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52E1" w:rsidRPr="00374E50" w:rsidRDefault="00DE52E1" w:rsidP="00374E50">
      <w:pPr>
        <w:pStyle w:val="8"/>
        <w:keepNext w:val="0"/>
        <w:keepLines w:val="0"/>
        <w:widowControl w:val="0"/>
        <w:tabs>
          <w:tab w:val="clear" w:pos="1440"/>
        </w:tabs>
        <w:spacing w:before="0"/>
        <w:ind w:left="0" w:firstLine="567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374E5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АДМИНИСТРАЦИЯ ЗАКРЫТОГО АДМИНИСТРАТИВНО-ТЕРРИТОРИАЛЬНОГО ОБРАЗОВАНИЯ ГОРОД ЗАОЗЕРСК МУРМАНСКОЙ ОБЛАСТИ</w:t>
      </w:r>
    </w:p>
    <w:p w:rsidR="00DE52E1" w:rsidRPr="00374E50" w:rsidRDefault="00DE52E1" w:rsidP="00374E50">
      <w:pPr>
        <w:widowControl w:val="0"/>
        <w:jc w:val="center"/>
        <w:rPr>
          <w:rFonts w:cs="Arial"/>
          <w:b/>
          <w:bCs/>
          <w:color w:val="000000" w:themeColor="text1"/>
          <w:sz w:val="32"/>
          <w:szCs w:val="32"/>
        </w:rPr>
      </w:pPr>
    </w:p>
    <w:p w:rsidR="00DE52E1" w:rsidRPr="00374E50" w:rsidRDefault="00DE52E1" w:rsidP="00374E50">
      <w:pPr>
        <w:widowControl w:val="0"/>
        <w:jc w:val="center"/>
        <w:rPr>
          <w:rFonts w:cs="Arial"/>
          <w:b/>
          <w:bCs/>
          <w:color w:val="000000" w:themeColor="text1"/>
          <w:sz w:val="32"/>
          <w:szCs w:val="32"/>
        </w:rPr>
      </w:pPr>
      <w:r w:rsidRPr="00374E50">
        <w:rPr>
          <w:rFonts w:cs="Arial"/>
          <w:b/>
          <w:bCs/>
          <w:color w:val="000000" w:themeColor="text1"/>
          <w:sz w:val="32"/>
          <w:szCs w:val="32"/>
        </w:rPr>
        <w:t>ПОСТАНОВЛЕНИЕ</w:t>
      </w:r>
    </w:p>
    <w:p w:rsidR="00DE52E1" w:rsidRPr="00374E50" w:rsidRDefault="00374E50" w:rsidP="00374E50">
      <w:pPr>
        <w:widowControl w:val="0"/>
        <w:jc w:val="center"/>
        <w:rPr>
          <w:rFonts w:cs="Arial"/>
          <w:b/>
          <w:bCs/>
          <w:color w:val="000000" w:themeColor="text1"/>
          <w:sz w:val="32"/>
          <w:szCs w:val="32"/>
        </w:rPr>
      </w:pPr>
      <w:r>
        <w:rPr>
          <w:rFonts w:cs="Arial"/>
          <w:b/>
          <w:bCs/>
          <w:color w:val="000000" w:themeColor="text1"/>
          <w:sz w:val="32"/>
          <w:szCs w:val="32"/>
        </w:rPr>
        <w:t>от</w:t>
      </w:r>
      <w:r w:rsidR="00DE52E1" w:rsidRPr="00374E50">
        <w:rPr>
          <w:rFonts w:cs="Arial"/>
          <w:b/>
          <w:bCs/>
          <w:color w:val="000000" w:themeColor="text1"/>
          <w:sz w:val="32"/>
          <w:szCs w:val="32"/>
        </w:rPr>
        <w:t xml:space="preserve"> 31</w:t>
      </w:r>
      <w:r>
        <w:rPr>
          <w:rFonts w:cs="Arial"/>
          <w:b/>
          <w:bCs/>
          <w:color w:val="000000" w:themeColor="text1"/>
          <w:sz w:val="32"/>
          <w:szCs w:val="32"/>
        </w:rPr>
        <w:t xml:space="preserve"> октября </w:t>
      </w:r>
      <w:r w:rsidR="00DE52E1" w:rsidRPr="00374E50">
        <w:rPr>
          <w:rFonts w:cs="Arial"/>
          <w:b/>
          <w:bCs/>
          <w:color w:val="000000" w:themeColor="text1"/>
          <w:sz w:val="32"/>
          <w:szCs w:val="32"/>
        </w:rPr>
        <w:t>2019</w:t>
      </w:r>
      <w:r>
        <w:rPr>
          <w:rFonts w:cs="Arial"/>
          <w:b/>
          <w:bCs/>
          <w:color w:val="000000" w:themeColor="text1"/>
          <w:sz w:val="32"/>
          <w:szCs w:val="32"/>
        </w:rPr>
        <w:t xml:space="preserve"> года </w:t>
      </w:r>
      <w:r w:rsidR="00DE52E1" w:rsidRPr="00374E50">
        <w:rPr>
          <w:rFonts w:cs="Arial"/>
          <w:b/>
          <w:bCs/>
          <w:color w:val="000000" w:themeColor="text1"/>
          <w:sz w:val="32"/>
          <w:szCs w:val="32"/>
        </w:rPr>
        <w:t>№602</w:t>
      </w:r>
    </w:p>
    <w:p w:rsidR="00DE52E1" w:rsidRPr="00374E50" w:rsidRDefault="00DE52E1" w:rsidP="00374E50">
      <w:pPr>
        <w:widowControl w:val="0"/>
        <w:jc w:val="center"/>
        <w:rPr>
          <w:rFonts w:cs="Arial"/>
          <w:b/>
          <w:bCs/>
          <w:color w:val="000000" w:themeColor="text1"/>
          <w:sz w:val="32"/>
          <w:szCs w:val="32"/>
        </w:rPr>
      </w:pPr>
    </w:p>
    <w:p w:rsidR="00F22E56" w:rsidRPr="00374E50" w:rsidRDefault="00F22E56" w:rsidP="00374E50">
      <w:pPr>
        <w:widowControl w:val="0"/>
        <w:jc w:val="center"/>
        <w:rPr>
          <w:rFonts w:cs="Arial"/>
          <w:b/>
          <w:color w:val="000000" w:themeColor="text1"/>
          <w:sz w:val="32"/>
          <w:szCs w:val="32"/>
        </w:rPr>
      </w:pPr>
      <w:r w:rsidRPr="00374E50">
        <w:rPr>
          <w:rFonts w:cs="Arial"/>
          <w:b/>
          <w:bCs/>
          <w:color w:val="000000" w:themeColor="text1"/>
          <w:sz w:val="32"/>
          <w:szCs w:val="32"/>
        </w:rPr>
        <w:t>Об утверждении Административного регламента</w:t>
      </w:r>
      <w:r w:rsidR="00DE52E1" w:rsidRPr="00374E50">
        <w:rPr>
          <w:rFonts w:cs="Arial"/>
          <w:b/>
          <w:bCs/>
          <w:color w:val="000000" w:themeColor="text1"/>
          <w:sz w:val="32"/>
          <w:szCs w:val="32"/>
        </w:rPr>
        <w:t xml:space="preserve"> </w:t>
      </w:r>
      <w:r w:rsidRPr="00374E50">
        <w:rPr>
          <w:rFonts w:cs="Arial"/>
          <w:b/>
          <w:bCs/>
          <w:color w:val="000000" w:themeColor="text1"/>
          <w:sz w:val="32"/>
          <w:szCs w:val="32"/>
        </w:rPr>
        <w:t xml:space="preserve">предоставления муниципальной услуги </w:t>
      </w:r>
      <w:r w:rsidRPr="00374E50">
        <w:rPr>
          <w:rFonts w:cs="Arial"/>
          <w:b/>
          <w:color w:val="000000" w:themeColor="text1"/>
          <w:sz w:val="32"/>
          <w:szCs w:val="32"/>
        </w:rPr>
        <w:t>«Предоставление сведений из</w:t>
      </w:r>
      <w:r w:rsidR="00DE52E1" w:rsidRPr="00374E50">
        <w:rPr>
          <w:rFonts w:cs="Arial"/>
          <w:b/>
          <w:color w:val="000000" w:themeColor="text1"/>
          <w:sz w:val="32"/>
          <w:szCs w:val="32"/>
        </w:rPr>
        <w:t xml:space="preserve"> </w:t>
      </w:r>
      <w:r w:rsidRPr="00374E50">
        <w:rPr>
          <w:rStyle w:val="6"/>
          <w:rFonts w:ascii="Arial" w:hAnsi="Arial" w:cs="Arial"/>
          <w:color w:val="000000" w:themeColor="text1"/>
          <w:sz w:val="32"/>
          <w:szCs w:val="32"/>
          <w:lang w:bidi="ar-SA"/>
        </w:rPr>
        <w:t xml:space="preserve">информационной </w:t>
      </w:r>
      <w:r w:rsidRPr="00374E50">
        <w:rPr>
          <w:rFonts w:cs="Arial"/>
          <w:b/>
          <w:color w:val="000000" w:themeColor="text1"/>
          <w:sz w:val="32"/>
          <w:szCs w:val="32"/>
        </w:rPr>
        <w:t>системы обеспечения градостроительной деятельности, осуществляемой на территории ЗАТО город Заозерск»</w:t>
      </w:r>
    </w:p>
    <w:p w:rsidR="00F22E56" w:rsidRPr="00374E50" w:rsidRDefault="00F22E56" w:rsidP="00374E50">
      <w:pPr>
        <w:widowControl w:val="0"/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приведения нормативно-правового акта в соответствие с действующим законодательством Российской Федерации, на основании протеста </w:t>
      </w:r>
      <w:r w:rsidR="001A336A" w:rsidRPr="00DE52E1">
        <w:rPr>
          <w:rFonts w:cs="Arial"/>
          <w:color w:val="000000" w:themeColor="text1"/>
        </w:rPr>
        <w:t>на основании протеста Прокуратуры Кольского района от 24.06.2019 № 7-640в-2019</w:t>
      </w:r>
      <w:r w:rsidRPr="00DE52E1">
        <w:rPr>
          <w:rFonts w:cs="Arial"/>
          <w:color w:val="000000" w:themeColor="text1"/>
        </w:rPr>
        <w:t>,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на основании Устава ЗАТО город Заозерск,</w:t>
      </w:r>
      <w:r w:rsidR="00374E50" w:rsidRPr="00374E50">
        <w:rPr>
          <w:rFonts w:cs="Arial"/>
          <w:b/>
          <w:color w:val="000000" w:themeColor="text1"/>
        </w:rPr>
        <w:t xml:space="preserve"> </w:t>
      </w:r>
      <w:r w:rsidR="00374E50" w:rsidRPr="00374E50">
        <w:rPr>
          <w:rFonts w:cs="Arial"/>
          <w:color w:val="000000" w:themeColor="text1"/>
        </w:rPr>
        <w:t>постановляю:</w:t>
      </w:r>
    </w:p>
    <w:p w:rsidR="00F22E56" w:rsidRPr="00DE52E1" w:rsidRDefault="00F22E56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 xml:space="preserve">1. Утвердить прилагаемый Административный регламент предоставления муниципальной услуги «Предоставление сведений из </w:t>
      </w:r>
      <w:r w:rsidRPr="00DE52E1">
        <w:rPr>
          <w:rStyle w:val="6"/>
          <w:rFonts w:ascii="Arial" w:hAnsi="Arial" w:cs="Arial"/>
          <w:b w:val="0"/>
          <w:color w:val="000000" w:themeColor="text1"/>
          <w:lang w:bidi="ar-SA"/>
        </w:rPr>
        <w:t>информационной</w:t>
      </w:r>
      <w:r w:rsidRPr="00DE52E1">
        <w:rPr>
          <w:rStyle w:val="6"/>
          <w:rFonts w:ascii="Arial" w:hAnsi="Arial" w:cs="Arial"/>
          <w:color w:val="000000" w:themeColor="text1"/>
          <w:lang w:bidi="ar-SA"/>
        </w:rPr>
        <w:t xml:space="preserve"> </w:t>
      </w:r>
      <w:r w:rsidRPr="00DE52E1">
        <w:rPr>
          <w:color w:val="000000" w:themeColor="text1"/>
          <w:szCs w:val="24"/>
        </w:rPr>
        <w:t>системы обеспечения градостроительной деятельности, осуществляемой на территории ЗАТО город Заозерск» (далее - Административный регламент).</w:t>
      </w:r>
    </w:p>
    <w:p w:rsidR="001A336A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2. Признать утратившим силу постановление Администрации ЗАТО города Заозерска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 xml:space="preserve">от </w:t>
      </w:r>
      <w:r w:rsidR="001A336A" w:rsidRPr="00DE52E1">
        <w:rPr>
          <w:rFonts w:cs="Arial"/>
          <w:color w:val="000000" w:themeColor="text1"/>
        </w:rPr>
        <w:t>01.11.2016</w:t>
      </w:r>
      <w:r w:rsidRPr="00DE52E1">
        <w:rPr>
          <w:rFonts w:cs="Arial"/>
          <w:color w:val="000000" w:themeColor="text1"/>
        </w:rPr>
        <w:t xml:space="preserve"> №</w:t>
      </w:r>
      <w:r w:rsidR="001A336A" w:rsidRPr="00DE52E1">
        <w:rPr>
          <w:rFonts w:cs="Arial"/>
          <w:color w:val="000000" w:themeColor="text1"/>
        </w:rPr>
        <w:t>640</w:t>
      </w:r>
      <w:r w:rsidRPr="00DE52E1">
        <w:rPr>
          <w:rFonts w:cs="Arial"/>
          <w:color w:val="000000" w:themeColor="text1"/>
        </w:rPr>
        <w:t xml:space="preserve"> «</w:t>
      </w:r>
      <w:r w:rsidRPr="00DE52E1">
        <w:rPr>
          <w:rFonts w:cs="Arial"/>
          <w:bCs/>
          <w:color w:val="000000" w:themeColor="text1"/>
        </w:rPr>
        <w:t>Об утверждении Административного регламента предоставления муниципальной услуги «</w:t>
      </w:r>
      <w:r w:rsidRPr="00DE52E1">
        <w:rPr>
          <w:rFonts w:cs="Arial"/>
          <w:color w:val="000000" w:themeColor="text1"/>
        </w:rPr>
        <w:t xml:space="preserve">Предоставление сведений из </w:t>
      </w:r>
      <w:r w:rsidRPr="00DE52E1">
        <w:rPr>
          <w:rStyle w:val="6"/>
          <w:rFonts w:ascii="Arial" w:hAnsi="Arial" w:cs="Arial"/>
          <w:b w:val="0"/>
          <w:color w:val="000000" w:themeColor="text1"/>
          <w:lang w:bidi="ar-SA"/>
        </w:rPr>
        <w:t>информационной</w:t>
      </w:r>
      <w:r w:rsidRPr="00DE52E1">
        <w:rPr>
          <w:rStyle w:val="6"/>
          <w:rFonts w:ascii="Arial" w:hAnsi="Arial" w:cs="Arial"/>
          <w:color w:val="000000" w:themeColor="text1"/>
          <w:lang w:bidi="ar-SA"/>
        </w:rPr>
        <w:t xml:space="preserve"> </w:t>
      </w:r>
      <w:r w:rsidRPr="00DE52E1">
        <w:rPr>
          <w:rFonts w:cs="Arial"/>
          <w:color w:val="000000" w:themeColor="text1"/>
        </w:rPr>
        <w:t>системы обеспечения градостроительной деятельности, осуществляемой на территории муниципального образования</w:t>
      </w:r>
      <w:r w:rsidRPr="00DE52E1">
        <w:rPr>
          <w:rFonts w:cs="Arial"/>
          <w:bCs/>
          <w:color w:val="000000" w:themeColor="text1"/>
        </w:rPr>
        <w:t>»</w:t>
      </w:r>
      <w:r w:rsidRPr="00DE52E1">
        <w:rPr>
          <w:rFonts w:cs="Arial"/>
          <w:color w:val="000000" w:themeColor="text1"/>
        </w:rPr>
        <w:t>.</w:t>
      </w:r>
    </w:p>
    <w:p w:rsidR="001A336A" w:rsidRPr="00DE52E1" w:rsidRDefault="001A336A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3. Управлению муниципального имущества и жилищно-коммунального хозяйства Администрации ЗАТО город Заозерск организовать работу по предоставлению муниципальной услуги в соответствии с требованиями утвержденного Административного регламента.</w:t>
      </w:r>
    </w:p>
    <w:p w:rsidR="001A336A" w:rsidRPr="00DE52E1" w:rsidRDefault="001A336A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4. Муниципальному казенному учреждению «Многофункциональный центр предоставления государственных и муниципальных услуг ЗАТО город Заозерск»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(Коноваловой О.В.) организовать размещение настоящего постановления и утвержденного Административного регламента на официальном сайте органов местного самоуправления ЗАТО город Заозерск в информационно-телекоммуникационной сети «Интернет».</w:t>
      </w:r>
    </w:p>
    <w:p w:rsidR="001A336A" w:rsidRPr="00DE52E1" w:rsidRDefault="001A336A" w:rsidP="00374E50">
      <w:pPr>
        <w:widowControl w:val="0"/>
        <w:tabs>
          <w:tab w:val="left" w:pos="708"/>
          <w:tab w:val="left" w:pos="1134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5. Муниципальному учреждению «Заозерский комитет по телерадиовещанию и печати» (Кучерявенко Д.Ю.) опубликовать настоящее постановление в газете «Западная Лица».</w:t>
      </w:r>
    </w:p>
    <w:p w:rsidR="001A336A" w:rsidRPr="00DE52E1" w:rsidRDefault="001A336A" w:rsidP="00374E50">
      <w:pPr>
        <w:widowControl w:val="0"/>
        <w:tabs>
          <w:tab w:val="left" w:pos="708"/>
          <w:tab w:val="left" w:pos="1134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6. Контроль за исполнением настоящего постановления оставляю за собой.</w:t>
      </w:r>
    </w:p>
    <w:p w:rsidR="001A336A" w:rsidRPr="00DE52E1" w:rsidRDefault="001A336A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7. Настоящее постановление вступает в силу после официального опубликования.</w:t>
      </w:r>
    </w:p>
    <w:p w:rsidR="001A336A" w:rsidRPr="00DE52E1" w:rsidRDefault="001A336A" w:rsidP="00374E50">
      <w:pPr>
        <w:widowControl w:val="0"/>
        <w:rPr>
          <w:rFonts w:cs="Arial"/>
          <w:color w:val="000000" w:themeColor="text1"/>
        </w:rPr>
      </w:pPr>
    </w:p>
    <w:p w:rsidR="001A336A" w:rsidRPr="00DE52E1" w:rsidRDefault="001A336A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И.о. Главы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Администрации</w:t>
      </w:r>
    </w:p>
    <w:p w:rsidR="00DE52E1" w:rsidRPr="00DE52E1" w:rsidRDefault="00DE52E1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ЗАТО город Заозерск И.А. Мазитов</w:t>
      </w:r>
    </w:p>
    <w:p w:rsidR="001A336A" w:rsidRPr="00DE52E1" w:rsidRDefault="001A336A" w:rsidP="00374E50">
      <w:pPr>
        <w:widowControl w:val="0"/>
        <w:tabs>
          <w:tab w:val="left" w:pos="1959"/>
        </w:tabs>
        <w:rPr>
          <w:rFonts w:cs="Arial"/>
          <w:color w:val="000000" w:themeColor="text1"/>
        </w:rPr>
      </w:pPr>
    </w:p>
    <w:p w:rsidR="00DE52E1" w:rsidRPr="00DE52E1" w:rsidRDefault="00DE52E1" w:rsidP="00374E50">
      <w:pPr>
        <w:widowControl w:val="0"/>
        <w:tabs>
          <w:tab w:val="left" w:pos="1959"/>
        </w:tabs>
        <w:rPr>
          <w:rFonts w:cs="Arial"/>
          <w:color w:val="000000" w:themeColor="text1"/>
        </w:rPr>
      </w:pPr>
    </w:p>
    <w:p w:rsidR="00F22E56" w:rsidRPr="00374E50" w:rsidRDefault="00F22E56" w:rsidP="00374E50">
      <w:pPr>
        <w:widowControl w:val="0"/>
        <w:jc w:val="right"/>
        <w:rPr>
          <w:rFonts w:cs="Arial"/>
          <w:b/>
          <w:color w:val="000000" w:themeColor="text1"/>
          <w:sz w:val="32"/>
          <w:szCs w:val="32"/>
        </w:rPr>
      </w:pPr>
      <w:r w:rsidRPr="00374E50">
        <w:rPr>
          <w:rFonts w:cs="Arial"/>
          <w:b/>
          <w:color w:val="000000" w:themeColor="text1"/>
          <w:sz w:val="32"/>
          <w:szCs w:val="32"/>
        </w:rPr>
        <w:t>УТВЕРЖДЕН</w:t>
      </w:r>
    </w:p>
    <w:p w:rsidR="00F22E56" w:rsidRPr="00374E50" w:rsidRDefault="00F22E56" w:rsidP="00374E50">
      <w:pPr>
        <w:widowControl w:val="0"/>
        <w:jc w:val="right"/>
        <w:rPr>
          <w:rFonts w:cs="Arial"/>
          <w:b/>
          <w:color w:val="000000" w:themeColor="text1"/>
          <w:sz w:val="32"/>
          <w:szCs w:val="32"/>
        </w:rPr>
      </w:pPr>
      <w:r w:rsidRPr="00374E50">
        <w:rPr>
          <w:rFonts w:cs="Arial"/>
          <w:b/>
          <w:color w:val="000000" w:themeColor="text1"/>
          <w:sz w:val="32"/>
          <w:szCs w:val="32"/>
        </w:rPr>
        <w:t>постановлением Администрации</w:t>
      </w:r>
    </w:p>
    <w:p w:rsidR="00F22E56" w:rsidRPr="00374E50" w:rsidRDefault="00F22E56" w:rsidP="00374E50">
      <w:pPr>
        <w:widowControl w:val="0"/>
        <w:jc w:val="right"/>
        <w:rPr>
          <w:rFonts w:cs="Arial"/>
          <w:b/>
          <w:color w:val="000000" w:themeColor="text1"/>
          <w:sz w:val="32"/>
          <w:szCs w:val="32"/>
        </w:rPr>
      </w:pPr>
      <w:r w:rsidRPr="00374E50">
        <w:rPr>
          <w:rFonts w:cs="Arial"/>
          <w:b/>
          <w:color w:val="000000" w:themeColor="text1"/>
          <w:sz w:val="32"/>
          <w:szCs w:val="32"/>
        </w:rPr>
        <w:t>ЗАТО город Заозерск</w:t>
      </w:r>
    </w:p>
    <w:p w:rsidR="00F22E56" w:rsidRPr="00374E50" w:rsidRDefault="00F22E56" w:rsidP="00374E50">
      <w:pPr>
        <w:widowControl w:val="0"/>
        <w:jc w:val="right"/>
        <w:rPr>
          <w:rFonts w:cs="Arial"/>
          <w:b/>
          <w:color w:val="000000" w:themeColor="text1"/>
          <w:sz w:val="32"/>
          <w:szCs w:val="32"/>
        </w:rPr>
      </w:pPr>
      <w:r w:rsidRPr="00374E50">
        <w:rPr>
          <w:rFonts w:cs="Arial"/>
          <w:b/>
          <w:color w:val="000000" w:themeColor="text1"/>
          <w:sz w:val="32"/>
          <w:szCs w:val="32"/>
        </w:rPr>
        <w:t xml:space="preserve">от </w:t>
      </w:r>
      <w:r w:rsidR="00DE52E1" w:rsidRPr="00374E50">
        <w:rPr>
          <w:rFonts w:cs="Arial"/>
          <w:b/>
          <w:color w:val="000000" w:themeColor="text1"/>
          <w:sz w:val="32"/>
          <w:szCs w:val="32"/>
        </w:rPr>
        <w:t>31.10.2019 №602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F22E56" w:rsidRPr="00DE52E1" w:rsidRDefault="00F22E56" w:rsidP="00374E50">
      <w:pPr>
        <w:pStyle w:val="1"/>
      </w:pPr>
      <w:r w:rsidRPr="00DE52E1">
        <w:t>АДМИНИСТРАТИВНЫЙ РЕГЛАМЕНТ</w:t>
      </w:r>
    </w:p>
    <w:p w:rsidR="00F22E56" w:rsidRPr="00DE52E1" w:rsidRDefault="00F22E56" w:rsidP="00374E50">
      <w:pPr>
        <w:pStyle w:val="1"/>
      </w:pPr>
      <w:r w:rsidRPr="00DE52E1">
        <w:t xml:space="preserve">предоставления муниципальной услуги «Предоставление сведений из </w:t>
      </w:r>
      <w:r w:rsidRPr="00374E50">
        <w:rPr>
          <w:rStyle w:val="6"/>
          <w:rFonts w:ascii="Arial" w:hAnsi="Arial" w:cs="Arial"/>
          <w:b/>
          <w:color w:val="000000" w:themeColor="text1"/>
          <w:sz w:val="32"/>
          <w:szCs w:val="32"/>
          <w:lang w:bidi="ar-SA"/>
        </w:rPr>
        <w:t xml:space="preserve">информационной </w:t>
      </w:r>
      <w:r w:rsidRPr="00DE52E1">
        <w:t>системы обеспечения градостроительной деятельности, осуществляемой на территории ЗАТО город Заозерск»</w:t>
      </w:r>
    </w:p>
    <w:p w:rsidR="00F22E56" w:rsidRPr="00DE52E1" w:rsidRDefault="00F22E56" w:rsidP="00374E50">
      <w:pPr>
        <w:pStyle w:val="1"/>
      </w:pPr>
    </w:p>
    <w:p w:rsidR="00F22E56" w:rsidRPr="00DE52E1" w:rsidRDefault="00F22E56" w:rsidP="00374E50">
      <w:pPr>
        <w:pStyle w:val="1"/>
      </w:pPr>
      <w:r w:rsidRPr="00DE52E1">
        <w:t>1. Общие положения</w:t>
      </w:r>
    </w:p>
    <w:p w:rsidR="00F22E56" w:rsidRPr="00DE52E1" w:rsidRDefault="00F22E56" w:rsidP="00374E50">
      <w:pPr>
        <w:pStyle w:val="1a"/>
        <w:widowControl w:val="0"/>
        <w:ind w:left="0"/>
        <w:jc w:val="center"/>
        <w:rPr>
          <w:rFonts w:cs="Arial"/>
          <w:b/>
          <w:color w:val="000000" w:themeColor="text1"/>
        </w:rPr>
      </w:pPr>
    </w:p>
    <w:p w:rsidR="00F22E56" w:rsidRPr="00DE52E1" w:rsidRDefault="00F22E56" w:rsidP="00374E50">
      <w:pPr>
        <w:pStyle w:val="1"/>
      </w:pPr>
      <w:r w:rsidRPr="00DE52E1">
        <w:t xml:space="preserve">1. Предмет регулирования </w:t>
      </w:r>
      <w:r w:rsidR="00C32DB8" w:rsidRPr="00DE52E1">
        <w:t>А</w:t>
      </w:r>
      <w:r w:rsidRPr="00DE52E1">
        <w:t>дминистративного регламента</w:t>
      </w:r>
    </w:p>
    <w:p w:rsidR="00F22E56" w:rsidRPr="00DE52E1" w:rsidRDefault="00F22E56" w:rsidP="00374E50">
      <w:pPr>
        <w:pStyle w:val="1"/>
      </w:pPr>
    </w:p>
    <w:p w:rsidR="00C32DB8" w:rsidRPr="00DE52E1" w:rsidRDefault="00C32DB8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1.Административный регламент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 на территории муниципального образования (далее –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по выдаче разрешений на строительство при осуществлении строительства, реконструкции объектов капитального строительства на территории муниципального образования.</w:t>
      </w:r>
    </w:p>
    <w:p w:rsidR="00C32DB8" w:rsidRPr="00DE52E1" w:rsidRDefault="00C32DB8" w:rsidP="00374E50">
      <w:pPr>
        <w:widowControl w:val="0"/>
        <w:tabs>
          <w:tab w:val="left" w:pos="0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2.Регламент определяет сроки и последовательность действий и административных процедур предоставления муниципальной услуги по принятию документов, а также выдаче разрешений на строительство при осуществлении строительства, реконструкции объектов капитального строительства на территории муниципального образования (далее – муниципальная услуга), формы контроля за исполнением Регламента,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:rsidR="00C32DB8" w:rsidRPr="00DE52E1" w:rsidRDefault="00C32DB8" w:rsidP="00374E50">
      <w:pPr>
        <w:widowControl w:val="0"/>
        <w:tabs>
          <w:tab w:val="left" w:pos="0"/>
        </w:tabs>
        <w:rPr>
          <w:rFonts w:cs="Arial"/>
          <w:color w:val="000000" w:themeColor="text1"/>
        </w:rPr>
      </w:pPr>
    </w:p>
    <w:p w:rsidR="00F22E56" w:rsidRPr="00DE52E1" w:rsidRDefault="00F22E56" w:rsidP="00374E50">
      <w:pPr>
        <w:pStyle w:val="1"/>
      </w:pPr>
      <w:r w:rsidRPr="00DE52E1">
        <w:t>2. Круг заявителей</w:t>
      </w:r>
    </w:p>
    <w:p w:rsidR="00F22E56" w:rsidRPr="00DE52E1" w:rsidRDefault="00F22E56" w:rsidP="00374E50">
      <w:pPr>
        <w:widowControl w:val="0"/>
        <w:tabs>
          <w:tab w:val="left" w:pos="0"/>
        </w:tabs>
        <w:rPr>
          <w:rFonts w:cs="Arial"/>
          <w:color w:val="000000" w:themeColor="text1"/>
        </w:rPr>
      </w:pPr>
    </w:p>
    <w:p w:rsidR="00F22E56" w:rsidRPr="00DE52E1" w:rsidRDefault="00F46B64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3</w:t>
      </w:r>
      <w:r w:rsidR="00F22E56" w:rsidRPr="00DE52E1">
        <w:rPr>
          <w:color w:val="000000" w:themeColor="text1"/>
          <w:szCs w:val="24"/>
        </w:rPr>
        <w:t xml:space="preserve">. Заявителем на предоставление муниципальной услуги является: органы государственной власти Российской Федерации, органы местного самоуправления, физические, юридические лица, заинтересованные в получении сведений из </w:t>
      </w:r>
      <w:r w:rsidR="00F22E56" w:rsidRPr="00DE52E1">
        <w:rPr>
          <w:rStyle w:val="6"/>
          <w:rFonts w:ascii="Arial" w:hAnsi="Arial" w:cs="Arial"/>
          <w:b w:val="0"/>
          <w:color w:val="000000" w:themeColor="text1"/>
          <w:lang w:bidi="ar-SA"/>
        </w:rPr>
        <w:t>информационной</w:t>
      </w:r>
      <w:r w:rsidR="00F22E56" w:rsidRPr="00DE52E1">
        <w:rPr>
          <w:rStyle w:val="6"/>
          <w:rFonts w:ascii="Arial" w:hAnsi="Arial" w:cs="Arial"/>
          <w:color w:val="000000" w:themeColor="text1"/>
          <w:lang w:bidi="ar-SA"/>
        </w:rPr>
        <w:t xml:space="preserve"> </w:t>
      </w:r>
      <w:r w:rsidR="00F22E56" w:rsidRPr="00DE52E1">
        <w:rPr>
          <w:color w:val="000000" w:themeColor="text1"/>
          <w:szCs w:val="24"/>
        </w:rPr>
        <w:t>системы обеспечения градостроительной деятельности.</w:t>
      </w:r>
    </w:p>
    <w:p w:rsidR="00F22E56" w:rsidRPr="00DE52E1" w:rsidRDefault="00F46B64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4</w:t>
      </w:r>
      <w:r w:rsidR="00F22E56" w:rsidRPr="00DE52E1">
        <w:rPr>
          <w:color w:val="000000" w:themeColor="text1"/>
          <w:szCs w:val="24"/>
        </w:rPr>
        <w:t xml:space="preserve">. От имени заявителя за предоставлением муниципальной услуги </w:t>
      </w:r>
      <w:r w:rsidR="00F22E56" w:rsidRPr="00DE52E1">
        <w:rPr>
          <w:bCs/>
          <w:color w:val="000000" w:themeColor="text1"/>
          <w:szCs w:val="24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F22E56" w:rsidRPr="00DE52E1" w:rsidRDefault="00F22E56" w:rsidP="00374E50">
      <w:pPr>
        <w:widowControl w:val="0"/>
        <w:tabs>
          <w:tab w:val="left" w:pos="-142"/>
        </w:tabs>
        <w:rPr>
          <w:rFonts w:cs="Arial"/>
          <w:color w:val="000000" w:themeColor="text1"/>
        </w:rPr>
      </w:pPr>
    </w:p>
    <w:p w:rsidR="00F22E56" w:rsidRPr="00DE52E1" w:rsidRDefault="00F22E56" w:rsidP="00374E50">
      <w:pPr>
        <w:pStyle w:val="1"/>
      </w:pPr>
      <w:r w:rsidRPr="00DE52E1">
        <w:t>3. Требования к порядку информирования о</w:t>
      </w:r>
      <w:r w:rsidR="00DE52E1" w:rsidRPr="00DE52E1">
        <w:t xml:space="preserve"> </w:t>
      </w:r>
      <w:r w:rsidRPr="00DE52E1">
        <w:t>предоставлении муниципальной услуги</w:t>
      </w:r>
    </w:p>
    <w:p w:rsidR="00F22E56" w:rsidRPr="00DE52E1" w:rsidRDefault="00F22E56" w:rsidP="00374E50">
      <w:pPr>
        <w:widowControl w:val="0"/>
        <w:tabs>
          <w:tab w:val="left" w:pos="-142"/>
        </w:tabs>
        <w:rPr>
          <w:rFonts w:cs="Arial"/>
          <w:b/>
          <w:color w:val="000000" w:themeColor="text1"/>
        </w:rPr>
      </w:pPr>
    </w:p>
    <w:p w:rsidR="00F46B64" w:rsidRPr="00DE52E1" w:rsidRDefault="00F46B64" w:rsidP="00374E50">
      <w:pPr>
        <w:widowControl w:val="0"/>
        <w:tabs>
          <w:tab w:val="left" w:pos="1276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5. Муниципальную услугу предоставляет структурное подразделение Администрации ЗАТО город Заозерск - Управление муниципального имущества и жилищно-коммунального хозяйства Администрации ЗАТО город Заозерск (далее по тексту – Управление МИ и ЖКХ).</w:t>
      </w:r>
    </w:p>
    <w:p w:rsidR="00F46B64" w:rsidRPr="00DE52E1" w:rsidRDefault="00F46B64" w:rsidP="00374E50">
      <w:pPr>
        <w:widowControl w:val="0"/>
        <w:tabs>
          <w:tab w:val="left" w:pos="1276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6. Сведения о местонахождении, графике работы, контактных телефонах, адресах официального сайта, адресах электронной почты Администрации ЗАТО город Заозерск, Управления МИ и ЖКХ, размещаются в информационно-телекоммуникационной сети «Интернет»: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- на официальном сайте органов местного самоуправления ЗАТО город Заозерск в информационно-телекоммуникационной сети «Интернет»: </w:t>
      </w:r>
      <w:hyperlink r:id="rId7" w:history="1">
        <w:r w:rsidRPr="00DE52E1">
          <w:rPr>
            <w:rStyle w:val="a4"/>
            <w:rFonts w:cs="Arial"/>
            <w:color w:val="000000" w:themeColor="text1"/>
          </w:rPr>
          <w:t>www.</w:t>
        </w:r>
        <w:r w:rsidRPr="00DE52E1">
          <w:rPr>
            <w:rStyle w:val="a4"/>
            <w:rFonts w:cs="Arial"/>
            <w:bCs/>
            <w:color w:val="000000" w:themeColor="text1"/>
          </w:rPr>
          <w:t>zatozaozersk</w:t>
        </w:r>
        <w:r w:rsidRPr="00DE52E1">
          <w:rPr>
            <w:rStyle w:val="a4"/>
            <w:rFonts w:cs="Arial"/>
            <w:color w:val="000000" w:themeColor="text1"/>
          </w:rPr>
          <w:t>.ru</w:t>
        </w:r>
      </w:hyperlink>
      <w:r w:rsidRPr="00DE52E1">
        <w:rPr>
          <w:rFonts w:cs="Arial"/>
          <w:color w:val="000000" w:themeColor="text1"/>
        </w:rPr>
        <w:t>;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- на Региональном портале электронных услуг Мурманской области (далее - Региональный портал): </w:t>
      </w:r>
      <w:hyperlink r:id="rId8" w:history="1">
        <w:r w:rsidRPr="00DE52E1">
          <w:rPr>
            <w:rStyle w:val="a4"/>
            <w:rFonts w:cs="Arial"/>
            <w:color w:val="000000" w:themeColor="text1"/>
          </w:rPr>
          <w:t>http</w:t>
        </w:r>
      </w:hyperlink>
      <w:hyperlink r:id="rId9" w:history="1">
        <w:r w:rsidRPr="00DE52E1">
          <w:rPr>
            <w:rStyle w:val="a4"/>
            <w:rFonts w:cs="Arial"/>
            <w:color w:val="000000" w:themeColor="text1"/>
            <w:lang w:val="en-US"/>
          </w:rPr>
          <w:t>s</w:t>
        </w:r>
      </w:hyperlink>
      <w:hyperlink r:id="rId10" w:history="1">
        <w:r w:rsidRPr="00DE52E1">
          <w:rPr>
            <w:rStyle w:val="a4"/>
            <w:rFonts w:cs="Arial"/>
            <w:color w:val="000000" w:themeColor="text1"/>
          </w:rPr>
          <w:t>://51</w:t>
        </w:r>
      </w:hyperlink>
      <w:hyperlink r:id="rId11" w:history="1">
        <w:r w:rsidRPr="00DE52E1">
          <w:rPr>
            <w:rStyle w:val="a4"/>
            <w:rFonts w:cs="Arial"/>
            <w:color w:val="000000" w:themeColor="text1"/>
            <w:lang w:val="en-US"/>
          </w:rPr>
          <w:t>gosuslugi</w:t>
        </w:r>
      </w:hyperlink>
      <w:hyperlink r:id="rId12" w:history="1">
        <w:r w:rsidRPr="00DE52E1">
          <w:rPr>
            <w:rStyle w:val="a4"/>
            <w:rFonts w:cs="Arial"/>
            <w:color w:val="000000" w:themeColor="text1"/>
          </w:rPr>
          <w:t>.ru</w:t>
        </w:r>
      </w:hyperlink>
      <w:r w:rsidRPr="00DE52E1">
        <w:rPr>
          <w:rStyle w:val="WW--"/>
          <w:rFonts w:cs="Arial"/>
          <w:color w:val="000000" w:themeColor="text1"/>
        </w:rPr>
        <w:t>/</w:t>
      </w:r>
      <w:r w:rsidRPr="00DE52E1">
        <w:rPr>
          <w:rStyle w:val="FontStyle31"/>
          <w:rFonts w:ascii="Arial" w:hAnsi="Arial" w:cs="Arial"/>
          <w:color w:val="000000" w:themeColor="text1"/>
          <w:sz w:val="24"/>
          <w:szCs w:val="24"/>
        </w:rPr>
        <w:t>.</w:t>
      </w:r>
    </w:p>
    <w:p w:rsidR="00F46B64" w:rsidRPr="00DE52E1" w:rsidRDefault="00F46B64" w:rsidP="00374E50">
      <w:pPr>
        <w:widowControl w:val="0"/>
        <w:rPr>
          <w:rFonts w:cs="Arial"/>
          <w:i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- на Едином портале государственных и муниципальных услуг (функций) (далее - Единый портал): </w:t>
      </w:r>
      <w:hyperlink r:id="rId13" w:history="1">
        <w:r w:rsidRPr="00DE52E1">
          <w:rPr>
            <w:rStyle w:val="WW--"/>
            <w:rFonts w:cs="Arial"/>
            <w:color w:val="000000" w:themeColor="text1"/>
          </w:rPr>
          <w:t>http://www.gosuslugi.ru</w:t>
        </w:r>
      </w:hyperlink>
      <w:r w:rsidRPr="00DE52E1">
        <w:rPr>
          <w:rFonts w:cs="Arial"/>
          <w:color w:val="000000" w:themeColor="text1"/>
        </w:rPr>
        <w:t>;</w:t>
      </w:r>
    </w:p>
    <w:p w:rsidR="00F46B64" w:rsidRPr="00DE52E1" w:rsidRDefault="00F46B64" w:rsidP="00374E50">
      <w:pPr>
        <w:widowControl w:val="0"/>
        <w:tabs>
          <w:tab w:val="left" w:pos="1701"/>
        </w:tabs>
        <w:rPr>
          <w:rFonts w:cs="Arial"/>
          <w:color w:val="000000" w:themeColor="text1"/>
        </w:rPr>
      </w:pPr>
      <w:r w:rsidRPr="00DE52E1">
        <w:rPr>
          <w:rFonts w:cs="Arial"/>
          <w:i/>
          <w:color w:val="000000" w:themeColor="text1"/>
        </w:rPr>
        <w:t xml:space="preserve">- </w:t>
      </w:r>
      <w:r w:rsidRPr="00DE52E1">
        <w:rPr>
          <w:rFonts w:cs="Arial"/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на информационных стендах в местах предоставления муниципальной услуги</w:t>
      </w:r>
    </w:p>
    <w:p w:rsidR="005543F7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7. В печатных информационных материалах (брошюрах, буклетах и т.д.), на информационных стендах (информационных терминалах), в программно-аппаратных комплексах (при наличии), на официальном сайте Администрации ЗАТО город Заозерск, размещается следующая информация: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1)сведения о местонахождении, контактных телефонах, адресах электронной почты, официальных сайтах Администрации, структурного подразделения Администрации,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2) сведения о графике работы Администрации, Управления МИ и ЖКХ</w:t>
      </w:r>
      <w:r w:rsidR="005543F7" w:rsidRPr="00DE52E1">
        <w:rPr>
          <w:rFonts w:cs="Arial"/>
          <w:color w:val="000000" w:themeColor="text1"/>
        </w:rPr>
        <w:t>;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3) сведения о графике приема граждан;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4) настоящий Административный регламент;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5) перечень нормативных правовых актов, непосредственно регулирующих предоставление услуги;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7)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8) форма (образец) заявления;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9) порядок обжалования решений, действий или бездействия должностных лиц либо муниципальных служащих Управления МИ и ЖКХ, его работников.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8. На Региональном портале и Едином портале размещается следующая информация: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1) способы предоставления услуги;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2) перечень нормативных правовых актов, непосредственно регулирующих предоставление услуги;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3) исчерпывающий перечень документов, необходимых для предоставления муниципальной)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4) категория заявителей, которым предоставляется услуга;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5) срок предоставления муниципальной услуги;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6) описание результата предоставления услуги;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7)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основе);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8) исчерпывающий перечень оснований для приостановления или отказа в предоставлении муниципальной услуги;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10) формы заявлений (уведомлений, сообщений), используемые при предоставлении муниципальной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услуги;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11) сведения о месте нахождения, графике работы, справочных телефонах и адресах официальных сайтов, а также электронной почты и (или) формы обратной связи в сети «Интернет» Администрации ЗАТО город Заозерск, Управления МИ и ЖКХ.</w:t>
      </w:r>
    </w:p>
    <w:p w:rsidR="00F46B64" w:rsidRPr="00DE52E1" w:rsidRDefault="00F46B6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9. Информация на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Региональном портале электронных услуг Мурманской области и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46B64" w:rsidRPr="00DE52E1" w:rsidRDefault="00F46B64" w:rsidP="00374E50">
      <w:pPr>
        <w:pStyle w:val="aff5"/>
        <w:widowControl w:val="0"/>
        <w:tabs>
          <w:tab w:val="left" w:pos="709"/>
        </w:tabs>
        <w:ind w:left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10. 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46B64" w:rsidRPr="00DE52E1" w:rsidRDefault="00F46B64" w:rsidP="00374E50">
      <w:pPr>
        <w:pStyle w:val="aff5"/>
        <w:widowControl w:val="0"/>
        <w:ind w:left="0"/>
        <w:rPr>
          <w:rFonts w:cs="Arial"/>
          <w:b/>
          <w:color w:val="000000" w:themeColor="text1"/>
        </w:rPr>
      </w:pPr>
    </w:p>
    <w:p w:rsidR="00F46B64" w:rsidRPr="00DE52E1" w:rsidRDefault="00F46B64" w:rsidP="00374E50">
      <w:pPr>
        <w:pStyle w:val="1"/>
      </w:pPr>
      <w:r w:rsidRPr="00DE52E1">
        <w:t>4. Порядок получения информации заявителями по вопросам предоставления муниципальной услуги</w:t>
      </w:r>
    </w:p>
    <w:p w:rsidR="00F46B64" w:rsidRPr="00DE52E1" w:rsidRDefault="00F46B64" w:rsidP="00374E50">
      <w:pPr>
        <w:pStyle w:val="aff5"/>
        <w:widowControl w:val="0"/>
        <w:ind w:left="0"/>
        <w:rPr>
          <w:rFonts w:cs="Arial"/>
          <w:b/>
          <w:color w:val="000000" w:themeColor="text1"/>
        </w:rPr>
      </w:pPr>
    </w:p>
    <w:p w:rsidR="00F46B64" w:rsidRPr="00DE52E1" w:rsidRDefault="00F46B64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11. Информация о процедуре предоставления муниципальной услуги является открытой и общедоступной, предоставляется бесплатно. Основными требованиями к информированию заинтересованных лиц являются:</w:t>
      </w:r>
    </w:p>
    <w:p w:rsidR="00F46B64" w:rsidRPr="00DE52E1" w:rsidRDefault="00DE52E1" w:rsidP="00374E50">
      <w:pPr>
        <w:pStyle w:val="ConsPlusNormal0"/>
        <w:widowControl w:val="0"/>
        <w:tabs>
          <w:tab w:val="left" w:pos="993"/>
        </w:tabs>
        <w:suppressAutoHyphens w:val="0"/>
        <w:autoSpaceDE w:val="0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F46B64" w:rsidRPr="00DE52E1">
        <w:rPr>
          <w:color w:val="000000" w:themeColor="text1"/>
          <w:szCs w:val="24"/>
        </w:rPr>
        <w:t>достоверность и полнота информирования;</w:t>
      </w:r>
    </w:p>
    <w:p w:rsidR="00F46B64" w:rsidRPr="00DE52E1" w:rsidRDefault="00DE52E1" w:rsidP="00374E50">
      <w:pPr>
        <w:pStyle w:val="ConsPlusNormal0"/>
        <w:widowControl w:val="0"/>
        <w:tabs>
          <w:tab w:val="left" w:pos="993"/>
        </w:tabs>
        <w:suppressAutoHyphens w:val="0"/>
        <w:autoSpaceDE w:val="0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F46B64" w:rsidRPr="00DE52E1">
        <w:rPr>
          <w:color w:val="000000" w:themeColor="text1"/>
          <w:szCs w:val="24"/>
        </w:rPr>
        <w:t>четкость в изложении информации;</w:t>
      </w:r>
    </w:p>
    <w:p w:rsidR="00F46B64" w:rsidRPr="00DE52E1" w:rsidRDefault="00DE52E1" w:rsidP="00374E50">
      <w:pPr>
        <w:pStyle w:val="ConsPlusNormal0"/>
        <w:widowControl w:val="0"/>
        <w:tabs>
          <w:tab w:val="left" w:pos="993"/>
        </w:tabs>
        <w:suppressAutoHyphens w:val="0"/>
        <w:autoSpaceDE w:val="0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F46B64" w:rsidRPr="00DE52E1">
        <w:rPr>
          <w:color w:val="000000" w:themeColor="text1"/>
          <w:szCs w:val="24"/>
        </w:rPr>
        <w:t>удобство и доступность получения информации;</w:t>
      </w:r>
    </w:p>
    <w:p w:rsidR="00F46B64" w:rsidRPr="00DE52E1" w:rsidRDefault="00DE52E1" w:rsidP="00374E50">
      <w:pPr>
        <w:widowControl w:val="0"/>
        <w:tabs>
          <w:tab w:val="left" w:pos="993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- </w:t>
      </w:r>
      <w:r w:rsidR="00F46B64" w:rsidRPr="00DE52E1">
        <w:rPr>
          <w:rFonts w:cs="Arial"/>
          <w:color w:val="000000" w:themeColor="text1"/>
        </w:rPr>
        <w:t>оперативность предоставления информации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12. Информирование о порядке предоставления муниципальной услуги осуществляют должностные лица Управления МИ и ЖКХ.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12.1. Информирование Управлением МИ и ЖКХ осуществляется в виде: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устного консультирования;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письменного консультирования.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12.2. Информирование осуществляется с использованием: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средств телефонной связи;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средств почтовой связи;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электронной почты;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сети Интернет, в том числе Единого (Регионального) портала;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средств массовой информации;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печатных информационных материалов (брошюр, буклетов и т.д.);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информационных стендов.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12.3. При ответе на телефонные звонки должностное лицо Управления МИ и ЖКХ, ответственное за прием и консультирование, обязано: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назвать наименование органа, должность, свои фамилию, имя, отчество;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отвечать корректно, не допускать в это время разговоров с другими людьми.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Максимальное время телефонного разговора не должно превышать 15 минут.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12.4. При ответе на телефонные звонки и при устном обращении граждан должностное лицо Управления МИ и ЖКХ, осуществляющее прием и консультирование, в пределах своей компетенции дает ответ самостоятельно.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Если должностное лицо не может дать ответ самостоятельно, либо подготовка ответа требует продолжительного времени, оно обязано выбрать один из вариантов дальнейших действий: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а) предложить заявителю изложить суть обращения в письменной форме;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б) назначить другое удобное для заявителя время для консультации;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в) в двухдневный срок дать консультацию по контактному телефону, указанному заявителем.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13. Результатом информирования и консультирования является предоставление заявителю (представителю заявителя) информации: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об органе (организации), предоставляющем муниципальную услугу (наименование, номер телефона, почтовый и электронный адрес), времени приема органом заявителей;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о перечне нормативных правовых актов, непосредственно регулирующих предоставление муниципальной услуги;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об исчерпывающем перечне документов, необходимых для оказания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муниципальной услуги;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о размерах и порядке уплаты государственной пошлины и иных платежей, уплачиваемых заявителем при получении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муниципальной услуги, банковских реквизитах;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о сроках предоставления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муниципальной услуги;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описание результата предоставления муниципальной услуги;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об основаниях для отказа в предоставлении муниципальной услуги;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об исчерпывающем перечне оснований для приостановления или отказа в предоставлении муниципальной услуги;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иная информация, включая предоставление распечатанной «Информации для заявителя».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Кроме того, при необходимости заявителю оказывается помощь в заполнении заявления (заявлений) о предоставлении услуги.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14. Должностные лица, ответственные за прием и консультирование граждан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15. Письменные разъяснения даются Управлением МИ и ЖКХ при наличии письменного обращения заявителя. Должностные лица, ответственные за прием и консультирование граждан, квалифицированно готовят разъяснения в пределах своей компетенции.</w:t>
      </w:r>
    </w:p>
    <w:p w:rsidR="00F46B64" w:rsidRPr="00DE52E1" w:rsidRDefault="00F46B64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16. Руководитель, либо лицо, его замещающее, определяет исполнителя для подготовки ответа по каждому конкретному письменному обращению.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17. Письменный ответ подписывает руководитель Управления МИ и ЖКХ, или лицо, его замещающее. Ответ должен содержать фамилию, инициалы и телефон исполнителя.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Исполнитель направляет ответ письмом, электронной почтой, факсом либо с использованием сети «Интернет» в зависимости от способа обращения заявителя за консультацией или способа доставки, указанного в письменном обращении заявителя, в том числе нарочным.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Ответ на обращение, полученное по электронной почте в режиме вопросов-ответов, размещается в сети «Интернет» на официальном сайте органа местного самоуправления ЗАТО город Заозерск.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18. При индивидуальном письменном консультировании должностное лицо Управления МИ и ЖКХ, ответственное за прием и консультирование, направляет ответ заявителю в течение 15 рабочих дней со дня регистрации письменного обращения.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В случае если подготовка ответа требует направления запросов в сторонние организации, либо дополнительных консультаций, по решению руководителя срок рассмотрения письменных обращений может быть продлен не более чем на 30 дней с письменным уведомлением гражданина о продлении срока рассмотрения обращения.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Письменное консультирование осуществляется путем публикации информационных материалов в печатных средствах массовой информации, на официальном сайте органа местного самоуправления ЗАТО город Заозерск в сети «Интернет».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19. Заявителям предоставляется возможность осуществить предварительную запись по телефону, с использованием электронной почты либо при личном обращении к должностному лицу Управления МИ и ЖКХ, осуществляющему прием и консультирование граждан.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При предварительной записи заявитель сообщает свои персональные данные и желаемое время представления документов.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Предварительная запись осуществляется путем внесения должностным лицом, осуществляющим прием и консультирование граждан, в журнал предварительной записи граждан, который ведется на бумажном или электронном носителях, следующей информации: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фамилии, имени, отчества заявителя;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адреса регистрации, места жительства;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даты (месяц, число) и времени (часы, минуты) приема;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причины обращения (первичное обращение, предоставление недостающих документов).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20. Должностное лицо Управления МИ и ЖКХ, осуществляющее прием и консультирование граждан, сообщает заявителю время предоставления документов и номер кабинета, в который следует обратиться.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21. Должностное лицо Управления МИ и ЖКХ, осуществляющее прием и консультирование граждан, в обязательном порядке информирует заявителя, предоставившего документы для предоставления муниципальной услуги: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а) о сроках принятия решения о предоставлении муниципальной услуги;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б) об основаниях и условиях предоставления муниципальной услуги;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в) об основаниях для отказа в предоставлении муниципальной услуги;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г) о порядке получения консультаций по вопросам предоставления муниципальной услуги;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д)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22. Устное консультирование осуществляется с привлечением электронных средств массовой информации, радио, телевидения, а также путем проведения встреч с населением.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23. Выступления в средствах массовой информации, на встречах с населением должностных лиц Управления МИ и ЖКХ, осуществляющих прием и консультирование граждан, согласовываются с руководителем.</w:t>
      </w:r>
    </w:p>
    <w:p w:rsidR="00F46B64" w:rsidRPr="00DE52E1" w:rsidRDefault="00F46B64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24. Консультирование осуществляется также путем распространения информационных листков и оформления информационных стендов, в том числе настольных. Информационные стенды должны быть хорошо освещены, а представленная информация структурирована на тематическую и организационную.</w:t>
      </w:r>
    </w:p>
    <w:p w:rsidR="00F46B64" w:rsidRPr="00DE52E1" w:rsidRDefault="00F46B64" w:rsidP="00374E50">
      <w:pPr>
        <w:widowControl w:val="0"/>
        <w:rPr>
          <w:rFonts w:cs="Arial"/>
          <w:b/>
          <w:color w:val="000000" w:themeColor="text1"/>
        </w:rPr>
      </w:pPr>
    </w:p>
    <w:p w:rsidR="008C74FD" w:rsidRPr="00DE52E1" w:rsidRDefault="008C74FD" w:rsidP="00374E50">
      <w:pPr>
        <w:pStyle w:val="1"/>
      </w:pPr>
      <w:r w:rsidRPr="00DE52E1">
        <w:t>II.</w:t>
      </w:r>
      <w:r w:rsidR="00DE52E1" w:rsidRPr="00DE52E1">
        <w:t xml:space="preserve"> </w:t>
      </w:r>
      <w:r w:rsidRPr="00DE52E1">
        <w:t>СТАНДАРТ ПРЕДОСТАВЛЕНИЯ МУНИЦИПАЛЬНОЙ УСЛУГИ</w:t>
      </w:r>
    </w:p>
    <w:p w:rsidR="008C74FD" w:rsidRPr="00DE52E1" w:rsidRDefault="008C74FD" w:rsidP="00374E50">
      <w:pPr>
        <w:widowControl w:val="0"/>
        <w:rPr>
          <w:rFonts w:cs="Arial"/>
          <w:color w:val="000000" w:themeColor="text1"/>
        </w:rPr>
      </w:pPr>
    </w:p>
    <w:p w:rsidR="008C74FD" w:rsidRPr="00DE52E1" w:rsidRDefault="008C74FD" w:rsidP="00374E50">
      <w:pPr>
        <w:pStyle w:val="1"/>
      </w:pPr>
      <w:r w:rsidRPr="00DE52E1">
        <w:t>5. Наименование муниципальной услуги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Предоставление сведений из </w:t>
      </w:r>
      <w:r w:rsidRPr="00DE52E1">
        <w:rPr>
          <w:rStyle w:val="6"/>
          <w:rFonts w:ascii="Arial" w:hAnsi="Arial" w:cs="Arial"/>
          <w:b w:val="0"/>
          <w:color w:val="000000" w:themeColor="text1"/>
          <w:lang w:bidi="ar-SA"/>
        </w:rPr>
        <w:t>информационной</w:t>
      </w:r>
      <w:r w:rsidRPr="00DE52E1">
        <w:rPr>
          <w:rStyle w:val="6"/>
          <w:rFonts w:ascii="Arial" w:hAnsi="Arial" w:cs="Arial"/>
          <w:color w:val="000000" w:themeColor="text1"/>
          <w:lang w:bidi="ar-SA"/>
        </w:rPr>
        <w:t xml:space="preserve"> </w:t>
      </w:r>
      <w:r w:rsidRPr="00DE52E1">
        <w:rPr>
          <w:rFonts w:cs="Arial"/>
          <w:color w:val="000000" w:themeColor="text1"/>
        </w:rPr>
        <w:t>системы обеспечения градостроительной деятельности, осуществляемой на территории ЗАТО город Заозерск (далее – ИСОГД).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F22E56" w:rsidRPr="00DE52E1" w:rsidRDefault="00614A81" w:rsidP="00374E50">
      <w:pPr>
        <w:widowControl w:val="0"/>
        <w:rPr>
          <w:rFonts w:cs="Arial"/>
          <w:b/>
          <w:color w:val="000000" w:themeColor="text1"/>
        </w:rPr>
      </w:pPr>
      <w:r w:rsidRPr="00DE52E1">
        <w:rPr>
          <w:rFonts w:cs="Arial"/>
          <w:b/>
          <w:color w:val="000000" w:themeColor="text1"/>
        </w:rPr>
        <w:t>6</w:t>
      </w:r>
      <w:r w:rsidR="00F22E56" w:rsidRPr="00DE52E1">
        <w:rPr>
          <w:rFonts w:cs="Arial"/>
          <w:b/>
          <w:color w:val="000000" w:themeColor="text1"/>
        </w:rPr>
        <w:t>. Наименование структурного подразделения Администрации ЗАТО город Заозерск, предоставляющего муниципальную услугу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614A81" w:rsidRPr="00DE52E1" w:rsidRDefault="00614A81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25. Муниципальная услуга предоставляется Администрацией ЗАТО город Заозерск в лице структурного подразделения, уполномоченного в сфере градостроительной деятельности: Управления МИ и ЖКХ.</w:t>
      </w:r>
    </w:p>
    <w:p w:rsidR="00F22E56" w:rsidRPr="00DE52E1" w:rsidRDefault="00614A81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26. </w:t>
      </w:r>
      <w:r w:rsidR="00B6225F" w:rsidRPr="00DE52E1">
        <w:rPr>
          <w:rFonts w:cs="Arial"/>
          <w:color w:val="000000" w:themeColor="text1"/>
        </w:rPr>
        <w:t>27</w:t>
      </w:r>
      <w:r w:rsidR="00F22E56" w:rsidRPr="00DE52E1">
        <w:rPr>
          <w:rFonts w:cs="Arial"/>
          <w:color w:val="000000" w:themeColor="text1"/>
        </w:rPr>
        <w:t xml:space="preserve">. При предоставлении муниципальной услуги Управлению </w:t>
      </w:r>
      <w:r w:rsidR="00AC3D06" w:rsidRPr="00DE52E1">
        <w:rPr>
          <w:rFonts w:cs="Arial"/>
          <w:color w:val="000000" w:themeColor="text1"/>
        </w:rPr>
        <w:t xml:space="preserve">МИ и ЖКХ </w:t>
      </w:r>
      <w:r w:rsidR="00F22E56" w:rsidRPr="00DE52E1">
        <w:rPr>
          <w:rFonts w:cs="Arial"/>
          <w:color w:val="000000" w:themeColor="text1"/>
        </w:rPr>
        <w:t>не требуется взаимодействия с органами государственной власти Мурманской области, федеральными органами исполнительной власти</w:t>
      </w:r>
      <w:r w:rsidR="00DE52E1" w:rsidRPr="00DE52E1">
        <w:rPr>
          <w:rFonts w:cs="Arial"/>
          <w:color w:val="000000" w:themeColor="text1"/>
        </w:rPr>
        <w:t xml:space="preserve"> </w:t>
      </w:r>
      <w:r w:rsidR="00F22E56" w:rsidRPr="00DE52E1">
        <w:rPr>
          <w:rFonts w:cs="Arial"/>
          <w:color w:val="000000" w:themeColor="text1"/>
        </w:rPr>
        <w:t>и организациями.</w:t>
      </w:r>
    </w:p>
    <w:p w:rsidR="006703FD" w:rsidRPr="00DE52E1" w:rsidRDefault="006703FD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28. 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(муниципальные) и организации.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F22E56" w:rsidRPr="00DE52E1" w:rsidRDefault="006703FD" w:rsidP="00374E50">
      <w:pPr>
        <w:pStyle w:val="1"/>
      </w:pPr>
      <w:r w:rsidRPr="00DE52E1">
        <w:t>7</w:t>
      </w:r>
      <w:r w:rsidR="00F22E56" w:rsidRPr="00DE52E1">
        <w:t>. Описание результата предоставления муниципальной услуги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F22E56" w:rsidRPr="00DE52E1" w:rsidRDefault="00AC3D0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29</w:t>
      </w:r>
      <w:r w:rsidR="00F22E56" w:rsidRPr="00DE52E1">
        <w:rPr>
          <w:rFonts w:cs="Arial"/>
          <w:color w:val="000000" w:themeColor="text1"/>
        </w:rPr>
        <w:t>. Результатом предоставления муниципальной услуги являются:</w:t>
      </w:r>
    </w:p>
    <w:p w:rsidR="00F22E56" w:rsidRPr="00DE52E1" w:rsidRDefault="00F22E56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- выдача (направление) сведений, содержащихся в информационной системе обеспечения градостроительной деятельности на территории ЗАТО город Заозерск;</w:t>
      </w:r>
    </w:p>
    <w:p w:rsidR="00F22E56" w:rsidRPr="00DE52E1" w:rsidRDefault="00F22E56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- выдача (направление) заявителю уведомления об отказе в предоставлении сведений, содержащихся в информационной системе обеспечения градостроительной деятельности на территории ЗАТО город Заозерск (приложение №5 к настоящему регламенту).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F22E56" w:rsidRPr="00DE52E1" w:rsidRDefault="00AC3D06" w:rsidP="00374E50">
      <w:pPr>
        <w:pStyle w:val="1"/>
      </w:pPr>
      <w:r w:rsidRPr="00DE52E1">
        <w:t>8</w:t>
      </w:r>
      <w:r w:rsidR="00F22E56" w:rsidRPr="00DE52E1">
        <w:t>. Срок предоставления муниципальной услуги.</w:t>
      </w:r>
    </w:p>
    <w:p w:rsidR="00F22E56" w:rsidRPr="00DE52E1" w:rsidRDefault="00F22E56" w:rsidP="00374E50">
      <w:pPr>
        <w:widowControl w:val="0"/>
        <w:rPr>
          <w:rFonts w:cs="Arial"/>
          <w:b/>
          <w:color w:val="000000" w:themeColor="text1"/>
        </w:rPr>
      </w:pPr>
    </w:p>
    <w:p w:rsidR="00F22E56" w:rsidRPr="00DE52E1" w:rsidRDefault="00AC3D0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30</w:t>
      </w:r>
      <w:r w:rsidR="00F22E56" w:rsidRPr="00DE52E1">
        <w:rPr>
          <w:rFonts w:cs="Arial"/>
          <w:color w:val="000000" w:themeColor="text1"/>
        </w:rPr>
        <w:t>. Срок предоставления муниципальной услуги составляет 14</w:t>
      </w:r>
      <w:r w:rsidR="00DE52E1" w:rsidRPr="00DE52E1">
        <w:rPr>
          <w:rFonts w:cs="Arial"/>
          <w:color w:val="000000" w:themeColor="text1"/>
        </w:rPr>
        <w:t xml:space="preserve"> </w:t>
      </w:r>
      <w:r w:rsidR="00F22E56" w:rsidRPr="00DE52E1">
        <w:rPr>
          <w:rFonts w:cs="Arial"/>
          <w:color w:val="000000" w:themeColor="text1"/>
        </w:rPr>
        <w:t xml:space="preserve">календарных дней со дня поступления в Управление </w:t>
      </w:r>
      <w:r w:rsidRPr="00DE52E1">
        <w:rPr>
          <w:rFonts w:cs="Arial"/>
          <w:color w:val="000000" w:themeColor="text1"/>
        </w:rPr>
        <w:t xml:space="preserve">МИ и ЖКХ </w:t>
      </w:r>
      <w:r w:rsidR="00F22E56" w:rsidRPr="00DE52E1">
        <w:rPr>
          <w:rFonts w:cs="Arial"/>
          <w:color w:val="000000" w:themeColor="text1"/>
        </w:rPr>
        <w:t>заявления о предоставлении муниципальной услуги от заявителя, в случае бесплатного предоставления сведений из ИСОГД.</w:t>
      </w:r>
    </w:p>
    <w:p w:rsidR="00F22E56" w:rsidRPr="00DE52E1" w:rsidRDefault="00AC3D06" w:rsidP="00374E50">
      <w:pPr>
        <w:pStyle w:val="1e"/>
        <w:widowControl w:val="0"/>
        <w:tabs>
          <w:tab w:val="left" w:pos="1418"/>
        </w:tabs>
        <w:suppressAutoHyphens w:val="0"/>
        <w:ind w:firstLine="567"/>
        <w:jc w:val="both"/>
        <w:rPr>
          <w:rFonts w:ascii="Arial" w:hAnsi="Arial" w:cs="Arial"/>
          <w:color w:val="000000" w:themeColor="text1"/>
        </w:rPr>
      </w:pPr>
      <w:r w:rsidRPr="00DE52E1">
        <w:rPr>
          <w:rFonts w:ascii="Arial" w:hAnsi="Arial" w:cs="Arial"/>
          <w:color w:val="000000" w:themeColor="text1"/>
        </w:rPr>
        <w:t>31</w:t>
      </w:r>
      <w:r w:rsidR="00F22E56" w:rsidRPr="00DE52E1">
        <w:rPr>
          <w:rFonts w:ascii="Arial" w:hAnsi="Arial" w:cs="Arial"/>
          <w:color w:val="000000" w:themeColor="text1"/>
        </w:rPr>
        <w:t>. Срок предоставления муниципальной услуги не должен превышать 14 дней с даты представления документа, подтверждающего внесение платы за предоставление сведений из ИСОГД, в случае предоставления сведений за плату.</w:t>
      </w:r>
    </w:p>
    <w:p w:rsidR="00F22E56" w:rsidRPr="00DE52E1" w:rsidRDefault="00AC3D06" w:rsidP="00374E50">
      <w:pPr>
        <w:widowControl w:val="0"/>
        <w:tabs>
          <w:tab w:val="left" w:pos="1418"/>
          <w:tab w:val="left" w:pos="1560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32</w:t>
      </w:r>
      <w:r w:rsidR="00F22E56" w:rsidRPr="00DE52E1">
        <w:rPr>
          <w:rFonts w:cs="Arial"/>
          <w:color w:val="000000" w:themeColor="text1"/>
        </w:rPr>
        <w:t>. Максимальный срок ожидания в очереди при подаче документов и при получении результата - 15 минут.</w:t>
      </w:r>
    </w:p>
    <w:p w:rsidR="00F22E56" w:rsidRPr="00DE52E1" w:rsidRDefault="00AC3D0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33</w:t>
      </w:r>
      <w:r w:rsidR="00F22E56" w:rsidRPr="00DE52E1">
        <w:rPr>
          <w:rFonts w:cs="Arial"/>
          <w:color w:val="000000" w:themeColor="text1"/>
        </w:rPr>
        <w:t>. Срок регистрации запроса заявителя о предоставлении муниципальной услуги составляет 1 день со дня обращения заявителя.</w:t>
      </w:r>
    </w:p>
    <w:p w:rsidR="00F22E56" w:rsidRPr="00DE52E1" w:rsidRDefault="00AC3D0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34</w:t>
      </w:r>
      <w:r w:rsidR="00F22E56" w:rsidRPr="00DE52E1">
        <w:rPr>
          <w:rFonts w:cs="Arial"/>
          <w:color w:val="000000" w:themeColor="text1"/>
        </w:rPr>
        <w:t>. Приостановление предоставления муниципальной услуги не предусмотрено.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AC3D06" w:rsidRPr="00DE52E1" w:rsidRDefault="00AC3D06" w:rsidP="00374E50">
      <w:pPr>
        <w:pStyle w:val="1"/>
      </w:pPr>
      <w:r w:rsidRPr="00DE52E1">
        <w:t>9. Перечень правовых актов, регулирующих предоставление</w:t>
      </w:r>
      <w:r w:rsidR="00374E50">
        <w:t xml:space="preserve"> </w:t>
      </w:r>
      <w:r w:rsidRPr="00DE52E1">
        <w:t>муниципальной услуги</w:t>
      </w:r>
    </w:p>
    <w:p w:rsidR="00AC3D06" w:rsidRPr="00DE52E1" w:rsidRDefault="00AC3D06" w:rsidP="00374E50">
      <w:pPr>
        <w:widowControl w:val="0"/>
        <w:rPr>
          <w:rFonts w:cs="Arial"/>
          <w:b/>
          <w:color w:val="000000" w:themeColor="text1"/>
        </w:rPr>
      </w:pPr>
    </w:p>
    <w:p w:rsidR="00AC3D06" w:rsidRPr="00DE52E1" w:rsidRDefault="00AC3D0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Перечень правовых актов, регулирующих предоставление муниципальной услуги размещен:</w:t>
      </w:r>
    </w:p>
    <w:p w:rsidR="00AC3D06" w:rsidRPr="00DE52E1" w:rsidRDefault="00AC3D06" w:rsidP="00374E50">
      <w:pPr>
        <w:widowControl w:val="0"/>
        <w:rPr>
          <w:rStyle w:val="WW--"/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- на официальном сайте органов местного самоуправления ЗАТО город Заозерск в информационно-телекоммуникационной сети «Интернет» </w:t>
      </w:r>
      <w:hyperlink r:id="rId14" w:history="1">
        <w:r w:rsidRPr="00DE52E1">
          <w:rPr>
            <w:rStyle w:val="WW--"/>
            <w:rFonts w:cs="Arial"/>
            <w:color w:val="000000" w:themeColor="text1"/>
          </w:rPr>
          <w:t>www.</w:t>
        </w:r>
        <w:r w:rsidRPr="00DE52E1">
          <w:rPr>
            <w:rStyle w:val="WW--"/>
            <w:rFonts w:cs="Arial"/>
            <w:bCs/>
            <w:color w:val="000000" w:themeColor="text1"/>
          </w:rPr>
          <w:t>zatozaozersk</w:t>
        </w:r>
        <w:r w:rsidRPr="00DE52E1">
          <w:rPr>
            <w:rStyle w:val="WW--"/>
            <w:rFonts w:cs="Arial"/>
            <w:color w:val="000000" w:themeColor="text1"/>
          </w:rPr>
          <w:t>.ru</w:t>
        </w:r>
      </w:hyperlink>
      <w:r w:rsidRPr="00DE52E1">
        <w:rPr>
          <w:rStyle w:val="WW--"/>
          <w:rFonts w:cs="Arial"/>
          <w:color w:val="000000" w:themeColor="text1"/>
        </w:rPr>
        <w:t>;</w:t>
      </w:r>
    </w:p>
    <w:p w:rsidR="00AC3D06" w:rsidRPr="00DE52E1" w:rsidRDefault="00AC3D06" w:rsidP="00374E50">
      <w:pPr>
        <w:widowControl w:val="0"/>
        <w:rPr>
          <w:rStyle w:val="WW--"/>
          <w:rFonts w:cs="Arial"/>
          <w:color w:val="000000" w:themeColor="text1"/>
        </w:rPr>
      </w:pPr>
      <w:r w:rsidRPr="00DE52E1">
        <w:rPr>
          <w:rStyle w:val="WW--"/>
          <w:rFonts w:cs="Arial"/>
          <w:color w:val="000000" w:themeColor="text1"/>
        </w:rPr>
        <w:t xml:space="preserve">- на Едином портале </w:t>
      </w:r>
      <w:hyperlink r:id="rId15" w:history="1">
        <w:r w:rsidRPr="00DE52E1">
          <w:rPr>
            <w:rStyle w:val="WW--"/>
            <w:rFonts w:cs="Arial"/>
            <w:color w:val="000000" w:themeColor="text1"/>
          </w:rPr>
          <w:t>http://www.gosuslugi.ru</w:t>
        </w:r>
      </w:hyperlink>
      <w:r w:rsidRPr="00DE52E1">
        <w:rPr>
          <w:rStyle w:val="WW--"/>
          <w:rFonts w:cs="Arial"/>
          <w:color w:val="000000" w:themeColor="text1"/>
        </w:rPr>
        <w:t>;</w:t>
      </w:r>
    </w:p>
    <w:p w:rsidR="00AC3D06" w:rsidRPr="00DE52E1" w:rsidRDefault="00AC3D06" w:rsidP="00374E50">
      <w:pPr>
        <w:widowControl w:val="0"/>
        <w:rPr>
          <w:rFonts w:cs="Arial"/>
          <w:i/>
          <w:color w:val="000000" w:themeColor="text1"/>
        </w:rPr>
      </w:pPr>
      <w:r w:rsidRPr="00DE52E1">
        <w:rPr>
          <w:rStyle w:val="WW--"/>
          <w:rFonts w:cs="Arial"/>
          <w:color w:val="000000" w:themeColor="text1"/>
        </w:rPr>
        <w:t xml:space="preserve">- на Региональном портале </w:t>
      </w:r>
      <w:hyperlink r:id="rId16" w:history="1">
        <w:r w:rsidRPr="00DE52E1">
          <w:rPr>
            <w:rStyle w:val="a4"/>
            <w:rFonts w:cs="Arial"/>
            <w:color w:val="000000" w:themeColor="text1"/>
          </w:rPr>
          <w:t>http</w:t>
        </w:r>
      </w:hyperlink>
      <w:hyperlink r:id="rId17" w:history="1">
        <w:r w:rsidRPr="00DE52E1">
          <w:rPr>
            <w:rStyle w:val="a4"/>
            <w:rFonts w:cs="Arial"/>
            <w:color w:val="000000" w:themeColor="text1"/>
            <w:lang w:val="en-US"/>
          </w:rPr>
          <w:t>s</w:t>
        </w:r>
      </w:hyperlink>
      <w:hyperlink r:id="rId18" w:history="1">
        <w:r w:rsidRPr="00DE52E1">
          <w:rPr>
            <w:rStyle w:val="a4"/>
            <w:rFonts w:cs="Arial"/>
            <w:color w:val="000000" w:themeColor="text1"/>
          </w:rPr>
          <w:t>://51</w:t>
        </w:r>
      </w:hyperlink>
      <w:hyperlink r:id="rId19" w:history="1">
        <w:r w:rsidRPr="00DE52E1">
          <w:rPr>
            <w:rStyle w:val="a4"/>
            <w:rFonts w:cs="Arial"/>
            <w:color w:val="000000" w:themeColor="text1"/>
            <w:lang w:val="en-US"/>
          </w:rPr>
          <w:t>gosuslugi</w:t>
        </w:r>
      </w:hyperlink>
      <w:hyperlink r:id="rId20" w:history="1">
        <w:r w:rsidRPr="00DE52E1">
          <w:rPr>
            <w:rStyle w:val="a4"/>
            <w:rFonts w:cs="Arial"/>
            <w:color w:val="000000" w:themeColor="text1"/>
          </w:rPr>
          <w:t>.ru</w:t>
        </w:r>
      </w:hyperlink>
      <w:r w:rsidRPr="00DE52E1">
        <w:rPr>
          <w:rStyle w:val="WW--"/>
          <w:rFonts w:cs="Arial"/>
          <w:color w:val="000000" w:themeColor="text1"/>
        </w:rPr>
        <w:t>/;</w:t>
      </w:r>
    </w:p>
    <w:p w:rsidR="00AC3D06" w:rsidRPr="00DE52E1" w:rsidRDefault="00AC3D06" w:rsidP="00374E50">
      <w:pPr>
        <w:widowControl w:val="0"/>
        <w:tabs>
          <w:tab w:val="left" w:pos="1701"/>
        </w:tabs>
        <w:rPr>
          <w:rStyle w:val="WW--"/>
          <w:rFonts w:cs="Arial"/>
          <w:color w:val="000000" w:themeColor="text1"/>
        </w:rPr>
      </w:pPr>
      <w:r w:rsidRPr="00DE52E1">
        <w:rPr>
          <w:rFonts w:cs="Arial"/>
          <w:i/>
          <w:color w:val="000000" w:themeColor="text1"/>
        </w:rPr>
        <w:t xml:space="preserve">- </w:t>
      </w:r>
      <w:r w:rsidRPr="00DE52E1">
        <w:rPr>
          <w:rFonts w:cs="Arial"/>
          <w:color w:val="000000" w:themeColor="text1"/>
        </w:rPr>
        <w:t>в федеральный реестре;</w:t>
      </w:r>
    </w:p>
    <w:p w:rsidR="00AC3D06" w:rsidRPr="00DE52E1" w:rsidRDefault="00AC3D06" w:rsidP="00374E50">
      <w:pPr>
        <w:widowControl w:val="0"/>
        <w:rPr>
          <w:rFonts w:cs="Arial"/>
          <w:color w:val="000000" w:themeColor="text1"/>
        </w:rPr>
      </w:pPr>
      <w:r w:rsidRPr="00DE52E1">
        <w:rPr>
          <w:rStyle w:val="WW--"/>
          <w:rFonts w:cs="Arial"/>
          <w:color w:val="000000" w:themeColor="text1"/>
          <w:u w:val="none"/>
        </w:rPr>
        <w:t>- на информационных стендах в местах предоставления муниципальной услуги.</w:t>
      </w:r>
    </w:p>
    <w:p w:rsidR="00F22E56" w:rsidRPr="00DE52E1" w:rsidRDefault="00F22E56" w:rsidP="00374E50">
      <w:pPr>
        <w:widowControl w:val="0"/>
        <w:rPr>
          <w:rFonts w:cs="Arial"/>
          <w:b/>
          <w:color w:val="000000" w:themeColor="text1"/>
        </w:rPr>
      </w:pPr>
    </w:p>
    <w:p w:rsidR="0007127D" w:rsidRPr="00DE52E1" w:rsidRDefault="0007127D" w:rsidP="00374E50">
      <w:pPr>
        <w:pStyle w:val="1"/>
      </w:pPr>
      <w:r w:rsidRPr="00DE52E1">
        <w:t>10. Перечень документов, необходимых для предоставления муниципальной услуги</w:t>
      </w:r>
    </w:p>
    <w:p w:rsidR="00F22E56" w:rsidRPr="00DE52E1" w:rsidRDefault="00F22E56" w:rsidP="00374E50">
      <w:pPr>
        <w:widowControl w:val="0"/>
        <w:tabs>
          <w:tab w:val="left" w:pos="0"/>
        </w:tabs>
        <w:rPr>
          <w:rFonts w:cs="Arial"/>
          <w:color w:val="000000" w:themeColor="text1"/>
        </w:rPr>
      </w:pPr>
    </w:p>
    <w:p w:rsidR="00F22E56" w:rsidRPr="00DE52E1" w:rsidRDefault="003748CA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35</w:t>
      </w:r>
      <w:r w:rsidR="00F22E56" w:rsidRPr="00DE52E1">
        <w:rPr>
          <w:rFonts w:cs="Arial"/>
          <w:color w:val="000000" w:themeColor="text1"/>
        </w:rPr>
        <w:t xml:space="preserve">. Для предоставления муниципальной услуги заявитель или законный представитель </w:t>
      </w:r>
      <w:r w:rsidR="00CF3D94" w:rsidRPr="00DE52E1">
        <w:rPr>
          <w:rFonts w:cs="Arial"/>
          <w:color w:val="000000" w:themeColor="text1"/>
        </w:rPr>
        <w:t>з</w:t>
      </w:r>
      <w:r w:rsidR="00F22E56" w:rsidRPr="00DE52E1">
        <w:rPr>
          <w:rFonts w:cs="Arial"/>
          <w:color w:val="000000" w:themeColor="text1"/>
        </w:rPr>
        <w:t>аявителя представляет следующие документы: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1) заявление (приложение № </w:t>
      </w:r>
      <w:r w:rsidR="0007127D" w:rsidRPr="00DE52E1">
        <w:rPr>
          <w:rFonts w:cs="Arial"/>
          <w:color w:val="000000" w:themeColor="text1"/>
        </w:rPr>
        <w:t>1</w:t>
      </w:r>
      <w:r w:rsidRPr="00DE52E1">
        <w:rPr>
          <w:rFonts w:cs="Arial"/>
          <w:color w:val="000000" w:themeColor="text1"/>
        </w:rPr>
        <w:t>) к настоящему Регламенту);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2) 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 w:rsidR="0007127D" w:rsidRPr="00DE52E1" w:rsidRDefault="0007127D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3) при отсутствии у заявителя права на бесплатное получение муниципальной услуги, необходим документ, подтверждающий оплату муниципальной услуги.</w:t>
      </w:r>
    </w:p>
    <w:p w:rsidR="00F22E56" w:rsidRPr="00DE52E1" w:rsidRDefault="00F22E56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В заявлении обязательно указывается 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строительства, форма предоставления сведений, содержащихся в ИСОГД, способ их доставки.</w:t>
      </w:r>
    </w:p>
    <w:p w:rsidR="00F22E56" w:rsidRPr="00DE52E1" w:rsidRDefault="003748CA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36</w:t>
      </w:r>
      <w:r w:rsidR="00F22E56" w:rsidRPr="00DE52E1">
        <w:rPr>
          <w:rFonts w:cs="Arial"/>
          <w:color w:val="000000" w:themeColor="text1"/>
        </w:rPr>
        <w:t>. Заявление заверяется подписью заявителя (представителя заявителя).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заявителя, доверенность.</w:t>
      </w:r>
    </w:p>
    <w:p w:rsidR="003748CA" w:rsidRPr="00DE52E1" w:rsidRDefault="003748CA" w:rsidP="00374E50">
      <w:pPr>
        <w:widowControl w:val="0"/>
        <w:tabs>
          <w:tab w:val="left" w:pos="0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Лицо, имеющее право действовать от имени юридического лица без доверенности, предъявляет документ, удостоверяющий его личность, и выписку из Единого государственного реестра юридических лиц или иные документы, подтверждающие его право действовать от имени юридического лица без доверенности.</w:t>
      </w:r>
    </w:p>
    <w:p w:rsidR="008C31F5" w:rsidRPr="00DE52E1" w:rsidRDefault="003748CA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37</w:t>
      </w:r>
      <w:r w:rsidR="00F22E56" w:rsidRPr="00DE52E1">
        <w:rPr>
          <w:color w:val="000000" w:themeColor="text1"/>
          <w:szCs w:val="24"/>
        </w:rPr>
        <w:t xml:space="preserve">. Заявление, может быть представлено в Управление </w:t>
      </w:r>
      <w:r w:rsidR="005543F7" w:rsidRPr="00DE52E1">
        <w:rPr>
          <w:color w:val="000000" w:themeColor="text1"/>
          <w:szCs w:val="24"/>
        </w:rPr>
        <w:t>МИ и ЖКХ</w:t>
      </w:r>
      <w:r w:rsidR="00F22E56" w:rsidRPr="00DE52E1">
        <w:rPr>
          <w:color w:val="000000" w:themeColor="text1"/>
          <w:szCs w:val="24"/>
        </w:rPr>
        <w:t xml:space="preserve"> в форме электронного документа</w:t>
      </w:r>
      <w:r w:rsidR="00F22E56" w:rsidRPr="00DE52E1">
        <w:rPr>
          <w:rStyle w:val="af3"/>
          <w:color w:val="000000" w:themeColor="text1"/>
          <w:szCs w:val="24"/>
        </w:rPr>
        <w:footnoteReference w:id="2"/>
      </w:r>
      <w:r w:rsidR="00F22E56" w:rsidRPr="00DE52E1">
        <w:rPr>
          <w:color w:val="000000" w:themeColor="text1"/>
          <w:szCs w:val="24"/>
        </w:rPr>
        <w:t xml:space="preserve"> с использованием информационно-телекоммуникационных сетей общего пользования, в том числе </w:t>
      </w:r>
      <w:r w:rsidR="008C31F5" w:rsidRPr="00DE52E1">
        <w:rPr>
          <w:color w:val="000000" w:themeColor="text1"/>
          <w:szCs w:val="24"/>
        </w:rPr>
        <w:t>Е</w:t>
      </w:r>
      <w:r w:rsidR="00F22E56" w:rsidRPr="00DE52E1">
        <w:rPr>
          <w:color w:val="000000" w:themeColor="text1"/>
          <w:szCs w:val="24"/>
        </w:rPr>
        <w:t xml:space="preserve">диного портала, </w:t>
      </w:r>
      <w:r w:rsidR="008C31F5" w:rsidRPr="00DE52E1">
        <w:rPr>
          <w:color w:val="000000" w:themeColor="text1"/>
          <w:szCs w:val="24"/>
        </w:rPr>
        <w:t>Р</w:t>
      </w:r>
      <w:r w:rsidR="00F22E56" w:rsidRPr="00DE52E1">
        <w:rPr>
          <w:color w:val="000000" w:themeColor="text1"/>
          <w:szCs w:val="24"/>
        </w:rPr>
        <w:t>егионального портала</w:t>
      </w:r>
      <w:r w:rsidR="008C31F5" w:rsidRPr="00DE52E1">
        <w:rPr>
          <w:color w:val="000000" w:themeColor="text1"/>
          <w:szCs w:val="24"/>
        </w:rPr>
        <w:t xml:space="preserve"> при наличии технической возможности.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748CA" w:rsidRPr="00DE52E1" w:rsidRDefault="005543F7" w:rsidP="00374E50">
      <w:pPr>
        <w:widowControl w:val="0"/>
        <w:tabs>
          <w:tab w:val="left" w:pos="0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38. </w:t>
      </w:r>
      <w:r w:rsidR="003748CA" w:rsidRPr="00DE52E1">
        <w:rPr>
          <w:rFonts w:cs="Arial"/>
          <w:color w:val="000000" w:themeColor="text1"/>
        </w:rPr>
        <w:t>В случае направления заявления и документов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CF3D94" w:rsidRPr="00DE52E1" w:rsidRDefault="00CF3D9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38</w:t>
      </w:r>
      <w:r w:rsidR="00F22E56" w:rsidRPr="00DE52E1">
        <w:rPr>
          <w:rFonts w:cs="Arial"/>
          <w:color w:val="000000" w:themeColor="text1"/>
        </w:rPr>
        <w:t>. </w:t>
      </w:r>
      <w:r w:rsidRPr="00DE52E1">
        <w:rPr>
          <w:rFonts w:eastAsia="TimesNewRomanPSMT" w:cs="Arial"/>
          <w:color w:val="000000" w:themeColor="text1"/>
        </w:rPr>
        <w:t>Запрещается</w:t>
      </w:r>
      <w:r w:rsidRPr="00DE52E1">
        <w:rPr>
          <w:rFonts w:cs="Arial"/>
          <w:color w:val="000000" w:themeColor="text1"/>
        </w:rPr>
        <w:t xml:space="preserve"> требовать от заявителя:</w:t>
      </w:r>
    </w:p>
    <w:p w:rsidR="00CF3D94" w:rsidRPr="00DE52E1" w:rsidRDefault="00CF3D9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предоставления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3D94" w:rsidRPr="00DE52E1" w:rsidRDefault="00CF3D94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- 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1" w:history="1">
        <w:r w:rsidRPr="00DE52E1">
          <w:rPr>
            <w:rStyle w:val="a4"/>
            <w:rFonts w:cs="Arial"/>
            <w:color w:val="000000" w:themeColor="text1"/>
          </w:rPr>
          <w:t>части 6 статьи 7</w:t>
        </w:r>
      </w:hyperlink>
      <w:r w:rsidRPr="00DE52E1">
        <w:rPr>
          <w:rFonts w:cs="Arial"/>
          <w:color w:val="000000" w:themeColor="text1"/>
        </w:rPr>
        <w:t xml:space="preserve"> Федерального закона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от 27.07.2010 №210-ФЗ «Об организации предоставления государственных и муниципальных услуг»</w:t>
      </w:r>
      <w:r w:rsidR="005874D9" w:rsidRPr="00DE52E1">
        <w:rPr>
          <w:rFonts w:cs="Arial"/>
          <w:color w:val="000000" w:themeColor="text1"/>
        </w:rPr>
        <w:t>;</w:t>
      </w:r>
    </w:p>
    <w:p w:rsidR="005874D9" w:rsidRPr="00DE52E1" w:rsidRDefault="005874D9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Российской Федерации от 27.07.2010 №210-ФЗ «Об организации предоставления государственных и муниципальных услуг»;</w:t>
      </w:r>
    </w:p>
    <w:p w:rsidR="00CF3D94" w:rsidRPr="00DE52E1" w:rsidRDefault="00CF3D94" w:rsidP="00374E50">
      <w:pPr>
        <w:pStyle w:val="a0"/>
        <w:widowControl w:val="0"/>
        <w:rPr>
          <w:rFonts w:cs="Arial"/>
          <w:color w:val="000000" w:themeColor="text1"/>
          <w:sz w:val="24"/>
        </w:rPr>
      </w:pPr>
      <w:r w:rsidRPr="00DE52E1">
        <w:rPr>
          <w:rFonts w:cs="Arial"/>
          <w:color w:val="000000" w:themeColor="text1"/>
          <w:sz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Российской Федерации от 27.07.2010 №210-ФЗ «Об организации предоставления государственных и муниципальных услуг».</w:t>
      </w:r>
    </w:p>
    <w:p w:rsidR="00F22E56" w:rsidRPr="00DE52E1" w:rsidRDefault="00F22E56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</w:p>
    <w:p w:rsidR="0018001E" w:rsidRPr="00DE52E1" w:rsidRDefault="0018001E" w:rsidP="00374E50">
      <w:pPr>
        <w:pStyle w:val="1"/>
      </w:pPr>
      <w:r w:rsidRPr="00DE52E1">
        <w:t>11. Перечень оснований для отказа в приеме документов, для отказа</w:t>
      </w:r>
      <w:r w:rsidR="00EB39B0">
        <w:t xml:space="preserve"> </w:t>
      </w:r>
      <w:r w:rsidRPr="00DE52E1">
        <w:t>в предоставлении муниципальной услуги, для приостановления</w:t>
      </w:r>
      <w:r w:rsidR="00EB39B0">
        <w:t xml:space="preserve"> </w:t>
      </w:r>
      <w:r w:rsidRPr="00DE52E1">
        <w:t>предоставления муниципальной услуги</w:t>
      </w:r>
    </w:p>
    <w:p w:rsidR="0018001E" w:rsidRPr="00DE52E1" w:rsidRDefault="0018001E" w:rsidP="00374E50">
      <w:pPr>
        <w:pStyle w:val="ConsPlusNormal0"/>
        <w:widowControl w:val="0"/>
        <w:suppressAutoHyphens w:val="0"/>
        <w:ind w:firstLine="567"/>
        <w:jc w:val="both"/>
        <w:rPr>
          <w:b/>
          <w:color w:val="000000" w:themeColor="text1"/>
          <w:szCs w:val="24"/>
        </w:rPr>
      </w:pPr>
    </w:p>
    <w:p w:rsidR="0018001E" w:rsidRPr="00DE52E1" w:rsidRDefault="0018001E" w:rsidP="00374E50">
      <w:pPr>
        <w:pStyle w:val="3"/>
      </w:pPr>
      <w:r w:rsidRPr="00DE52E1">
        <w:t>11.1. Основания для отказа в приеме документов</w:t>
      </w:r>
    </w:p>
    <w:p w:rsidR="0018001E" w:rsidRPr="00DE52E1" w:rsidRDefault="0018001E" w:rsidP="00374E50">
      <w:pPr>
        <w:pStyle w:val="3"/>
      </w:pPr>
    </w:p>
    <w:p w:rsidR="00F22E56" w:rsidRPr="00DE52E1" w:rsidRDefault="00D036CB" w:rsidP="00374E50">
      <w:pPr>
        <w:widowControl w:val="0"/>
        <w:rPr>
          <w:rFonts w:cs="Arial"/>
          <w:bCs/>
          <w:color w:val="000000" w:themeColor="text1"/>
        </w:rPr>
      </w:pPr>
      <w:r w:rsidRPr="00DE52E1">
        <w:rPr>
          <w:rFonts w:cs="Arial"/>
          <w:bCs/>
          <w:color w:val="000000" w:themeColor="text1"/>
        </w:rPr>
        <w:t>39</w:t>
      </w:r>
      <w:r w:rsidR="00F22E56" w:rsidRPr="00DE52E1">
        <w:rPr>
          <w:rFonts w:cs="Arial"/>
          <w:bCs/>
          <w:color w:val="000000" w:themeColor="text1"/>
        </w:rPr>
        <w:t>. Основанием для отказа в приеме документов в электронном виде является:</w:t>
      </w:r>
    </w:p>
    <w:p w:rsidR="00D036CB" w:rsidRPr="00DE52E1" w:rsidRDefault="00D036CB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отсутствие электронной подписи;</w:t>
      </w:r>
    </w:p>
    <w:p w:rsidR="00D036CB" w:rsidRPr="00DE52E1" w:rsidRDefault="00D036CB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если в результате проверки простой или усиленной квалифицированной электронной подписи выявлено несоблюдение установленных Федеральным законом от 6 апреля 2011 г. № 63-ФЗ «Об электронной подписи» условий признания ее действительности;</w:t>
      </w:r>
    </w:p>
    <w:p w:rsidR="00D036CB" w:rsidRPr="00DE52E1" w:rsidRDefault="00D036CB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D036CB" w:rsidRPr="00DE52E1" w:rsidRDefault="00D036CB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</w:t>
      </w:r>
      <w:r w:rsidRPr="00DE52E1">
        <w:rPr>
          <w:rFonts w:cs="Arial"/>
          <w:bCs/>
          <w:color w:val="000000" w:themeColor="text1"/>
        </w:rPr>
        <w:t>информация в электронных документах представлена не на государственном языке Российской Федерации.</w:t>
      </w:r>
    </w:p>
    <w:p w:rsidR="00F22E56" w:rsidRPr="00DE52E1" w:rsidRDefault="00D036CB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40</w:t>
      </w:r>
      <w:r w:rsidR="00F22E56" w:rsidRPr="00DE52E1">
        <w:rPr>
          <w:rFonts w:cs="Arial"/>
          <w:color w:val="000000" w:themeColor="text1"/>
        </w:rPr>
        <w:t>. Основания для отказа в приеме документов, необходимых для предоставления муниципальной услуги:</w:t>
      </w:r>
    </w:p>
    <w:p w:rsidR="00F22E56" w:rsidRPr="00DE52E1" w:rsidRDefault="00DE52E1" w:rsidP="00374E50">
      <w:pPr>
        <w:widowControl w:val="0"/>
        <w:tabs>
          <w:tab w:val="left" w:pos="284"/>
          <w:tab w:val="left" w:pos="993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- </w:t>
      </w:r>
      <w:r w:rsidR="00F22E56" w:rsidRPr="00DE52E1">
        <w:rPr>
          <w:rFonts w:cs="Arial"/>
          <w:color w:val="000000" w:themeColor="text1"/>
        </w:rPr>
        <w:t>заявление не содержит данные, указанные в бланке заявления (приложение №2) к настоящему Регламенту;</w:t>
      </w:r>
    </w:p>
    <w:p w:rsidR="00F22E56" w:rsidRPr="00DE52E1" w:rsidRDefault="00DE52E1" w:rsidP="00374E50">
      <w:pPr>
        <w:widowControl w:val="0"/>
        <w:tabs>
          <w:tab w:val="left" w:pos="284"/>
          <w:tab w:val="left" w:pos="993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- </w:t>
      </w:r>
      <w:r w:rsidR="00F22E56" w:rsidRPr="00DE52E1">
        <w:rPr>
          <w:rFonts w:cs="Arial"/>
          <w:color w:val="000000" w:themeColor="text1"/>
        </w:rPr>
        <w:t>отсутствие у представителя заявителя документа, подтверждающего полномочия по представлению интересов, в случае подачи заявления с комплектом документов при личном обращении;</w:t>
      </w:r>
    </w:p>
    <w:p w:rsidR="00F22E56" w:rsidRPr="00DE52E1" w:rsidRDefault="00DE52E1" w:rsidP="00374E50">
      <w:pPr>
        <w:widowControl w:val="0"/>
        <w:tabs>
          <w:tab w:val="left" w:pos="284"/>
          <w:tab w:val="left" w:pos="993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- </w:t>
      </w:r>
      <w:r w:rsidR="00F22E56" w:rsidRPr="00DE52E1">
        <w:rPr>
          <w:rFonts w:cs="Arial"/>
          <w:color w:val="000000" w:themeColor="text1"/>
        </w:rPr>
        <w:t>наличие в заявлении и/или документах не оговоренных исправлений, серьезных повреждений, подчисток либо приписок, зачеркнутых слов, не позволяющих однозначно истолковать его содержание;</w:t>
      </w:r>
    </w:p>
    <w:p w:rsidR="00F22E56" w:rsidRPr="00DE52E1" w:rsidRDefault="00DE52E1" w:rsidP="00374E50">
      <w:pPr>
        <w:widowControl w:val="0"/>
        <w:tabs>
          <w:tab w:val="left" w:pos="284"/>
          <w:tab w:val="left" w:pos="993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- </w:t>
      </w:r>
      <w:r w:rsidR="00F22E56" w:rsidRPr="00DE52E1">
        <w:rPr>
          <w:rFonts w:cs="Arial"/>
          <w:color w:val="000000" w:themeColor="text1"/>
        </w:rPr>
        <w:t>заявление не поддается прочтению или из его содержания невозможно установить суть запрашиваемой информации</w:t>
      </w:r>
      <w:r w:rsidR="00D036CB" w:rsidRPr="00DE52E1">
        <w:rPr>
          <w:rFonts w:cs="Arial"/>
          <w:color w:val="000000" w:themeColor="text1"/>
        </w:rPr>
        <w:t>.</w:t>
      </w:r>
    </w:p>
    <w:p w:rsidR="00F22E56" w:rsidRPr="00DE52E1" w:rsidRDefault="00F22E56" w:rsidP="00374E50">
      <w:pPr>
        <w:widowControl w:val="0"/>
        <w:tabs>
          <w:tab w:val="left" w:pos="993"/>
        </w:tabs>
        <w:rPr>
          <w:rFonts w:cs="Arial"/>
          <w:color w:val="000000" w:themeColor="text1"/>
        </w:rPr>
      </w:pPr>
    </w:p>
    <w:p w:rsidR="00F22E56" w:rsidRPr="00DE52E1" w:rsidRDefault="00F145BA" w:rsidP="00374E50">
      <w:pPr>
        <w:pStyle w:val="3"/>
      </w:pPr>
      <w:r w:rsidRPr="00DE52E1">
        <w:t>11</w:t>
      </w:r>
      <w:r w:rsidR="00F22E56" w:rsidRPr="00DE52E1">
        <w:t>.2. Основания для отказа в предоставлении муниципальной услуги</w:t>
      </w:r>
    </w:p>
    <w:p w:rsidR="00F22E56" w:rsidRPr="00DE52E1" w:rsidRDefault="00F22E56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</w:p>
    <w:p w:rsidR="00F22E56" w:rsidRPr="00DE52E1" w:rsidRDefault="002E532D" w:rsidP="00374E50">
      <w:pPr>
        <w:widowControl w:val="0"/>
        <w:shd w:val="clear" w:color="auto" w:fill="FFFFFF"/>
        <w:tabs>
          <w:tab w:val="left" w:pos="0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41</w:t>
      </w:r>
      <w:r w:rsidR="00F22E56" w:rsidRPr="00DE52E1">
        <w:rPr>
          <w:rFonts w:cs="Arial"/>
          <w:color w:val="000000" w:themeColor="text1"/>
        </w:rPr>
        <w:t>. Перечень оснований для отказа в предоставлении муниципальной услуги: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1) отсутствие документов, указанных в пункте </w:t>
      </w:r>
      <w:r w:rsidR="002E532D" w:rsidRPr="00DE52E1">
        <w:rPr>
          <w:rFonts w:cs="Arial"/>
          <w:color w:val="000000" w:themeColor="text1"/>
        </w:rPr>
        <w:t>35.</w:t>
      </w:r>
      <w:r w:rsidRPr="00DE52E1">
        <w:rPr>
          <w:rFonts w:cs="Arial"/>
          <w:color w:val="000000" w:themeColor="text1"/>
        </w:rPr>
        <w:t xml:space="preserve"> настоящего Регламента;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2) </w:t>
      </w:r>
      <w:r w:rsidRPr="00DE52E1">
        <w:rPr>
          <w:rFonts w:cs="Arial"/>
          <w:iCs/>
          <w:color w:val="000000" w:themeColor="text1"/>
        </w:rPr>
        <w:t>отсутствие запрашиваемых сведений в базе ИСОГД либо запрашиваемая информация не относится к сведениям ИСОГД;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3) отсутствие у заявителя права доступа к информации в случае, если запрашиваемые сведения отнесены федеральным законодательством Российской Федерации к категории ограниченного доступа</w:t>
      </w:r>
      <w:r w:rsidR="00AC3D06" w:rsidRPr="00DE52E1">
        <w:rPr>
          <w:rFonts w:cs="Arial"/>
          <w:color w:val="000000" w:themeColor="text1"/>
        </w:rPr>
        <w:t>;</w:t>
      </w:r>
    </w:p>
    <w:p w:rsidR="005134A3" w:rsidRPr="00DE52E1" w:rsidRDefault="005134A3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4) - отсутствие документа об оплате за предоставление муниципальной услуги, при отсутствии у заявителя права на их бесплатное получение.</w:t>
      </w:r>
    </w:p>
    <w:p w:rsidR="005134A3" w:rsidRPr="00DE52E1" w:rsidRDefault="002E532D" w:rsidP="00374E50">
      <w:pPr>
        <w:widowControl w:val="0"/>
        <w:rPr>
          <w:rFonts w:cs="Arial"/>
          <w:b/>
          <w:color w:val="000000" w:themeColor="text1"/>
        </w:rPr>
      </w:pPr>
      <w:r w:rsidRPr="00DE52E1">
        <w:rPr>
          <w:rFonts w:cs="Arial"/>
          <w:color w:val="000000" w:themeColor="text1"/>
        </w:rPr>
        <w:t>4</w:t>
      </w:r>
      <w:r w:rsidR="00F145BA" w:rsidRPr="00DE52E1">
        <w:rPr>
          <w:rFonts w:cs="Arial"/>
          <w:color w:val="000000" w:themeColor="text1"/>
        </w:rPr>
        <w:t>2</w:t>
      </w:r>
      <w:r w:rsidRPr="00DE52E1">
        <w:rPr>
          <w:rFonts w:cs="Arial"/>
          <w:color w:val="000000" w:themeColor="text1"/>
        </w:rPr>
        <w:t>. Оснований для приостановления предоставления муниципальной услуги - не предусмотрено.</w:t>
      </w:r>
    </w:p>
    <w:p w:rsidR="00F22E56" w:rsidRPr="00DE52E1" w:rsidRDefault="00F22E56" w:rsidP="00374E50">
      <w:pPr>
        <w:widowControl w:val="0"/>
        <w:rPr>
          <w:rFonts w:cs="Arial"/>
          <w:b/>
          <w:color w:val="000000" w:themeColor="text1"/>
        </w:rPr>
      </w:pPr>
    </w:p>
    <w:p w:rsidR="00F22E56" w:rsidRPr="00DE52E1" w:rsidRDefault="00F145BA" w:rsidP="00374E50">
      <w:pPr>
        <w:pStyle w:val="1"/>
      </w:pPr>
      <w:r w:rsidRPr="00DE52E1">
        <w:t>12</w:t>
      </w:r>
      <w:r w:rsidR="00F22E56" w:rsidRPr="00DE52E1">
        <w:t>. Плата за предоставление муниципальной услуги.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F22E56" w:rsidRPr="00DE52E1" w:rsidRDefault="00F145BA" w:rsidP="00374E50">
      <w:pPr>
        <w:pStyle w:val="1e"/>
        <w:widowControl w:val="0"/>
        <w:tabs>
          <w:tab w:val="left" w:pos="1418"/>
        </w:tabs>
        <w:suppressAutoHyphens w:val="0"/>
        <w:ind w:firstLine="567"/>
        <w:jc w:val="both"/>
        <w:rPr>
          <w:rFonts w:ascii="Arial" w:hAnsi="Arial" w:cs="Arial"/>
          <w:color w:val="000000" w:themeColor="text1"/>
        </w:rPr>
      </w:pPr>
      <w:r w:rsidRPr="00DE52E1">
        <w:rPr>
          <w:rFonts w:ascii="Arial" w:hAnsi="Arial" w:cs="Arial"/>
          <w:color w:val="000000" w:themeColor="text1"/>
        </w:rPr>
        <w:t>43</w:t>
      </w:r>
      <w:r w:rsidR="00F22E56" w:rsidRPr="00DE52E1">
        <w:rPr>
          <w:rFonts w:ascii="Arial" w:hAnsi="Arial" w:cs="Arial"/>
          <w:color w:val="000000" w:themeColor="text1"/>
        </w:rPr>
        <w:t>. Предоставление муниципальной услуги осуществляется на бесплатной или платной основе.</w:t>
      </w:r>
    </w:p>
    <w:p w:rsidR="00F22E56" w:rsidRPr="00DE52E1" w:rsidRDefault="00F145BA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43.1</w:t>
      </w:r>
      <w:r w:rsidR="00F22E56" w:rsidRPr="00DE52E1">
        <w:rPr>
          <w:color w:val="000000" w:themeColor="text1"/>
          <w:szCs w:val="24"/>
        </w:rPr>
        <w:t>. Муниципальная услуга предоставляется бесплатно:</w:t>
      </w:r>
    </w:p>
    <w:p w:rsidR="00F22E56" w:rsidRPr="00DE52E1" w:rsidRDefault="00F22E56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 xml:space="preserve">- об объектах капитального строительства в организацию (орган) по учету объектов недвижимого имущества и орган по учету государственного и муниципального имущества в необходимом объеме,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 о классе энергетической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числе полномочий по осуществлению государственного </w:t>
      </w:r>
      <w:hyperlink r:id="rId22" w:history="1">
        <w:r w:rsidRPr="00DE52E1">
          <w:rPr>
            <w:rStyle w:val="a4"/>
            <w:color w:val="000000" w:themeColor="text1"/>
            <w:szCs w:val="24"/>
          </w:rPr>
          <w:t>контроля</w:t>
        </w:r>
      </w:hyperlink>
      <w:r w:rsidRPr="00DE52E1">
        <w:rPr>
          <w:color w:val="000000" w:themeColor="text1"/>
          <w:szCs w:val="24"/>
        </w:rPr>
        <w:t xml:space="preserve"> за соблюдением требований законодательства об энергосбережении и о повышении энергетической эффективности;</w:t>
      </w:r>
    </w:p>
    <w:p w:rsidR="00F22E56" w:rsidRPr="00DE52E1" w:rsidRDefault="00F22E56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- по заявлениям физических и юридических лиц в случаях, предусмотренных федеральным законодательством Российской Федерации.</w:t>
      </w:r>
    </w:p>
    <w:p w:rsidR="00F22E56" w:rsidRPr="00DE52E1" w:rsidRDefault="00F145BA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43.2</w:t>
      </w:r>
      <w:r w:rsidR="00F22E56" w:rsidRPr="00DE52E1">
        <w:rPr>
          <w:color w:val="000000" w:themeColor="text1"/>
          <w:szCs w:val="24"/>
        </w:rPr>
        <w:t xml:space="preserve">. В случаях, не указанных в </w:t>
      </w:r>
      <w:hyperlink w:anchor="Par175" w:history="1">
        <w:r w:rsidR="00F22E56" w:rsidRPr="00DE52E1">
          <w:rPr>
            <w:rStyle w:val="a4"/>
            <w:color w:val="000000" w:themeColor="text1"/>
            <w:szCs w:val="24"/>
          </w:rPr>
          <w:t>пункте</w:t>
        </w:r>
        <w:r w:rsidRPr="00DE52E1">
          <w:rPr>
            <w:rStyle w:val="a4"/>
            <w:color w:val="000000" w:themeColor="text1"/>
            <w:szCs w:val="24"/>
          </w:rPr>
          <w:t xml:space="preserve"> 43.1</w:t>
        </w:r>
      </w:hyperlink>
      <w:r w:rsidR="00F22E56" w:rsidRPr="00DE52E1">
        <w:rPr>
          <w:color w:val="000000" w:themeColor="text1"/>
          <w:szCs w:val="24"/>
        </w:rPr>
        <w:t xml:space="preserve">. настоящего </w:t>
      </w:r>
      <w:r w:rsidRPr="00DE52E1">
        <w:rPr>
          <w:color w:val="000000" w:themeColor="text1"/>
          <w:szCs w:val="24"/>
        </w:rPr>
        <w:t>Р</w:t>
      </w:r>
      <w:r w:rsidR="00F22E56" w:rsidRPr="00DE52E1">
        <w:rPr>
          <w:color w:val="000000" w:themeColor="text1"/>
          <w:szCs w:val="24"/>
        </w:rPr>
        <w:t>егламента, муниципальная услуга предоставляется за плату.</w:t>
      </w:r>
    </w:p>
    <w:p w:rsidR="00F22E56" w:rsidRPr="00DE52E1" w:rsidRDefault="00F145BA" w:rsidP="00374E50">
      <w:pPr>
        <w:pStyle w:val="1e"/>
        <w:widowControl w:val="0"/>
        <w:tabs>
          <w:tab w:val="left" w:pos="1418"/>
        </w:tabs>
        <w:suppressAutoHyphens w:val="0"/>
        <w:ind w:firstLine="567"/>
        <w:jc w:val="both"/>
        <w:rPr>
          <w:rFonts w:ascii="Arial" w:hAnsi="Arial" w:cs="Arial"/>
          <w:color w:val="000000" w:themeColor="text1"/>
        </w:rPr>
      </w:pPr>
      <w:r w:rsidRPr="00DE52E1">
        <w:rPr>
          <w:rFonts w:ascii="Arial" w:hAnsi="Arial" w:cs="Arial"/>
          <w:color w:val="000000" w:themeColor="text1"/>
        </w:rPr>
        <w:t>4</w:t>
      </w:r>
      <w:r w:rsidR="00F22E56" w:rsidRPr="00DE52E1">
        <w:rPr>
          <w:rFonts w:ascii="Arial" w:hAnsi="Arial" w:cs="Arial"/>
          <w:color w:val="000000" w:themeColor="text1"/>
        </w:rPr>
        <w:t>4. Размер платы за предоставление сведений информационной системы обеспечения градостроительной деятельности на территории муниципального образования ЗАТО город Заозерск установлен постановлением Администрации ЗАТО город Заозерск от 24.10.2016 № 619 «Об установлении размера платы за предоставление сведений информационной системы обеспечения градостроительной деятельности на территории муниципального образования ЗАТО город Заозерск».</w:t>
      </w:r>
    </w:p>
    <w:p w:rsidR="00F22E56" w:rsidRPr="00DE52E1" w:rsidRDefault="00F22E56" w:rsidP="00374E50">
      <w:pPr>
        <w:pStyle w:val="1e"/>
        <w:widowControl w:val="0"/>
        <w:tabs>
          <w:tab w:val="left" w:pos="1418"/>
        </w:tabs>
        <w:suppressAutoHyphens w:val="0"/>
        <w:ind w:firstLine="567"/>
        <w:jc w:val="both"/>
        <w:rPr>
          <w:rFonts w:ascii="Arial" w:hAnsi="Arial" w:cs="Arial"/>
          <w:color w:val="000000" w:themeColor="text1"/>
        </w:rPr>
      </w:pPr>
      <w:r w:rsidRPr="00DE52E1">
        <w:rPr>
          <w:rFonts w:ascii="Arial" w:hAnsi="Arial" w:cs="Arial"/>
          <w:color w:val="000000" w:themeColor="text1"/>
        </w:rPr>
        <w:t>Оплата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муниципального образования ЗАТО город Заозерск.</w:t>
      </w:r>
    </w:p>
    <w:p w:rsidR="00F22E56" w:rsidRPr="00DE52E1" w:rsidRDefault="00F145BA" w:rsidP="00374E50">
      <w:pPr>
        <w:pStyle w:val="1e"/>
        <w:widowControl w:val="0"/>
        <w:tabs>
          <w:tab w:val="left" w:pos="1418"/>
        </w:tabs>
        <w:suppressAutoHyphens w:val="0"/>
        <w:ind w:firstLine="567"/>
        <w:jc w:val="both"/>
        <w:rPr>
          <w:rFonts w:ascii="Arial" w:hAnsi="Arial" w:cs="Arial"/>
          <w:color w:val="000000" w:themeColor="text1"/>
        </w:rPr>
      </w:pPr>
      <w:r w:rsidRPr="00DE52E1">
        <w:rPr>
          <w:rFonts w:ascii="Arial" w:hAnsi="Arial" w:cs="Arial"/>
          <w:color w:val="000000" w:themeColor="text1"/>
        </w:rPr>
        <w:t>4</w:t>
      </w:r>
      <w:r w:rsidR="00DD6011" w:rsidRPr="00DE52E1">
        <w:rPr>
          <w:rFonts w:ascii="Arial" w:hAnsi="Arial" w:cs="Arial"/>
          <w:color w:val="000000" w:themeColor="text1"/>
        </w:rPr>
        <w:t>5</w:t>
      </w:r>
      <w:r w:rsidR="00F22E56" w:rsidRPr="00DE52E1">
        <w:rPr>
          <w:rFonts w:ascii="Arial" w:hAnsi="Arial" w:cs="Arial"/>
          <w:color w:val="000000" w:themeColor="text1"/>
        </w:rPr>
        <w:t>. В соответствии со статьей 22.1 «Основ законодательства Российской Федерации о нотариате», утвержденных Верховным Советом Российской Федерации от 11.02.1993 № 4462-1, выдача нотариально заверенных копий документов и нотариально удостоверенной доверенности на совершение действий осуществляется за плату, размер которой установлен статьей 333.24 Налогового кодекса Российской Федерации. Госпошлина за совершение нотариальных действий взимается нотариусами.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DD6011" w:rsidRPr="00DE52E1" w:rsidRDefault="00DD6011" w:rsidP="00374E50">
      <w:pPr>
        <w:pStyle w:val="1"/>
      </w:pPr>
      <w:r w:rsidRPr="00DE52E1">
        <w:t>13. Требования к местам предоставления муниципальной услуги</w:t>
      </w:r>
    </w:p>
    <w:p w:rsidR="00DD6011" w:rsidRPr="00DE52E1" w:rsidRDefault="00DD6011" w:rsidP="00374E50">
      <w:pPr>
        <w:widowControl w:val="0"/>
        <w:tabs>
          <w:tab w:val="left" w:pos="900"/>
          <w:tab w:val="left" w:pos="1701"/>
        </w:tabs>
        <w:rPr>
          <w:rFonts w:cs="Arial"/>
          <w:b/>
          <w:color w:val="000000" w:themeColor="text1"/>
        </w:rPr>
      </w:pPr>
    </w:p>
    <w:p w:rsidR="00DD6011" w:rsidRPr="00DE52E1" w:rsidRDefault="00DD6011" w:rsidP="00374E50">
      <w:pPr>
        <w:widowControl w:val="0"/>
        <w:tabs>
          <w:tab w:val="left" w:pos="900"/>
          <w:tab w:val="left" w:pos="1701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46. Здание (строение), в котором осуществляется предоставление муниципальной услуги должно располагаться с учетом пешеходной доступности для заявителей.</w:t>
      </w:r>
    </w:p>
    <w:p w:rsidR="00DD6011" w:rsidRPr="00DE52E1" w:rsidRDefault="00DD6011" w:rsidP="00374E50">
      <w:pPr>
        <w:widowControl w:val="0"/>
        <w:tabs>
          <w:tab w:val="left" w:pos="900"/>
          <w:tab w:val="left" w:pos="1701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47. На территории, прилегающей к месторасположению исполнителя муниципальной услуги, оборудуются места для парковки автотранспортных средств. На стоянке должно быть не менее 5 машиномест, в том числе предусматриваются места для специальных автотранспортных средств инвалидов. Доступ заявителей к парковочным местам является бесплатным.</w:t>
      </w:r>
    </w:p>
    <w:p w:rsidR="00DD6011" w:rsidRPr="00DE52E1" w:rsidRDefault="00DD6011" w:rsidP="00374E50">
      <w:pPr>
        <w:widowControl w:val="0"/>
        <w:tabs>
          <w:tab w:val="left" w:pos="900"/>
          <w:tab w:val="left" w:pos="1701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48. Центральный вход в здание должен быть оборудован информационной вывеской,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содержащей следующую информацию:</w:t>
      </w:r>
    </w:p>
    <w:p w:rsidR="00DD6011" w:rsidRPr="00DE52E1" w:rsidRDefault="00DD6011" w:rsidP="00374E50">
      <w:pPr>
        <w:pStyle w:val="aff5"/>
        <w:widowControl w:val="0"/>
        <w:tabs>
          <w:tab w:val="left" w:pos="993"/>
        </w:tabs>
        <w:ind w:left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полное наименование Администрации ЗАТО город Заозерск;</w:t>
      </w:r>
    </w:p>
    <w:p w:rsidR="00DD6011" w:rsidRPr="00DE52E1" w:rsidRDefault="00DD6011" w:rsidP="00374E50">
      <w:pPr>
        <w:pStyle w:val="aff5"/>
        <w:widowControl w:val="0"/>
        <w:tabs>
          <w:tab w:val="left" w:pos="993"/>
        </w:tabs>
        <w:ind w:left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график работы.</w:t>
      </w:r>
    </w:p>
    <w:p w:rsidR="00DD6011" w:rsidRPr="00DE52E1" w:rsidRDefault="00DD6011" w:rsidP="00374E50">
      <w:pPr>
        <w:widowControl w:val="0"/>
        <w:tabs>
          <w:tab w:val="left" w:pos="900"/>
          <w:tab w:val="left" w:pos="1701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49. Места информирования, предназначенные для ознакомления заявителей с информационными материалами, должны быть оборудованы:</w:t>
      </w:r>
    </w:p>
    <w:p w:rsidR="00DD6011" w:rsidRPr="00DE52E1" w:rsidRDefault="00FE53EE" w:rsidP="00374E50">
      <w:pPr>
        <w:pStyle w:val="aff5"/>
        <w:widowControl w:val="0"/>
        <w:tabs>
          <w:tab w:val="left" w:pos="993"/>
        </w:tabs>
        <w:ind w:left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- </w:t>
      </w:r>
      <w:r w:rsidR="00DD6011" w:rsidRPr="00DE52E1">
        <w:rPr>
          <w:rFonts w:cs="Arial"/>
          <w:color w:val="000000" w:themeColor="text1"/>
        </w:rPr>
        <w:t>информационными стендами;</w:t>
      </w:r>
    </w:p>
    <w:p w:rsidR="00DD6011" w:rsidRPr="00DE52E1" w:rsidRDefault="00FE53EE" w:rsidP="00374E50">
      <w:pPr>
        <w:pStyle w:val="aff5"/>
        <w:widowControl w:val="0"/>
        <w:tabs>
          <w:tab w:val="left" w:pos="993"/>
        </w:tabs>
        <w:ind w:left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- </w:t>
      </w:r>
      <w:r w:rsidR="00DD6011" w:rsidRPr="00DE52E1">
        <w:rPr>
          <w:rFonts w:cs="Arial"/>
          <w:color w:val="000000" w:themeColor="text1"/>
        </w:rPr>
        <w:t>стульями и столами.</w:t>
      </w:r>
    </w:p>
    <w:p w:rsidR="00DD6011" w:rsidRPr="00DE52E1" w:rsidRDefault="00DD6011" w:rsidP="00374E50">
      <w:pPr>
        <w:pStyle w:val="aff5"/>
        <w:widowControl w:val="0"/>
        <w:tabs>
          <w:tab w:val="left" w:pos="993"/>
          <w:tab w:val="left" w:pos="1560"/>
        </w:tabs>
        <w:ind w:left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Информационные стенды по предоставлению муниципальной услуги должны содержать:</w:t>
      </w:r>
    </w:p>
    <w:p w:rsidR="00DD6011" w:rsidRPr="00DE52E1" w:rsidRDefault="00DD6011" w:rsidP="00374E50">
      <w:pPr>
        <w:pStyle w:val="aff5"/>
        <w:widowControl w:val="0"/>
        <w:tabs>
          <w:tab w:val="left" w:pos="993"/>
          <w:tab w:val="left" w:pos="1560"/>
        </w:tabs>
        <w:ind w:left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порядок предоставления муниципальной услуги;</w:t>
      </w:r>
    </w:p>
    <w:p w:rsidR="00DD6011" w:rsidRPr="00DE52E1" w:rsidRDefault="00DD6011" w:rsidP="00374E50">
      <w:pPr>
        <w:pStyle w:val="aff5"/>
        <w:widowControl w:val="0"/>
        <w:tabs>
          <w:tab w:val="left" w:pos="993"/>
          <w:tab w:val="left" w:pos="1560"/>
        </w:tabs>
        <w:ind w:left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перечень документов, необходимых для предоставления муниципальной услуги;</w:t>
      </w:r>
    </w:p>
    <w:p w:rsidR="00DD6011" w:rsidRPr="00DE52E1" w:rsidRDefault="00DD6011" w:rsidP="00374E50">
      <w:pPr>
        <w:pStyle w:val="aff5"/>
        <w:widowControl w:val="0"/>
        <w:tabs>
          <w:tab w:val="left" w:pos="993"/>
          <w:tab w:val="left" w:pos="1560"/>
        </w:tabs>
        <w:ind w:left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образцы заполнения документов, необходимых для предоставления муниципальной услуги;</w:t>
      </w:r>
    </w:p>
    <w:p w:rsidR="00DD6011" w:rsidRPr="00DE52E1" w:rsidRDefault="00DD6011" w:rsidP="00374E50">
      <w:pPr>
        <w:pStyle w:val="aff5"/>
        <w:widowControl w:val="0"/>
        <w:tabs>
          <w:tab w:val="left" w:pos="993"/>
        </w:tabs>
        <w:ind w:left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сроки предоставления муниципальной услуги.</w:t>
      </w:r>
    </w:p>
    <w:p w:rsidR="00DD6011" w:rsidRPr="00DE52E1" w:rsidRDefault="00DD6011" w:rsidP="00374E50">
      <w:pPr>
        <w:widowControl w:val="0"/>
        <w:tabs>
          <w:tab w:val="left" w:pos="1701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50. Места ожидания должны соответствовать комфортным условиям для заявителей и оптимальным условиям работы должностных лиц, должны быть оборудованы стульями (не менее чем три).</w:t>
      </w:r>
    </w:p>
    <w:p w:rsidR="00DD6011" w:rsidRPr="00DE52E1" w:rsidRDefault="00DD6011" w:rsidP="00374E50">
      <w:pPr>
        <w:widowControl w:val="0"/>
        <w:tabs>
          <w:tab w:val="left" w:pos="1701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51. Места приема заявителей должны быть оборудованы информационными вывесками с указанием:</w:t>
      </w:r>
    </w:p>
    <w:p w:rsidR="00DD6011" w:rsidRPr="00DE52E1" w:rsidRDefault="00FE53EE" w:rsidP="00374E50">
      <w:pPr>
        <w:pStyle w:val="aff5"/>
        <w:widowControl w:val="0"/>
        <w:tabs>
          <w:tab w:val="left" w:pos="993"/>
        </w:tabs>
        <w:ind w:left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- </w:t>
      </w:r>
      <w:r w:rsidR="00DD6011" w:rsidRPr="00DE52E1">
        <w:rPr>
          <w:rFonts w:cs="Arial"/>
          <w:color w:val="000000" w:themeColor="text1"/>
        </w:rPr>
        <w:t>номера кабинета;</w:t>
      </w:r>
    </w:p>
    <w:p w:rsidR="00DD6011" w:rsidRPr="00DE52E1" w:rsidRDefault="00FE53EE" w:rsidP="00374E50">
      <w:pPr>
        <w:pStyle w:val="aff5"/>
        <w:widowControl w:val="0"/>
        <w:tabs>
          <w:tab w:val="left" w:pos="993"/>
        </w:tabs>
        <w:ind w:left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- </w:t>
      </w:r>
      <w:r w:rsidR="00DD6011" w:rsidRPr="00DE52E1">
        <w:rPr>
          <w:rFonts w:cs="Arial"/>
          <w:color w:val="000000" w:themeColor="text1"/>
        </w:rPr>
        <w:t>фамилии, имени, отчества и должности специалиста, осуществляющего</w:t>
      </w:r>
      <w:r w:rsidR="00DE52E1" w:rsidRPr="00DE52E1">
        <w:rPr>
          <w:rFonts w:cs="Arial"/>
          <w:color w:val="000000" w:themeColor="text1"/>
        </w:rPr>
        <w:t xml:space="preserve"> </w:t>
      </w:r>
      <w:r w:rsidR="00DD6011" w:rsidRPr="00DE52E1">
        <w:rPr>
          <w:rFonts w:cs="Arial"/>
          <w:color w:val="000000" w:themeColor="text1"/>
        </w:rPr>
        <w:t>прием;</w:t>
      </w:r>
    </w:p>
    <w:p w:rsidR="00DD6011" w:rsidRPr="00DE52E1" w:rsidRDefault="00FE53EE" w:rsidP="00374E50">
      <w:pPr>
        <w:pStyle w:val="aff5"/>
        <w:widowControl w:val="0"/>
        <w:tabs>
          <w:tab w:val="left" w:pos="993"/>
        </w:tabs>
        <w:ind w:left="0"/>
        <w:rPr>
          <w:rFonts w:cs="Arial"/>
          <w:vanish/>
          <w:color w:val="000000" w:themeColor="text1"/>
        </w:rPr>
      </w:pPr>
      <w:r>
        <w:rPr>
          <w:rFonts w:cs="Arial"/>
          <w:color w:val="000000" w:themeColor="text1"/>
        </w:rPr>
        <w:t xml:space="preserve">- </w:t>
      </w:r>
      <w:r w:rsidR="00DD6011" w:rsidRPr="00DE52E1">
        <w:rPr>
          <w:rFonts w:cs="Arial"/>
          <w:color w:val="000000" w:themeColor="text1"/>
        </w:rPr>
        <w:t>времени приема.</w:t>
      </w:r>
    </w:p>
    <w:p w:rsidR="00DD6011" w:rsidRPr="00DE52E1" w:rsidRDefault="00DD6011" w:rsidP="00374E50">
      <w:pPr>
        <w:widowControl w:val="0"/>
        <w:tabs>
          <w:tab w:val="left" w:pos="1701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52. Рабочее место должностного лица,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</w:t>
      </w:r>
    </w:p>
    <w:p w:rsidR="00DD6011" w:rsidRPr="00DE52E1" w:rsidRDefault="00DD6011" w:rsidP="00374E50">
      <w:pPr>
        <w:widowControl w:val="0"/>
        <w:tabs>
          <w:tab w:val="left" w:pos="1701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53. В целях обеспечения конфиденциальности сведений о заявителе, должностным лицом одновременно ведется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прием только одного заявителя. Консультирование и (или) прием двух и более заявителей не допускается.</w:t>
      </w:r>
    </w:p>
    <w:p w:rsidR="00DD6011" w:rsidRPr="00DE52E1" w:rsidRDefault="00DD6011" w:rsidP="00374E50">
      <w:pPr>
        <w:widowControl w:val="0"/>
        <w:tabs>
          <w:tab w:val="left" w:pos="1701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54. Вход и выход из помещения для предоставления муниципальной услуги оборудуются соответствующими указателями.</w:t>
      </w:r>
    </w:p>
    <w:p w:rsidR="00DD6011" w:rsidRPr="00DE52E1" w:rsidRDefault="00DD6011" w:rsidP="00374E50">
      <w:pPr>
        <w:widowControl w:val="0"/>
        <w:tabs>
          <w:tab w:val="left" w:pos="1701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55. В местах предоставления муниципальной услуги на видном месте размещаются схемы расположения средств пожаротушения и путей эвакуации посетителей и сотрудников.</w:t>
      </w:r>
    </w:p>
    <w:p w:rsidR="00DD6011" w:rsidRPr="00DE52E1" w:rsidRDefault="00DD6011" w:rsidP="00374E50">
      <w:pPr>
        <w:widowControl w:val="0"/>
        <w:tabs>
          <w:tab w:val="left" w:pos="1701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56. Помещение должно быть оборудовано:</w:t>
      </w:r>
    </w:p>
    <w:p w:rsidR="00DD6011" w:rsidRPr="00DE52E1" w:rsidRDefault="00DD6011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пожарной сигнализацией и средствами порошкового пожаротушения;</w:t>
      </w:r>
    </w:p>
    <w:p w:rsidR="00DD6011" w:rsidRPr="00DE52E1" w:rsidRDefault="00DD6011" w:rsidP="00374E50">
      <w:pPr>
        <w:widowControl w:val="0"/>
        <w:tabs>
          <w:tab w:val="left" w:pos="1701"/>
        </w:tabs>
        <w:rPr>
          <w:rFonts w:cs="Arial"/>
          <w:bCs/>
          <w:color w:val="000000" w:themeColor="text1"/>
        </w:rPr>
      </w:pPr>
      <w:r w:rsidRPr="00DE52E1">
        <w:rPr>
          <w:rFonts w:cs="Arial"/>
          <w:color w:val="000000" w:themeColor="text1"/>
        </w:rPr>
        <w:t>- средствами оповещения о возникновении чрезвычайной ситуации.</w:t>
      </w:r>
    </w:p>
    <w:p w:rsidR="00DD6011" w:rsidRPr="00DE52E1" w:rsidRDefault="00DD6011" w:rsidP="00374E50">
      <w:pPr>
        <w:pStyle w:val="aff5"/>
        <w:widowControl w:val="0"/>
        <w:tabs>
          <w:tab w:val="left" w:pos="1134"/>
          <w:tab w:val="left" w:pos="1276"/>
        </w:tabs>
        <w:ind w:left="0"/>
        <w:rPr>
          <w:rFonts w:cs="Arial"/>
          <w:bCs/>
          <w:color w:val="000000" w:themeColor="text1"/>
        </w:rPr>
      </w:pPr>
      <w:r w:rsidRPr="00DE52E1">
        <w:rPr>
          <w:rFonts w:cs="Arial"/>
          <w:bCs/>
          <w:color w:val="000000" w:themeColor="text1"/>
        </w:rPr>
        <w:t>57. В целях обеспечения доступности к местам предоставления муниципальной услуги инвалидам и маломобильным группам населения, обязательны следующие требования:</w:t>
      </w:r>
    </w:p>
    <w:p w:rsidR="00DD6011" w:rsidRPr="00DE52E1" w:rsidRDefault="00DD6011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bCs/>
          <w:color w:val="000000" w:themeColor="text1"/>
          <w:szCs w:val="24"/>
        </w:rPr>
        <w:t>- вход в здания (помещения), в которых предоставляется муниципальная</w:t>
      </w:r>
      <w:r w:rsidR="00DE52E1" w:rsidRPr="00DE52E1">
        <w:rPr>
          <w:bCs/>
          <w:color w:val="000000" w:themeColor="text1"/>
          <w:szCs w:val="24"/>
        </w:rPr>
        <w:t xml:space="preserve"> </w:t>
      </w:r>
      <w:r w:rsidRPr="00DE52E1">
        <w:rPr>
          <w:bCs/>
          <w:color w:val="000000" w:themeColor="text1"/>
          <w:szCs w:val="24"/>
        </w:rPr>
        <w:t>услуга, должен быть оборудован пандусами, расширенными проходами, спецограждениями и перилами, позволяющими обеспечить беспрепятственный доступ инвалидов, включая инвалидов, использующих кресла-коляски,</w:t>
      </w:r>
      <w:r w:rsidRPr="00DE52E1">
        <w:rPr>
          <w:color w:val="000000" w:themeColor="text1"/>
          <w:szCs w:val="24"/>
        </w:rPr>
        <w:t xml:space="preserve">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DD6011" w:rsidRPr="00DE52E1" w:rsidRDefault="00DD6011" w:rsidP="00374E50">
      <w:pPr>
        <w:widowControl w:val="0"/>
        <w:tabs>
          <w:tab w:val="left" w:pos="993"/>
          <w:tab w:val="left" w:pos="1701"/>
        </w:tabs>
        <w:rPr>
          <w:rFonts w:cs="Arial"/>
          <w:bCs/>
          <w:color w:val="000000" w:themeColor="text1"/>
        </w:rPr>
      </w:pPr>
      <w:r w:rsidRPr="00DE52E1">
        <w:rPr>
          <w:rFonts w:cs="Arial"/>
          <w:color w:val="000000" w:themeColor="text1"/>
        </w:rPr>
        <w:t>- в здании обеспечивается создание инвалидам (включая инвалидов, использующих кресла-коляски и собак-проводников) условий беспрепятственного доступа к месту предоставления муниципальной услуги, оказание должностными лицами необходимой инвалидам помощи в преодолении барьеров, мешающих получению муниципальной услуги;</w:t>
      </w:r>
    </w:p>
    <w:p w:rsidR="00DD6011" w:rsidRPr="00DE52E1" w:rsidRDefault="00DD6011" w:rsidP="00374E50">
      <w:pPr>
        <w:pStyle w:val="aff5"/>
        <w:widowControl w:val="0"/>
        <w:tabs>
          <w:tab w:val="left" w:pos="1134"/>
          <w:tab w:val="left" w:pos="1276"/>
        </w:tabs>
        <w:ind w:left="0"/>
        <w:rPr>
          <w:rFonts w:cs="Arial"/>
          <w:color w:val="000000" w:themeColor="text1"/>
        </w:rPr>
      </w:pPr>
      <w:r w:rsidRPr="00DE52E1">
        <w:rPr>
          <w:rFonts w:cs="Arial"/>
          <w:bCs/>
          <w:color w:val="000000" w:themeColor="text1"/>
        </w:rPr>
        <w:t>- информационные стенды, столы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DD6011" w:rsidRPr="00DE52E1" w:rsidRDefault="00DD6011" w:rsidP="00374E50">
      <w:pPr>
        <w:pStyle w:val="ConsPlusNormal0"/>
        <w:widowControl w:val="0"/>
        <w:suppressAutoHyphens w:val="0"/>
        <w:ind w:firstLine="567"/>
        <w:jc w:val="both"/>
        <w:rPr>
          <w:bCs/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- 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D6011" w:rsidRPr="00DE52E1" w:rsidRDefault="00DD6011" w:rsidP="00374E50">
      <w:pPr>
        <w:pStyle w:val="aff5"/>
        <w:widowControl w:val="0"/>
        <w:tabs>
          <w:tab w:val="left" w:pos="1134"/>
          <w:tab w:val="left" w:pos="1276"/>
        </w:tabs>
        <w:ind w:left="0"/>
        <w:rPr>
          <w:rFonts w:cs="Arial"/>
          <w:color w:val="000000" w:themeColor="text1"/>
        </w:rPr>
      </w:pPr>
      <w:r w:rsidRPr="00DE52E1">
        <w:rPr>
          <w:rFonts w:cs="Arial"/>
          <w:bCs/>
          <w:color w:val="000000" w:themeColor="text1"/>
        </w:rPr>
        <w:t>- места ожидания должны иметь туалет со свободным доступом к нему заявителей, включая инвалидов, использующих кресла-коляски.</w:t>
      </w:r>
    </w:p>
    <w:p w:rsidR="00F22E56" w:rsidRPr="00DE52E1" w:rsidRDefault="00F22E56" w:rsidP="00374E50">
      <w:pPr>
        <w:pStyle w:val="1a"/>
        <w:widowControl w:val="0"/>
        <w:tabs>
          <w:tab w:val="left" w:pos="1134"/>
          <w:tab w:val="left" w:pos="1276"/>
        </w:tabs>
        <w:ind w:left="0"/>
        <w:rPr>
          <w:rFonts w:cs="Arial"/>
          <w:bCs/>
          <w:color w:val="000000" w:themeColor="text1"/>
        </w:rPr>
      </w:pPr>
    </w:p>
    <w:p w:rsidR="00F22E56" w:rsidRPr="00DE52E1" w:rsidRDefault="003C7BAD" w:rsidP="00374E50">
      <w:pPr>
        <w:pStyle w:val="1"/>
      </w:pPr>
      <w:r w:rsidRPr="00DE52E1">
        <w:t>14</w:t>
      </w:r>
      <w:r w:rsidR="00F22E56" w:rsidRPr="00DE52E1">
        <w:t>. Максимальный срок ожидания в очереди при подаче запроса</w:t>
      </w:r>
      <w:r w:rsidR="00EB39B0">
        <w:t xml:space="preserve"> </w:t>
      </w:r>
      <w:r w:rsidR="00F22E56" w:rsidRPr="00DE52E1">
        <w:t>и получения результата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F22E56" w:rsidRPr="00DE52E1" w:rsidRDefault="003C7BAD" w:rsidP="00374E50">
      <w:pPr>
        <w:widowControl w:val="0"/>
        <w:rPr>
          <w:rFonts w:cs="Arial"/>
          <w:b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58. </w:t>
      </w:r>
      <w:r w:rsidR="00F22E56" w:rsidRPr="00DE52E1">
        <w:rPr>
          <w:rFonts w:cs="Arial"/>
          <w:color w:val="000000" w:themeColor="text1"/>
        </w:rPr>
        <w:t>Максимальное время ожидания в очереди при подаче документов</w:t>
      </w:r>
      <w:r w:rsidR="00DE52E1" w:rsidRPr="00DE52E1">
        <w:rPr>
          <w:rFonts w:cs="Arial"/>
          <w:color w:val="000000" w:themeColor="text1"/>
        </w:rPr>
        <w:t xml:space="preserve"> </w:t>
      </w:r>
      <w:r w:rsidR="00F22E56" w:rsidRPr="00DE52E1">
        <w:rPr>
          <w:rFonts w:cs="Arial"/>
          <w:color w:val="000000" w:themeColor="text1"/>
        </w:rPr>
        <w:t>и при получении результатов предоставления муниципальной услуги при личном обращении Заявителя не должно превышать 15 минут.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3C7BAD" w:rsidRPr="00DE52E1" w:rsidRDefault="003C7BAD" w:rsidP="00374E50">
      <w:pPr>
        <w:pStyle w:val="1"/>
      </w:pPr>
      <w:r w:rsidRPr="00DE52E1">
        <w:t>15. Показатели доступности и качества предоставления муниципальной услуги</w:t>
      </w:r>
    </w:p>
    <w:p w:rsidR="003C7BAD" w:rsidRPr="00DE52E1" w:rsidRDefault="003C7BAD" w:rsidP="00374E50">
      <w:pPr>
        <w:widowControl w:val="0"/>
        <w:autoSpaceDE w:val="0"/>
        <w:rPr>
          <w:rFonts w:cs="Arial"/>
          <w:b/>
          <w:color w:val="000000" w:themeColor="text1"/>
        </w:rPr>
      </w:pPr>
    </w:p>
    <w:p w:rsidR="003C7BAD" w:rsidRPr="00DE52E1" w:rsidRDefault="003C7BAD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59. Состав показателей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3C7BAD" w:rsidRPr="00DE52E1" w:rsidRDefault="003C7BAD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60. В группу количественных показателей доступности входят:</w:t>
      </w:r>
    </w:p>
    <w:p w:rsidR="003C7BAD" w:rsidRPr="00DE52E1" w:rsidRDefault="003C7BAD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количество взаимодействий заявителя с должностными лицами при предоставлении муниципальной услуги;</w:t>
      </w:r>
    </w:p>
    <w:p w:rsidR="003C7BAD" w:rsidRPr="00DE52E1" w:rsidRDefault="003C7BAD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время ожидания предоставления муниципальной услуги;</w:t>
      </w:r>
    </w:p>
    <w:p w:rsidR="003C7BAD" w:rsidRPr="00DE52E1" w:rsidRDefault="003C7BAD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график работы Управления МИ и ЖКХ;</w:t>
      </w:r>
    </w:p>
    <w:p w:rsidR="003C7BAD" w:rsidRPr="00DE52E1" w:rsidRDefault="003C7BAD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место расположения органа, предоставляющего муниципальную услугу;</w:t>
      </w:r>
    </w:p>
    <w:p w:rsidR="003C7BAD" w:rsidRPr="00DE52E1" w:rsidRDefault="003C7BAD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количество документов, требуемых для получения услуги.</w:t>
      </w:r>
    </w:p>
    <w:p w:rsidR="003C7BAD" w:rsidRPr="00DE52E1" w:rsidRDefault="003C7BAD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61. В число качественных показателей доступности предоставляемой муниципальной услуги входят:</w:t>
      </w:r>
    </w:p>
    <w:p w:rsidR="003C7BAD" w:rsidRPr="00DE52E1" w:rsidRDefault="003C7BAD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правдивость (достоверность) информации о предоставляемой муниципальной услуге;</w:t>
      </w:r>
    </w:p>
    <w:p w:rsidR="003C7BAD" w:rsidRPr="00DE52E1" w:rsidRDefault="003C7BAD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возможность получения муниципальной услуги в МКУ «МФЦ ЗАТО город Заозерск»;</w:t>
      </w:r>
    </w:p>
    <w:p w:rsidR="003C7BAD" w:rsidRPr="00DE52E1" w:rsidRDefault="003C7BAD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простота и ясность изложения информационных и инструктивных документов;</w:t>
      </w:r>
    </w:p>
    <w:p w:rsidR="003C7BAD" w:rsidRPr="00DE52E1" w:rsidRDefault="003C7BAD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3C7BAD" w:rsidRPr="00DE52E1" w:rsidRDefault="003C7BAD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62. В группу количественных показателей оценки качества предоставляемой муниципальной услуги входят:</w:t>
      </w:r>
    </w:p>
    <w:p w:rsidR="003C7BAD" w:rsidRPr="00DE52E1" w:rsidRDefault="003C7BAD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соблюдение сроков предоставления муниципальной услуги;</w:t>
      </w:r>
    </w:p>
    <w:p w:rsidR="003C7BAD" w:rsidRPr="00DE52E1" w:rsidRDefault="003C7BAD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количество обоснованных жалоб.</w:t>
      </w:r>
    </w:p>
    <w:p w:rsidR="003C7BAD" w:rsidRPr="00DE52E1" w:rsidRDefault="003C7BAD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63. К качественным показателям оценки качества относятся:</w:t>
      </w:r>
    </w:p>
    <w:p w:rsidR="003C7BAD" w:rsidRPr="00DE52E1" w:rsidRDefault="003C7BAD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культура обслуживания (вежливость, этичность);</w:t>
      </w:r>
    </w:p>
    <w:p w:rsidR="003C7BAD" w:rsidRPr="00DE52E1" w:rsidRDefault="003C7BAD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качество результатов труда сотрудников (профессиональное мастерство).</w:t>
      </w:r>
    </w:p>
    <w:p w:rsidR="003C7BAD" w:rsidRPr="00DE52E1" w:rsidRDefault="003C7BAD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64. Показатели доступности и качества предоставления муниципальной услуги и их значения приведены в приложении № 3 к настоящему Регламенту.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F22E56" w:rsidRPr="00DE52E1" w:rsidRDefault="00CF26DB" w:rsidP="00374E50">
      <w:pPr>
        <w:pStyle w:val="1"/>
      </w:pPr>
      <w:r w:rsidRPr="00DE52E1">
        <w:t>14</w:t>
      </w:r>
      <w:r w:rsidR="00F22E56" w:rsidRPr="00DE52E1">
        <w:t>. Иные требования к предоставлению муниципальной услуги</w:t>
      </w:r>
    </w:p>
    <w:p w:rsidR="00F22E56" w:rsidRPr="00DE52E1" w:rsidRDefault="00F22E56" w:rsidP="00374E50">
      <w:pPr>
        <w:pStyle w:val="Style6"/>
        <w:spacing w:line="240" w:lineRule="auto"/>
        <w:ind w:firstLine="567"/>
        <w:rPr>
          <w:rFonts w:cs="Arial"/>
          <w:color w:val="000000" w:themeColor="text1"/>
        </w:rPr>
      </w:pPr>
    </w:p>
    <w:p w:rsidR="00CB62DC" w:rsidRPr="00DE52E1" w:rsidRDefault="00CB62DC" w:rsidP="00374E50">
      <w:pPr>
        <w:pStyle w:val="Style6"/>
        <w:spacing w:line="240" w:lineRule="auto"/>
        <w:ind w:firstLine="567"/>
        <w:rPr>
          <w:rFonts w:cs="Arial"/>
          <w:color w:val="000000" w:themeColor="text1"/>
        </w:rPr>
      </w:pPr>
      <w:r w:rsidRPr="00DE52E1">
        <w:rPr>
          <w:rStyle w:val="FontStyle31"/>
          <w:rFonts w:ascii="Arial" w:hAnsi="Arial" w:cs="Arial"/>
          <w:color w:val="000000" w:themeColor="text1"/>
          <w:sz w:val="24"/>
          <w:szCs w:val="24"/>
        </w:rPr>
        <w:t>65. Бланк Заявления, а также перечень документов, необходимых для предоставления муниципальной услуги, Заявитель может получить в электронном виде на официальном сайте органа местного самоуправления ЗАТО город Заозерск (</w:t>
      </w:r>
      <w:hyperlink r:id="rId23" w:history="1">
        <w:r w:rsidRPr="00DE52E1">
          <w:rPr>
            <w:rStyle w:val="WW--"/>
            <w:rFonts w:cs="Arial"/>
            <w:color w:val="000000" w:themeColor="text1"/>
          </w:rPr>
          <w:t>www.</w:t>
        </w:r>
      </w:hyperlink>
      <w:r w:rsidRPr="00DE52E1">
        <w:rPr>
          <w:rStyle w:val="WW--"/>
          <w:rFonts w:cs="Arial"/>
          <w:bCs/>
          <w:color w:val="000000" w:themeColor="text1"/>
        </w:rPr>
        <w:t>zatozaozersk</w:t>
      </w:r>
      <w:r w:rsidRPr="00DE52E1">
        <w:rPr>
          <w:rStyle w:val="WW--"/>
          <w:rFonts w:cs="Arial"/>
          <w:color w:val="000000" w:themeColor="text1"/>
        </w:rPr>
        <w:t>.ru</w:t>
      </w:r>
      <w:r w:rsidRPr="00DE52E1">
        <w:rPr>
          <w:rStyle w:val="FontStyle31"/>
          <w:rFonts w:ascii="Arial" w:hAnsi="Arial" w:cs="Arial"/>
          <w:color w:val="000000" w:themeColor="text1"/>
          <w:sz w:val="24"/>
          <w:szCs w:val="24"/>
        </w:rPr>
        <w:t xml:space="preserve">), и на Региональном портале по адресу: </w:t>
      </w:r>
      <w:hyperlink r:id="rId24" w:history="1">
        <w:r w:rsidRPr="00DE52E1">
          <w:rPr>
            <w:rStyle w:val="a4"/>
            <w:rFonts w:cs="Arial"/>
            <w:color w:val="000000" w:themeColor="text1"/>
          </w:rPr>
          <w:t>http</w:t>
        </w:r>
      </w:hyperlink>
      <w:hyperlink r:id="rId25" w:history="1">
        <w:r w:rsidRPr="00DE52E1">
          <w:rPr>
            <w:rStyle w:val="a4"/>
            <w:rFonts w:cs="Arial"/>
            <w:color w:val="000000" w:themeColor="text1"/>
            <w:lang w:val="en-US"/>
          </w:rPr>
          <w:t>s</w:t>
        </w:r>
      </w:hyperlink>
      <w:hyperlink r:id="rId26" w:history="1">
        <w:r w:rsidRPr="00DE52E1">
          <w:rPr>
            <w:rStyle w:val="a4"/>
            <w:rFonts w:cs="Arial"/>
            <w:color w:val="000000" w:themeColor="text1"/>
          </w:rPr>
          <w:t>://51</w:t>
        </w:r>
      </w:hyperlink>
      <w:hyperlink r:id="rId27" w:history="1">
        <w:r w:rsidRPr="00DE52E1">
          <w:rPr>
            <w:rStyle w:val="a4"/>
            <w:rFonts w:cs="Arial"/>
            <w:color w:val="000000" w:themeColor="text1"/>
            <w:lang w:val="en-US"/>
          </w:rPr>
          <w:t>gosuslugi</w:t>
        </w:r>
      </w:hyperlink>
      <w:hyperlink r:id="rId28" w:history="1">
        <w:r w:rsidRPr="00DE52E1">
          <w:rPr>
            <w:rStyle w:val="a4"/>
            <w:rFonts w:cs="Arial"/>
            <w:color w:val="000000" w:themeColor="text1"/>
          </w:rPr>
          <w:t>.ru</w:t>
        </w:r>
      </w:hyperlink>
      <w:r w:rsidRPr="00DE52E1">
        <w:rPr>
          <w:rStyle w:val="WW--"/>
          <w:rFonts w:cs="Arial"/>
          <w:color w:val="000000" w:themeColor="text1"/>
        </w:rPr>
        <w:t xml:space="preserve">/, Едином портале: </w:t>
      </w:r>
      <w:hyperlink r:id="rId29" w:history="1">
        <w:r w:rsidRPr="00DE52E1">
          <w:rPr>
            <w:rStyle w:val="WW--"/>
            <w:rFonts w:cs="Arial"/>
            <w:color w:val="000000" w:themeColor="text1"/>
          </w:rPr>
          <w:t>http://www.gosuslugi.ru</w:t>
        </w:r>
      </w:hyperlink>
      <w:r w:rsidRPr="00DE52E1">
        <w:rPr>
          <w:rFonts w:cs="Arial"/>
          <w:color w:val="000000" w:themeColor="text1"/>
        </w:rPr>
        <w:t>.</w:t>
      </w:r>
    </w:p>
    <w:p w:rsidR="00CB62DC" w:rsidRPr="00DE52E1" w:rsidRDefault="00CB62DC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66. 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используемой в целях приема обращения за получением муниципальной услуги, оказываемой с применением усиленной квалифицированной электронной подписи,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(или) предоставлении такой услуги.</w:t>
      </w:r>
    </w:p>
    <w:p w:rsidR="00CB62DC" w:rsidRPr="00DE52E1" w:rsidRDefault="00CB62DC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67. Заявитель - физическое лицо имеет право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F26DB" w:rsidRPr="00DE52E1" w:rsidRDefault="00CB62DC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68. </w:t>
      </w:r>
      <w:r w:rsidR="00CF26DB" w:rsidRPr="00DE52E1">
        <w:rPr>
          <w:rFonts w:cs="Arial"/>
          <w:color w:val="000000" w:themeColor="text1"/>
        </w:rPr>
        <w:t>Для подачи заявления и документов через Региональный (Единый) портал Заявитель должен выполнить следующие действия:</w:t>
      </w:r>
    </w:p>
    <w:p w:rsidR="00CF26DB" w:rsidRPr="00DE52E1" w:rsidRDefault="00CF26DB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а) выбрать в адресной строке адрес Единого портала услуг (</w:t>
      </w:r>
      <w:hyperlink r:id="rId30" w:history="1">
        <w:r w:rsidRPr="00DE52E1">
          <w:rPr>
            <w:rStyle w:val="a4"/>
            <w:color w:val="000000" w:themeColor="text1"/>
            <w:szCs w:val="24"/>
          </w:rPr>
          <w:t>http://www.gosuslugi.ru</w:t>
        </w:r>
      </w:hyperlink>
      <w:r w:rsidRPr="00DE52E1">
        <w:rPr>
          <w:color w:val="000000" w:themeColor="text1"/>
          <w:szCs w:val="24"/>
        </w:rPr>
        <w:t>);</w:t>
      </w:r>
    </w:p>
    <w:p w:rsidR="00CF26DB" w:rsidRPr="00DE52E1" w:rsidRDefault="00CF26DB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б) выбрать кнопку «Войти» и пройти процедуру идентификации в ЕСИА;</w:t>
      </w:r>
    </w:p>
    <w:p w:rsidR="00CF26DB" w:rsidRPr="00DE52E1" w:rsidRDefault="00CF26DB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в) заполнить портальную форму запроса на оказание муниципальной услуги;</w:t>
      </w:r>
    </w:p>
    <w:p w:rsidR="00CF26DB" w:rsidRPr="00DE52E1" w:rsidRDefault="00CF26DB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г) заверить заявление усиленной квалифицированной подписью руководителя юридического лица,</w:t>
      </w:r>
    </w:p>
    <w:p w:rsidR="00CF26DB" w:rsidRPr="00DE52E1" w:rsidRDefault="00CF26DB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д) загрузить файлы необходимых документов в электронном виде;</w:t>
      </w:r>
    </w:p>
    <w:p w:rsidR="00CF26DB" w:rsidRPr="00DE52E1" w:rsidRDefault="00CF26DB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е) завершить процедуру записи, выбрав кнопку «Подать заявление».</w:t>
      </w:r>
    </w:p>
    <w:p w:rsidR="00CF26DB" w:rsidRPr="00DE52E1" w:rsidRDefault="00CF26DB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74.3. Заявителю – физическому лицу, при обращении за предоставлением муниципальной услуги с использованием Единого портала, прошедшему процесс идентификации, не требуется дополнительного подписания заявления любым видом электронной подписи</w:t>
      </w:r>
      <w:r w:rsidRPr="00DE52E1">
        <w:rPr>
          <w:rStyle w:val="35"/>
          <w:color w:val="000000" w:themeColor="text1"/>
          <w:szCs w:val="24"/>
        </w:rPr>
        <w:footnoteReference w:id="3"/>
      </w:r>
      <w:r w:rsidRPr="00DE52E1">
        <w:rPr>
          <w:color w:val="000000" w:themeColor="text1"/>
          <w:szCs w:val="24"/>
        </w:rPr>
        <w:t>;</w:t>
      </w:r>
    </w:p>
    <w:p w:rsidR="00CF26DB" w:rsidRPr="00DE52E1" w:rsidRDefault="00CF26DB" w:rsidP="00374E50">
      <w:pPr>
        <w:pStyle w:val="aff5"/>
        <w:widowControl w:val="0"/>
        <w:tabs>
          <w:tab w:val="left" w:pos="851"/>
          <w:tab w:val="left" w:pos="993"/>
        </w:tabs>
        <w:ind w:left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д) направить пакет электронных документов в Управление МИ и ЖКХ.</w:t>
      </w:r>
    </w:p>
    <w:p w:rsidR="00CB62DC" w:rsidRPr="00DE52E1" w:rsidRDefault="00CF26DB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69. </w:t>
      </w:r>
      <w:r w:rsidR="00CB62DC" w:rsidRPr="00DE52E1">
        <w:rPr>
          <w:rFonts w:cs="Arial"/>
          <w:color w:val="000000" w:themeColor="text1"/>
        </w:rPr>
        <w:t>Состав действий, которые заявитель вправе совершить в электронной форме при получении муниципальной услуги с использованием Регионального портала:</w:t>
      </w:r>
    </w:p>
    <w:p w:rsidR="00CB62DC" w:rsidRPr="00DE52E1" w:rsidRDefault="00CB62DC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получение информации о порядке и сроках предоставления муниципальной услуги;</w:t>
      </w:r>
    </w:p>
    <w:p w:rsidR="00CB62DC" w:rsidRPr="00DE52E1" w:rsidRDefault="00CB62DC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формирование запроса;</w:t>
      </w:r>
    </w:p>
    <w:p w:rsidR="00CB62DC" w:rsidRPr="00DE52E1" w:rsidRDefault="00CB62DC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прием и регистрация запроса и иных документов, необходимых для предоставления муниципальной услуги;</w:t>
      </w:r>
    </w:p>
    <w:p w:rsidR="00CB62DC" w:rsidRPr="00DE52E1" w:rsidRDefault="00CB62DC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получение сведений о ходе выполнения запроса;</w:t>
      </w:r>
    </w:p>
    <w:p w:rsidR="00CB62DC" w:rsidRPr="00DE52E1" w:rsidRDefault="00CB62DC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получение результата предоставления муниципальной услуги.</w:t>
      </w:r>
    </w:p>
    <w:p w:rsidR="00CB62DC" w:rsidRPr="00DE52E1" w:rsidRDefault="00CF26DB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70. </w:t>
      </w:r>
      <w:r w:rsidR="00CB62DC" w:rsidRPr="00DE52E1">
        <w:rPr>
          <w:rFonts w:cs="Arial"/>
          <w:color w:val="000000" w:themeColor="text1"/>
        </w:rPr>
        <w:t>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CB62DC" w:rsidRPr="00DE52E1" w:rsidRDefault="00CB62DC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получение информации о порядке и сроках предоставления услуги;</w:t>
      </w:r>
    </w:p>
    <w:p w:rsidR="00CB62DC" w:rsidRPr="00DE52E1" w:rsidRDefault="00CB62DC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формирование запроса (заявления);</w:t>
      </w:r>
    </w:p>
    <w:p w:rsidR="00CB62DC" w:rsidRPr="00DE52E1" w:rsidRDefault="00CB62DC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прием и регистрация запроса и иных документов, необходимых для предоставления муниципальной услуги;</w:t>
      </w:r>
    </w:p>
    <w:p w:rsidR="00CB62DC" w:rsidRPr="00DE52E1" w:rsidRDefault="00CB62DC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получение сведений о ходе выполнения запроса (услуги);</w:t>
      </w:r>
    </w:p>
    <w:p w:rsidR="00CB62DC" w:rsidRPr="00DE52E1" w:rsidRDefault="00CB62DC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получение результата предоставления муниципальной услуги;</w:t>
      </w:r>
    </w:p>
    <w:p w:rsidR="00CB62DC" w:rsidRPr="00DE52E1" w:rsidRDefault="00CB62DC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досудебное (внесудебное) обжалование решений и действий (бездействий) органа (организации), должностного лица органа (организации) либо муниципального служащего.</w:t>
      </w:r>
    </w:p>
    <w:p w:rsidR="00CB62DC" w:rsidRPr="00DE52E1" w:rsidRDefault="00CF26DB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71. </w:t>
      </w:r>
      <w:r w:rsidR="00CB62DC" w:rsidRPr="00DE52E1">
        <w:rPr>
          <w:rFonts w:cs="Arial"/>
          <w:color w:val="000000" w:themeColor="text1"/>
        </w:rPr>
        <w:t>Информация о ходе предоставления услуги, а также о результате предоставления услуги, оказываемой в электронном виде посредством Единого или Регионального портала, должна быть доступна заявителю через «Личный кабинет» указанного портала.</w:t>
      </w:r>
    </w:p>
    <w:p w:rsidR="00CF26DB" w:rsidRPr="00DE52E1" w:rsidRDefault="00CF26DB" w:rsidP="00374E50">
      <w:pPr>
        <w:widowControl w:val="0"/>
        <w:autoSpaceDE w:val="0"/>
        <w:rPr>
          <w:rFonts w:cs="Arial"/>
          <w:color w:val="000000" w:themeColor="text1"/>
        </w:rPr>
      </w:pP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F22E56" w:rsidRPr="00DE52E1" w:rsidRDefault="00A5455A" w:rsidP="00374E50">
      <w:pPr>
        <w:pStyle w:val="1"/>
      </w:pPr>
      <w:r w:rsidRPr="00DE52E1">
        <w:rPr>
          <w:lang w:val="en-US"/>
        </w:rPr>
        <w:t>I</w:t>
      </w:r>
      <w:r w:rsidRPr="00DE52E1">
        <w:t>II. СОСТАВ, ПОСЛЕДОВАТЕЛЬНОСТЬ И СРОКИ ВЫПОЛНЕНИЯ</w:t>
      </w:r>
      <w:r w:rsidR="00374E50">
        <w:t xml:space="preserve"> </w:t>
      </w:r>
      <w:r w:rsidRPr="00DE52E1">
        <w:t xml:space="preserve">АДМИНИСТРАТИВНЫХ ПРОЦЕДУР, ТРЕБОВАНИЯ К ПОРЯДКУ ИХ ВЫПОЛНЕНИЯ, В ТОМ ЧИСЛЕ </w:t>
      </w:r>
      <w:r w:rsidRPr="00DE52E1">
        <w:rPr>
          <w:iCs/>
        </w:rPr>
        <w:t>ОСОБЕННОСТИ ВЫПОЛНЕНИЯ АДМИНИСТРАТИВНЫХ ПРОЦЕДУР В ЭЛЕКТРОННОЙ ФОРМЕ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F22E56" w:rsidRPr="00DE52E1" w:rsidRDefault="00FE53EE" w:rsidP="00374E50">
      <w:pPr>
        <w:pStyle w:val="3"/>
      </w:pPr>
      <w:r>
        <w:t>17.</w:t>
      </w:r>
      <w:r w:rsidR="00F22E56" w:rsidRPr="00DE52E1">
        <w:t xml:space="preserve">Описание последовательности административных процедур при предоставлении муниципальной услуги «Предоставление сведений из </w:t>
      </w:r>
      <w:r w:rsidR="00F22E56" w:rsidRPr="00DE52E1">
        <w:rPr>
          <w:rStyle w:val="6"/>
          <w:rFonts w:ascii="Arial" w:hAnsi="Arial" w:cs="Arial"/>
          <w:color w:val="000000" w:themeColor="text1"/>
          <w:lang w:bidi="ar-SA"/>
        </w:rPr>
        <w:t xml:space="preserve">информационной </w:t>
      </w:r>
      <w:r w:rsidR="00F22E56" w:rsidRPr="00DE52E1">
        <w:t>системы обеспечения градостроительной деятельности, осуществляемой на территории ЗАТО город Заозерск»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F22E56" w:rsidRPr="00DE52E1" w:rsidRDefault="00CF26DB" w:rsidP="00374E50">
      <w:pPr>
        <w:pStyle w:val="1c"/>
        <w:widowControl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Fonts w:ascii="Arial" w:hAnsi="Arial" w:cs="Arial"/>
          <w:color w:val="000000" w:themeColor="text1"/>
          <w:sz w:val="24"/>
          <w:szCs w:val="24"/>
        </w:rPr>
        <w:t>72</w:t>
      </w:r>
      <w:r w:rsidR="00D95FD0" w:rsidRPr="00DE52E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22E56" w:rsidRPr="00DE52E1">
        <w:rPr>
          <w:rFonts w:ascii="Arial" w:hAnsi="Arial" w:cs="Arial"/>
          <w:color w:val="000000" w:themeColor="text1"/>
          <w:sz w:val="24"/>
          <w:szCs w:val="24"/>
        </w:rPr>
        <w:t>При предоставлении муниципальной услуги выполняются следующие административные процедуры:</w:t>
      </w:r>
    </w:p>
    <w:p w:rsidR="00F22E56" w:rsidRPr="00DE52E1" w:rsidRDefault="00D95FD0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а)</w:t>
      </w:r>
      <w:r w:rsidR="00F22E56" w:rsidRPr="00DE52E1">
        <w:rPr>
          <w:rFonts w:cs="Arial"/>
          <w:color w:val="000000" w:themeColor="text1"/>
        </w:rPr>
        <w:t>. Прием и регистрация заявления и приложенных к нему документов.</w:t>
      </w:r>
    </w:p>
    <w:p w:rsidR="00F22E56" w:rsidRPr="00DE52E1" w:rsidRDefault="00D95FD0" w:rsidP="00374E50">
      <w:pPr>
        <w:widowControl w:val="0"/>
        <w:tabs>
          <w:tab w:val="left" w:pos="1276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б)</w:t>
      </w:r>
      <w:r w:rsidR="00F22E56" w:rsidRPr="00DE52E1">
        <w:rPr>
          <w:rFonts w:cs="Arial"/>
          <w:color w:val="000000" w:themeColor="text1"/>
        </w:rPr>
        <w:t>. Рассмотрение заявления и документов. Принятие решения о предоставлении запрашиваемой информации или об отказе в предоставлении муниципальной услуги.</w:t>
      </w:r>
    </w:p>
    <w:p w:rsidR="00F22E56" w:rsidRPr="00DE52E1" w:rsidRDefault="00D95FD0" w:rsidP="00374E50">
      <w:pPr>
        <w:pStyle w:val="1e"/>
        <w:widowControl w:val="0"/>
        <w:tabs>
          <w:tab w:val="left" w:pos="1560"/>
        </w:tabs>
        <w:suppressAutoHyphens w:val="0"/>
        <w:ind w:firstLine="567"/>
        <w:jc w:val="both"/>
        <w:rPr>
          <w:rFonts w:ascii="Arial" w:hAnsi="Arial" w:cs="Arial"/>
          <w:color w:val="000000" w:themeColor="text1"/>
        </w:rPr>
      </w:pPr>
      <w:r w:rsidRPr="00DE52E1">
        <w:rPr>
          <w:rFonts w:ascii="Arial" w:hAnsi="Arial" w:cs="Arial"/>
          <w:color w:val="000000" w:themeColor="text1"/>
        </w:rPr>
        <w:t>в)</w:t>
      </w:r>
      <w:r w:rsidR="00F22E56" w:rsidRPr="00DE52E1">
        <w:rPr>
          <w:rFonts w:ascii="Arial" w:hAnsi="Arial" w:cs="Arial"/>
          <w:color w:val="000000" w:themeColor="text1"/>
        </w:rPr>
        <w:t>. Выдача (направление) заявителю сведений ИСОГД или уведомления об отказе в предоставлении муниципальной услуги.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F22E56" w:rsidRPr="00DE52E1" w:rsidRDefault="00D95FD0" w:rsidP="00374E50">
      <w:pPr>
        <w:pStyle w:val="3"/>
      </w:pPr>
      <w:r w:rsidRPr="00DE52E1">
        <w:t>18</w:t>
      </w:r>
      <w:r w:rsidR="00F22E56" w:rsidRPr="00DE52E1">
        <w:t>. Прием и регистрация заявления и представленных документов.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F22E56" w:rsidRPr="00DE52E1" w:rsidRDefault="00565BF7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7</w:t>
      </w:r>
      <w:r w:rsidR="00CF26DB" w:rsidRPr="00DE52E1">
        <w:rPr>
          <w:rFonts w:cs="Arial"/>
          <w:color w:val="000000" w:themeColor="text1"/>
        </w:rPr>
        <w:t>3</w:t>
      </w:r>
      <w:r w:rsidRPr="00DE52E1">
        <w:rPr>
          <w:rFonts w:cs="Arial"/>
          <w:color w:val="000000" w:themeColor="text1"/>
        </w:rPr>
        <w:t xml:space="preserve">. </w:t>
      </w:r>
      <w:r w:rsidR="00F22E56" w:rsidRPr="00DE52E1">
        <w:rPr>
          <w:rFonts w:cs="Arial"/>
          <w:color w:val="000000" w:themeColor="text1"/>
        </w:rPr>
        <w:t xml:space="preserve">Основанием для начала административной процедуры является поступление в </w:t>
      </w:r>
      <w:r w:rsidR="00D95FD0" w:rsidRPr="00DE52E1">
        <w:rPr>
          <w:rFonts w:cs="Arial"/>
          <w:color w:val="000000" w:themeColor="text1"/>
        </w:rPr>
        <w:t>Управление МИ и ЖКХ</w:t>
      </w:r>
      <w:r w:rsidR="00F22E56" w:rsidRPr="00DE52E1">
        <w:rPr>
          <w:rFonts w:cs="Arial"/>
          <w:color w:val="000000" w:themeColor="text1"/>
        </w:rPr>
        <w:t xml:space="preserve"> документов, указанных в пункте </w:t>
      </w:r>
      <w:r w:rsidR="00D95FD0" w:rsidRPr="00DE52E1">
        <w:rPr>
          <w:rFonts w:cs="Arial"/>
          <w:color w:val="000000" w:themeColor="text1"/>
        </w:rPr>
        <w:t>35</w:t>
      </w:r>
      <w:r w:rsidR="00F22E56" w:rsidRPr="00DE52E1">
        <w:rPr>
          <w:rFonts w:cs="Arial"/>
          <w:color w:val="000000" w:themeColor="text1"/>
        </w:rPr>
        <w:t xml:space="preserve"> настоящего Регламента: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доставленных лично заявителем (представителем заявителя);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направленных по почте;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полученных в электронном виде.</w:t>
      </w:r>
    </w:p>
    <w:p w:rsidR="00F22E56" w:rsidRPr="00DE52E1" w:rsidRDefault="00F22E56" w:rsidP="00374E50">
      <w:pPr>
        <w:widowControl w:val="0"/>
        <w:rPr>
          <w:rFonts w:cs="Arial"/>
          <w:i/>
          <w:color w:val="000000" w:themeColor="text1"/>
        </w:rPr>
      </w:pPr>
      <w:r w:rsidRPr="00DE52E1">
        <w:rPr>
          <w:rFonts w:cs="Arial"/>
          <w:color w:val="000000" w:themeColor="text1"/>
        </w:rPr>
        <w:t>В соответствии с Постановлением Администрации ЗАТО город Заозерск от 17.02.2015 №109 (в редакции Постановлени</w:t>
      </w:r>
      <w:r w:rsidR="00565BF7" w:rsidRPr="00DE52E1">
        <w:rPr>
          <w:rFonts w:cs="Arial"/>
          <w:color w:val="000000" w:themeColor="text1"/>
        </w:rPr>
        <w:t>я</w:t>
      </w:r>
      <w:r w:rsidRPr="00DE52E1">
        <w:rPr>
          <w:rFonts w:cs="Arial"/>
          <w:color w:val="000000" w:themeColor="text1"/>
        </w:rPr>
        <w:t xml:space="preserve"> Администрации ЗАТО город Заозерск от </w:t>
      </w:r>
      <w:r w:rsidR="00565BF7" w:rsidRPr="00DE52E1">
        <w:rPr>
          <w:rFonts w:cs="Arial"/>
          <w:color w:val="000000" w:themeColor="text1"/>
        </w:rPr>
        <w:t>18.01.2019 № 12</w:t>
      </w:r>
      <w:r w:rsidRPr="00DE52E1">
        <w:rPr>
          <w:rFonts w:cs="Arial"/>
          <w:color w:val="000000" w:themeColor="text1"/>
        </w:rPr>
        <w:t xml:space="preserve"> «О муниципальных услугах (государственных услугах по переданным полномочиям), предоставление которых организуется по принципу «одного окна» в многофункциональном центре предоставления государственных и муниципальных услуг на территории муниципального образования ЗАТО город Заозерск» услуга в многофункциональном центре не предоставляется.</w:t>
      </w:r>
    </w:p>
    <w:p w:rsidR="00F22E56" w:rsidRPr="00FE53EE" w:rsidRDefault="00565BF7" w:rsidP="00374E50">
      <w:pPr>
        <w:widowControl w:val="0"/>
        <w:rPr>
          <w:rFonts w:cs="Arial"/>
          <w:bCs/>
          <w:color w:val="000000" w:themeColor="text1"/>
        </w:rPr>
      </w:pPr>
      <w:r w:rsidRPr="00FE53EE">
        <w:rPr>
          <w:rFonts w:cs="Arial"/>
          <w:color w:val="000000" w:themeColor="text1"/>
        </w:rPr>
        <w:t>7</w:t>
      </w:r>
      <w:r w:rsidR="00CF26DB" w:rsidRPr="00FE53EE">
        <w:rPr>
          <w:rFonts w:cs="Arial"/>
          <w:color w:val="000000" w:themeColor="text1"/>
        </w:rPr>
        <w:t>4</w:t>
      </w:r>
      <w:r w:rsidRPr="00FE53EE">
        <w:rPr>
          <w:rFonts w:cs="Arial"/>
          <w:color w:val="000000" w:themeColor="text1"/>
        </w:rPr>
        <w:t>. </w:t>
      </w:r>
      <w:r w:rsidR="00F22E56" w:rsidRPr="00FE53EE">
        <w:rPr>
          <w:rFonts w:cs="Arial"/>
          <w:color w:val="000000" w:themeColor="text1"/>
        </w:rPr>
        <w:t xml:space="preserve">Прием заявления и документов для предоставления муниципальной услуги в </w:t>
      </w:r>
      <w:r w:rsidRPr="00FE53EE">
        <w:rPr>
          <w:rFonts w:cs="Arial"/>
          <w:color w:val="000000" w:themeColor="text1"/>
        </w:rPr>
        <w:t>Управлении МИ и ЖКХ</w:t>
      </w:r>
      <w:r w:rsidR="00F22E56" w:rsidRPr="00FE53EE">
        <w:rPr>
          <w:rFonts w:cs="Arial"/>
          <w:color w:val="000000" w:themeColor="text1"/>
        </w:rPr>
        <w:t xml:space="preserve"> при личном обращении Заявителя (его представителя)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bCs/>
          <w:color w:val="000000" w:themeColor="text1"/>
        </w:rPr>
        <w:t xml:space="preserve">В день обращения заявителя в </w:t>
      </w:r>
      <w:r w:rsidR="00D95FD0" w:rsidRPr="00DE52E1">
        <w:rPr>
          <w:rFonts w:cs="Arial"/>
          <w:color w:val="000000" w:themeColor="text1"/>
        </w:rPr>
        <w:t>Управление МИ и ЖКХ</w:t>
      </w:r>
      <w:r w:rsidRPr="00DE52E1">
        <w:rPr>
          <w:rFonts w:cs="Arial"/>
          <w:bCs/>
          <w:color w:val="000000" w:themeColor="text1"/>
        </w:rPr>
        <w:t xml:space="preserve"> с документами, указанными в пункте</w:t>
      </w:r>
      <w:r w:rsidRPr="00DE52E1">
        <w:rPr>
          <w:rFonts w:cs="Arial"/>
          <w:color w:val="000000" w:themeColor="text1"/>
        </w:rPr>
        <w:t xml:space="preserve"> </w:t>
      </w:r>
      <w:r w:rsidR="00D95FD0" w:rsidRPr="00DE52E1">
        <w:rPr>
          <w:rFonts w:cs="Arial"/>
          <w:color w:val="000000" w:themeColor="text1"/>
        </w:rPr>
        <w:t>3</w:t>
      </w:r>
      <w:r w:rsidR="00565BF7" w:rsidRPr="00DE52E1">
        <w:rPr>
          <w:rFonts w:cs="Arial"/>
          <w:color w:val="000000" w:themeColor="text1"/>
        </w:rPr>
        <w:t>5.</w:t>
      </w:r>
      <w:r w:rsidRPr="00DE52E1">
        <w:rPr>
          <w:rFonts w:cs="Arial"/>
          <w:color w:val="000000" w:themeColor="text1"/>
        </w:rPr>
        <w:t xml:space="preserve"> настоящего Регламента, </w:t>
      </w:r>
      <w:r w:rsidRPr="00DE52E1">
        <w:rPr>
          <w:rFonts w:cs="Arial"/>
          <w:bCs/>
          <w:color w:val="000000" w:themeColor="text1"/>
        </w:rPr>
        <w:t xml:space="preserve">специалист </w:t>
      </w:r>
      <w:r w:rsidR="00D95FD0" w:rsidRPr="00DE52E1">
        <w:rPr>
          <w:rFonts w:cs="Arial"/>
          <w:color w:val="000000" w:themeColor="text1"/>
        </w:rPr>
        <w:t>Управления МИ и ЖКХ</w:t>
      </w:r>
      <w:r w:rsidRPr="00DE52E1">
        <w:rPr>
          <w:rFonts w:cs="Arial"/>
          <w:bCs/>
          <w:color w:val="000000" w:themeColor="text1"/>
        </w:rPr>
        <w:t>, ответственный за делопроизводство: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проверяет полномочия заявителя;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проверяет правильность заполнения заявления;</w:t>
      </w:r>
    </w:p>
    <w:p w:rsidR="00F22E56" w:rsidRPr="00DE52E1" w:rsidRDefault="00F22E56" w:rsidP="00374E50">
      <w:pPr>
        <w:widowControl w:val="0"/>
        <w:rPr>
          <w:rFonts w:cs="Arial"/>
          <w:bCs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- проверяет комплектность документов, предусмотренных пунктом </w:t>
      </w:r>
      <w:r w:rsidR="00565BF7" w:rsidRPr="00DE52E1">
        <w:rPr>
          <w:rFonts w:cs="Arial"/>
          <w:color w:val="000000" w:themeColor="text1"/>
        </w:rPr>
        <w:t>35.</w:t>
      </w:r>
      <w:r w:rsidRPr="00DE52E1">
        <w:rPr>
          <w:rFonts w:cs="Arial"/>
          <w:color w:val="000000" w:themeColor="text1"/>
        </w:rPr>
        <w:t xml:space="preserve"> настоящего Регламента и соответствие прилагаемых к заявлению копий документов (если предоставляются копии) представленным оригиналам, заверяет копии и возвращает заявителю оригиналы документов;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bCs/>
          <w:color w:val="000000" w:themeColor="text1"/>
        </w:rPr>
        <w:t>- регистрирует поступившее заявление (уведомление) и приложенные к нему документы;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оформляет в 2-х экземплярах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 xml:space="preserve">расписку о приеме документов в соответствии с приложением № </w:t>
      </w:r>
      <w:r w:rsidR="00565BF7" w:rsidRPr="00DE52E1">
        <w:rPr>
          <w:rFonts w:cs="Arial"/>
          <w:color w:val="000000" w:themeColor="text1"/>
        </w:rPr>
        <w:t>2</w:t>
      </w:r>
      <w:r w:rsidRPr="00DE52E1">
        <w:rPr>
          <w:rFonts w:cs="Arial"/>
          <w:color w:val="000000" w:themeColor="text1"/>
        </w:rPr>
        <w:t xml:space="preserve"> к настоящему Регламенту, один экземпляр передает заявителю, второй приобщает к документам.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Результатом выполнения административной процедуры является регистрация заявления и приложенных к нему документов, поступивших в </w:t>
      </w:r>
      <w:r w:rsidR="00D95FD0" w:rsidRPr="00DE52E1">
        <w:rPr>
          <w:rFonts w:cs="Arial"/>
          <w:color w:val="000000" w:themeColor="text1"/>
        </w:rPr>
        <w:t>Управление МИ и ЖКХ</w:t>
      </w:r>
      <w:r w:rsidRPr="00DE52E1">
        <w:rPr>
          <w:rFonts w:cs="Arial"/>
          <w:color w:val="000000" w:themeColor="text1"/>
        </w:rPr>
        <w:t xml:space="preserve"> от заявителя, выдача заявителю расписки о приеме документов.</w:t>
      </w:r>
    </w:p>
    <w:p w:rsidR="00F22E56" w:rsidRPr="00DE52E1" w:rsidRDefault="00F22E56" w:rsidP="00374E50">
      <w:pPr>
        <w:widowControl w:val="0"/>
        <w:rPr>
          <w:rFonts w:cs="Arial"/>
          <w:i/>
          <w:color w:val="000000" w:themeColor="text1"/>
        </w:rPr>
      </w:pPr>
      <w:r w:rsidRPr="00DE52E1">
        <w:rPr>
          <w:rFonts w:cs="Arial"/>
          <w:color w:val="000000" w:themeColor="text1"/>
        </w:rPr>
        <w:t>Срок исполнения процедуры один день.</w:t>
      </w:r>
    </w:p>
    <w:p w:rsidR="00F22E56" w:rsidRPr="00FE53EE" w:rsidRDefault="00565BF7" w:rsidP="00374E50">
      <w:pPr>
        <w:widowControl w:val="0"/>
        <w:rPr>
          <w:rFonts w:cs="Arial"/>
          <w:bCs/>
          <w:color w:val="000000" w:themeColor="text1"/>
        </w:rPr>
      </w:pPr>
      <w:r w:rsidRPr="00FE53EE">
        <w:rPr>
          <w:rFonts w:cs="Arial"/>
          <w:color w:val="000000" w:themeColor="text1"/>
        </w:rPr>
        <w:t>7</w:t>
      </w:r>
      <w:r w:rsidR="00CF26DB" w:rsidRPr="00FE53EE">
        <w:rPr>
          <w:rFonts w:cs="Arial"/>
          <w:color w:val="000000" w:themeColor="text1"/>
        </w:rPr>
        <w:t>5</w:t>
      </w:r>
      <w:r w:rsidRPr="00FE53EE">
        <w:rPr>
          <w:rFonts w:cs="Arial"/>
          <w:color w:val="000000" w:themeColor="text1"/>
        </w:rPr>
        <w:t>. </w:t>
      </w:r>
      <w:r w:rsidR="00F22E56" w:rsidRPr="00FE53EE">
        <w:rPr>
          <w:rFonts w:cs="Arial"/>
          <w:color w:val="000000" w:themeColor="text1"/>
        </w:rPr>
        <w:t>Прием и регистрация заявления и документов в электронном виде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bCs/>
          <w:color w:val="000000" w:themeColor="text1"/>
        </w:rPr>
        <w:t xml:space="preserve">В случае поступления заявления и необходимых документов в форме электронного документа или по средствам использования </w:t>
      </w:r>
      <w:r w:rsidR="00565BF7" w:rsidRPr="00DE52E1">
        <w:rPr>
          <w:rFonts w:cs="Arial"/>
          <w:color w:val="000000" w:themeColor="text1"/>
        </w:rPr>
        <w:t xml:space="preserve">Регионального (Единого) </w:t>
      </w:r>
      <w:r w:rsidRPr="00DE52E1">
        <w:rPr>
          <w:rFonts w:cs="Arial"/>
          <w:bCs/>
          <w:color w:val="000000" w:themeColor="text1"/>
        </w:rPr>
        <w:t xml:space="preserve">портала в день поступления документов специалист </w:t>
      </w:r>
      <w:r w:rsidR="00D95FD0" w:rsidRPr="00DE52E1">
        <w:rPr>
          <w:rFonts w:cs="Arial"/>
          <w:color w:val="000000" w:themeColor="text1"/>
        </w:rPr>
        <w:t>Управления МИ и ЖКХ</w:t>
      </w:r>
      <w:r w:rsidRPr="00DE52E1">
        <w:rPr>
          <w:rFonts w:cs="Arial"/>
          <w:bCs/>
          <w:color w:val="000000" w:themeColor="text1"/>
        </w:rPr>
        <w:t>, ответственный за предоставление услуги с использованием программного обеспечения:</w:t>
      </w:r>
    </w:p>
    <w:p w:rsidR="00F22E56" w:rsidRPr="00DE52E1" w:rsidRDefault="00F22E56" w:rsidP="00374E50">
      <w:pPr>
        <w:pStyle w:val="a0"/>
        <w:widowControl w:val="0"/>
        <w:rPr>
          <w:rFonts w:cs="Arial"/>
          <w:color w:val="000000" w:themeColor="text1"/>
          <w:sz w:val="24"/>
        </w:rPr>
      </w:pPr>
      <w:r w:rsidRPr="00DE52E1">
        <w:rPr>
          <w:rFonts w:cs="Arial"/>
          <w:color w:val="000000" w:themeColor="text1"/>
          <w:sz w:val="24"/>
        </w:rPr>
        <w:t>- проверяет заявление (уведомление) и полученные документы, полноту и правильность заполнения заявления, 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режиме.</w:t>
      </w:r>
    </w:p>
    <w:p w:rsidR="00F22E56" w:rsidRPr="00DE52E1" w:rsidRDefault="00F22E56" w:rsidP="00374E50">
      <w:pPr>
        <w:pStyle w:val="a0"/>
        <w:widowControl w:val="0"/>
        <w:rPr>
          <w:rFonts w:cs="Arial"/>
          <w:color w:val="000000" w:themeColor="text1"/>
          <w:sz w:val="24"/>
        </w:rPr>
      </w:pPr>
      <w:r w:rsidRPr="00DE52E1">
        <w:rPr>
          <w:rFonts w:cs="Arial"/>
          <w:color w:val="000000" w:themeColor="text1"/>
          <w:sz w:val="24"/>
        </w:rPr>
        <w:t xml:space="preserve">В случае наличия оснований для отказа в приеме документов, указанных в пункте </w:t>
      </w:r>
      <w:r w:rsidR="00565BF7" w:rsidRPr="00DE52E1">
        <w:rPr>
          <w:rFonts w:cs="Arial"/>
          <w:color w:val="000000" w:themeColor="text1"/>
          <w:sz w:val="24"/>
        </w:rPr>
        <w:t>39</w:t>
      </w:r>
      <w:r w:rsidRPr="00DE52E1">
        <w:rPr>
          <w:rFonts w:cs="Arial"/>
          <w:color w:val="000000" w:themeColor="text1"/>
          <w:sz w:val="24"/>
        </w:rPr>
        <w:t>. настоящего регламента:</w:t>
      </w:r>
    </w:p>
    <w:p w:rsidR="00F22E56" w:rsidRPr="00DE52E1" w:rsidRDefault="00F22E56" w:rsidP="00374E50">
      <w:pPr>
        <w:pStyle w:val="a0"/>
        <w:widowControl w:val="0"/>
        <w:rPr>
          <w:rFonts w:cs="Arial"/>
          <w:color w:val="000000" w:themeColor="text1"/>
          <w:sz w:val="24"/>
        </w:rPr>
      </w:pPr>
      <w:r w:rsidRPr="00DE52E1">
        <w:rPr>
          <w:rFonts w:cs="Arial"/>
          <w:color w:val="000000" w:themeColor="text1"/>
          <w:sz w:val="24"/>
        </w:rPr>
        <w:t>1) формирует уведомление об отказе в приеме документов с указанием причин отказа;</w:t>
      </w:r>
    </w:p>
    <w:p w:rsidR="00F22E56" w:rsidRPr="00DE52E1" w:rsidRDefault="00F22E56" w:rsidP="00374E50">
      <w:pPr>
        <w:pStyle w:val="a0"/>
        <w:widowControl w:val="0"/>
        <w:rPr>
          <w:rFonts w:cs="Arial"/>
          <w:color w:val="000000" w:themeColor="text1"/>
          <w:sz w:val="24"/>
        </w:rPr>
      </w:pPr>
      <w:r w:rsidRPr="00DE52E1">
        <w:rPr>
          <w:rFonts w:cs="Arial"/>
          <w:color w:val="000000" w:themeColor="text1"/>
          <w:sz w:val="24"/>
        </w:rPr>
        <w:t xml:space="preserve">2) подписывает уведомление усиленной квалифицированной электронной подписью уполномоченного лица </w:t>
      </w:r>
      <w:r w:rsidR="00D95FD0" w:rsidRPr="00DE52E1">
        <w:rPr>
          <w:rFonts w:cs="Arial"/>
          <w:color w:val="000000" w:themeColor="text1"/>
          <w:sz w:val="24"/>
        </w:rPr>
        <w:t>Управления МИ и ЖКХ</w:t>
      </w:r>
      <w:r w:rsidRPr="00DE52E1">
        <w:rPr>
          <w:rFonts w:cs="Arial"/>
          <w:color w:val="000000" w:themeColor="text1"/>
          <w:sz w:val="24"/>
        </w:rPr>
        <w:t xml:space="preserve"> и отправляет на портал государственных и муниципальных услуг.</w:t>
      </w:r>
    </w:p>
    <w:p w:rsidR="00F22E56" w:rsidRPr="00DE52E1" w:rsidRDefault="00F22E56" w:rsidP="00374E50">
      <w:pPr>
        <w:pStyle w:val="a0"/>
        <w:widowControl w:val="0"/>
        <w:rPr>
          <w:rFonts w:cs="Arial"/>
          <w:color w:val="000000" w:themeColor="text1"/>
          <w:sz w:val="24"/>
        </w:rPr>
      </w:pPr>
      <w:r w:rsidRPr="00DE52E1">
        <w:rPr>
          <w:rFonts w:cs="Arial"/>
          <w:color w:val="000000" w:themeColor="text1"/>
          <w:sz w:val="24"/>
        </w:rPr>
        <w:t xml:space="preserve">В случае отсутствия оснований для отказа в приеме документов, указанных в пункте </w:t>
      </w:r>
      <w:r w:rsidR="00565BF7" w:rsidRPr="00DE52E1">
        <w:rPr>
          <w:rFonts w:cs="Arial"/>
          <w:color w:val="000000" w:themeColor="text1"/>
          <w:sz w:val="24"/>
        </w:rPr>
        <w:t>39.</w:t>
      </w:r>
      <w:r w:rsidRPr="00DE52E1">
        <w:rPr>
          <w:rFonts w:cs="Arial"/>
          <w:color w:val="000000" w:themeColor="text1"/>
          <w:sz w:val="24"/>
        </w:rPr>
        <w:t xml:space="preserve"> настоящего регламента:</w:t>
      </w:r>
    </w:p>
    <w:p w:rsidR="00F22E56" w:rsidRPr="00DE52E1" w:rsidRDefault="00F22E56" w:rsidP="00374E50">
      <w:pPr>
        <w:pStyle w:val="a0"/>
        <w:widowControl w:val="0"/>
        <w:rPr>
          <w:rFonts w:cs="Arial"/>
          <w:color w:val="000000" w:themeColor="text1"/>
          <w:sz w:val="24"/>
        </w:rPr>
      </w:pPr>
      <w:r w:rsidRPr="00DE52E1">
        <w:rPr>
          <w:rFonts w:cs="Arial"/>
          <w:color w:val="000000" w:themeColor="text1"/>
          <w:sz w:val="24"/>
        </w:rPr>
        <w:t>1) регистрирует заявление и поступившие документы;</w:t>
      </w:r>
    </w:p>
    <w:p w:rsidR="00F22E56" w:rsidRPr="00DE52E1" w:rsidRDefault="00F22E56" w:rsidP="00374E50">
      <w:pPr>
        <w:pStyle w:val="a0"/>
        <w:widowControl w:val="0"/>
        <w:rPr>
          <w:rFonts w:cs="Arial"/>
          <w:color w:val="000000" w:themeColor="text1"/>
          <w:sz w:val="24"/>
        </w:rPr>
      </w:pPr>
      <w:r w:rsidRPr="00DE52E1">
        <w:rPr>
          <w:rFonts w:cs="Arial"/>
          <w:color w:val="000000" w:themeColor="text1"/>
          <w:sz w:val="24"/>
        </w:rPr>
        <w:t xml:space="preserve">2) формирует расписку (приложение № </w:t>
      </w:r>
      <w:r w:rsidR="00565BF7" w:rsidRPr="00DE52E1">
        <w:rPr>
          <w:rFonts w:cs="Arial"/>
          <w:color w:val="000000" w:themeColor="text1"/>
          <w:sz w:val="24"/>
        </w:rPr>
        <w:t>2</w:t>
      </w:r>
      <w:r w:rsidRPr="00DE52E1">
        <w:rPr>
          <w:rFonts w:cs="Arial"/>
          <w:color w:val="000000" w:themeColor="text1"/>
          <w:sz w:val="24"/>
        </w:rPr>
        <w:t xml:space="preserve"> к настоящему Регламенту), подписывает усиленной квалифицированной электронной подписью уполномоченного лица </w:t>
      </w:r>
      <w:r w:rsidR="00D95FD0" w:rsidRPr="00DE52E1">
        <w:rPr>
          <w:rFonts w:cs="Arial"/>
          <w:color w:val="000000" w:themeColor="text1"/>
          <w:sz w:val="24"/>
        </w:rPr>
        <w:t>Управления МИ и ЖКХ</w:t>
      </w:r>
      <w:r w:rsidRPr="00DE52E1">
        <w:rPr>
          <w:rFonts w:cs="Arial"/>
          <w:color w:val="000000" w:themeColor="text1"/>
          <w:sz w:val="24"/>
        </w:rPr>
        <w:t>, отправляет расписку заявителю;</w:t>
      </w:r>
    </w:p>
    <w:p w:rsidR="00F22E56" w:rsidRPr="00DE52E1" w:rsidRDefault="00F22E56" w:rsidP="00374E50">
      <w:pPr>
        <w:pStyle w:val="a0"/>
        <w:widowControl w:val="0"/>
        <w:rPr>
          <w:rFonts w:cs="Arial"/>
          <w:color w:val="000000" w:themeColor="text1"/>
          <w:sz w:val="24"/>
        </w:rPr>
      </w:pPr>
      <w:r w:rsidRPr="00DE52E1">
        <w:rPr>
          <w:rFonts w:cs="Arial"/>
          <w:color w:val="000000" w:themeColor="text1"/>
          <w:sz w:val="24"/>
        </w:rPr>
        <w:t xml:space="preserve">3) 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</w:t>
      </w:r>
      <w:r w:rsidR="00D95FD0" w:rsidRPr="00DE52E1">
        <w:rPr>
          <w:rFonts w:cs="Arial"/>
          <w:color w:val="000000" w:themeColor="text1"/>
          <w:sz w:val="24"/>
        </w:rPr>
        <w:t>Управления МИ и ЖКХ</w:t>
      </w:r>
      <w:r w:rsidRPr="00DE52E1">
        <w:rPr>
          <w:rFonts w:cs="Arial"/>
          <w:color w:val="000000" w:themeColor="text1"/>
          <w:sz w:val="24"/>
        </w:rPr>
        <w:t xml:space="preserve"> на портал государственных и муниципальных услуг;</w:t>
      </w:r>
    </w:p>
    <w:p w:rsidR="00F22E56" w:rsidRPr="00DE52E1" w:rsidRDefault="00F22E56" w:rsidP="00374E50">
      <w:pPr>
        <w:pStyle w:val="a0"/>
        <w:widowControl w:val="0"/>
        <w:rPr>
          <w:rFonts w:cs="Arial"/>
          <w:color w:val="000000" w:themeColor="text1"/>
          <w:sz w:val="24"/>
        </w:rPr>
      </w:pPr>
      <w:r w:rsidRPr="00DE52E1">
        <w:rPr>
          <w:rFonts w:cs="Arial"/>
          <w:color w:val="000000" w:themeColor="text1"/>
          <w:sz w:val="24"/>
        </w:rPr>
        <w:t>4) 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F22E56" w:rsidRPr="00DE52E1" w:rsidRDefault="00F22E56" w:rsidP="00374E50">
      <w:pPr>
        <w:widowControl w:val="0"/>
        <w:rPr>
          <w:rFonts w:cs="Arial"/>
          <w:i/>
          <w:color w:val="000000" w:themeColor="text1"/>
        </w:rPr>
      </w:pPr>
      <w:r w:rsidRPr="00DE52E1">
        <w:rPr>
          <w:rFonts w:cs="Arial"/>
          <w:color w:val="000000" w:themeColor="text1"/>
        </w:rPr>
        <w:t>Срок исполнения процедуры один день.</w:t>
      </w:r>
    </w:p>
    <w:p w:rsidR="00F22E56" w:rsidRPr="00DE52E1" w:rsidRDefault="00F22E56" w:rsidP="00374E50">
      <w:pPr>
        <w:widowControl w:val="0"/>
        <w:tabs>
          <w:tab w:val="left" w:pos="0"/>
        </w:tabs>
        <w:rPr>
          <w:rFonts w:cs="Arial"/>
          <w:i/>
          <w:color w:val="000000" w:themeColor="text1"/>
        </w:rPr>
      </w:pPr>
    </w:p>
    <w:p w:rsidR="00565BF7" w:rsidRPr="00FE53EE" w:rsidRDefault="00565BF7" w:rsidP="00374E50">
      <w:pPr>
        <w:widowControl w:val="0"/>
        <w:tabs>
          <w:tab w:val="left" w:pos="0"/>
        </w:tabs>
        <w:rPr>
          <w:rFonts w:cs="Arial"/>
          <w:color w:val="000000" w:themeColor="text1"/>
        </w:rPr>
      </w:pPr>
      <w:r w:rsidRPr="00FE53EE">
        <w:rPr>
          <w:rFonts w:cs="Arial"/>
          <w:color w:val="000000" w:themeColor="text1"/>
        </w:rPr>
        <w:t>7</w:t>
      </w:r>
      <w:r w:rsidR="00CF26DB" w:rsidRPr="00FE53EE">
        <w:rPr>
          <w:rFonts w:cs="Arial"/>
          <w:color w:val="000000" w:themeColor="text1"/>
        </w:rPr>
        <w:t>6</w:t>
      </w:r>
      <w:r w:rsidRPr="00FE53EE">
        <w:rPr>
          <w:rFonts w:cs="Arial"/>
          <w:color w:val="000000" w:themeColor="text1"/>
        </w:rPr>
        <w:t>. </w:t>
      </w:r>
      <w:r w:rsidR="00F22E56" w:rsidRPr="00FE53EE">
        <w:rPr>
          <w:rFonts w:cs="Arial"/>
          <w:color w:val="000000" w:themeColor="text1"/>
        </w:rPr>
        <w:t>Прием документов для предоставления муниципальной услуги,</w:t>
      </w:r>
      <w:r w:rsidRPr="00FE53EE">
        <w:rPr>
          <w:rFonts w:cs="Arial"/>
          <w:color w:val="000000" w:themeColor="text1"/>
        </w:rPr>
        <w:t xml:space="preserve"> </w:t>
      </w:r>
      <w:r w:rsidR="00F22E56" w:rsidRPr="00FE53EE">
        <w:rPr>
          <w:rFonts w:cs="Arial"/>
          <w:color w:val="000000" w:themeColor="text1"/>
        </w:rPr>
        <w:t>поступивших</w:t>
      </w:r>
    </w:p>
    <w:p w:rsidR="00F22E56" w:rsidRPr="00FE53EE" w:rsidRDefault="00F22E56" w:rsidP="00374E50">
      <w:pPr>
        <w:widowControl w:val="0"/>
        <w:tabs>
          <w:tab w:val="left" w:pos="0"/>
        </w:tabs>
        <w:rPr>
          <w:rFonts w:cs="Arial"/>
          <w:color w:val="000000" w:themeColor="text1"/>
        </w:rPr>
      </w:pPr>
      <w:r w:rsidRPr="00FE53EE">
        <w:rPr>
          <w:rFonts w:cs="Arial"/>
          <w:color w:val="000000" w:themeColor="text1"/>
        </w:rPr>
        <w:t>посредством почтовой (факсимильной) связи</w:t>
      </w:r>
    </w:p>
    <w:p w:rsidR="00F22E56" w:rsidRPr="00DE52E1" w:rsidRDefault="00F22E56" w:rsidP="00374E50">
      <w:pPr>
        <w:widowControl w:val="0"/>
        <w:tabs>
          <w:tab w:val="left" w:pos="0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В день поступления заявления и документов, направленных по почте, специалист </w:t>
      </w:r>
      <w:r w:rsidR="00D95FD0" w:rsidRPr="00DE52E1">
        <w:rPr>
          <w:rFonts w:cs="Arial"/>
          <w:color w:val="000000" w:themeColor="text1"/>
        </w:rPr>
        <w:t>Управления МИ и ЖКХ</w:t>
      </w:r>
      <w:r w:rsidRPr="00DE52E1">
        <w:rPr>
          <w:rFonts w:cs="Arial"/>
          <w:color w:val="000000" w:themeColor="text1"/>
        </w:rPr>
        <w:t xml:space="preserve">, ответственный за делопроизводство, регистрирует поступившее заявление и приложенные к нему документы в базе данных автоматизированной системы электронного документооборота </w:t>
      </w:r>
      <w:r w:rsidR="00D95FD0" w:rsidRPr="00DE52E1">
        <w:rPr>
          <w:rFonts w:cs="Arial"/>
          <w:color w:val="000000" w:themeColor="text1"/>
        </w:rPr>
        <w:t>Управления МИ и ЖКХ</w:t>
      </w:r>
      <w:r w:rsidRPr="00DE52E1">
        <w:rPr>
          <w:rFonts w:cs="Arial"/>
          <w:color w:val="000000" w:themeColor="text1"/>
        </w:rPr>
        <w:t>, подготавливает 2 экземпляра расписки (приложение № 3 к настоящему Регламенту), первый экземпляр расписки направляет заявителю (его представителю) заказным письмом с уведомлением о вручении, второй экземпляр приобщается к материалам дела.</w:t>
      </w:r>
    </w:p>
    <w:p w:rsidR="00F22E56" w:rsidRPr="00DE52E1" w:rsidRDefault="00F22E56" w:rsidP="00374E50">
      <w:pPr>
        <w:widowControl w:val="0"/>
        <w:tabs>
          <w:tab w:val="left" w:pos="0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Срок исполнения административных действий – 1 день со дня поступления документов.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Специалист </w:t>
      </w:r>
      <w:r w:rsidR="00D95FD0" w:rsidRPr="00DE52E1">
        <w:rPr>
          <w:rFonts w:cs="Arial"/>
          <w:color w:val="000000" w:themeColor="text1"/>
        </w:rPr>
        <w:t>Управления МИ и ЖКХ</w:t>
      </w:r>
      <w:r w:rsidRPr="00DE52E1">
        <w:rPr>
          <w:rFonts w:cs="Arial"/>
          <w:color w:val="000000" w:themeColor="text1"/>
        </w:rPr>
        <w:t xml:space="preserve">, ответственный за делопроизводство, ставит на заявлении отметку с указанием номера и даты входящего документа и передает его с приложенными документами в тот же день руководителю </w:t>
      </w:r>
      <w:r w:rsidR="00D95FD0" w:rsidRPr="00DE52E1">
        <w:rPr>
          <w:rFonts w:cs="Arial"/>
          <w:color w:val="000000" w:themeColor="text1"/>
        </w:rPr>
        <w:t>Управления МИ и ЖКХ</w:t>
      </w:r>
      <w:r w:rsidRPr="00DE52E1">
        <w:rPr>
          <w:rFonts w:cs="Arial"/>
          <w:color w:val="000000" w:themeColor="text1"/>
        </w:rPr>
        <w:t xml:space="preserve"> либо лицу, его замещающему, для резолюции. Руководитель </w:t>
      </w:r>
      <w:r w:rsidR="00D95FD0" w:rsidRPr="00DE52E1">
        <w:rPr>
          <w:rFonts w:cs="Arial"/>
          <w:color w:val="000000" w:themeColor="text1"/>
        </w:rPr>
        <w:t>Управления МИ и ЖКХ</w:t>
      </w:r>
      <w:r w:rsidRPr="00DE52E1">
        <w:rPr>
          <w:rFonts w:cs="Arial"/>
          <w:color w:val="000000" w:themeColor="text1"/>
        </w:rPr>
        <w:t xml:space="preserve"> либо лицо, его замещающее, в день поступления заявления и документов, рассматривает поступившие заявление и документы, проставляет резолюцию.</w:t>
      </w:r>
    </w:p>
    <w:p w:rsidR="00F22E56" w:rsidRPr="00DE52E1" w:rsidRDefault="00F22E56" w:rsidP="00374E50">
      <w:pPr>
        <w:widowControl w:val="0"/>
        <w:tabs>
          <w:tab w:val="left" w:pos="0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После получения резолюции заявление с документами в тот же день передается специалисту, ответственному за предоставление муниципальной услуги.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F22E56" w:rsidRPr="00DE52E1" w:rsidRDefault="00CF26DB" w:rsidP="00374E50">
      <w:pPr>
        <w:pStyle w:val="3"/>
      </w:pPr>
      <w:r w:rsidRPr="00DE52E1">
        <w:t>19</w:t>
      </w:r>
      <w:r w:rsidR="00F22E56" w:rsidRPr="00DE52E1">
        <w:t>. Рассмотрение заявления и документов. Принятие решения о предоставлении запрашиваемой информации или об отказе в предоставлении муниципальной услуги.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F22E56" w:rsidRPr="00DE52E1" w:rsidRDefault="00CF26DB" w:rsidP="00374E50">
      <w:pPr>
        <w:widowControl w:val="0"/>
        <w:tabs>
          <w:tab w:val="left" w:pos="1635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77</w:t>
      </w:r>
      <w:r w:rsidR="00F22E56" w:rsidRPr="00DE52E1">
        <w:rPr>
          <w:rFonts w:cs="Arial"/>
          <w:color w:val="000000" w:themeColor="text1"/>
        </w:rPr>
        <w:t xml:space="preserve">. Основанием для начала административной процедуры является поступление заявления и приложенных к нему документов специалисту </w:t>
      </w:r>
      <w:r w:rsidR="00D95FD0" w:rsidRPr="00DE52E1">
        <w:rPr>
          <w:rFonts w:cs="Arial"/>
          <w:color w:val="000000" w:themeColor="text1"/>
        </w:rPr>
        <w:t>Управления МИ и ЖКХ</w:t>
      </w:r>
      <w:r w:rsidR="00F22E56" w:rsidRPr="00DE52E1">
        <w:rPr>
          <w:rFonts w:cs="Arial"/>
          <w:color w:val="000000" w:themeColor="text1"/>
        </w:rPr>
        <w:t>, ответственному за предоставление муниципальной услуги.</w:t>
      </w:r>
    </w:p>
    <w:p w:rsidR="00A96C11" w:rsidRDefault="00CF26DB" w:rsidP="00374E50">
      <w:pPr>
        <w:widowControl w:val="0"/>
        <w:tabs>
          <w:tab w:val="left" w:pos="1635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78</w:t>
      </w:r>
      <w:r w:rsidR="00F22E56" w:rsidRPr="00DE52E1">
        <w:rPr>
          <w:rFonts w:cs="Arial"/>
          <w:color w:val="000000" w:themeColor="text1"/>
        </w:rPr>
        <w:t>. Специалист, ответственный за предоставление муниципальной услуги,</w:t>
      </w:r>
      <w:r w:rsidR="00DE52E1" w:rsidRPr="00DE52E1">
        <w:rPr>
          <w:rFonts w:cs="Arial"/>
          <w:color w:val="000000" w:themeColor="text1"/>
        </w:rPr>
        <w:t xml:space="preserve"> </w:t>
      </w:r>
      <w:r w:rsidR="00F22E56" w:rsidRPr="00DE52E1">
        <w:rPr>
          <w:rFonts w:cs="Arial"/>
          <w:color w:val="000000" w:themeColor="text1"/>
        </w:rPr>
        <w:t>в течение трех дней (со дня поступления ему документов) проводит проверку представленных документов и определяет:</w:t>
      </w:r>
    </w:p>
    <w:p w:rsidR="00A96C11" w:rsidRDefault="00F22E56" w:rsidP="00374E50">
      <w:pPr>
        <w:widowControl w:val="0"/>
        <w:tabs>
          <w:tab w:val="left" w:pos="1635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1) Основания для предоставления муниципальной услуги бесплатно или за плату;</w:t>
      </w:r>
    </w:p>
    <w:p w:rsidR="00A96C11" w:rsidRDefault="00F22E56" w:rsidP="00374E50">
      <w:pPr>
        <w:widowControl w:val="0"/>
        <w:tabs>
          <w:tab w:val="left" w:pos="1635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2) Общий размер оплаты за выдачу сведений ИСОГД (в случае предоставления услуги за плату);</w:t>
      </w:r>
    </w:p>
    <w:p w:rsidR="00A96C11" w:rsidRDefault="00F22E56" w:rsidP="00374E50">
      <w:pPr>
        <w:widowControl w:val="0"/>
        <w:tabs>
          <w:tab w:val="left" w:pos="1635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3) Основания для отказа в предоставлении муниципальной услуги.</w:t>
      </w:r>
    </w:p>
    <w:p w:rsidR="00F22E56" w:rsidRPr="00DE52E1" w:rsidRDefault="00CF26DB" w:rsidP="00374E50">
      <w:pPr>
        <w:widowControl w:val="0"/>
        <w:tabs>
          <w:tab w:val="left" w:pos="1635"/>
        </w:tabs>
        <w:rPr>
          <w:rFonts w:cs="Arial"/>
          <w:color w:val="000000" w:themeColor="text1"/>
        </w:rPr>
      </w:pPr>
      <w:r w:rsidRPr="00DE52E1">
        <w:rPr>
          <w:rFonts w:cs="Arial"/>
          <w:bCs/>
          <w:color w:val="000000" w:themeColor="text1"/>
        </w:rPr>
        <w:t>79</w:t>
      </w:r>
      <w:r w:rsidR="00F22E56" w:rsidRPr="00DE52E1">
        <w:rPr>
          <w:rFonts w:cs="Arial"/>
          <w:bCs/>
          <w:color w:val="000000" w:themeColor="text1"/>
        </w:rPr>
        <w:t xml:space="preserve">. В случае отсутствия оснований для предоставления муниципальной услуги бесплатно, </w:t>
      </w:r>
      <w:r w:rsidR="00F22E56" w:rsidRPr="00DE52E1">
        <w:rPr>
          <w:rFonts w:cs="Arial"/>
          <w:color w:val="000000" w:themeColor="text1"/>
        </w:rPr>
        <w:t xml:space="preserve">специалист </w:t>
      </w:r>
      <w:r w:rsidR="00D95FD0" w:rsidRPr="00DE52E1">
        <w:rPr>
          <w:rFonts w:cs="Arial"/>
          <w:color w:val="000000" w:themeColor="text1"/>
        </w:rPr>
        <w:t>Управления МИ и ЖКХ</w:t>
      </w:r>
      <w:r w:rsidR="00F22E56" w:rsidRPr="00DE52E1">
        <w:rPr>
          <w:rFonts w:cs="Arial"/>
          <w:color w:val="000000" w:themeColor="text1"/>
        </w:rPr>
        <w:t>, ответственный за предоставление муниципальной услуги</w:t>
      </w:r>
      <w:r w:rsidR="00F22E56" w:rsidRPr="00DE52E1">
        <w:rPr>
          <w:rFonts w:cs="Arial"/>
          <w:bCs/>
          <w:color w:val="000000" w:themeColor="text1"/>
        </w:rPr>
        <w:t xml:space="preserve">, не позднее одного рабочего дня по истечении срока, установленного пунктом </w:t>
      </w:r>
      <w:r w:rsidR="0076778B" w:rsidRPr="00DE52E1">
        <w:rPr>
          <w:rFonts w:cs="Arial"/>
          <w:bCs/>
          <w:color w:val="000000" w:themeColor="text1"/>
        </w:rPr>
        <w:t>78. настоящего Р</w:t>
      </w:r>
      <w:r w:rsidR="00F22E56" w:rsidRPr="00DE52E1">
        <w:rPr>
          <w:rFonts w:cs="Arial"/>
          <w:bCs/>
          <w:color w:val="000000" w:themeColor="text1"/>
        </w:rPr>
        <w:t xml:space="preserve">егламента, уведомляет заявителя по форме (приложение № </w:t>
      </w:r>
      <w:r w:rsidR="0076778B" w:rsidRPr="00DE52E1">
        <w:rPr>
          <w:rFonts w:cs="Arial"/>
          <w:bCs/>
          <w:color w:val="000000" w:themeColor="text1"/>
        </w:rPr>
        <w:t>4</w:t>
      </w:r>
      <w:r w:rsidR="00F22E56" w:rsidRPr="00DE52E1">
        <w:rPr>
          <w:rFonts w:cs="Arial"/>
          <w:bCs/>
          <w:color w:val="000000" w:themeColor="text1"/>
        </w:rPr>
        <w:t xml:space="preserve"> к настоящему Регламенту), об общем размере оплаты за предоставление </w:t>
      </w:r>
      <w:r w:rsidR="00F22E56" w:rsidRPr="00DE52E1">
        <w:rPr>
          <w:rFonts w:cs="Arial"/>
          <w:color w:val="000000" w:themeColor="text1"/>
        </w:rPr>
        <w:t>сведений ИСОГД</w:t>
      </w:r>
      <w:r w:rsidR="00F22E56" w:rsidRPr="00DE52E1">
        <w:rPr>
          <w:rFonts w:cs="Arial"/>
          <w:bCs/>
          <w:color w:val="000000" w:themeColor="text1"/>
        </w:rPr>
        <w:t xml:space="preserve"> по почте, по электронной почте либо лично, в зависимости от избранного заявителем в заявлении способа направления сведений.</w:t>
      </w:r>
    </w:p>
    <w:p w:rsidR="00A96C11" w:rsidRDefault="00CF26DB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80</w:t>
      </w:r>
      <w:r w:rsidR="00F22E56" w:rsidRPr="00DE52E1">
        <w:rPr>
          <w:color w:val="000000" w:themeColor="text1"/>
          <w:szCs w:val="24"/>
        </w:rPr>
        <w:t>. Оплата за предоставление сведений ИСОГД осуществляется в порядке, предусмотренном пунктом 15 постановления Правительства РФ от 09.06.2006 № 363 «Об информационном обеспечении градостроительной деятельности». Внесение платы в безналичной форме подтверждается копией платежного поручения с отметкой банка или иной кредитной организации о его исполнении. Внесение платы наличными средствами подтверждается квитанцией установленной формы.</w:t>
      </w:r>
    </w:p>
    <w:p w:rsidR="00A96C11" w:rsidRDefault="00CF26DB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81</w:t>
      </w:r>
      <w:r w:rsidR="00F22E56" w:rsidRPr="00DE52E1">
        <w:rPr>
          <w:color w:val="000000" w:themeColor="text1"/>
          <w:szCs w:val="24"/>
        </w:rPr>
        <w:t xml:space="preserve">. Заявитель должен произвести оплату за предоставление сведений ИСОГД и предоставить в </w:t>
      </w:r>
      <w:r w:rsidR="00D95FD0" w:rsidRPr="00DE52E1">
        <w:rPr>
          <w:color w:val="000000" w:themeColor="text1"/>
          <w:szCs w:val="24"/>
        </w:rPr>
        <w:t>Управление МИ и ЖКХ</w:t>
      </w:r>
      <w:r w:rsidR="00DE52E1" w:rsidRPr="00DE52E1">
        <w:rPr>
          <w:color w:val="000000" w:themeColor="text1"/>
        </w:rPr>
        <w:t xml:space="preserve"> </w:t>
      </w:r>
      <w:r w:rsidR="00F22E56" w:rsidRPr="00DE52E1">
        <w:rPr>
          <w:color w:val="000000" w:themeColor="text1"/>
          <w:szCs w:val="24"/>
        </w:rPr>
        <w:t>документ, подтверждающий произведенную оплату, в течение одного месяца с момента получения уведомления.</w:t>
      </w:r>
    </w:p>
    <w:p w:rsidR="00A96C11" w:rsidRDefault="00CF26DB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82</w:t>
      </w:r>
      <w:r w:rsidR="00F22E56" w:rsidRPr="00DE52E1">
        <w:rPr>
          <w:color w:val="000000" w:themeColor="text1"/>
          <w:szCs w:val="24"/>
        </w:rPr>
        <w:t xml:space="preserve">. В случае, если оплата не была произведена в срок, установленный пунктом </w:t>
      </w:r>
      <w:r w:rsidR="0076778B" w:rsidRPr="00DE52E1">
        <w:rPr>
          <w:color w:val="000000" w:themeColor="text1"/>
          <w:szCs w:val="24"/>
        </w:rPr>
        <w:t>81.</w:t>
      </w:r>
      <w:r w:rsidR="00F22E56" w:rsidRPr="00DE52E1">
        <w:rPr>
          <w:color w:val="000000" w:themeColor="text1"/>
          <w:szCs w:val="24"/>
        </w:rPr>
        <w:t xml:space="preserve"> настоящего </w:t>
      </w:r>
      <w:r w:rsidR="0076778B" w:rsidRPr="00DE52E1">
        <w:rPr>
          <w:color w:val="000000" w:themeColor="text1"/>
          <w:szCs w:val="24"/>
        </w:rPr>
        <w:t>Р</w:t>
      </w:r>
      <w:r w:rsidR="00F22E56" w:rsidRPr="00DE52E1">
        <w:rPr>
          <w:color w:val="000000" w:themeColor="text1"/>
          <w:szCs w:val="24"/>
        </w:rPr>
        <w:t xml:space="preserve">егламента, специалист </w:t>
      </w:r>
      <w:r w:rsidR="00D95FD0" w:rsidRPr="00DE52E1">
        <w:rPr>
          <w:color w:val="000000" w:themeColor="text1"/>
          <w:szCs w:val="24"/>
        </w:rPr>
        <w:t>Управления МИ и ЖКХ</w:t>
      </w:r>
      <w:r w:rsidR="00F22E56" w:rsidRPr="00DE52E1">
        <w:rPr>
          <w:color w:val="000000" w:themeColor="text1"/>
          <w:szCs w:val="24"/>
        </w:rPr>
        <w:t>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A96C11" w:rsidRDefault="00112E39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83</w:t>
      </w:r>
      <w:r w:rsidR="00F22E56" w:rsidRPr="00DE52E1">
        <w:rPr>
          <w:color w:val="000000" w:themeColor="text1"/>
          <w:szCs w:val="24"/>
        </w:rPr>
        <w:t xml:space="preserve">. После получения от заявителя документа, подтверждающего оплату за предоставление сведений из ИСОГД, специалист </w:t>
      </w:r>
      <w:r w:rsidR="00D95FD0" w:rsidRPr="00DE52E1">
        <w:rPr>
          <w:color w:val="000000" w:themeColor="text1"/>
          <w:szCs w:val="24"/>
        </w:rPr>
        <w:t>Управления МИ и ЖКХ</w:t>
      </w:r>
      <w:r w:rsidR="00F22E56" w:rsidRPr="00DE52E1">
        <w:rPr>
          <w:color w:val="000000" w:themeColor="text1"/>
          <w:szCs w:val="24"/>
        </w:rPr>
        <w:t>, ответственный за предоставление муниципальной услуги</w:t>
      </w:r>
      <w:r w:rsidR="00F22E56" w:rsidRPr="00DE52E1">
        <w:rPr>
          <w:bCs/>
          <w:color w:val="000000" w:themeColor="text1"/>
          <w:szCs w:val="24"/>
        </w:rPr>
        <w:t xml:space="preserve">, </w:t>
      </w:r>
      <w:r w:rsidR="00F22E56" w:rsidRPr="00DE52E1">
        <w:rPr>
          <w:color w:val="000000" w:themeColor="text1"/>
          <w:szCs w:val="24"/>
        </w:rPr>
        <w:t>в течение семи дней производит необходимые действия по подготовке сведений из разделов ИСОГД, указанных в заявлении о предоставлении муниципальной услуги.</w:t>
      </w:r>
    </w:p>
    <w:p w:rsidR="00A96C11" w:rsidRDefault="00112E39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84</w:t>
      </w:r>
      <w:r w:rsidR="00F22E56" w:rsidRPr="00DE52E1">
        <w:rPr>
          <w:color w:val="000000" w:themeColor="text1"/>
          <w:szCs w:val="24"/>
        </w:rPr>
        <w:t>. </w:t>
      </w:r>
      <w:r w:rsidR="00F22E56" w:rsidRPr="00DE52E1">
        <w:rPr>
          <w:bCs/>
          <w:color w:val="000000" w:themeColor="text1"/>
          <w:szCs w:val="24"/>
        </w:rPr>
        <w:t xml:space="preserve">В случае наличия оснований для предоставления муниципальной услуги бесплатно, </w:t>
      </w:r>
      <w:r w:rsidR="00F22E56" w:rsidRPr="00DE52E1">
        <w:rPr>
          <w:color w:val="000000" w:themeColor="text1"/>
          <w:szCs w:val="24"/>
        </w:rPr>
        <w:t xml:space="preserve">специалист </w:t>
      </w:r>
      <w:r w:rsidR="00D95FD0" w:rsidRPr="00DE52E1">
        <w:rPr>
          <w:color w:val="000000" w:themeColor="text1"/>
          <w:szCs w:val="24"/>
        </w:rPr>
        <w:t>Управления МИ и ЖКХ</w:t>
      </w:r>
      <w:r w:rsidR="00F22E56" w:rsidRPr="00DE52E1">
        <w:rPr>
          <w:color w:val="000000" w:themeColor="text1"/>
          <w:szCs w:val="24"/>
        </w:rPr>
        <w:t>, ответственный за предоставление муниципальной услуги в течение семи дней (со дня поступления ему заявления) формирует сведения из ИСОГД и заполняет форму в виде выписки, справки или заключения.</w:t>
      </w:r>
    </w:p>
    <w:p w:rsidR="00F22E56" w:rsidRPr="00DE52E1" w:rsidRDefault="00112E39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85.</w:t>
      </w:r>
      <w:r w:rsidR="00F22E56" w:rsidRPr="00DE52E1">
        <w:rPr>
          <w:color w:val="000000" w:themeColor="text1"/>
          <w:szCs w:val="24"/>
        </w:rPr>
        <w:t> </w:t>
      </w:r>
      <w:bookmarkStart w:id="0" w:name="__DdeLink__1397_180260854"/>
      <w:r w:rsidR="00F22E56" w:rsidRPr="00DE52E1">
        <w:rPr>
          <w:color w:val="000000" w:themeColor="text1"/>
          <w:szCs w:val="24"/>
        </w:rPr>
        <w:t xml:space="preserve">Если специалистом </w:t>
      </w:r>
      <w:r w:rsidR="00D95FD0" w:rsidRPr="00DE52E1">
        <w:rPr>
          <w:color w:val="000000" w:themeColor="text1"/>
          <w:szCs w:val="24"/>
        </w:rPr>
        <w:t>Управления МИ и ЖКХ</w:t>
      </w:r>
      <w:r w:rsidR="00F22E56" w:rsidRPr="00DE52E1">
        <w:rPr>
          <w:color w:val="000000" w:themeColor="text1"/>
          <w:szCs w:val="24"/>
        </w:rPr>
        <w:t>, ответственным за предоставление муниципальной услуги</w:t>
      </w:r>
      <w:r w:rsidR="00F22E56" w:rsidRPr="00DE52E1">
        <w:rPr>
          <w:bCs/>
          <w:color w:val="000000" w:themeColor="text1"/>
          <w:szCs w:val="24"/>
        </w:rPr>
        <w:t xml:space="preserve">, </w:t>
      </w:r>
      <w:r w:rsidR="00F22E56" w:rsidRPr="00DE52E1">
        <w:rPr>
          <w:color w:val="000000" w:themeColor="text1"/>
          <w:szCs w:val="24"/>
        </w:rPr>
        <w:t xml:space="preserve">выявлены основания для отказа в предоставлении муниципальной услуги, предусмотренные пунктом </w:t>
      </w:r>
      <w:r w:rsidRPr="00DE52E1">
        <w:rPr>
          <w:color w:val="000000" w:themeColor="text1"/>
          <w:szCs w:val="24"/>
        </w:rPr>
        <w:t>39.</w:t>
      </w:r>
      <w:r w:rsidR="00F22E56" w:rsidRPr="00DE52E1">
        <w:rPr>
          <w:color w:val="000000" w:themeColor="text1"/>
          <w:szCs w:val="24"/>
        </w:rPr>
        <w:t xml:space="preserve"> настоящего </w:t>
      </w:r>
      <w:r w:rsidRPr="00DE52E1">
        <w:rPr>
          <w:color w:val="000000" w:themeColor="text1"/>
          <w:szCs w:val="24"/>
        </w:rPr>
        <w:t>Р</w:t>
      </w:r>
      <w:r w:rsidR="00F22E56" w:rsidRPr="00DE52E1">
        <w:rPr>
          <w:color w:val="000000" w:themeColor="text1"/>
          <w:szCs w:val="24"/>
        </w:rPr>
        <w:t xml:space="preserve">егламента, специалист </w:t>
      </w:r>
      <w:r w:rsidR="00D95FD0" w:rsidRPr="00DE52E1">
        <w:rPr>
          <w:color w:val="000000" w:themeColor="text1"/>
          <w:szCs w:val="24"/>
        </w:rPr>
        <w:t>Управления МИ и ЖКХ</w:t>
      </w:r>
      <w:r w:rsidR="00F22E56" w:rsidRPr="00DE52E1">
        <w:rPr>
          <w:color w:val="000000" w:themeColor="text1"/>
          <w:szCs w:val="24"/>
        </w:rPr>
        <w:t>, ответственный за предоставление муниципальной услуги, в течение семи дней (со дня поступления ему заявления) готовит проект уведомления об отказе в предоставлении муниципальной услуги с обоснованием причин отказа по форме (</w:t>
      </w:r>
      <w:bookmarkEnd w:id="0"/>
      <w:r w:rsidR="00F22E56" w:rsidRPr="00DE52E1">
        <w:rPr>
          <w:bCs/>
          <w:color w:val="000000" w:themeColor="text1"/>
          <w:szCs w:val="24"/>
        </w:rPr>
        <w:t>приложение № 5) к настоящему Регламенту).</w:t>
      </w:r>
    </w:p>
    <w:p w:rsidR="00112E39" w:rsidRPr="00DE52E1" w:rsidRDefault="00112E39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86</w:t>
      </w:r>
      <w:r w:rsidR="00F22E56" w:rsidRPr="00DE52E1">
        <w:rPr>
          <w:rFonts w:cs="Arial"/>
          <w:color w:val="000000" w:themeColor="text1"/>
        </w:rPr>
        <w:t xml:space="preserve">. Специалист </w:t>
      </w:r>
      <w:r w:rsidR="00D95FD0" w:rsidRPr="00DE52E1">
        <w:rPr>
          <w:rFonts w:cs="Arial"/>
          <w:color w:val="000000" w:themeColor="text1"/>
        </w:rPr>
        <w:t>Управления МИ и ЖКХ</w:t>
      </w:r>
      <w:r w:rsidR="00F22E56" w:rsidRPr="00DE52E1">
        <w:rPr>
          <w:rFonts w:cs="Arial"/>
          <w:color w:val="000000" w:themeColor="text1"/>
        </w:rPr>
        <w:t>, ответственный за предоставление муниципальной услуги, в течение 2-х - дней, со дня подготовки сведений:</w:t>
      </w:r>
    </w:p>
    <w:p w:rsidR="00112E39" w:rsidRPr="00DE52E1" w:rsidRDefault="00112E39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- </w:t>
      </w:r>
      <w:r w:rsidR="00F22E56" w:rsidRPr="00DE52E1">
        <w:rPr>
          <w:rFonts w:cs="Arial"/>
          <w:color w:val="000000" w:themeColor="text1"/>
        </w:rPr>
        <w:t xml:space="preserve">подготавливает сопроводительное письмо к подготовленным сведениям ИСОГД при отсутствии оснований для отказа в предоставлении муниципальной услуги, указанных в пункте </w:t>
      </w:r>
      <w:r w:rsidRPr="00DE52E1">
        <w:rPr>
          <w:rFonts w:cs="Arial"/>
          <w:color w:val="000000" w:themeColor="text1"/>
        </w:rPr>
        <w:t>39.</w:t>
      </w:r>
      <w:r w:rsidR="00F22E56" w:rsidRPr="00DE52E1">
        <w:rPr>
          <w:rFonts w:cs="Arial"/>
          <w:color w:val="000000" w:themeColor="text1"/>
        </w:rPr>
        <w:t xml:space="preserve"> настоящего Регламента;</w:t>
      </w:r>
    </w:p>
    <w:p w:rsidR="00F22E56" w:rsidRPr="00DE52E1" w:rsidRDefault="00112E39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- </w:t>
      </w:r>
      <w:r w:rsidR="00F22E56" w:rsidRPr="00DE52E1">
        <w:rPr>
          <w:rFonts w:cs="Arial"/>
          <w:color w:val="000000" w:themeColor="text1"/>
        </w:rPr>
        <w:t xml:space="preserve">передает сопроводительное письмо или проект уведомления об отказе с пакетом документов, сформированным при предоставлении муниципальной услуги руководителю </w:t>
      </w:r>
      <w:r w:rsidR="00D95FD0" w:rsidRPr="00DE52E1">
        <w:rPr>
          <w:rFonts w:cs="Arial"/>
          <w:color w:val="000000" w:themeColor="text1"/>
        </w:rPr>
        <w:t>Управления МИ и ЖКХ</w:t>
      </w:r>
      <w:r w:rsidR="00F22E56" w:rsidRPr="00DE52E1">
        <w:rPr>
          <w:rFonts w:cs="Arial"/>
          <w:color w:val="000000" w:themeColor="text1"/>
        </w:rPr>
        <w:t xml:space="preserve"> либо лицу, его замещающему.</w:t>
      </w:r>
    </w:p>
    <w:p w:rsidR="00F22E56" w:rsidRPr="00DE52E1" w:rsidRDefault="00112E39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87</w:t>
      </w:r>
      <w:r w:rsidR="00F22E56" w:rsidRPr="00DE52E1">
        <w:rPr>
          <w:rFonts w:cs="Arial"/>
          <w:color w:val="000000" w:themeColor="text1"/>
        </w:rPr>
        <w:t xml:space="preserve">. Руководитель </w:t>
      </w:r>
      <w:r w:rsidR="00D95FD0" w:rsidRPr="00DE52E1">
        <w:rPr>
          <w:rFonts w:cs="Arial"/>
          <w:color w:val="000000" w:themeColor="text1"/>
        </w:rPr>
        <w:t>Управления МИ и ЖКХ</w:t>
      </w:r>
      <w:r w:rsidR="00F22E56" w:rsidRPr="00DE52E1">
        <w:rPr>
          <w:rFonts w:cs="Arial"/>
          <w:color w:val="000000" w:themeColor="text1"/>
        </w:rPr>
        <w:t xml:space="preserve"> либо лицо, его замещающее, в день получения сопроводительного письма или проекта уведомления об отказе с пакетом документов от специалиста, ответственного за предоставление муниципальной услуги, рассматривает и подписывает указанные документы и передает их должностному лицу, ответственному за предоставление муниципальной услуги.</w:t>
      </w:r>
    </w:p>
    <w:p w:rsidR="00F22E56" w:rsidRPr="00DE52E1" w:rsidRDefault="00112E39" w:rsidP="00374E50">
      <w:pPr>
        <w:widowControl w:val="0"/>
        <w:tabs>
          <w:tab w:val="left" w:pos="0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88. </w:t>
      </w:r>
      <w:r w:rsidR="00F22E56" w:rsidRPr="00DE52E1">
        <w:rPr>
          <w:rFonts w:cs="Arial"/>
          <w:color w:val="000000" w:themeColor="text1"/>
        </w:rPr>
        <w:t xml:space="preserve">Срок выполнения административных действий – 1 день со дня получения документов Руководителем </w:t>
      </w:r>
      <w:r w:rsidR="00D95FD0" w:rsidRPr="00DE52E1">
        <w:rPr>
          <w:rFonts w:cs="Arial"/>
          <w:color w:val="000000" w:themeColor="text1"/>
        </w:rPr>
        <w:t>Управления МИ и ЖКХ</w:t>
      </w:r>
      <w:r w:rsidR="00F22E56" w:rsidRPr="00DE52E1">
        <w:rPr>
          <w:rFonts w:cs="Arial"/>
          <w:color w:val="000000" w:themeColor="text1"/>
        </w:rPr>
        <w:t>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F22E56" w:rsidRPr="00DE52E1" w:rsidRDefault="00112E39" w:rsidP="00374E50">
      <w:pPr>
        <w:pStyle w:val="3"/>
      </w:pPr>
      <w:r w:rsidRPr="00DE52E1">
        <w:t>20</w:t>
      </w:r>
      <w:r w:rsidR="00F22E56" w:rsidRPr="00DE52E1">
        <w:t>. Выдача (направление) заявителю сведений ИСОГД или уведомления об отказе в предоставлении муниципальной услуги</w:t>
      </w:r>
    </w:p>
    <w:p w:rsidR="00F22E56" w:rsidRPr="00DE52E1" w:rsidRDefault="00F22E56" w:rsidP="00374E50">
      <w:pPr>
        <w:pStyle w:val="1e"/>
        <w:widowControl w:val="0"/>
        <w:tabs>
          <w:tab w:val="left" w:pos="1560"/>
        </w:tabs>
        <w:suppressAutoHyphens w:val="0"/>
        <w:ind w:firstLine="567"/>
        <w:jc w:val="both"/>
        <w:rPr>
          <w:rFonts w:ascii="Arial" w:hAnsi="Arial" w:cs="Arial"/>
          <w:color w:val="000000" w:themeColor="text1"/>
        </w:rPr>
      </w:pPr>
    </w:p>
    <w:p w:rsidR="00F22E56" w:rsidRPr="00DE52E1" w:rsidRDefault="00112E39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89</w:t>
      </w:r>
      <w:r w:rsidR="00F22E56" w:rsidRPr="00DE52E1">
        <w:rPr>
          <w:rFonts w:cs="Arial"/>
          <w:color w:val="000000" w:themeColor="text1"/>
        </w:rPr>
        <w:t xml:space="preserve">. Основанием для начала административной процедуры является получение специалистом </w:t>
      </w:r>
      <w:r w:rsidR="00D95FD0" w:rsidRPr="00DE52E1">
        <w:rPr>
          <w:rFonts w:cs="Arial"/>
          <w:color w:val="000000" w:themeColor="text1"/>
        </w:rPr>
        <w:t>Управления МИ и ЖКХ</w:t>
      </w:r>
      <w:r w:rsidR="00F22E56" w:rsidRPr="00DE52E1">
        <w:rPr>
          <w:rFonts w:cs="Arial"/>
          <w:color w:val="000000" w:themeColor="text1"/>
        </w:rPr>
        <w:t>, ответственным за предоставление муниципальной услуги, подписанного сопроводительного письма или уведомления об отказе в предоставлении муниципальной услуги с пакетом документов.</w:t>
      </w:r>
    </w:p>
    <w:p w:rsidR="00F22E56" w:rsidRPr="00DE52E1" w:rsidRDefault="00112E39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90. </w:t>
      </w:r>
      <w:r w:rsidR="00F22E56" w:rsidRPr="00DE52E1">
        <w:rPr>
          <w:rFonts w:cs="Arial"/>
          <w:color w:val="000000" w:themeColor="text1"/>
        </w:rPr>
        <w:t xml:space="preserve">Специалист </w:t>
      </w:r>
      <w:r w:rsidR="00D95FD0" w:rsidRPr="00DE52E1">
        <w:rPr>
          <w:rFonts w:cs="Arial"/>
          <w:color w:val="000000" w:themeColor="text1"/>
        </w:rPr>
        <w:t>Управления МИ и ЖКХ</w:t>
      </w:r>
      <w:r w:rsidR="00F22E56" w:rsidRPr="00DE52E1">
        <w:rPr>
          <w:rFonts w:cs="Arial"/>
          <w:color w:val="000000" w:themeColor="text1"/>
        </w:rPr>
        <w:t>, ответственный за предоставление муниципальной услуги, осуществляет следующие административные действия: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1) в случае если в заявлении указано на направление результата в форме электронного документа: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переводит подготовленные сведения ИСОГД в электронный вид;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подписывает подготовленные сведения ИСОГД (уведомление об отказе в предоставлении муниципальной услуги) усиленной квалифицированной электронной цифровой подписью руководителя;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направляет подписанный документ заявителю (его представителю) с использованием информационно-телекоммуникационных сетей общего пользования, в том числе единого портала, регионального порталов.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2) в случае если в заявлении указано на личное получение результата предоставления муниципальной услуги: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уведомляет заявителя (его представителя) по телефону, указанному в заявлении о необходимости получения информации;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в день явки заявителя (его представителя), устанавливает его личность, путем проверки документа, удостоверяющего личность (полномочия представителя);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передает ему оригинал подготовленных сведений ИСОГД (уведомления об отказе в предоставлении муниципальной услуги)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под расписку;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- 2-й экземпляр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подготовленных сведений ИСОГД (уведомления об отказе в предоставлении муниципальной услуги) приобщает к материалам дела.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3) при наличии в заявлении указания о направлении результата предоставления муниципальной услуги по почте: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направляет (организует отправку) оригинала подготовленных сведений ИСОГД заказным письмом с уведомлением о вручении по адресу, указанному в заявлении;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- 2-й экземпляр подготовленных сведений ИСОГД (уведомления об отказе в предоставлении муниципальной услуги) приобщает к материалам дела.</w:t>
      </w:r>
    </w:p>
    <w:p w:rsidR="00F22E56" w:rsidRPr="00DE52E1" w:rsidRDefault="00112E39" w:rsidP="00374E50">
      <w:pPr>
        <w:widowControl w:val="0"/>
        <w:tabs>
          <w:tab w:val="left" w:pos="0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91. </w:t>
      </w:r>
      <w:r w:rsidR="00F22E56" w:rsidRPr="00DE52E1">
        <w:rPr>
          <w:rFonts w:cs="Arial"/>
          <w:color w:val="000000" w:themeColor="text1"/>
        </w:rPr>
        <w:t xml:space="preserve">Срок выполнения административных действий – 1 день со дня получения документов от Руководителя </w:t>
      </w:r>
      <w:r w:rsidR="00D95FD0" w:rsidRPr="00DE52E1">
        <w:rPr>
          <w:rFonts w:cs="Arial"/>
          <w:color w:val="000000" w:themeColor="text1"/>
        </w:rPr>
        <w:t>Управления МИ и ЖКХ</w:t>
      </w:r>
      <w:r w:rsidR="00F22E56" w:rsidRPr="00DE52E1">
        <w:rPr>
          <w:rFonts w:cs="Arial"/>
          <w:color w:val="000000" w:themeColor="text1"/>
        </w:rPr>
        <w:t>.</w:t>
      </w:r>
    </w:p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112E39" w:rsidRPr="00DE52E1" w:rsidRDefault="00112E39" w:rsidP="00374E50">
      <w:pPr>
        <w:pStyle w:val="1"/>
      </w:pPr>
      <w:r w:rsidRPr="00DE52E1">
        <w:t>IV. ФОРМЫ КОНТРОЛЯ ЗА ИСПОЛНЕНИЕМ РЕГЛАМЕНТА</w:t>
      </w:r>
    </w:p>
    <w:p w:rsidR="00112E39" w:rsidRPr="00DE52E1" w:rsidRDefault="00112E39" w:rsidP="00374E50">
      <w:pPr>
        <w:widowControl w:val="0"/>
        <w:autoSpaceDE w:val="0"/>
        <w:rPr>
          <w:rFonts w:cs="Arial"/>
          <w:b/>
          <w:bCs/>
          <w:color w:val="000000" w:themeColor="text1"/>
        </w:rPr>
      </w:pPr>
    </w:p>
    <w:p w:rsidR="00112E39" w:rsidRPr="00DE52E1" w:rsidRDefault="00112E39" w:rsidP="00374E50">
      <w:pPr>
        <w:pStyle w:val="3"/>
      </w:pPr>
      <w:r w:rsidRPr="00DE52E1">
        <w:t>21.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</w:p>
    <w:p w:rsidR="00112E39" w:rsidRPr="00DE52E1" w:rsidRDefault="00112E39" w:rsidP="00374E50">
      <w:pPr>
        <w:widowControl w:val="0"/>
        <w:autoSpaceDE w:val="0"/>
        <w:rPr>
          <w:rFonts w:cs="Arial"/>
          <w:b/>
          <w:bCs/>
          <w:color w:val="000000" w:themeColor="text1"/>
          <w:shd w:val="clear" w:color="auto" w:fill="FFFFFF"/>
        </w:rPr>
      </w:pPr>
    </w:p>
    <w:p w:rsidR="00112E39" w:rsidRPr="00DE52E1" w:rsidRDefault="00112E39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92. Текущий контроль за соблюдением и исполнением специалистами Управления МИ и ЖКХ положений настоящего Регламента и иных законодательных и нормативных правовых актов, устанавливающих требования к предоставлению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услуги, а также принятием решений ответственными лицами осуществляется начальником Управления МИ и ЖКХ.</w:t>
      </w:r>
    </w:p>
    <w:p w:rsidR="00112E39" w:rsidRPr="00DE52E1" w:rsidRDefault="00112E39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Порядок и форма контроля за полнотой и качеством предоставления услуги определяются начальником Управления МИ и ЖКХ.</w:t>
      </w:r>
    </w:p>
    <w:p w:rsidR="00112E39" w:rsidRPr="00DE52E1" w:rsidRDefault="00112E39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93. Контроль за полнотой и качеством предоставления услуги включает в себя проведение проверок, выявление и устранение нарушений прав получателей</w:t>
      </w:r>
      <w:r w:rsidR="00DE52E1" w:rsidRPr="00DE52E1">
        <w:rPr>
          <w:color w:val="000000" w:themeColor="text1"/>
          <w:szCs w:val="24"/>
        </w:rPr>
        <w:t xml:space="preserve"> </w:t>
      </w:r>
      <w:r w:rsidRPr="00DE52E1">
        <w:rPr>
          <w:color w:val="000000" w:themeColor="text1"/>
          <w:szCs w:val="24"/>
        </w:rPr>
        <w:t>услуги, рассмотрение, принятие решений и подготовку ответов на обращения получателей услуги, содержащие жалобы на решения, действия (бездействие) сотрудников Управления МИ и ЖКХ. По результатам контроля осуществляется привлечение виновных лиц к ответственности в соответствии с действующим законодательством.</w:t>
      </w:r>
    </w:p>
    <w:p w:rsidR="00112E39" w:rsidRPr="00DE52E1" w:rsidRDefault="00112E39" w:rsidP="00374E50">
      <w:pPr>
        <w:widowControl w:val="0"/>
        <w:autoSpaceDE w:val="0"/>
        <w:rPr>
          <w:rFonts w:cs="Arial"/>
          <w:color w:val="000000" w:themeColor="text1"/>
        </w:rPr>
      </w:pPr>
    </w:p>
    <w:p w:rsidR="00112E39" w:rsidRPr="00DE52E1" w:rsidRDefault="00112E39" w:rsidP="00374E50">
      <w:pPr>
        <w:pStyle w:val="3"/>
      </w:pPr>
      <w:r w:rsidRPr="00DE52E1">
        <w:t>22.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12E39" w:rsidRPr="00DE52E1" w:rsidRDefault="00112E39" w:rsidP="00374E50">
      <w:pPr>
        <w:widowControl w:val="0"/>
        <w:autoSpaceDE w:val="0"/>
        <w:rPr>
          <w:rFonts w:cs="Arial"/>
          <w:b/>
          <w:color w:val="000000" w:themeColor="text1"/>
        </w:rPr>
      </w:pPr>
    </w:p>
    <w:p w:rsidR="00112E39" w:rsidRPr="00DE52E1" w:rsidRDefault="00112E39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94. Проверки полноты и качества исполнения услуги могут быть плановые и внеплановые. Проверки проводятся должностными лицами Управления МИ и ЖКХ по поручению начальника или его заместителя, на основании приказов Управления МИ и ЖКХ.</w:t>
      </w:r>
    </w:p>
    <w:p w:rsidR="00112E39" w:rsidRPr="00DE52E1" w:rsidRDefault="00112E39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95. Проверки могут проводиться по обращениям заявителей с жалобами на нарушение их прав и законных интересов в ходе предоставления муниципальных услуг, а также на основании документов и сведений, указывающих на нарушение исполнения Административного регламента.</w:t>
      </w:r>
    </w:p>
    <w:p w:rsidR="00112E39" w:rsidRPr="00DE52E1" w:rsidRDefault="00112E39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В ходе проверок:</w:t>
      </w:r>
    </w:p>
    <w:p w:rsidR="00112E39" w:rsidRPr="00DE52E1" w:rsidRDefault="00112E39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− проверяется соблюдение сроков и последовательности исполнения административных процедур;</w:t>
      </w:r>
    </w:p>
    <w:p w:rsidR="00112E39" w:rsidRPr="00DE52E1" w:rsidRDefault="00112E39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− выявляются нарушения прав заявителей, недостатки, допущенные в ходе предоставления муниципальных услуг.</w:t>
      </w:r>
    </w:p>
    <w:p w:rsidR="00112E39" w:rsidRPr="00DE52E1" w:rsidRDefault="00112E39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96. По результатам проведения проверок составляются акты проверок, в которых отражаются выявленные недостатки и предложения по их устранению. В случае повторного выявления недостатков виновные должностные лица привлекаются к ответственности.</w:t>
      </w:r>
    </w:p>
    <w:p w:rsidR="00112E39" w:rsidRPr="00DE52E1" w:rsidRDefault="00112E39" w:rsidP="00374E50">
      <w:pPr>
        <w:widowControl w:val="0"/>
        <w:rPr>
          <w:rFonts w:cs="Arial"/>
          <w:color w:val="000000" w:themeColor="text1"/>
        </w:rPr>
      </w:pPr>
    </w:p>
    <w:p w:rsidR="00112E39" w:rsidRPr="00DE52E1" w:rsidRDefault="00112E39" w:rsidP="00374E50">
      <w:pPr>
        <w:pStyle w:val="3"/>
      </w:pPr>
      <w:r w:rsidRPr="00DE52E1">
        <w:t>23. 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12E39" w:rsidRPr="00DE52E1" w:rsidRDefault="00112E39" w:rsidP="00374E50">
      <w:pPr>
        <w:pStyle w:val="ConsPlusNormal0"/>
        <w:widowControl w:val="0"/>
        <w:suppressAutoHyphens w:val="0"/>
        <w:ind w:firstLine="567"/>
        <w:jc w:val="both"/>
        <w:rPr>
          <w:b/>
          <w:color w:val="000000" w:themeColor="text1"/>
          <w:szCs w:val="24"/>
        </w:rPr>
      </w:pPr>
    </w:p>
    <w:p w:rsidR="00112E39" w:rsidRPr="00DE52E1" w:rsidRDefault="00112E39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97. 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112E39" w:rsidRPr="00DE52E1" w:rsidRDefault="00112E39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98. Персональная ответственность за соблюдение должностными лицами требований Регламента закрепляется в должностных регламентах (инструкциях), утверждаемых начальником Управления МИ и ЖКХ, исходя из прав и обязанностей органа по предоставлению муниципальной услуги.</w:t>
      </w:r>
    </w:p>
    <w:p w:rsidR="00112E39" w:rsidRPr="00DE52E1" w:rsidRDefault="00112E39" w:rsidP="00374E50">
      <w:pPr>
        <w:widowControl w:val="0"/>
        <w:autoSpaceDE w:val="0"/>
        <w:rPr>
          <w:rFonts w:eastAsia="Calibri" w:cs="Arial"/>
          <w:color w:val="000000" w:themeColor="text1"/>
          <w:lang w:eastAsia="en-US"/>
        </w:rPr>
      </w:pPr>
      <w:r w:rsidRPr="00DE52E1">
        <w:rPr>
          <w:rFonts w:cs="Arial"/>
          <w:color w:val="000000" w:themeColor="text1"/>
        </w:rPr>
        <w:t>99. 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12E39" w:rsidRPr="00DE52E1" w:rsidRDefault="00112E39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rFonts w:eastAsia="Calibri"/>
          <w:color w:val="000000" w:themeColor="text1"/>
          <w:szCs w:val="24"/>
          <w:lang w:eastAsia="en-US"/>
        </w:rPr>
        <w:t>100. Должностное лицо, ответственное за ведение общего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</w:p>
    <w:p w:rsidR="00112E39" w:rsidRPr="00DE52E1" w:rsidRDefault="00112E39" w:rsidP="00374E50">
      <w:pPr>
        <w:pStyle w:val="ConsPlusNormal0"/>
        <w:widowControl w:val="0"/>
        <w:suppressAutoHyphens w:val="0"/>
        <w:ind w:firstLine="567"/>
        <w:jc w:val="both"/>
        <w:rPr>
          <w:b/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101. 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</w:t>
      </w:r>
    </w:p>
    <w:p w:rsidR="00112E39" w:rsidRPr="00DE52E1" w:rsidRDefault="00112E39" w:rsidP="00374E50">
      <w:pPr>
        <w:widowControl w:val="0"/>
        <w:autoSpaceDE w:val="0"/>
        <w:rPr>
          <w:rFonts w:cs="Arial"/>
          <w:b/>
          <w:color w:val="000000" w:themeColor="text1"/>
        </w:rPr>
      </w:pPr>
    </w:p>
    <w:p w:rsidR="00112E39" w:rsidRPr="00DE52E1" w:rsidRDefault="00112E39" w:rsidP="00374E50">
      <w:pPr>
        <w:pStyle w:val="3"/>
      </w:pPr>
      <w:r w:rsidRPr="00DE52E1">
        <w:t>24. 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12E39" w:rsidRPr="00DE52E1" w:rsidRDefault="00112E39" w:rsidP="00374E50">
      <w:pPr>
        <w:pStyle w:val="ConsPlusNormal0"/>
        <w:widowControl w:val="0"/>
        <w:suppressAutoHyphens w:val="0"/>
        <w:ind w:firstLine="567"/>
        <w:jc w:val="both"/>
        <w:rPr>
          <w:b/>
          <w:color w:val="000000" w:themeColor="text1"/>
          <w:szCs w:val="24"/>
        </w:rPr>
      </w:pPr>
    </w:p>
    <w:p w:rsidR="00112E39" w:rsidRPr="00DE52E1" w:rsidRDefault="00112E39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102. 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</w:t>
      </w:r>
      <w:r w:rsidR="00DE52E1" w:rsidRPr="00DE52E1">
        <w:rPr>
          <w:color w:val="000000" w:themeColor="text1"/>
          <w:szCs w:val="24"/>
        </w:rPr>
        <w:t xml:space="preserve"> </w:t>
      </w:r>
      <w:r w:rsidRPr="00DE52E1">
        <w:rPr>
          <w:color w:val="000000" w:themeColor="text1"/>
          <w:szCs w:val="24"/>
        </w:rPr>
        <w:t>начальник Управления МИ и ЖКХ.</w:t>
      </w:r>
    </w:p>
    <w:p w:rsidR="00112E39" w:rsidRPr="00DE52E1" w:rsidRDefault="00112E39" w:rsidP="00374E50">
      <w:pPr>
        <w:widowControl w:val="0"/>
        <w:rPr>
          <w:rFonts w:cs="Arial"/>
          <w:color w:val="000000" w:themeColor="text1"/>
          <w:shd w:val="clear" w:color="auto" w:fill="FFFFFF"/>
        </w:rPr>
      </w:pPr>
      <w:r w:rsidRPr="00DE52E1">
        <w:rPr>
          <w:rFonts w:cs="Arial"/>
          <w:color w:val="000000" w:themeColor="text1"/>
        </w:rPr>
        <w:t>103. 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Управления МИ и ЖКХ при предоставлении муниципальной услуги, получения полной, актуальной и достоверной информации о порядке предоставления муниципальной услуги.</w:t>
      </w:r>
    </w:p>
    <w:p w:rsidR="00F22E56" w:rsidRPr="00DE52E1" w:rsidRDefault="00F22E56" w:rsidP="00374E50">
      <w:pPr>
        <w:widowControl w:val="0"/>
        <w:tabs>
          <w:tab w:val="left" w:pos="750"/>
          <w:tab w:val="left" w:pos="990"/>
        </w:tabs>
        <w:rPr>
          <w:rFonts w:cs="Arial"/>
          <w:color w:val="000000" w:themeColor="text1"/>
          <w:highlight w:val="white"/>
        </w:rPr>
      </w:pPr>
    </w:p>
    <w:p w:rsidR="00CF2C03" w:rsidRPr="00DE52E1" w:rsidRDefault="00CF2C03" w:rsidP="00374E50">
      <w:pPr>
        <w:pStyle w:val="1"/>
        <w:rPr>
          <w:szCs w:val="24"/>
        </w:rPr>
      </w:pPr>
      <w:r w:rsidRPr="00DE52E1">
        <w:t>V. ДОСУДЕБНЫЙ (ВНЕСУДЕБНЫЙ) ПОРЯДОК ОБЖАЛОВАНИЯ РЕШЕНИЙ</w:t>
      </w:r>
      <w:r w:rsidR="00374E50">
        <w:t xml:space="preserve"> </w:t>
      </w:r>
      <w:r w:rsidRPr="00DE52E1">
        <w:rPr>
          <w:szCs w:val="24"/>
        </w:rPr>
        <w:t>И ДЕЙСТВИЙ (БЕЗДЕЙСТВИЯ) ОРГАНА, ПРЕДОСТАВЛЯЮЩЕГО МУНИЦИПАЛЬНУЮ УСЛУГУ А ТАКЖЕ ДОЛЖНОСТНЫХ ЛИЦ, МУНИЦИПАЛЬНЫХ СЛУЖАЩИХ</w:t>
      </w:r>
    </w:p>
    <w:p w:rsidR="00187AC9" w:rsidRPr="00DE52E1" w:rsidRDefault="00FA35EB" w:rsidP="00374E50">
      <w:pPr>
        <w:pStyle w:val="Style13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Fonts w:cs="Arial"/>
          <w:bCs/>
          <w:color w:val="000000" w:themeColor="text1"/>
        </w:rPr>
        <w:t>104</w:t>
      </w:r>
      <w:r w:rsidR="00F22E56" w:rsidRPr="00DE52E1">
        <w:rPr>
          <w:rFonts w:cs="Arial"/>
          <w:bCs/>
          <w:color w:val="000000" w:themeColor="text1"/>
        </w:rPr>
        <w:t>.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Заявитель вправе подать жалобу на решение и (или) действие (бездействие) Управления</w:t>
      </w:r>
      <w:r w:rsidR="00CF2C03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, его должностных лиц и муниципальных служащих при предоставлении </w:t>
      </w:r>
      <w:r w:rsidR="00CF2C03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муниципаль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ной услуги (далее - жалоба).</w:t>
      </w:r>
    </w:p>
    <w:p w:rsidR="00187AC9" w:rsidRPr="00DE52E1" w:rsidRDefault="00FA35EB" w:rsidP="00374E50">
      <w:pPr>
        <w:pStyle w:val="Style13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105.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 Заявитель может обратиться с жалобой в том числе в следующих случаях:</w:t>
      </w:r>
      <w:bookmarkStart w:id="1" w:name="dst220"/>
      <w:bookmarkEnd w:id="1"/>
    </w:p>
    <w:p w:rsidR="00187AC9" w:rsidRPr="00DE52E1" w:rsidRDefault="00187AC9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1) нарушение срока регистрации запроса о предоставлении </w:t>
      </w:r>
      <w:r w:rsidRPr="00DE52E1">
        <w:rPr>
          <w:rFonts w:cs="Arial"/>
          <w:color w:val="000000" w:themeColor="text1"/>
        </w:rPr>
        <w:t>муниципальной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187AC9" w:rsidRPr="00DE52E1" w:rsidRDefault="00187AC9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bookmarkStart w:id="2" w:name="dst221"/>
      <w:bookmarkEnd w:id="2"/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2) нарушение срока предоставления </w:t>
      </w:r>
      <w:r w:rsidRPr="00DE52E1">
        <w:rPr>
          <w:rFonts w:cs="Arial"/>
          <w:color w:val="000000" w:themeColor="text1"/>
        </w:rPr>
        <w:t>муниципальной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187AC9" w:rsidRPr="00DE52E1" w:rsidRDefault="00187AC9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bookmarkStart w:id="3" w:name="dst295"/>
      <w:bookmarkEnd w:id="3"/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DE52E1">
        <w:rPr>
          <w:rFonts w:cs="Arial"/>
          <w:color w:val="000000" w:themeColor="text1"/>
        </w:rPr>
        <w:t>муниципальной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187AC9" w:rsidRPr="00DE52E1" w:rsidRDefault="00187AC9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bookmarkStart w:id="4" w:name="dst103"/>
      <w:bookmarkEnd w:id="4"/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DE52E1">
        <w:rPr>
          <w:rFonts w:cs="Arial"/>
          <w:color w:val="000000" w:themeColor="text1"/>
        </w:rPr>
        <w:t>муниципальной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услуги, у заявителя;</w:t>
      </w:r>
    </w:p>
    <w:p w:rsidR="00187AC9" w:rsidRPr="00DE52E1" w:rsidRDefault="00187AC9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bookmarkStart w:id="5" w:name="dst222"/>
      <w:bookmarkEnd w:id="5"/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5) отказ в предоставлении </w:t>
      </w:r>
      <w:r w:rsidRPr="00DE52E1">
        <w:rPr>
          <w:rFonts w:cs="Arial"/>
          <w:color w:val="000000" w:themeColor="text1"/>
        </w:rPr>
        <w:t>муниципальной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187AC9" w:rsidRPr="00DE52E1" w:rsidRDefault="00187AC9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bookmarkStart w:id="6" w:name="dst105"/>
      <w:bookmarkEnd w:id="6"/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6) затребование с заявителя при предоставлении </w:t>
      </w:r>
      <w:r w:rsidRPr="00DE52E1">
        <w:rPr>
          <w:rFonts w:cs="Arial"/>
          <w:color w:val="000000" w:themeColor="text1"/>
        </w:rPr>
        <w:t>муниципальной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7AC9" w:rsidRPr="00DE52E1" w:rsidRDefault="00187AC9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bookmarkStart w:id="7" w:name="dst223"/>
      <w:bookmarkEnd w:id="7"/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7) отказ Управления, должностного лица Управления в исправлении допущенных ими опечаток и ошибок в выданных в результате предоставления </w:t>
      </w:r>
      <w:r w:rsidRPr="00DE52E1">
        <w:rPr>
          <w:rFonts w:cs="Arial"/>
          <w:color w:val="000000" w:themeColor="text1"/>
        </w:rPr>
        <w:t>муниципальной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bookmarkStart w:id="8" w:name="dst224"/>
      <w:bookmarkEnd w:id="8"/>
    </w:p>
    <w:p w:rsidR="00187AC9" w:rsidRPr="00DE52E1" w:rsidRDefault="00187AC9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8) нарушение срока или порядка выдачи документов по результатам предоставления </w:t>
      </w:r>
      <w:r w:rsidRPr="00DE52E1">
        <w:rPr>
          <w:rFonts w:cs="Arial"/>
          <w:color w:val="000000" w:themeColor="text1"/>
        </w:rPr>
        <w:t>муниципальной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187AC9" w:rsidRPr="00DE52E1" w:rsidRDefault="00187AC9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bookmarkStart w:id="9" w:name="dst225"/>
      <w:bookmarkEnd w:id="9"/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9) приостановление предоставления </w:t>
      </w:r>
      <w:r w:rsidRPr="00DE52E1">
        <w:rPr>
          <w:rFonts w:cs="Arial"/>
          <w:color w:val="000000" w:themeColor="text1"/>
        </w:rPr>
        <w:t>муниципальной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bookmarkStart w:id="10" w:name="dst296"/>
      <w:bookmarkEnd w:id="10"/>
    </w:p>
    <w:p w:rsidR="00187AC9" w:rsidRPr="00DE52E1" w:rsidRDefault="00187AC9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10) требование у заявителя при предоставлении </w:t>
      </w:r>
      <w:r w:rsidRPr="00DE52E1">
        <w:rPr>
          <w:rFonts w:cs="Arial"/>
          <w:color w:val="000000" w:themeColor="text1"/>
        </w:rPr>
        <w:t>муниципальной</w:t>
      </w:r>
      <w:r w:rsidR="00DE52E1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DE52E1">
        <w:rPr>
          <w:rFonts w:cs="Arial"/>
          <w:color w:val="000000" w:themeColor="text1"/>
        </w:rPr>
        <w:t>муниципальной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услуги, либо в предоставлении </w:t>
      </w:r>
      <w:r w:rsidRPr="00DE52E1">
        <w:rPr>
          <w:rFonts w:cs="Arial"/>
          <w:color w:val="000000" w:themeColor="text1"/>
        </w:rPr>
        <w:t>муниципальной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187AC9" w:rsidRPr="00DE52E1" w:rsidRDefault="00FA35EB" w:rsidP="00374E50">
      <w:pPr>
        <w:pStyle w:val="Style13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106. 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Жалоба рассматривается Управлением</w:t>
      </w:r>
      <w:r w:rsidR="004D1358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при нарушении порядка предоставления </w:t>
      </w:r>
      <w:r w:rsidR="00187AC9" w:rsidRPr="00DE52E1">
        <w:rPr>
          <w:rFonts w:cs="Arial"/>
          <w:color w:val="000000" w:themeColor="text1"/>
        </w:rPr>
        <w:t>муниципальной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услуги, вследствие решений и действий (бездействия) Управления</w:t>
      </w:r>
      <w:r w:rsidR="004D1358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, его должностного лица либо муниципальных служащих.</w:t>
      </w:r>
    </w:p>
    <w:p w:rsidR="00187AC9" w:rsidRPr="00DE52E1" w:rsidRDefault="00FA35EB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107. 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Жалобы на решения, принятые руководителем Управления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, подаются в вышестоящий орган (при его наличии) либо в случае его отсутствия рассматриваются непосредственно руководителем Управления.</w:t>
      </w:r>
    </w:p>
    <w:p w:rsidR="00187AC9" w:rsidRPr="00DE52E1" w:rsidRDefault="00FA35EB" w:rsidP="00374E50">
      <w:pPr>
        <w:pStyle w:val="Style13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108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. Рекомендуемая форма жалобы приведена в приложении № </w:t>
      </w:r>
      <w:r w:rsidR="004D1358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5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к</w:t>
      </w:r>
      <w:r w:rsidR="004D1358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настоящему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Регламенту. Жалоба должна содержать:</w:t>
      </w:r>
    </w:p>
    <w:p w:rsidR="00187AC9" w:rsidRPr="00DE52E1" w:rsidRDefault="00187AC9" w:rsidP="00374E50">
      <w:pPr>
        <w:pStyle w:val="Style13"/>
        <w:numPr>
          <w:ilvl w:val="0"/>
          <w:numId w:val="31"/>
        </w:numPr>
        <w:tabs>
          <w:tab w:val="left" w:pos="-7230"/>
          <w:tab w:val="left" w:pos="816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наименование органа, предоставляющего </w:t>
      </w:r>
      <w:r w:rsidRPr="00DE52E1">
        <w:rPr>
          <w:rFonts w:cs="Arial"/>
          <w:color w:val="000000" w:themeColor="text1"/>
        </w:rPr>
        <w:t>муниципальную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услугу, должностного лица органа, предоставляющего </w:t>
      </w:r>
      <w:r w:rsidRPr="00DE52E1">
        <w:rPr>
          <w:rFonts w:cs="Arial"/>
          <w:color w:val="000000" w:themeColor="text1"/>
        </w:rPr>
        <w:t>муниципальную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услугу, либо муниципального служащего, решения и действия (бездействие) которых обжалуются;</w:t>
      </w:r>
    </w:p>
    <w:p w:rsidR="00187AC9" w:rsidRPr="00DE52E1" w:rsidRDefault="00187AC9" w:rsidP="00374E50">
      <w:pPr>
        <w:pStyle w:val="Style13"/>
        <w:numPr>
          <w:ilvl w:val="0"/>
          <w:numId w:val="31"/>
        </w:numPr>
        <w:tabs>
          <w:tab w:val="left" w:pos="-7230"/>
          <w:tab w:val="left" w:pos="816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7AC9" w:rsidRPr="00DE52E1" w:rsidRDefault="00187AC9" w:rsidP="00374E50">
      <w:pPr>
        <w:pStyle w:val="Style13"/>
        <w:numPr>
          <w:ilvl w:val="0"/>
          <w:numId w:val="31"/>
        </w:numPr>
        <w:tabs>
          <w:tab w:val="left" w:pos="-7230"/>
          <w:tab w:val="left" w:pos="816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сведения об обжалуемых решениях и действиях (бездействии) Управления</w:t>
      </w:r>
      <w:r w:rsidR="004D1358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, должностного лица Управления</w:t>
      </w:r>
      <w:r w:rsidR="004D1358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, либо муниципального служащего;</w:t>
      </w:r>
    </w:p>
    <w:p w:rsidR="00187AC9" w:rsidRPr="00DE52E1" w:rsidRDefault="00187AC9" w:rsidP="00374E50">
      <w:pPr>
        <w:pStyle w:val="Style13"/>
        <w:numPr>
          <w:ilvl w:val="0"/>
          <w:numId w:val="31"/>
        </w:numPr>
        <w:tabs>
          <w:tab w:val="left" w:pos="-7230"/>
          <w:tab w:val="left" w:pos="816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187AC9" w:rsidRPr="00DE52E1" w:rsidRDefault="00FA35EB" w:rsidP="00374E50">
      <w:pPr>
        <w:pStyle w:val="Style13"/>
        <w:tabs>
          <w:tab w:val="left" w:pos="-7230"/>
          <w:tab w:val="left" w:pos="709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109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. В досудебном (внесудебном) порядке заявители имеют право обратиться с жалобой в Управление</w:t>
      </w:r>
      <w:r w:rsidR="004D1358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в письменной форме по почте, с использованием информационно-телекоммуникационной сети «Интернет», официального сайта Управления</w:t>
      </w:r>
      <w:r w:rsidR="004D1358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, единого (регионального) портала государственных и муниципальных услуг (далее - единый портал, региональный портал), а также при проведении личного приема граждан.</w:t>
      </w:r>
    </w:p>
    <w:p w:rsidR="00187AC9" w:rsidRPr="00DE52E1" w:rsidRDefault="00FA35EB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110.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Сведения о местонахождении, контактных телефонах (телефонах для справок), адресах электронной почты Управления</w:t>
      </w:r>
      <w:r w:rsidR="004D1358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приведены в п. </w:t>
      </w:r>
      <w:r w:rsidR="00040630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6.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Регламента. В электронной форме жалоба может быть подана заявителем посредством:</w:t>
      </w:r>
    </w:p>
    <w:p w:rsidR="00187AC9" w:rsidRPr="00DE52E1" w:rsidRDefault="00187AC9" w:rsidP="00374E50">
      <w:pPr>
        <w:pStyle w:val="Style13"/>
        <w:numPr>
          <w:ilvl w:val="0"/>
          <w:numId w:val="30"/>
        </w:numPr>
        <w:tabs>
          <w:tab w:val="left" w:pos="-7230"/>
          <w:tab w:val="left" w:pos="854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информационно-телекоммуникационной сети «Интернет»;</w:t>
      </w:r>
    </w:p>
    <w:p w:rsidR="00187AC9" w:rsidRPr="00DE52E1" w:rsidRDefault="00187AC9" w:rsidP="00374E50">
      <w:pPr>
        <w:pStyle w:val="Style13"/>
        <w:numPr>
          <w:ilvl w:val="0"/>
          <w:numId w:val="30"/>
        </w:numPr>
        <w:tabs>
          <w:tab w:val="left" w:pos="-7230"/>
          <w:tab w:val="left" w:pos="854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официального сайта Администрации ЗАТО город Заозерск;</w:t>
      </w:r>
    </w:p>
    <w:p w:rsidR="00187AC9" w:rsidRPr="00DE52E1" w:rsidRDefault="00187AC9" w:rsidP="00374E50">
      <w:pPr>
        <w:pStyle w:val="Style13"/>
        <w:numPr>
          <w:ilvl w:val="0"/>
          <w:numId w:val="36"/>
        </w:numPr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регионального портала государственных и муниципальных услуг (далее -региональный портал).</w:t>
      </w:r>
    </w:p>
    <w:p w:rsidR="00187AC9" w:rsidRPr="00DE52E1" w:rsidRDefault="00187AC9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Адреса для направления жалоб в электронном виде:</w:t>
      </w:r>
    </w:p>
    <w:p w:rsidR="00187AC9" w:rsidRPr="00DE52E1" w:rsidRDefault="00A80A16" w:rsidP="00374E50">
      <w:pPr>
        <w:pStyle w:val="Style13"/>
        <w:numPr>
          <w:ilvl w:val="0"/>
          <w:numId w:val="32"/>
        </w:numPr>
        <w:tabs>
          <w:tab w:val="left" w:pos="-7230"/>
          <w:tab w:val="left" w:pos="85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hyperlink r:id="rId31" w:history="1">
        <w:r w:rsidR="00187AC9" w:rsidRPr="00DE52E1">
          <w:rPr>
            <w:rStyle w:val="a4"/>
            <w:rFonts w:cs="Arial"/>
            <w:color w:val="000000" w:themeColor="text1"/>
            <w:lang w:val="en-US" w:eastAsia="en-US"/>
          </w:rPr>
          <w:t>http://51gosuslugi.ru</w:t>
        </w:r>
      </w:hyperlink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  <w:lang w:val="en-US" w:eastAsia="en-US"/>
        </w:rPr>
        <w:t>;</w:t>
      </w:r>
    </w:p>
    <w:p w:rsidR="00187AC9" w:rsidRPr="00DE52E1" w:rsidRDefault="00187AC9" w:rsidP="00374E50">
      <w:pPr>
        <w:pStyle w:val="Style13"/>
        <w:numPr>
          <w:ilvl w:val="0"/>
          <w:numId w:val="34"/>
        </w:numPr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сведения об адресах электронной почты Управления</w:t>
      </w:r>
      <w:r w:rsidR="00FA35EB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приведены в п. </w:t>
      </w:r>
      <w:r w:rsidR="00FA35EB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6.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Регламента.</w:t>
      </w:r>
    </w:p>
    <w:p w:rsidR="00187AC9" w:rsidRPr="00DE52E1" w:rsidRDefault="00FA35EB" w:rsidP="00374E50">
      <w:pPr>
        <w:pStyle w:val="Style13"/>
        <w:tabs>
          <w:tab w:val="left" w:pos="-7230"/>
          <w:tab w:val="left" w:pos="709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111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. Жалоба, поступившая в Управление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или должностному лицу в форме электронного документа, подлежит рассмотрению в порядке, установленном настоящим Регламентом.</w:t>
      </w:r>
    </w:p>
    <w:p w:rsidR="00187AC9" w:rsidRPr="00DE52E1" w:rsidRDefault="00187AC9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При подаче жалобы в электронной форме документы, указанные в пункте 5.4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87AC9" w:rsidRPr="00DE52E1" w:rsidRDefault="00FA35EB" w:rsidP="00374E50">
      <w:pPr>
        <w:pStyle w:val="Style13"/>
        <w:tabs>
          <w:tab w:val="left" w:pos="-7230"/>
          <w:tab w:val="left" w:pos="709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112.</w:t>
      </w:r>
      <w:r w:rsidR="00DE52E1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Управление</w:t>
      </w:r>
      <w:r w:rsidR="003476CF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обеспечивает:</w:t>
      </w:r>
    </w:p>
    <w:p w:rsidR="00187AC9" w:rsidRPr="00DE52E1" w:rsidRDefault="00187AC9" w:rsidP="00374E50">
      <w:pPr>
        <w:pStyle w:val="Style13"/>
        <w:numPr>
          <w:ilvl w:val="0"/>
          <w:numId w:val="30"/>
        </w:numPr>
        <w:tabs>
          <w:tab w:val="left" w:pos="-7230"/>
          <w:tab w:val="left" w:pos="835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оснащение мест приема жалоб;</w:t>
      </w:r>
    </w:p>
    <w:p w:rsidR="00187AC9" w:rsidRPr="00DE52E1" w:rsidRDefault="00187AC9" w:rsidP="00374E50">
      <w:pPr>
        <w:pStyle w:val="Style13"/>
        <w:numPr>
          <w:ilvl w:val="0"/>
          <w:numId w:val="37"/>
        </w:numPr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информирование заявителей о порядке обжалования решений и действий (бездействия) органов, предоставляющих </w:t>
      </w:r>
      <w:r w:rsidRPr="00DE52E1">
        <w:rPr>
          <w:rFonts w:cs="Arial"/>
          <w:color w:val="000000" w:themeColor="text1"/>
        </w:rPr>
        <w:t>муниципальную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услугу, их должностных лиц либо муниципальных служащих посредством размещения информации на стендах в местах предоставления государственных и муниципальных услуг, на их официальных сайтах, на региональном портале;</w:t>
      </w:r>
    </w:p>
    <w:p w:rsidR="00187AC9" w:rsidRPr="00DE52E1" w:rsidRDefault="00187AC9" w:rsidP="00374E50">
      <w:pPr>
        <w:pStyle w:val="Style13"/>
        <w:numPr>
          <w:ilvl w:val="0"/>
          <w:numId w:val="37"/>
        </w:numPr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государственные и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187AC9" w:rsidRPr="00DE52E1" w:rsidRDefault="00187AC9" w:rsidP="00374E50">
      <w:pPr>
        <w:pStyle w:val="Style13"/>
        <w:numPr>
          <w:ilvl w:val="0"/>
          <w:numId w:val="37"/>
        </w:numPr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заключение соглашений о взаимодействии в части осуществления много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softHyphen/>
        <w:t>функциональными центрами приема жалоб и выдачи заявителям результатов рассмотрения жалоб.</w:t>
      </w:r>
    </w:p>
    <w:p w:rsidR="00187AC9" w:rsidRPr="00DE52E1" w:rsidRDefault="003476CF" w:rsidP="00374E50">
      <w:pPr>
        <w:pStyle w:val="Style13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113.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 Основанием для начала процедуры досудебного (внесудебного) обжалования решения и действия (бездействия) Управления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, предоставляющего </w:t>
      </w:r>
      <w:r w:rsidR="00187AC9" w:rsidRPr="00DE52E1">
        <w:rPr>
          <w:rFonts w:cs="Arial"/>
          <w:color w:val="000000" w:themeColor="text1"/>
        </w:rPr>
        <w:t>муниципальную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услугу, его должностных лиц является получение от заявителя жалобы в письменной форме (в том числе при личном приеме) или в электронном виде.</w:t>
      </w:r>
    </w:p>
    <w:p w:rsidR="00187AC9" w:rsidRPr="00DE52E1" w:rsidRDefault="003476CF" w:rsidP="00374E50">
      <w:pPr>
        <w:pStyle w:val="Style13"/>
        <w:tabs>
          <w:tab w:val="left" w:pos="-7230"/>
          <w:tab w:val="left" w:pos="1262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113.1.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 Руководитель Управления проводит личный прием заявителей по предварительной записи.</w:t>
      </w:r>
    </w:p>
    <w:p w:rsidR="00187AC9" w:rsidRPr="00DE52E1" w:rsidRDefault="003476CF" w:rsidP="00374E50">
      <w:pPr>
        <w:pStyle w:val="Style13"/>
        <w:tabs>
          <w:tab w:val="left" w:pos="-7230"/>
          <w:tab w:val="left" w:pos="1421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113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.2. Запись заявителей проводится должностным лицом Управления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, ответственным за делопроизводство, при личном обращении, при обращении по электронной почте или с использованием средств телефонной связи.</w:t>
      </w:r>
    </w:p>
    <w:p w:rsidR="00187AC9" w:rsidRPr="00DE52E1" w:rsidRDefault="00187AC9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Должностное лицо, ответственное за делопроизводство и осуществляющее запись Заявителя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87AC9" w:rsidRPr="00DE52E1" w:rsidRDefault="00187AC9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При личном приеме заявитель предъявляет документ, удостоверяющий его личность. На основании этого документа должностное лицо, ответственное за организацию личного приема граждан, оформляет карточку личного приема гражданина (в бумажном и (или) электронном виде) и заносит в нее содержание жалобы заявителя.</w:t>
      </w:r>
    </w:p>
    <w:p w:rsidR="00187AC9" w:rsidRPr="00DE52E1" w:rsidRDefault="003476CF" w:rsidP="00374E50">
      <w:pPr>
        <w:pStyle w:val="Style13"/>
        <w:tabs>
          <w:tab w:val="left" w:pos="-7230"/>
          <w:tab w:val="left" w:pos="709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113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.3. 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87AC9" w:rsidRPr="00DE52E1" w:rsidRDefault="00187AC9" w:rsidP="00374E50">
      <w:pPr>
        <w:pStyle w:val="Style13"/>
        <w:tabs>
          <w:tab w:val="left" w:pos="-7230"/>
          <w:tab w:val="left" w:pos="965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187AC9" w:rsidRPr="00DE52E1" w:rsidRDefault="00187AC9" w:rsidP="00374E50">
      <w:pPr>
        <w:pStyle w:val="Style13"/>
        <w:tabs>
          <w:tab w:val="left" w:pos="-7230"/>
          <w:tab w:val="left" w:pos="965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87AC9" w:rsidRPr="00DE52E1" w:rsidRDefault="00187AC9" w:rsidP="00374E50">
      <w:pPr>
        <w:pStyle w:val="Style13"/>
        <w:tabs>
          <w:tab w:val="left" w:pos="-7230"/>
          <w:tab w:val="left" w:pos="965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87AC9" w:rsidRPr="00DE52E1" w:rsidRDefault="003476CF" w:rsidP="00374E50">
      <w:pPr>
        <w:pStyle w:val="Style13"/>
        <w:tabs>
          <w:tab w:val="left" w:pos="-7230"/>
          <w:tab w:val="left" w:pos="709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113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.4. Заявитель имеет право запросить в Управлении информацию и документы, необходимые для обоснования и рассмотрения жалобы.</w:t>
      </w:r>
    </w:p>
    <w:p w:rsidR="00187AC9" w:rsidRPr="00DE52E1" w:rsidRDefault="003476CF" w:rsidP="00374E50">
      <w:pPr>
        <w:pStyle w:val="Style13"/>
        <w:tabs>
          <w:tab w:val="left" w:pos="-7230"/>
          <w:tab w:val="left" w:pos="709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113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.5. Письменные жалобы граждан, принятые в ходе личного приема, подлежат регистрации и рассмотрению в установленном Регламентом порядке. О принятии письменной жалобы заявителя должностное лицо, проводившее личный прием граждан, производит запись в карточке личного приема гражданина и передает ее должностному лицу, ответственному за делопроизводство, в течение одного рабочего дня.</w:t>
      </w:r>
    </w:p>
    <w:p w:rsidR="00187AC9" w:rsidRPr="00DE52E1" w:rsidRDefault="00187AC9" w:rsidP="00374E50">
      <w:pPr>
        <w:pStyle w:val="Style14"/>
        <w:tabs>
          <w:tab w:val="left" w:pos="-7230"/>
          <w:tab w:val="left" w:pos="709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Должностное лицо, ответственное за делопроизводство, обязано:</w:t>
      </w:r>
    </w:p>
    <w:p w:rsidR="00187AC9" w:rsidRPr="00DE52E1" w:rsidRDefault="00FE53EE" w:rsidP="00374E50">
      <w:pPr>
        <w:pStyle w:val="Style13"/>
        <w:tabs>
          <w:tab w:val="left" w:pos="-7230"/>
          <w:tab w:val="left" w:pos="709"/>
          <w:tab w:val="left" w:pos="816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зарегистрировать жалобу;</w:t>
      </w:r>
    </w:p>
    <w:p w:rsidR="00187AC9" w:rsidRPr="00DE52E1" w:rsidRDefault="00FE53EE" w:rsidP="00374E50">
      <w:pPr>
        <w:pStyle w:val="Style13"/>
        <w:tabs>
          <w:tab w:val="left" w:pos="-7230"/>
          <w:tab w:val="left" w:pos="709"/>
          <w:tab w:val="left" w:pos="816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оформить расписку о приеме жалобы;</w:t>
      </w:r>
    </w:p>
    <w:p w:rsidR="00187AC9" w:rsidRPr="00DE52E1" w:rsidRDefault="00FE53EE" w:rsidP="00374E50">
      <w:pPr>
        <w:pStyle w:val="Style13"/>
        <w:tabs>
          <w:tab w:val="left" w:pos="-7230"/>
          <w:tab w:val="left" w:pos="709"/>
          <w:tab w:val="left" w:pos="816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передать жалобу руководителю Управления.</w:t>
      </w:r>
    </w:p>
    <w:p w:rsidR="00187AC9" w:rsidRPr="00DE52E1" w:rsidRDefault="003476CF" w:rsidP="00374E50">
      <w:pPr>
        <w:pStyle w:val="Style13"/>
        <w:tabs>
          <w:tab w:val="left" w:pos="-7230"/>
          <w:tab w:val="left" w:pos="709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113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.6. Должностное лицо, ответственное за делопроизводство, в день получения письменной жалобы, в том числе в электронной форме:</w:t>
      </w:r>
    </w:p>
    <w:p w:rsidR="00187AC9" w:rsidRPr="00DE52E1" w:rsidRDefault="00FE53EE" w:rsidP="00374E50">
      <w:pPr>
        <w:pStyle w:val="Style13"/>
        <w:tabs>
          <w:tab w:val="left" w:pos="-7230"/>
          <w:tab w:val="left" w:pos="816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распечатывает жалобу, поступившую в электронной форме;</w:t>
      </w:r>
    </w:p>
    <w:p w:rsidR="00187AC9" w:rsidRPr="00DE52E1" w:rsidRDefault="00FE53EE" w:rsidP="00374E50">
      <w:pPr>
        <w:pStyle w:val="Style13"/>
        <w:tabs>
          <w:tab w:val="left" w:pos="-7230"/>
          <w:tab w:val="left" w:pos="802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регистрирует жалобу: вносит в журнал учета входящих документов: порядковый номер записи (входящий номер); дату и время приема жалобы; фамилию и инициалы имени и отчества (наименование) заявителя; общее количество документов и общее количество листов в документах;</w:t>
      </w:r>
    </w:p>
    <w:p w:rsidR="00187AC9" w:rsidRPr="00DE52E1" w:rsidRDefault="00FE53EE" w:rsidP="00374E50">
      <w:pPr>
        <w:pStyle w:val="Style13"/>
        <w:tabs>
          <w:tab w:val="left" w:pos="-7230"/>
          <w:tab w:val="left" w:pos="883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проставляет на жалобе штамп Управления указывает входящий номер (идентичный порядковому номеру записи в книгу учета поступающей корреспонденции); при последующей работе с жалобой на всех этапах его рассмотрения обязательна ссылка на входящий номер;</w:t>
      </w:r>
    </w:p>
    <w:p w:rsidR="00187AC9" w:rsidRPr="00DE52E1" w:rsidRDefault="00FE53EE" w:rsidP="00374E50">
      <w:pPr>
        <w:pStyle w:val="Style13"/>
        <w:tabs>
          <w:tab w:val="left" w:pos="-7230"/>
          <w:tab w:val="left" w:pos="802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оформляет расписку по установленной форме в двух экземплярах, один из которых передает заявителю (при поступлении документов почтой направляет заявителю расписку почтой в день регистрации жалобы), второй экземпляр прикладывает к поступившей жалобе.</w:t>
      </w:r>
    </w:p>
    <w:p w:rsidR="00187AC9" w:rsidRPr="00DE52E1" w:rsidRDefault="00187AC9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Расписка должна содержать следующую информацию:</w:t>
      </w:r>
    </w:p>
    <w:p w:rsidR="00187AC9" w:rsidRPr="00DE52E1" w:rsidRDefault="00187AC9" w:rsidP="00374E50">
      <w:pPr>
        <w:pStyle w:val="Style13"/>
        <w:tabs>
          <w:tab w:val="left" w:pos="-7230"/>
          <w:tab w:val="left" w:pos="902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а) дата представления жалобы;</w:t>
      </w:r>
    </w:p>
    <w:p w:rsidR="00187AC9" w:rsidRPr="00DE52E1" w:rsidRDefault="00187AC9" w:rsidP="00374E50">
      <w:pPr>
        <w:pStyle w:val="Style13"/>
        <w:tabs>
          <w:tab w:val="left" w:pos="-7230"/>
          <w:tab w:val="left" w:pos="902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б) фамилия и инициалы имени и отчества (наименование) заявителя;</w:t>
      </w:r>
    </w:p>
    <w:p w:rsidR="00187AC9" w:rsidRPr="00DE52E1" w:rsidRDefault="00187AC9" w:rsidP="00374E50">
      <w:pPr>
        <w:pStyle w:val="Style13"/>
        <w:tabs>
          <w:tab w:val="left" w:pos="-7230"/>
          <w:tab w:val="left" w:pos="902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в) перечень документов, с указанием их наименования и реквизитов;</w:t>
      </w:r>
    </w:p>
    <w:p w:rsidR="00187AC9" w:rsidRPr="00DE52E1" w:rsidRDefault="00187AC9" w:rsidP="00374E50">
      <w:pPr>
        <w:pStyle w:val="Style13"/>
        <w:tabs>
          <w:tab w:val="left" w:pos="-7230"/>
          <w:tab w:val="left" w:pos="902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г) количество листов в каждом документе;</w:t>
      </w:r>
    </w:p>
    <w:p w:rsidR="00187AC9" w:rsidRPr="00DE52E1" w:rsidRDefault="00187AC9" w:rsidP="00374E50">
      <w:pPr>
        <w:pStyle w:val="Style13"/>
        <w:tabs>
          <w:tab w:val="left" w:pos="-7230"/>
          <w:tab w:val="left" w:pos="902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д) входящий номер;</w:t>
      </w:r>
    </w:p>
    <w:p w:rsidR="00187AC9" w:rsidRPr="00DE52E1" w:rsidRDefault="00187AC9" w:rsidP="00374E50">
      <w:pPr>
        <w:pStyle w:val="Style13"/>
        <w:tabs>
          <w:tab w:val="left" w:pos="-7230"/>
          <w:tab w:val="left" w:pos="1008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е) фамилия, инициалы имени и отчества и должность лица, принявшего документы и его подпись;</w:t>
      </w:r>
    </w:p>
    <w:p w:rsidR="00187AC9" w:rsidRPr="00DE52E1" w:rsidRDefault="00187AC9" w:rsidP="00374E50">
      <w:pPr>
        <w:pStyle w:val="Style13"/>
        <w:tabs>
          <w:tab w:val="left" w:pos="-7230"/>
          <w:tab w:val="left" w:pos="1008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ж) телефон, электронная почта, по которой заявитель может узнать о стадии рассмотрения документов.</w:t>
      </w:r>
    </w:p>
    <w:p w:rsidR="00187AC9" w:rsidRPr="00DE52E1" w:rsidRDefault="00187AC9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Должностное лицо, ответственное за делопроизводство, в течение одного рабочего дня со дня регистрации жалобы передает принятую жалобу с распиской о принятии руководителю Управления.</w:t>
      </w:r>
    </w:p>
    <w:p w:rsidR="00187AC9" w:rsidRPr="00DE52E1" w:rsidRDefault="003476CF" w:rsidP="00374E50">
      <w:pPr>
        <w:pStyle w:val="Style13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113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.7. Получив письменную жалобу заявителя, руководитель Управления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назначает уполномоченное на рассмотрение жалобы должностное лицо.</w:t>
      </w:r>
    </w:p>
    <w:p w:rsidR="00187AC9" w:rsidRPr="00DE52E1" w:rsidRDefault="003476CF" w:rsidP="00374E50">
      <w:pPr>
        <w:pStyle w:val="Style13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113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.8. Уполномоченное на рассмотрение жалобы должностное лицо рассматривает жалобу и в случае, если доводы, изложенные в жалобе, входят в компетенцию Управления, подготавливает проект решения об удовлетворении жалобы либо об отказе в ее удовлетворении, а также проект мотивированного письменного ответа о принятом руководителем Управления решении о результатах рассмотрения жалобы, и передает их на подпись руководителю Управления.</w:t>
      </w:r>
    </w:p>
    <w:p w:rsidR="00187AC9" w:rsidRPr="00DE52E1" w:rsidRDefault="003476CF" w:rsidP="00374E50">
      <w:pPr>
        <w:pStyle w:val="Style13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113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.9. По результатам рассмотрения жалобы руководитель Управления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принимает одно из следующих решений:</w:t>
      </w:r>
    </w:p>
    <w:p w:rsidR="00187AC9" w:rsidRPr="00DE52E1" w:rsidRDefault="00FE53EE" w:rsidP="00374E50">
      <w:pPr>
        <w:pStyle w:val="Style13"/>
        <w:tabs>
          <w:tab w:val="left" w:pos="-7230"/>
          <w:tab w:val="left" w:pos="984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>1) 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Управлением, опечаток и ошибок в выданных в результате предоставления </w:t>
      </w:r>
      <w:r w:rsidR="00187AC9" w:rsidRPr="00DE52E1">
        <w:rPr>
          <w:rFonts w:cs="Arial"/>
          <w:color w:val="000000" w:themeColor="text1"/>
        </w:rPr>
        <w:t>муниципальной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</w:p>
    <w:p w:rsidR="00187AC9" w:rsidRPr="00DE52E1" w:rsidRDefault="00FE53EE" w:rsidP="00374E50">
      <w:pPr>
        <w:pStyle w:val="Style13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>2) 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отказывает в удовлетворении жалобы.</w:t>
      </w:r>
    </w:p>
    <w:p w:rsidR="00187AC9" w:rsidRPr="00DE52E1" w:rsidRDefault="00187AC9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Указанное решение принимается в форме акта Управления.</w:t>
      </w:r>
    </w:p>
    <w:p w:rsidR="00187AC9" w:rsidRPr="00DE52E1" w:rsidRDefault="00187AC9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Не позднее дня, следующего за днем принятия одного из указанных решений заявителю в письменной форме направляется мотивированный ответ о результатах рассмотрения жалобы.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Управления, вид которой установлен законодательством Российской Федерации.</w:t>
      </w:r>
    </w:p>
    <w:p w:rsidR="00187AC9" w:rsidRPr="00DE52E1" w:rsidRDefault="007B6883" w:rsidP="00374E50">
      <w:pPr>
        <w:pStyle w:val="Style13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114.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 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7AC9" w:rsidRPr="00DE52E1" w:rsidRDefault="007B6883" w:rsidP="00374E50">
      <w:pPr>
        <w:pStyle w:val="Style14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115.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Ответ на жалобу, поступившую в Управление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или должностному лицу в форме электронного документа, направляется по адресу электронной почты, указанной в жалобе,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Управления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, вид которой установлен законодательством Российской Федерации, или в письменной форме по почтовому адресу, указанному в жалобе.</w:t>
      </w:r>
    </w:p>
    <w:p w:rsidR="00187AC9" w:rsidRPr="00DE52E1" w:rsidRDefault="007B6883" w:rsidP="00374E50">
      <w:pPr>
        <w:pStyle w:val="Style13"/>
        <w:tabs>
          <w:tab w:val="left" w:pos="-7230"/>
          <w:tab w:val="left" w:pos="709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116.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 В ответе по результатам рассмотрения жалобы уполномоченным на рассмотрение жалобы должностным лицом указываются:</w:t>
      </w:r>
    </w:p>
    <w:p w:rsidR="00187AC9" w:rsidRPr="00DE52E1" w:rsidRDefault="00FE53EE" w:rsidP="00374E50">
      <w:pPr>
        <w:pStyle w:val="Style13"/>
        <w:tabs>
          <w:tab w:val="left" w:pos="-7230"/>
          <w:tab w:val="left" w:pos="802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наименование органа, предоставляющего </w:t>
      </w:r>
      <w:r w:rsidR="00187AC9" w:rsidRPr="00DE52E1">
        <w:rPr>
          <w:rFonts w:cs="Arial"/>
          <w:color w:val="000000" w:themeColor="text1"/>
        </w:rPr>
        <w:t>муниципальную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87AC9" w:rsidRPr="00DE52E1" w:rsidRDefault="00FE53EE" w:rsidP="00374E50">
      <w:pPr>
        <w:pStyle w:val="Style13"/>
        <w:tabs>
          <w:tab w:val="left" w:pos="-7230"/>
          <w:tab w:val="left" w:pos="802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87AC9" w:rsidRPr="00DE52E1" w:rsidRDefault="00FE53EE" w:rsidP="00374E50">
      <w:pPr>
        <w:pStyle w:val="Style13"/>
        <w:tabs>
          <w:tab w:val="left" w:pos="-7230"/>
          <w:tab w:val="left" w:pos="806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187AC9" w:rsidRPr="00DE52E1" w:rsidRDefault="00FE53EE" w:rsidP="00374E50">
      <w:pPr>
        <w:pStyle w:val="Style13"/>
        <w:tabs>
          <w:tab w:val="left" w:pos="-7230"/>
          <w:tab w:val="left" w:pos="806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основания для принятия решения по жалобе;</w:t>
      </w:r>
    </w:p>
    <w:p w:rsidR="00187AC9" w:rsidRPr="00DE52E1" w:rsidRDefault="00FE53EE" w:rsidP="00374E50">
      <w:pPr>
        <w:pStyle w:val="Style13"/>
        <w:tabs>
          <w:tab w:val="left" w:pos="-7230"/>
          <w:tab w:val="left" w:pos="806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принятое по жалобе решение;</w:t>
      </w:r>
    </w:p>
    <w:p w:rsidR="00187AC9" w:rsidRPr="00DE52E1" w:rsidRDefault="00FE53EE" w:rsidP="00374E50">
      <w:pPr>
        <w:pStyle w:val="Style13"/>
        <w:tabs>
          <w:tab w:val="left" w:pos="-7230"/>
          <w:tab w:val="left" w:pos="802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187AC9" w:rsidRPr="00DE52E1">
        <w:rPr>
          <w:rFonts w:cs="Arial"/>
          <w:color w:val="000000" w:themeColor="text1"/>
        </w:rPr>
        <w:t>муниципальной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187AC9" w:rsidRPr="00DE52E1" w:rsidRDefault="00FE53EE" w:rsidP="00374E50">
      <w:pPr>
        <w:pStyle w:val="Style13"/>
        <w:tabs>
          <w:tab w:val="left" w:pos="-7230"/>
          <w:tab w:val="left" w:pos="806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сведения о порядке обжалования принятого по жалобе решения.</w:t>
      </w:r>
    </w:p>
    <w:p w:rsidR="00187AC9" w:rsidRPr="00DE52E1" w:rsidRDefault="007B6883" w:rsidP="00374E50">
      <w:pPr>
        <w:pStyle w:val="Style13"/>
        <w:tabs>
          <w:tab w:val="left" w:pos="-7230"/>
          <w:tab w:val="left" w:pos="709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117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. В случае, если доводы, изложенные в жалобе, не входят в компетенцию Управления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, должностное лицо в течение 3 рабочих дней со дня ее регистрации обеспечивает направление жалобы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187AC9" w:rsidRPr="00DE52E1" w:rsidRDefault="007B6883" w:rsidP="00374E50">
      <w:pPr>
        <w:pStyle w:val="Style13"/>
        <w:tabs>
          <w:tab w:val="left" w:pos="-7230"/>
          <w:tab w:val="left" w:pos="1234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118.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 При удовлетворении жалобы Управление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187AC9" w:rsidRPr="00DE52E1">
        <w:rPr>
          <w:rFonts w:cs="Arial"/>
          <w:color w:val="000000" w:themeColor="text1"/>
        </w:rPr>
        <w:t>муниципальной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187AC9" w:rsidRPr="00DE52E1" w:rsidRDefault="007B6883" w:rsidP="00374E50">
      <w:pPr>
        <w:pStyle w:val="Style13"/>
        <w:tabs>
          <w:tab w:val="left" w:pos="-7230"/>
          <w:tab w:val="left" w:pos="142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119.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В ответе заявителю дается информация о действиях, осуществляемых Управлением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187AC9" w:rsidRPr="00DE52E1">
        <w:rPr>
          <w:rFonts w:cs="Arial"/>
          <w:color w:val="000000" w:themeColor="text1"/>
        </w:rPr>
        <w:t>муниципальной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187AC9" w:rsidRPr="00DE52E1">
        <w:rPr>
          <w:rFonts w:cs="Arial"/>
          <w:color w:val="000000" w:themeColor="text1"/>
        </w:rPr>
        <w:t>муниципальной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187AC9" w:rsidRPr="00DE52E1" w:rsidRDefault="00FE53EE" w:rsidP="00374E50">
      <w:pPr>
        <w:pStyle w:val="Style13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>120. 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прокуратуры.</w:t>
      </w:r>
    </w:p>
    <w:p w:rsidR="00187AC9" w:rsidRPr="00DE52E1" w:rsidRDefault="007B6883" w:rsidP="00374E50">
      <w:pPr>
        <w:pStyle w:val="Style13"/>
        <w:tabs>
          <w:tab w:val="left" w:pos="-7230"/>
          <w:tab w:val="left" w:pos="1186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121.</w:t>
      </w:r>
      <w:r w:rsidR="00DE52E1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Управление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отказывает в удовлетворении жалобы в следующих случаях:</w:t>
      </w:r>
    </w:p>
    <w:p w:rsidR="00187AC9" w:rsidRPr="00DE52E1" w:rsidRDefault="00FE53EE" w:rsidP="00374E50">
      <w:pPr>
        <w:pStyle w:val="Style13"/>
        <w:tabs>
          <w:tab w:val="left" w:pos="-7230"/>
          <w:tab w:val="left" w:pos="821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87AC9" w:rsidRPr="00DE52E1" w:rsidRDefault="00FE53EE" w:rsidP="00374E50">
      <w:pPr>
        <w:pStyle w:val="Style13"/>
        <w:tabs>
          <w:tab w:val="left" w:pos="-7230"/>
          <w:tab w:val="left" w:pos="821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7AC9" w:rsidRPr="00DE52E1" w:rsidRDefault="00FE53EE" w:rsidP="00374E50">
      <w:pPr>
        <w:pStyle w:val="Style13"/>
        <w:tabs>
          <w:tab w:val="left" w:pos="-7230"/>
          <w:tab w:val="left" w:pos="821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87AC9" w:rsidRPr="00DE52E1" w:rsidRDefault="00187AC9" w:rsidP="00374E50">
      <w:pPr>
        <w:pStyle w:val="Style13"/>
        <w:tabs>
          <w:tab w:val="left" w:pos="-7230"/>
          <w:tab w:val="left" w:pos="821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7AC9" w:rsidRPr="00DE52E1" w:rsidRDefault="007B6883" w:rsidP="00374E50">
      <w:pPr>
        <w:pStyle w:val="Style13"/>
        <w:tabs>
          <w:tab w:val="left" w:pos="-7230"/>
          <w:tab w:val="left" w:pos="709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122.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 Управление вправе оставить жалобу без ответа в следующих случаях:</w:t>
      </w:r>
    </w:p>
    <w:p w:rsidR="00187AC9" w:rsidRPr="00DE52E1" w:rsidRDefault="00FE53EE" w:rsidP="00374E50">
      <w:pPr>
        <w:pStyle w:val="Style13"/>
        <w:tabs>
          <w:tab w:val="left" w:pos="-7230"/>
          <w:tab w:val="left" w:pos="821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при получении жалобы, в тексте которой содержатся нецензурные либо оскорбительные выражения, угрозы жизни, здоровью и имуществу должностного лица, работника,</w:t>
      </w:r>
      <w:r w:rsidR="00DE52E1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а также членов его семьи, организация, уполномоченная на рассмотрение жалобы вправе оставить жалобу без ответа и сообщить гражданину, направившему жалобу, о недопустимости злоупотребления правом;</w:t>
      </w:r>
    </w:p>
    <w:p w:rsidR="00187AC9" w:rsidRPr="00DE52E1" w:rsidRDefault="00FE53EE" w:rsidP="00374E50">
      <w:pPr>
        <w:pStyle w:val="Style13"/>
        <w:tabs>
          <w:tab w:val="left" w:pos="-7230"/>
          <w:tab w:val="left" w:pos="821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87AC9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если текст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прочтению.</w:t>
      </w:r>
    </w:p>
    <w:p w:rsidR="00187AC9" w:rsidRPr="00DE52E1" w:rsidRDefault="00187AC9" w:rsidP="00374E50">
      <w:pPr>
        <w:pStyle w:val="Style13"/>
        <w:tabs>
          <w:tab w:val="left" w:pos="-7230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>Управление</w:t>
      </w:r>
      <w:r w:rsidR="007B6883"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МИ и ЖКХ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сообщает заявителю об оставлении жалобы без ответа в течение 3 рабочих дней со дня регистрации жалобы.</w:t>
      </w:r>
    </w:p>
    <w:p w:rsidR="00187AC9" w:rsidRPr="00DE52E1" w:rsidRDefault="00187AC9" w:rsidP="00374E50">
      <w:pPr>
        <w:pStyle w:val="Style13"/>
        <w:tabs>
          <w:tab w:val="left" w:pos="-7230"/>
          <w:tab w:val="left" w:pos="821"/>
        </w:tabs>
        <w:spacing w:line="240" w:lineRule="auto"/>
        <w:ind w:firstLine="567"/>
        <w:rPr>
          <w:rStyle w:val="FontStyle49"/>
          <w:rFonts w:ascii="Arial" w:hAnsi="Arial" w:cs="Arial"/>
          <w:color w:val="000000" w:themeColor="text1"/>
          <w:sz w:val="24"/>
          <w:szCs w:val="24"/>
        </w:rPr>
      </w:pP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Если заявитель не удовлетворен решением, принятым в ходе рассмотрения жалобы, то решения, принятые в рамках предоставления </w:t>
      </w:r>
      <w:r w:rsidRPr="00DE52E1">
        <w:rPr>
          <w:rFonts w:cs="Arial"/>
          <w:color w:val="000000" w:themeColor="text1"/>
        </w:rPr>
        <w:t>муниципальной</w:t>
      </w:r>
      <w:r w:rsidRPr="00DE52E1">
        <w:rPr>
          <w:rStyle w:val="FontStyle49"/>
          <w:rFonts w:ascii="Arial" w:hAnsi="Arial" w:cs="Arial"/>
          <w:color w:val="000000" w:themeColor="text1"/>
          <w:sz w:val="24"/>
          <w:szCs w:val="24"/>
        </w:rPr>
        <w:t xml:space="preserve"> услуги, могут быть обжалованы в судебном порядке.</w:t>
      </w:r>
    </w:p>
    <w:p w:rsidR="003C79A6" w:rsidRPr="00DE52E1" w:rsidRDefault="003C79A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123. В соответствии с действующим законодательством Российской Федерации действия (бездействие) должностных лиц, а также решения, принятые в ходе предоставления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муниципальной услуги, могут быть оспорены в судебном порядке в трехмесячный срок, исчисляемый со дня, когда заявителю стало известно о таком решении, действии (бездействии).</w:t>
      </w:r>
    </w:p>
    <w:p w:rsidR="003C79A6" w:rsidRPr="00DE52E1" w:rsidRDefault="003C79A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124. Жалоба на решения и (или) действия (бездействие) Управления МИ и ЖКХ, предоставляющего муниципальную услугу, должностных лиц Управления МИ и ЖКХ, предоставляющих муниципальную услугу,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2" w:history="1">
        <w:r w:rsidRPr="00DE52E1">
          <w:rPr>
            <w:rStyle w:val="a4"/>
            <w:rFonts w:cs="Arial"/>
            <w:color w:val="000000" w:themeColor="text1"/>
          </w:rPr>
          <w:t>частью 2 статьи 6</w:t>
        </w:r>
      </w:hyperlink>
      <w:r w:rsidRPr="00DE52E1">
        <w:rPr>
          <w:rFonts w:cs="Arial"/>
          <w:color w:val="000000" w:themeColor="text1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3C79A6" w:rsidRPr="00DE52E1" w:rsidRDefault="003C79A6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125. Если лицо полагает, что нарушены его законные права и интересы в сфере предпринимательской и иной экономической деятельности, оно вправе обратиться в арбитражный суд в порядке искового производства. В случае же, если лицо полагает, что нарушены его права и свободы, оно вправе обратиться в суд общей юрисдикции.</w:t>
      </w:r>
    </w:p>
    <w:p w:rsidR="003C79A6" w:rsidRPr="00DE52E1" w:rsidRDefault="003C79A6" w:rsidP="00374E50">
      <w:pPr>
        <w:widowControl w:val="0"/>
        <w:tabs>
          <w:tab w:val="left" w:pos="1140"/>
        </w:tabs>
        <w:rPr>
          <w:rFonts w:cs="Arial"/>
          <w:color w:val="000000" w:themeColor="text1"/>
        </w:rPr>
      </w:pPr>
    </w:p>
    <w:p w:rsidR="003C79A6" w:rsidRPr="00DE52E1" w:rsidRDefault="003C79A6" w:rsidP="00374E50">
      <w:pPr>
        <w:pStyle w:val="3"/>
      </w:pPr>
      <w:r w:rsidRPr="00DE52E1">
        <w:t>25. Способы информирования заявителей о порядке подачи и рассмотрения</w:t>
      </w:r>
      <w:r w:rsidR="00374E50">
        <w:t xml:space="preserve"> </w:t>
      </w:r>
      <w:r w:rsidRPr="00DE52E1">
        <w:t>жалобы, в том числе с использованием Единого портала государственных</w:t>
      </w:r>
      <w:r w:rsidR="00374E50">
        <w:t xml:space="preserve"> </w:t>
      </w:r>
      <w:r w:rsidRPr="00DE52E1">
        <w:t>и муниципальных услуг (функций)</w:t>
      </w:r>
    </w:p>
    <w:p w:rsidR="003C79A6" w:rsidRPr="00DE52E1" w:rsidRDefault="003C79A6" w:rsidP="00374E50">
      <w:pPr>
        <w:widowControl w:val="0"/>
        <w:rPr>
          <w:rFonts w:cs="Arial"/>
          <w:color w:val="000000" w:themeColor="text1"/>
        </w:rPr>
      </w:pPr>
    </w:p>
    <w:p w:rsidR="003C79A6" w:rsidRPr="00DE52E1" w:rsidRDefault="003C79A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126. Информацию о порядке подачи и рассмотрения жалобы можно получить следующими способами:</w:t>
      </w:r>
    </w:p>
    <w:p w:rsidR="003C79A6" w:rsidRPr="00DE52E1" w:rsidRDefault="003C79A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1) в информационно-телекоммуникационной сети «Интернет» на официальном сайте Администрации ЗАТО город Заозерск;</w:t>
      </w:r>
    </w:p>
    <w:p w:rsidR="003C79A6" w:rsidRPr="00DE52E1" w:rsidRDefault="003C79A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2)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3C79A6" w:rsidRPr="00DE52E1" w:rsidRDefault="003C79A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3) на информационных стендах в местах предоставления муниципальной услуги;</w:t>
      </w:r>
    </w:p>
    <w:p w:rsidR="003C79A6" w:rsidRPr="00DE52E1" w:rsidRDefault="003C79A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4) посредством личного обращения (в т.ч. по телефону, по электронной почте, почтовой связью) в Управление МИ и ЖКХ.</w:t>
      </w:r>
    </w:p>
    <w:p w:rsidR="003C79A6" w:rsidRPr="00DE52E1" w:rsidRDefault="003C79A6" w:rsidP="00374E50">
      <w:pPr>
        <w:widowControl w:val="0"/>
        <w:rPr>
          <w:rFonts w:cs="Arial"/>
          <w:b/>
          <w:color w:val="000000" w:themeColor="text1"/>
        </w:rPr>
      </w:pPr>
    </w:p>
    <w:p w:rsidR="003C79A6" w:rsidRPr="00DE52E1" w:rsidRDefault="003C79A6" w:rsidP="00374E50">
      <w:pPr>
        <w:pStyle w:val="3"/>
      </w:pPr>
      <w:r w:rsidRPr="00DE52E1">
        <w:t>26. Органы, организации и уполномоченные на рассмотрение жалобы лица,</w:t>
      </w:r>
      <w:r w:rsidR="00374E50">
        <w:t xml:space="preserve"> </w:t>
      </w:r>
      <w:r w:rsidRPr="00DE52E1">
        <w:t>которым может быть направлена жалоба заявителя в досудебном (внесудебном) порядке</w:t>
      </w:r>
    </w:p>
    <w:p w:rsidR="003C79A6" w:rsidRPr="00DE52E1" w:rsidRDefault="003C79A6" w:rsidP="00374E50">
      <w:pPr>
        <w:widowControl w:val="0"/>
        <w:rPr>
          <w:rFonts w:cs="Arial"/>
          <w:color w:val="000000" w:themeColor="text1"/>
        </w:rPr>
      </w:pPr>
    </w:p>
    <w:p w:rsidR="003C79A6" w:rsidRPr="00DE52E1" w:rsidRDefault="003C79A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127. Прием жалоб осуществляется Управлением МИ и ЖКХ.</w:t>
      </w:r>
    </w:p>
    <w:p w:rsidR="003C79A6" w:rsidRPr="00DE52E1" w:rsidRDefault="003C79A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128. Жалоба на решения и (или) действия (бездействие) должностного лица либо муниципального служащего Управления МИ и ЖКХ подается руководителю Управления МИ и ЖКХ.</w:t>
      </w:r>
    </w:p>
    <w:p w:rsidR="003C79A6" w:rsidRPr="00DE52E1" w:rsidRDefault="003C79A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129. Жалоба на решения и (или) действия (бездействие) Управления МИ и ЖКХ, руководителя Управления МИ и ЖКХ подается Главе Администрации ЗАТО город Заозерск.</w:t>
      </w:r>
    </w:p>
    <w:p w:rsidR="003C79A6" w:rsidRPr="00DE52E1" w:rsidRDefault="003C79A6" w:rsidP="00374E50">
      <w:pPr>
        <w:widowControl w:val="0"/>
        <w:autoSpaceDE w:val="0"/>
        <w:rPr>
          <w:rFonts w:cs="Arial"/>
          <w:b/>
          <w:color w:val="000000" w:themeColor="text1"/>
        </w:rPr>
      </w:pPr>
    </w:p>
    <w:p w:rsidR="003C79A6" w:rsidRPr="00DE52E1" w:rsidRDefault="003C79A6" w:rsidP="00374E50">
      <w:pPr>
        <w:pStyle w:val="3"/>
        <w:rPr>
          <w:i/>
        </w:rPr>
      </w:pPr>
      <w:r w:rsidRPr="00DE52E1"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3C79A6" w:rsidRPr="00DE52E1" w:rsidRDefault="003C79A6" w:rsidP="00374E50">
      <w:pPr>
        <w:widowControl w:val="0"/>
        <w:autoSpaceDE w:val="0"/>
        <w:rPr>
          <w:rFonts w:cs="Arial"/>
          <w:b/>
          <w:i/>
          <w:color w:val="000000" w:themeColor="text1"/>
        </w:rPr>
      </w:pPr>
    </w:p>
    <w:p w:rsidR="003C79A6" w:rsidRPr="00DE52E1" w:rsidRDefault="003C79A6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130.</w:t>
      </w:r>
      <w:r w:rsidRPr="00DE52E1">
        <w:rPr>
          <w:rFonts w:cs="Arial"/>
          <w:i/>
          <w:color w:val="000000" w:themeColor="text1"/>
        </w:rPr>
        <w:t> </w:t>
      </w:r>
      <w:r w:rsidRPr="00DE52E1">
        <w:rPr>
          <w:rFonts w:cs="Arial"/>
          <w:color w:val="000000" w:themeColor="text1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:rsidR="003C79A6" w:rsidRPr="00DE52E1" w:rsidRDefault="003C79A6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3C79A6" w:rsidRPr="00DE52E1" w:rsidRDefault="003C79A6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настоящим Регламентом.</w:t>
      </w:r>
    </w:p>
    <w:p w:rsidR="003C79A6" w:rsidRDefault="003C79A6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131. Информация, указанная в данном разделе, подлежит обязательному размещению на Едином портале, Региональном портале, федеральном реестре.</w:t>
      </w:r>
    </w:p>
    <w:p w:rsidR="00FE53EE" w:rsidRPr="00DE52E1" w:rsidRDefault="00FE53EE" w:rsidP="00374E50">
      <w:pPr>
        <w:widowControl w:val="0"/>
        <w:autoSpaceDE w:val="0"/>
        <w:rPr>
          <w:rFonts w:cs="Arial"/>
          <w:color w:val="000000" w:themeColor="text1"/>
        </w:rPr>
      </w:pPr>
    </w:p>
    <w:p w:rsidR="00247400" w:rsidRPr="00374E50" w:rsidRDefault="00247400" w:rsidP="00374E50">
      <w:pPr>
        <w:widowControl w:val="0"/>
        <w:autoSpaceDE w:val="0"/>
        <w:autoSpaceDN w:val="0"/>
        <w:adjustRightInd w:val="0"/>
        <w:jc w:val="right"/>
        <w:rPr>
          <w:rFonts w:eastAsia="TimesNewRomanPSMT" w:cs="Arial"/>
          <w:b/>
          <w:color w:val="000000" w:themeColor="text1"/>
          <w:sz w:val="32"/>
          <w:szCs w:val="32"/>
        </w:rPr>
      </w:pPr>
      <w:r w:rsidRPr="00374E50">
        <w:rPr>
          <w:rFonts w:eastAsia="TimesNewRomanPSMT" w:cs="Arial"/>
          <w:b/>
          <w:color w:val="000000" w:themeColor="text1"/>
          <w:sz w:val="32"/>
          <w:szCs w:val="32"/>
        </w:rPr>
        <w:t>Приложение № 1</w:t>
      </w:r>
    </w:p>
    <w:p w:rsidR="00247400" w:rsidRPr="00374E50" w:rsidRDefault="00247400" w:rsidP="00374E50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color w:val="000000" w:themeColor="text1"/>
          <w:sz w:val="32"/>
          <w:szCs w:val="32"/>
        </w:rPr>
      </w:pPr>
      <w:r w:rsidRPr="00374E50">
        <w:rPr>
          <w:rFonts w:eastAsia="TimesNewRomanPSMT" w:cs="Arial"/>
          <w:b/>
          <w:color w:val="000000" w:themeColor="text1"/>
          <w:sz w:val="32"/>
          <w:szCs w:val="32"/>
        </w:rPr>
        <w:t>к Регламенту</w:t>
      </w:r>
    </w:p>
    <w:p w:rsidR="00247400" w:rsidRPr="00DE52E1" w:rsidRDefault="00247400" w:rsidP="00374E50">
      <w:pPr>
        <w:pStyle w:val="aff"/>
        <w:keepLines w:val="0"/>
        <w:widowControl w:val="0"/>
        <w:tabs>
          <w:tab w:val="left" w:pos="1080"/>
          <w:tab w:val="left" w:pos="1843"/>
          <w:tab w:val="left" w:pos="9720"/>
        </w:tabs>
        <w:spacing w:before="0" w:after="0" w:line="240" w:lineRule="auto"/>
        <w:ind w:firstLine="567"/>
        <w:jc w:val="both"/>
        <w:outlineLvl w:val="9"/>
        <w:rPr>
          <w:color w:val="000000" w:themeColor="text1"/>
          <w:sz w:val="24"/>
          <w:szCs w:val="24"/>
        </w:rPr>
      </w:pP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 xml:space="preserve">Начальнику </w:t>
      </w:r>
      <w:r w:rsidR="00D95FD0" w:rsidRPr="00DE52E1">
        <w:rPr>
          <w:rFonts w:ascii="Arial" w:hAnsi="Arial" w:cs="Arial"/>
          <w:color w:val="000000" w:themeColor="text1"/>
          <w:szCs w:val="24"/>
        </w:rPr>
        <w:t>Управления МИ и ЖКХ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_____________________________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(наименование органа местного самоуправления)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________________________________________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(ФИО физического лица, должностного лица)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________________________________________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(фамилия, имя, отчество заявителя)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__________________________________________________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(адрес места жительства)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________________________________________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(полное наименование юридического лица)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______________________________________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(место нахождения юридического лица)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________________________________________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(номер телефона)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________________________________________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(адрес электронной почты (при наличии)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both"/>
        <w:rPr>
          <w:rFonts w:ascii="Arial" w:hAnsi="Arial" w:cs="Arial"/>
          <w:color w:val="000000" w:themeColor="text1"/>
          <w:szCs w:val="24"/>
        </w:rPr>
      </w:pPr>
    </w:p>
    <w:p w:rsidR="00247400" w:rsidRPr="00374E50" w:rsidRDefault="00247400" w:rsidP="00374E50">
      <w:pPr>
        <w:pStyle w:val="ConsPlusTitle"/>
        <w:suppressAutoHyphens w:val="0"/>
        <w:ind w:firstLine="567"/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 w:rsidRPr="00374E50">
        <w:rPr>
          <w:rFonts w:ascii="Arial" w:hAnsi="Arial" w:cs="Arial"/>
          <w:color w:val="000000" w:themeColor="text1"/>
          <w:sz w:val="32"/>
          <w:szCs w:val="32"/>
        </w:rPr>
        <w:t>ЗАЯВЛЕНИЕ</w:t>
      </w:r>
    </w:p>
    <w:p w:rsidR="00247400" w:rsidRPr="00DE52E1" w:rsidRDefault="00247400" w:rsidP="00374E50">
      <w:pPr>
        <w:widowControl w:val="0"/>
        <w:rPr>
          <w:rFonts w:cs="Arial"/>
          <w:color w:val="000000" w:themeColor="text1"/>
        </w:rPr>
      </w:pPr>
    </w:p>
    <w:p w:rsidR="00247400" w:rsidRPr="00DE52E1" w:rsidRDefault="00247400" w:rsidP="00374E50">
      <w:pPr>
        <w:pStyle w:val="42"/>
        <w:shd w:val="clear" w:color="auto" w:fill="auto"/>
        <w:tabs>
          <w:tab w:val="left" w:leader="underscore" w:pos="9898"/>
        </w:tabs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  <w:r w:rsidRPr="00DE52E1">
        <w:rPr>
          <w:rFonts w:cs="Arial"/>
          <w:color w:val="000000" w:themeColor="text1"/>
          <w:sz w:val="24"/>
          <w:szCs w:val="24"/>
        </w:rPr>
        <w:t>Прошу предоставить сведения из информационной системы градостроительной деятельности на территории ЗАТО город Заозерск__________________________________________________________________</w:t>
      </w:r>
    </w:p>
    <w:p w:rsidR="00247400" w:rsidRPr="00FE53EE" w:rsidRDefault="00247400" w:rsidP="00374E50">
      <w:pPr>
        <w:pStyle w:val="aff4"/>
        <w:widowControl w:val="0"/>
        <w:tabs>
          <w:tab w:val="left" w:pos="567"/>
        </w:tabs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53EE">
        <w:rPr>
          <w:rFonts w:ascii="Arial" w:hAnsi="Arial" w:cs="Arial"/>
          <w:color w:val="000000" w:themeColor="text1"/>
          <w:sz w:val="20"/>
          <w:szCs w:val="20"/>
        </w:rPr>
        <w:t>(уточнить, какие именно сведения необходимо предоставить: по генеральному плану, по проекту планировки, по правилам застройки и землепользования, градостроительному плану земельного участка и т.д.)</w:t>
      </w:r>
    </w:p>
    <w:p w:rsidR="00247400" w:rsidRPr="00DE52E1" w:rsidRDefault="00247400" w:rsidP="00374E50">
      <w:pPr>
        <w:pStyle w:val="aff4"/>
        <w:widowControl w:val="0"/>
        <w:tabs>
          <w:tab w:val="left" w:pos="567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FE53EE">
        <w:rPr>
          <w:rFonts w:ascii="Arial" w:hAnsi="Arial" w:cs="Arial"/>
          <w:color w:val="000000" w:themeColor="text1"/>
        </w:rPr>
        <w:t>территории, земельного участка, объекта капитального строительства</w:t>
      </w:r>
      <w:r w:rsidR="00DE52E1" w:rsidRPr="00FE53EE">
        <w:rPr>
          <w:rFonts w:ascii="Arial" w:hAnsi="Arial" w:cs="Arial"/>
          <w:color w:val="000000" w:themeColor="text1"/>
        </w:rPr>
        <w:t xml:space="preserve"> </w:t>
      </w:r>
      <w:r w:rsidRPr="00FE53EE">
        <w:rPr>
          <w:rFonts w:ascii="Arial" w:hAnsi="Arial" w:cs="Arial"/>
          <w:color w:val="000000" w:themeColor="text1"/>
        </w:rPr>
        <w:t>(нужное подчеркнуть)</w:t>
      </w:r>
      <w:r w:rsidR="00FE53EE">
        <w:rPr>
          <w:rFonts w:ascii="Arial" w:hAnsi="Arial" w:cs="Arial"/>
          <w:color w:val="000000" w:themeColor="text1"/>
        </w:rPr>
        <w:t xml:space="preserve"> </w:t>
      </w:r>
      <w:r w:rsidRPr="00DE52E1">
        <w:rPr>
          <w:rFonts w:ascii="Arial" w:hAnsi="Arial" w:cs="Arial"/>
          <w:color w:val="000000" w:themeColor="text1"/>
        </w:rPr>
        <w:t>с кадастровым номером _________________ по адресу территории:</w:t>
      </w:r>
      <w:r w:rsidR="00DE52E1" w:rsidRPr="00DE52E1">
        <w:rPr>
          <w:rFonts w:ascii="Arial" w:hAnsi="Arial" w:cs="Arial"/>
          <w:color w:val="000000" w:themeColor="text1"/>
        </w:rPr>
        <w:t xml:space="preserve"> </w:t>
      </w:r>
      <w:r w:rsidRPr="00DE52E1">
        <w:rPr>
          <w:rFonts w:ascii="Arial" w:hAnsi="Arial" w:cs="Arial"/>
          <w:color w:val="000000" w:themeColor="text1"/>
        </w:rPr>
        <w:t>__________________________________________________________________________</w:t>
      </w:r>
    </w:p>
    <w:p w:rsidR="00247400" w:rsidRPr="00FE53EE" w:rsidRDefault="00247400" w:rsidP="00374E50">
      <w:pPr>
        <w:pStyle w:val="aff4"/>
        <w:widowControl w:val="0"/>
        <w:tabs>
          <w:tab w:val="left" w:pos="567"/>
        </w:tabs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52E1">
        <w:rPr>
          <w:rFonts w:ascii="Arial" w:hAnsi="Arial" w:cs="Arial"/>
          <w:color w:val="000000" w:themeColor="text1"/>
        </w:rPr>
        <w:t>(</w:t>
      </w:r>
      <w:r w:rsidRPr="00FE53EE">
        <w:rPr>
          <w:rFonts w:ascii="Arial" w:hAnsi="Arial" w:cs="Arial"/>
          <w:color w:val="000000" w:themeColor="text1"/>
          <w:sz w:val="20"/>
          <w:szCs w:val="20"/>
        </w:rPr>
        <w:t>точный адрес или обозначение местонахождения интересующей</w:t>
      </w:r>
    </w:p>
    <w:p w:rsidR="00247400" w:rsidRPr="00DE52E1" w:rsidRDefault="00247400" w:rsidP="00374E50">
      <w:pPr>
        <w:pStyle w:val="aff4"/>
        <w:widowControl w:val="0"/>
        <w:tabs>
          <w:tab w:val="left" w:pos="567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DE52E1">
        <w:rPr>
          <w:rFonts w:ascii="Arial" w:hAnsi="Arial" w:cs="Arial"/>
          <w:color w:val="000000" w:themeColor="text1"/>
        </w:rPr>
        <w:t>и (или) копии следующих документов, содержащихся в разделе ИСОГД____________________________________________________________________</w:t>
      </w:r>
    </w:p>
    <w:p w:rsidR="00247400" w:rsidRPr="00FE53EE" w:rsidRDefault="00247400" w:rsidP="00374E50">
      <w:pPr>
        <w:pStyle w:val="aff4"/>
        <w:widowControl w:val="0"/>
        <w:tabs>
          <w:tab w:val="left" w:pos="567"/>
        </w:tabs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53EE">
        <w:rPr>
          <w:rFonts w:ascii="Arial" w:hAnsi="Arial" w:cs="Arial"/>
          <w:color w:val="000000" w:themeColor="text1"/>
          <w:sz w:val="20"/>
          <w:szCs w:val="20"/>
        </w:rPr>
        <w:t>(указывается наименование раздела информационной системы обеспечения</w:t>
      </w:r>
      <w:r w:rsidR="00DE52E1" w:rsidRPr="00FE53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E53EE">
        <w:rPr>
          <w:rFonts w:ascii="Arial" w:hAnsi="Arial" w:cs="Arial"/>
          <w:color w:val="000000" w:themeColor="text1"/>
          <w:sz w:val="20"/>
          <w:szCs w:val="20"/>
        </w:rPr>
        <w:t>градостроительной деятельности)</w:t>
      </w:r>
    </w:p>
    <w:p w:rsidR="00247400" w:rsidRPr="00DE52E1" w:rsidRDefault="00247400" w:rsidP="00374E50">
      <w:pPr>
        <w:pStyle w:val="42"/>
        <w:shd w:val="clear" w:color="auto" w:fill="auto"/>
        <w:tabs>
          <w:tab w:val="right" w:leader="underscore" w:pos="2482"/>
        </w:tabs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  <w:r w:rsidRPr="00DE52E1">
        <w:rPr>
          <w:rFonts w:cs="Arial"/>
          <w:color w:val="000000" w:themeColor="text1"/>
          <w:sz w:val="24"/>
          <w:szCs w:val="24"/>
        </w:rPr>
        <w:t>Или в целях_____________________________________</w:t>
      </w:r>
      <w:r w:rsidR="00FE53EE">
        <w:rPr>
          <w:rFonts w:cs="Arial"/>
          <w:color w:val="000000" w:themeColor="text1"/>
          <w:sz w:val="24"/>
          <w:szCs w:val="24"/>
        </w:rPr>
        <w:t>______________________</w:t>
      </w:r>
    </w:p>
    <w:p w:rsidR="00247400" w:rsidRPr="00DE52E1" w:rsidRDefault="00247400" w:rsidP="00374E50">
      <w:pPr>
        <w:pStyle w:val="42"/>
        <w:shd w:val="clear" w:color="auto" w:fill="auto"/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  <w:r w:rsidRPr="00DE52E1">
        <w:rPr>
          <w:rFonts w:cs="Arial"/>
          <w:color w:val="000000" w:themeColor="text1"/>
          <w:sz w:val="24"/>
          <w:szCs w:val="24"/>
        </w:rPr>
        <w:t xml:space="preserve">Запрашиваются сведения </w:t>
      </w:r>
      <w:r w:rsidRPr="00DE52E1">
        <w:rPr>
          <w:rStyle w:val="115pt"/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Pr="00DE52E1">
        <w:rPr>
          <w:rFonts w:cs="Arial"/>
          <w:color w:val="000000" w:themeColor="text1"/>
          <w:sz w:val="24"/>
          <w:szCs w:val="24"/>
        </w:rPr>
        <w:t>объекту из следующих разделов ИСОГД (отметить нужное):</w:t>
      </w:r>
    </w:p>
    <w:p w:rsidR="00247400" w:rsidRPr="00DE52E1" w:rsidRDefault="00FE53EE" w:rsidP="00374E50">
      <w:pPr>
        <w:pStyle w:val="42"/>
        <w:shd w:val="clear" w:color="auto" w:fill="auto"/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- </w:t>
      </w:r>
      <w:r w:rsidR="00247400" w:rsidRPr="00DE52E1">
        <w:rPr>
          <w:rFonts w:cs="Arial"/>
          <w:color w:val="000000" w:themeColor="text1"/>
          <w:sz w:val="24"/>
          <w:szCs w:val="24"/>
        </w:rPr>
        <w:t>раздел II - документы территориального планирования Мурманской области в части, касающейся территории муниципального образования ЗАТО город Заозерск;</w:t>
      </w:r>
    </w:p>
    <w:p w:rsidR="00247400" w:rsidRPr="00DE52E1" w:rsidRDefault="00FE53EE" w:rsidP="00374E50">
      <w:pPr>
        <w:pStyle w:val="42"/>
        <w:shd w:val="clear" w:color="auto" w:fill="auto"/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- </w:t>
      </w:r>
      <w:r w:rsidR="00247400" w:rsidRPr="00DE52E1">
        <w:rPr>
          <w:rFonts w:cs="Arial"/>
          <w:color w:val="000000" w:themeColor="text1"/>
          <w:sz w:val="24"/>
          <w:szCs w:val="24"/>
        </w:rPr>
        <w:t>раздел Ш - документы территориального планирования (генеральный план)</w:t>
      </w:r>
    </w:p>
    <w:p w:rsidR="00247400" w:rsidRPr="00DE52E1" w:rsidRDefault="00247400" w:rsidP="00374E50">
      <w:pPr>
        <w:pStyle w:val="42"/>
        <w:shd w:val="clear" w:color="auto" w:fill="auto"/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  <w:r w:rsidRPr="00DE52E1">
        <w:rPr>
          <w:rFonts w:cs="Arial"/>
          <w:color w:val="000000" w:themeColor="text1"/>
          <w:sz w:val="24"/>
          <w:szCs w:val="24"/>
        </w:rPr>
        <w:t>муниципального образования ЗАТО город Заозерск;</w:t>
      </w:r>
    </w:p>
    <w:p w:rsidR="00247400" w:rsidRPr="00DE52E1" w:rsidRDefault="00FE53EE" w:rsidP="00374E50">
      <w:pPr>
        <w:pStyle w:val="42"/>
        <w:shd w:val="clear" w:color="auto" w:fill="auto"/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- </w:t>
      </w:r>
      <w:r w:rsidR="00247400" w:rsidRPr="00DE52E1">
        <w:rPr>
          <w:rFonts w:cs="Arial"/>
          <w:color w:val="000000" w:themeColor="text1"/>
          <w:sz w:val="24"/>
          <w:szCs w:val="24"/>
        </w:rPr>
        <w:t>раздел IV - правила землепользования и застройки муниципального образования ЗАТО</w:t>
      </w:r>
    </w:p>
    <w:p w:rsidR="00247400" w:rsidRPr="00DE52E1" w:rsidRDefault="00247400" w:rsidP="00374E50">
      <w:pPr>
        <w:pStyle w:val="42"/>
        <w:shd w:val="clear" w:color="auto" w:fill="auto"/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  <w:r w:rsidRPr="00DE52E1">
        <w:rPr>
          <w:rFonts w:cs="Arial"/>
          <w:color w:val="000000" w:themeColor="text1"/>
          <w:sz w:val="24"/>
          <w:szCs w:val="24"/>
        </w:rPr>
        <w:t>город Заозерск, внесение в них изменений;</w:t>
      </w:r>
    </w:p>
    <w:p w:rsidR="00247400" w:rsidRPr="00DE52E1" w:rsidRDefault="00FE53EE" w:rsidP="00374E50">
      <w:pPr>
        <w:pStyle w:val="42"/>
        <w:shd w:val="clear" w:color="auto" w:fill="auto"/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- </w:t>
      </w:r>
      <w:r w:rsidR="00247400" w:rsidRPr="00DE52E1">
        <w:rPr>
          <w:rFonts w:cs="Arial"/>
          <w:color w:val="000000" w:themeColor="text1"/>
          <w:sz w:val="24"/>
          <w:szCs w:val="24"/>
        </w:rPr>
        <w:t>раздел V - документация по планировке территорий ЗАТО город Заозерск;</w:t>
      </w:r>
    </w:p>
    <w:p w:rsidR="00247400" w:rsidRPr="00DE52E1" w:rsidRDefault="00FE53EE" w:rsidP="00374E50">
      <w:pPr>
        <w:pStyle w:val="42"/>
        <w:shd w:val="clear" w:color="auto" w:fill="auto"/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- </w:t>
      </w:r>
      <w:r w:rsidR="00247400" w:rsidRPr="00DE52E1">
        <w:rPr>
          <w:rFonts w:cs="Arial"/>
          <w:color w:val="000000" w:themeColor="text1"/>
          <w:sz w:val="24"/>
          <w:szCs w:val="24"/>
        </w:rPr>
        <w:t>раздел VI - изученность природных и техногенных условий;</w:t>
      </w:r>
    </w:p>
    <w:p w:rsidR="00247400" w:rsidRPr="00DE52E1" w:rsidRDefault="00247400" w:rsidP="00374E50">
      <w:pPr>
        <w:pStyle w:val="42"/>
        <w:shd w:val="clear" w:color="auto" w:fill="auto"/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  <w:r w:rsidRPr="00DE52E1">
        <w:rPr>
          <w:rFonts w:cs="Arial"/>
          <w:color w:val="000000" w:themeColor="text1"/>
          <w:sz w:val="24"/>
          <w:szCs w:val="24"/>
        </w:rPr>
        <w:t>раздел VII - изъятие и резервирование земельных участков для государственных или муниципальных нужд;</w:t>
      </w:r>
    </w:p>
    <w:p w:rsidR="00247400" w:rsidRPr="00DE52E1" w:rsidRDefault="00247400" w:rsidP="00374E50">
      <w:pPr>
        <w:pStyle w:val="42"/>
        <w:shd w:val="clear" w:color="auto" w:fill="auto"/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  <w:r w:rsidRPr="00DE52E1">
        <w:rPr>
          <w:rFonts w:cs="Arial"/>
          <w:color w:val="000000" w:themeColor="text1"/>
          <w:sz w:val="24"/>
          <w:szCs w:val="24"/>
        </w:rPr>
        <w:t xml:space="preserve">- раздел </w:t>
      </w:r>
      <w:r w:rsidRPr="00DE52E1">
        <w:rPr>
          <w:rFonts w:cs="Arial"/>
          <w:color w:val="000000" w:themeColor="text1"/>
          <w:sz w:val="24"/>
          <w:szCs w:val="24"/>
          <w:lang w:val="en-US" w:eastAsia="en-US" w:bidi="en-US"/>
        </w:rPr>
        <w:t>VIII</w:t>
      </w:r>
      <w:r w:rsidRPr="00DE52E1">
        <w:rPr>
          <w:rFonts w:cs="Arial"/>
          <w:color w:val="000000" w:themeColor="text1"/>
          <w:sz w:val="24"/>
          <w:szCs w:val="24"/>
          <w:lang w:eastAsia="en-US" w:bidi="en-US"/>
        </w:rPr>
        <w:t xml:space="preserve"> </w:t>
      </w:r>
      <w:r w:rsidRPr="00DE52E1">
        <w:rPr>
          <w:rFonts w:cs="Arial"/>
          <w:color w:val="000000" w:themeColor="text1"/>
          <w:sz w:val="24"/>
          <w:szCs w:val="24"/>
        </w:rPr>
        <w:t>- застроенные и подлежащие застройке земельные участки;</w:t>
      </w:r>
    </w:p>
    <w:p w:rsidR="00247400" w:rsidRPr="00DE52E1" w:rsidRDefault="00247400" w:rsidP="00374E50">
      <w:pPr>
        <w:pStyle w:val="42"/>
        <w:shd w:val="clear" w:color="auto" w:fill="auto"/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  <w:r w:rsidRPr="00DE52E1">
        <w:rPr>
          <w:rFonts w:cs="Arial"/>
          <w:color w:val="000000" w:themeColor="text1"/>
          <w:sz w:val="24"/>
          <w:szCs w:val="24"/>
        </w:rPr>
        <w:t>- раздел IX - геодезические и картографические материалы.</w:t>
      </w:r>
    </w:p>
    <w:p w:rsidR="00247400" w:rsidRPr="00DE52E1" w:rsidRDefault="00247400" w:rsidP="00374E50">
      <w:pPr>
        <w:pStyle w:val="42"/>
        <w:shd w:val="clear" w:color="auto" w:fill="auto"/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</w:p>
    <w:p w:rsidR="00247400" w:rsidRPr="00DE52E1" w:rsidRDefault="00247400" w:rsidP="00374E50">
      <w:pPr>
        <w:pStyle w:val="42"/>
        <w:shd w:val="clear" w:color="auto" w:fill="auto"/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  <w:r w:rsidRPr="00DE52E1">
        <w:rPr>
          <w:rFonts w:cs="Arial"/>
          <w:color w:val="000000" w:themeColor="text1"/>
          <w:sz w:val="24"/>
          <w:szCs w:val="24"/>
        </w:rPr>
        <w:t>Форма предоставления сведений_________________________________________________________________</w:t>
      </w:r>
    </w:p>
    <w:p w:rsidR="00247400" w:rsidRPr="00DE52E1" w:rsidRDefault="00247400" w:rsidP="00374E50">
      <w:pPr>
        <w:pStyle w:val="42"/>
        <w:shd w:val="clear" w:color="auto" w:fill="auto"/>
        <w:tabs>
          <w:tab w:val="left" w:leader="underscore" w:pos="5603"/>
          <w:tab w:val="left" w:leader="underscore" w:pos="10206"/>
        </w:tabs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  <w:r w:rsidRPr="00DE52E1">
        <w:rPr>
          <w:rFonts w:cs="Arial"/>
          <w:color w:val="000000" w:themeColor="text1"/>
          <w:sz w:val="24"/>
          <w:szCs w:val="24"/>
        </w:rPr>
        <w:t>Способ получения_____________________________________________________</w:t>
      </w:r>
    </w:p>
    <w:p w:rsidR="00247400" w:rsidRPr="00DE52E1" w:rsidRDefault="00247400" w:rsidP="00374E50">
      <w:pPr>
        <w:pStyle w:val="42"/>
        <w:shd w:val="clear" w:color="auto" w:fill="auto"/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</w:p>
    <w:p w:rsidR="00247400" w:rsidRPr="00DE52E1" w:rsidRDefault="00247400" w:rsidP="00374E50">
      <w:pPr>
        <w:pStyle w:val="42"/>
        <w:shd w:val="clear" w:color="auto" w:fill="auto"/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  <w:r w:rsidRPr="00DE52E1">
        <w:rPr>
          <w:rFonts w:cs="Arial"/>
          <w:color w:val="000000" w:themeColor="text1"/>
          <w:sz w:val="24"/>
          <w:szCs w:val="24"/>
        </w:rPr>
        <w:t>Приложение:</w:t>
      </w:r>
    </w:p>
    <w:p w:rsidR="00247400" w:rsidRPr="00DE52E1" w:rsidRDefault="00247400" w:rsidP="00374E50">
      <w:pPr>
        <w:pStyle w:val="42"/>
        <w:shd w:val="clear" w:color="auto" w:fill="auto"/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  <w:r w:rsidRPr="00DE52E1">
        <w:rPr>
          <w:rFonts w:cs="Arial"/>
          <w:color w:val="000000" w:themeColor="text1"/>
          <w:sz w:val="24"/>
          <w:szCs w:val="24"/>
        </w:rPr>
        <w:t>1.Копии документов прилагаются на _______________л.</w:t>
      </w:r>
      <w:r w:rsidR="00A80A16" w:rsidRPr="00A80A16">
        <w:rPr>
          <w:rFonts w:cs="Arial"/>
          <w:color w:val="000000" w:themeColor="text1"/>
          <w:sz w:val="24"/>
          <w:szCs w:val="24"/>
        </w:rPr>
        <w:fldChar w:fldCharType="begin"/>
      </w:r>
      <w:r w:rsidRPr="00DE52E1">
        <w:rPr>
          <w:rFonts w:cs="Arial"/>
          <w:color w:val="000000" w:themeColor="text1"/>
          <w:sz w:val="24"/>
          <w:szCs w:val="24"/>
        </w:rPr>
        <w:instrText xml:space="preserve"> TOC \o "1-5" \h \z </w:instrText>
      </w:r>
      <w:r w:rsidR="00A80A16" w:rsidRPr="00A80A16">
        <w:rPr>
          <w:rFonts w:cs="Arial"/>
          <w:color w:val="000000" w:themeColor="text1"/>
          <w:sz w:val="24"/>
          <w:szCs w:val="24"/>
        </w:rPr>
        <w:fldChar w:fldCharType="separate"/>
      </w:r>
    </w:p>
    <w:p w:rsidR="00247400" w:rsidRPr="00DE52E1" w:rsidRDefault="00247400" w:rsidP="00374E50">
      <w:pPr>
        <w:pStyle w:val="42"/>
        <w:shd w:val="clear" w:color="auto" w:fill="auto"/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  <w:r w:rsidRPr="00DE52E1">
        <w:rPr>
          <w:rFonts w:cs="Arial"/>
          <w:color w:val="000000" w:themeColor="text1"/>
          <w:sz w:val="24"/>
          <w:szCs w:val="24"/>
        </w:rPr>
        <w:t>2.Электронный носитель</w:t>
      </w:r>
      <w:r w:rsidRPr="00DE52E1">
        <w:rPr>
          <w:rFonts w:cs="Arial"/>
          <w:color w:val="000000" w:themeColor="text1"/>
          <w:sz w:val="24"/>
          <w:szCs w:val="24"/>
        </w:rPr>
        <w:tab/>
        <w:t>__________________________</w:t>
      </w:r>
    </w:p>
    <w:p w:rsidR="00247400" w:rsidRPr="00DE52E1" w:rsidRDefault="00247400" w:rsidP="00374E50">
      <w:pPr>
        <w:pStyle w:val="42"/>
        <w:shd w:val="clear" w:color="auto" w:fill="auto"/>
        <w:spacing w:line="240" w:lineRule="auto"/>
        <w:ind w:firstLine="567"/>
        <w:rPr>
          <w:rFonts w:cs="Arial"/>
          <w:color w:val="000000" w:themeColor="text1"/>
          <w:sz w:val="24"/>
          <w:szCs w:val="24"/>
        </w:rPr>
      </w:pPr>
    </w:p>
    <w:p w:rsidR="00247400" w:rsidRPr="00DE52E1" w:rsidRDefault="00247400" w:rsidP="00374E50">
      <w:pPr>
        <w:pStyle w:val="34"/>
        <w:shd w:val="clear" w:color="auto" w:fill="auto"/>
        <w:tabs>
          <w:tab w:val="left" w:pos="615"/>
          <w:tab w:val="center" w:pos="2900"/>
          <w:tab w:val="left" w:pos="3394"/>
        </w:tabs>
        <w:spacing w:before="0"/>
        <w:rPr>
          <w:rFonts w:cs="Arial"/>
          <w:b w:val="0"/>
          <w:color w:val="000000" w:themeColor="text1"/>
          <w:sz w:val="24"/>
          <w:szCs w:val="24"/>
        </w:rPr>
      </w:pPr>
      <w:r w:rsidRPr="00DE52E1">
        <w:rPr>
          <w:rFonts w:cs="Arial"/>
          <w:b w:val="0"/>
          <w:color w:val="000000" w:themeColor="text1"/>
          <w:sz w:val="24"/>
          <w:szCs w:val="24"/>
        </w:rPr>
        <w:t>«____»_____________________</w:t>
      </w:r>
      <w:r w:rsidRPr="00DE52E1">
        <w:rPr>
          <w:rFonts w:cs="Arial"/>
          <w:b w:val="0"/>
          <w:color w:val="000000" w:themeColor="text1"/>
          <w:sz w:val="24"/>
          <w:szCs w:val="24"/>
        </w:rPr>
        <w:tab/>
        <w:t>20__г.</w:t>
      </w:r>
      <w:r w:rsidR="00DE52E1" w:rsidRPr="00DE52E1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Pr="00DE52E1">
        <w:rPr>
          <w:rFonts w:cs="Arial"/>
          <w:b w:val="0"/>
          <w:color w:val="000000" w:themeColor="text1"/>
          <w:sz w:val="24"/>
          <w:szCs w:val="24"/>
        </w:rPr>
        <w:t>_________________</w:t>
      </w:r>
      <w:r w:rsidR="00DE52E1" w:rsidRPr="00DE52E1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Pr="00DE52E1">
        <w:rPr>
          <w:rFonts w:cs="Arial"/>
          <w:b w:val="0"/>
          <w:color w:val="000000" w:themeColor="text1"/>
          <w:sz w:val="24"/>
          <w:szCs w:val="24"/>
        </w:rPr>
        <w:t>___________________</w:t>
      </w:r>
    </w:p>
    <w:p w:rsidR="00247400" w:rsidRPr="00DE52E1" w:rsidRDefault="00247400" w:rsidP="00374E50">
      <w:pPr>
        <w:pStyle w:val="43"/>
        <w:shd w:val="clear" w:color="auto" w:fill="auto"/>
        <w:tabs>
          <w:tab w:val="right" w:pos="8990"/>
        </w:tabs>
        <w:spacing w:after="0"/>
        <w:rPr>
          <w:rFonts w:cs="Arial"/>
          <w:color w:val="000000" w:themeColor="text1"/>
          <w:sz w:val="24"/>
          <w:szCs w:val="24"/>
        </w:rPr>
      </w:pPr>
      <w:r w:rsidRPr="00DE52E1">
        <w:rPr>
          <w:rFonts w:cs="Arial"/>
          <w:color w:val="000000" w:themeColor="text1"/>
          <w:sz w:val="24"/>
          <w:szCs w:val="24"/>
        </w:rPr>
        <w:t>(подпись)</w:t>
      </w:r>
      <w:r w:rsidRPr="00DE52E1">
        <w:rPr>
          <w:rFonts w:cs="Arial"/>
          <w:color w:val="000000" w:themeColor="text1"/>
          <w:sz w:val="24"/>
          <w:szCs w:val="24"/>
        </w:rPr>
        <w:tab/>
        <w:t>(расшифровка)</w:t>
      </w:r>
    </w:p>
    <w:p w:rsidR="00247400" w:rsidRPr="00DE52E1" w:rsidRDefault="00247400" w:rsidP="00374E50">
      <w:pPr>
        <w:pStyle w:val="aff0"/>
        <w:shd w:val="clear" w:color="auto" w:fill="auto"/>
        <w:spacing w:before="0" w:line="240" w:lineRule="auto"/>
        <w:rPr>
          <w:rFonts w:cs="Arial"/>
          <w:b w:val="0"/>
          <w:color w:val="000000" w:themeColor="text1"/>
          <w:sz w:val="24"/>
          <w:szCs w:val="24"/>
        </w:rPr>
      </w:pPr>
    </w:p>
    <w:p w:rsidR="00247400" w:rsidRPr="00FE53EE" w:rsidRDefault="00247400" w:rsidP="00374E50">
      <w:pPr>
        <w:pStyle w:val="aff0"/>
        <w:shd w:val="clear" w:color="auto" w:fill="auto"/>
        <w:spacing w:before="0" w:line="240" w:lineRule="auto"/>
        <w:rPr>
          <w:rFonts w:cs="Arial"/>
          <w:b w:val="0"/>
          <w:color w:val="000000" w:themeColor="text1"/>
          <w:sz w:val="20"/>
          <w:szCs w:val="20"/>
        </w:rPr>
      </w:pPr>
      <w:r w:rsidRPr="00FE53EE">
        <w:rPr>
          <w:rFonts w:cs="Arial"/>
          <w:b w:val="0"/>
          <w:color w:val="000000" w:themeColor="text1"/>
          <w:sz w:val="20"/>
          <w:szCs w:val="20"/>
        </w:rPr>
        <w:t>Примечания:</w:t>
      </w:r>
    </w:p>
    <w:p w:rsidR="00247400" w:rsidRPr="00FE53EE" w:rsidRDefault="00247400" w:rsidP="00374E50">
      <w:pPr>
        <w:pStyle w:val="aff0"/>
        <w:shd w:val="clear" w:color="auto" w:fill="auto"/>
        <w:tabs>
          <w:tab w:val="left" w:pos="851"/>
        </w:tabs>
        <w:spacing w:before="0" w:line="240" w:lineRule="auto"/>
        <w:rPr>
          <w:rFonts w:cs="Arial"/>
          <w:b w:val="0"/>
          <w:color w:val="000000" w:themeColor="text1"/>
          <w:sz w:val="20"/>
          <w:szCs w:val="20"/>
        </w:rPr>
      </w:pPr>
      <w:r w:rsidRPr="00FE53EE">
        <w:rPr>
          <w:rFonts w:cs="Arial"/>
          <w:b w:val="0"/>
          <w:color w:val="000000" w:themeColor="text1"/>
          <w:sz w:val="20"/>
          <w:szCs w:val="20"/>
        </w:rPr>
        <w:t>1. Заявитель имеет право по собственной инициативе представить ситуационный план (произвольный масштаб) с указанием границы территории, по которой запрашиваются сведения.</w:t>
      </w:r>
    </w:p>
    <w:p w:rsidR="00247400" w:rsidRPr="00FE53EE" w:rsidRDefault="00247400" w:rsidP="00374E50">
      <w:pPr>
        <w:pStyle w:val="aff0"/>
        <w:shd w:val="clear" w:color="auto" w:fill="auto"/>
        <w:spacing w:before="0" w:line="240" w:lineRule="auto"/>
        <w:rPr>
          <w:rFonts w:cs="Arial"/>
          <w:b w:val="0"/>
          <w:color w:val="000000" w:themeColor="text1"/>
          <w:sz w:val="20"/>
          <w:szCs w:val="20"/>
        </w:rPr>
      </w:pPr>
      <w:r w:rsidRPr="00FE53EE">
        <w:rPr>
          <w:rFonts w:cs="Arial"/>
          <w:b w:val="0"/>
          <w:color w:val="000000" w:themeColor="text1"/>
          <w:sz w:val="20"/>
          <w:szCs w:val="20"/>
        </w:rPr>
        <w:t>2. Заявителю предоставляются сведения, которые имеются в ИСОГД ЗАТО город Заозерск.</w:t>
      </w:r>
      <w:r w:rsidR="00A80A16" w:rsidRPr="00FE53EE">
        <w:rPr>
          <w:rFonts w:cs="Arial"/>
          <w:b w:val="0"/>
          <w:color w:val="000000" w:themeColor="text1"/>
          <w:sz w:val="20"/>
          <w:szCs w:val="20"/>
        </w:rPr>
        <w:fldChar w:fldCharType="end"/>
      </w:r>
    </w:p>
    <w:p w:rsidR="00247400" w:rsidRPr="00FE53EE" w:rsidRDefault="00247400" w:rsidP="00374E50">
      <w:pPr>
        <w:pStyle w:val="141"/>
        <w:shd w:val="clear" w:color="auto" w:fill="auto"/>
        <w:spacing w:line="240" w:lineRule="auto"/>
        <w:ind w:firstLine="567"/>
        <w:rPr>
          <w:rFonts w:cs="Arial"/>
          <w:b w:val="0"/>
          <w:color w:val="000000" w:themeColor="text1"/>
          <w:sz w:val="20"/>
          <w:szCs w:val="20"/>
        </w:rPr>
      </w:pPr>
      <w:r w:rsidRPr="00FE53EE">
        <w:rPr>
          <w:rFonts w:cs="Arial"/>
          <w:b w:val="0"/>
          <w:color w:val="000000" w:themeColor="text1"/>
          <w:sz w:val="20"/>
          <w:szCs w:val="20"/>
        </w:rPr>
        <w:t>3. Комплексная справка может содержать сведения по нескольким разделам.</w:t>
      </w:r>
    </w:p>
    <w:p w:rsidR="00247400" w:rsidRPr="00FE53EE" w:rsidRDefault="00247400" w:rsidP="00374E50">
      <w:pPr>
        <w:pStyle w:val="141"/>
        <w:shd w:val="clear" w:color="auto" w:fill="auto"/>
        <w:spacing w:line="240" w:lineRule="auto"/>
        <w:ind w:firstLine="567"/>
        <w:rPr>
          <w:rFonts w:cs="Arial"/>
          <w:b w:val="0"/>
          <w:color w:val="000000" w:themeColor="text1"/>
          <w:sz w:val="20"/>
          <w:szCs w:val="20"/>
        </w:rPr>
      </w:pPr>
      <w:r w:rsidRPr="00FE53EE">
        <w:rPr>
          <w:rFonts w:cs="Arial"/>
          <w:b w:val="0"/>
          <w:color w:val="000000" w:themeColor="text1"/>
          <w:sz w:val="20"/>
          <w:szCs w:val="20"/>
        </w:rPr>
        <w:t xml:space="preserve">4. Форма предоставления сведений: бумажный или электронный носитель, текстовая или графическая форма. В случае предоставления сведений на электронном носителе прикладывается </w:t>
      </w:r>
      <w:r w:rsidRPr="00FE53EE">
        <w:rPr>
          <w:rFonts w:cs="Arial"/>
          <w:b w:val="0"/>
          <w:color w:val="000000" w:themeColor="text1"/>
          <w:sz w:val="20"/>
          <w:szCs w:val="20"/>
          <w:lang w:val="en-US" w:eastAsia="en-US" w:bidi="en-US"/>
        </w:rPr>
        <w:t>CD</w:t>
      </w:r>
      <w:r w:rsidRPr="00FE53EE">
        <w:rPr>
          <w:rFonts w:cs="Arial"/>
          <w:b w:val="0"/>
          <w:color w:val="000000" w:themeColor="text1"/>
          <w:sz w:val="20"/>
          <w:szCs w:val="20"/>
          <w:lang w:eastAsia="en-US" w:bidi="en-US"/>
        </w:rPr>
        <w:t xml:space="preserve">, </w:t>
      </w:r>
      <w:r w:rsidRPr="00FE53EE">
        <w:rPr>
          <w:rFonts w:cs="Arial"/>
          <w:b w:val="0"/>
          <w:color w:val="000000" w:themeColor="text1"/>
          <w:sz w:val="20"/>
          <w:szCs w:val="20"/>
          <w:lang w:val="en-US" w:eastAsia="en-US" w:bidi="en-US"/>
        </w:rPr>
        <w:t>DVD</w:t>
      </w:r>
      <w:r w:rsidRPr="00FE53EE">
        <w:rPr>
          <w:rFonts w:cs="Arial"/>
          <w:b w:val="0"/>
          <w:color w:val="000000" w:themeColor="text1"/>
          <w:sz w:val="20"/>
          <w:szCs w:val="20"/>
        </w:rPr>
        <w:t>-диск</w:t>
      </w:r>
      <w:r w:rsidRPr="00FE53EE">
        <w:rPr>
          <w:rStyle w:val="14David10pt20"/>
          <w:rFonts w:ascii="Arial" w:hAnsi="Arial" w:cs="Arial"/>
          <w:color w:val="000000" w:themeColor="text1"/>
          <w:w w:val="100"/>
        </w:rPr>
        <w:t xml:space="preserve">, </w:t>
      </w:r>
      <w:r w:rsidRPr="00FE53EE">
        <w:rPr>
          <w:rFonts w:cs="Arial"/>
          <w:b w:val="0"/>
          <w:color w:val="000000" w:themeColor="text1"/>
          <w:sz w:val="20"/>
          <w:szCs w:val="20"/>
          <w:lang w:val="en-US" w:eastAsia="en-US" w:bidi="en-US"/>
        </w:rPr>
        <w:t>USB</w:t>
      </w:r>
      <w:r w:rsidRPr="00FE53EE">
        <w:rPr>
          <w:rFonts w:cs="Arial"/>
          <w:b w:val="0"/>
          <w:color w:val="000000" w:themeColor="text1"/>
          <w:sz w:val="20"/>
          <w:szCs w:val="20"/>
          <w:lang w:eastAsia="en-US" w:bidi="en-US"/>
        </w:rPr>
        <w:t xml:space="preserve"> </w:t>
      </w:r>
      <w:r w:rsidRPr="00FE53EE">
        <w:rPr>
          <w:rFonts w:cs="Arial"/>
          <w:b w:val="0"/>
          <w:color w:val="000000" w:themeColor="text1"/>
          <w:sz w:val="20"/>
          <w:szCs w:val="20"/>
          <w:lang w:val="en-US" w:eastAsia="en-US" w:bidi="en-US"/>
        </w:rPr>
        <w:t>flesh</w:t>
      </w:r>
      <w:r w:rsidRPr="00FE53EE">
        <w:rPr>
          <w:rFonts w:cs="Arial"/>
          <w:b w:val="0"/>
          <w:color w:val="000000" w:themeColor="text1"/>
          <w:sz w:val="20"/>
          <w:szCs w:val="20"/>
        </w:rPr>
        <w:t>-накопитель.</w:t>
      </w:r>
    </w:p>
    <w:p w:rsidR="00FE53EE" w:rsidRDefault="00247400" w:rsidP="00374E50">
      <w:pPr>
        <w:pStyle w:val="141"/>
        <w:shd w:val="clear" w:color="auto" w:fill="auto"/>
        <w:spacing w:line="240" w:lineRule="auto"/>
        <w:ind w:firstLine="567"/>
        <w:rPr>
          <w:rFonts w:cs="Arial"/>
          <w:b w:val="0"/>
          <w:color w:val="000000" w:themeColor="text1"/>
          <w:sz w:val="20"/>
          <w:szCs w:val="20"/>
        </w:rPr>
      </w:pPr>
      <w:r w:rsidRPr="00FE53EE">
        <w:rPr>
          <w:rStyle w:val="1412pt"/>
          <w:rFonts w:ascii="Arial" w:hAnsi="Arial" w:cs="Arial"/>
          <w:color w:val="000000" w:themeColor="text1"/>
          <w:sz w:val="20"/>
          <w:szCs w:val="20"/>
        </w:rPr>
        <w:t xml:space="preserve">5. </w:t>
      </w:r>
      <w:r w:rsidRPr="00FE53EE">
        <w:rPr>
          <w:rFonts w:cs="Arial"/>
          <w:b w:val="0"/>
          <w:color w:val="000000" w:themeColor="text1"/>
          <w:sz w:val="20"/>
          <w:szCs w:val="20"/>
        </w:rPr>
        <w:t>Способ получения сведений: почтовое отправление, электронная почта или лично.</w:t>
      </w:r>
    </w:p>
    <w:p w:rsidR="00FE53EE" w:rsidRDefault="00FE53EE" w:rsidP="00374E50">
      <w:pPr>
        <w:pStyle w:val="141"/>
        <w:shd w:val="clear" w:color="auto" w:fill="auto"/>
        <w:spacing w:line="240" w:lineRule="auto"/>
        <w:ind w:firstLine="567"/>
        <w:rPr>
          <w:rFonts w:cs="Arial"/>
          <w:b w:val="0"/>
          <w:color w:val="000000" w:themeColor="text1"/>
          <w:sz w:val="20"/>
          <w:szCs w:val="20"/>
        </w:rPr>
      </w:pPr>
    </w:p>
    <w:p w:rsidR="00247400" w:rsidRPr="00374E50" w:rsidRDefault="00247400" w:rsidP="00374E50">
      <w:pPr>
        <w:pStyle w:val="141"/>
        <w:shd w:val="clear" w:color="auto" w:fill="auto"/>
        <w:spacing w:line="240" w:lineRule="auto"/>
        <w:ind w:firstLine="567"/>
        <w:jc w:val="right"/>
        <w:rPr>
          <w:rFonts w:eastAsia="TimesNewRomanPSMT" w:cs="Arial"/>
          <w:i w:val="0"/>
          <w:color w:val="000000" w:themeColor="text1"/>
          <w:sz w:val="32"/>
          <w:szCs w:val="32"/>
        </w:rPr>
      </w:pPr>
      <w:r w:rsidRPr="00374E50">
        <w:rPr>
          <w:rFonts w:eastAsia="TimesNewRomanPSMT" w:cs="Arial"/>
          <w:i w:val="0"/>
          <w:color w:val="000000" w:themeColor="text1"/>
          <w:sz w:val="32"/>
          <w:szCs w:val="32"/>
        </w:rPr>
        <w:t xml:space="preserve">Приложение № </w:t>
      </w:r>
      <w:r w:rsidR="00252579" w:rsidRPr="00374E50">
        <w:rPr>
          <w:rFonts w:eastAsia="TimesNewRomanPSMT" w:cs="Arial"/>
          <w:i w:val="0"/>
          <w:color w:val="000000" w:themeColor="text1"/>
          <w:sz w:val="32"/>
          <w:szCs w:val="32"/>
        </w:rPr>
        <w:t>2</w:t>
      </w:r>
    </w:p>
    <w:p w:rsidR="00247400" w:rsidRPr="00374E50" w:rsidRDefault="00247400" w:rsidP="00374E50">
      <w:pPr>
        <w:widowControl w:val="0"/>
        <w:autoSpaceDE w:val="0"/>
        <w:autoSpaceDN w:val="0"/>
        <w:adjustRightInd w:val="0"/>
        <w:jc w:val="right"/>
        <w:rPr>
          <w:rFonts w:eastAsia="TimesNewRomanPSMT" w:cs="Arial"/>
          <w:b/>
          <w:color w:val="000000" w:themeColor="text1"/>
          <w:sz w:val="32"/>
          <w:szCs w:val="32"/>
        </w:rPr>
      </w:pPr>
      <w:r w:rsidRPr="00374E50">
        <w:rPr>
          <w:rFonts w:eastAsia="TimesNewRomanPSMT" w:cs="Arial"/>
          <w:b/>
          <w:color w:val="000000" w:themeColor="text1"/>
          <w:sz w:val="32"/>
          <w:szCs w:val="32"/>
        </w:rPr>
        <w:t>к Регламенту</w:t>
      </w:r>
    </w:p>
    <w:p w:rsidR="00247400" w:rsidRPr="00DE52E1" w:rsidRDefault="00247400" w:rsidP="00374E50">
      <w:pPr>
        <w:widowControl w:val="0"/>
        <w:rPr>
          <w:rFonts w:cs="Arial"/>
          <w:color w:val="000000" w:themeColor="text1"/>
        </w:rPr>
      </w:pPr>
    </w:p>
    <w:p w:rsidR="00247400" w:rsidRPr="00374E50" w:rsidRDefault="00247400" w:rsidP="00374E50">
      <w:pPr>
        <w:pStyle w:val="ConsPlusNormal0"/>
        <w:widowControl w:val="0"/>
        <w:suppressAutoHyphens w:val="0"/>
        <w:ind w:firstLine="567"/>
        <w:jc w:val="center"/>
        <w:rPr>
          <w:b/>
          <w:color w:val="000000" w:themeColor="text1"/>
          <w:sz w:val="32"/>
          <w:szCs w:val="32"/>
        </w:rPr>
      </w:pPr>
      <w:r w:rsidRPr="00374E50">
        <w:rPr>
          <w:b/>
          <w:color w:val="000000" w:themeColor="text1"/>
          <w:sz w:val="32"/>
          <w:szCs w:val="32"/>
        </w:rPr>
        <w:t>Форма расписки о приеме документов</w:t>
      </w:r>
    </w:p>
    <w:p w:rsidR="00247400" w:rsidRPr="00374E50" w:rsidRDefault="00247400" w:rsidP="00374E50">
      <w:pPr>
        <w:pStyle w:val="ConsPlusNormal0"/>
        <w:widowControl w:val="0"/>
        <w:suppressAutoHyphens w:val="0"/>
        <w:ind w:firstLine="567"/>
        <w:jc w:val="center"/>
        <w:rPr>
          <w:b/>
          <w:color w:val="000000" w:themeColor="text1"/>
          <w:sz w:val="32"/>
          <w:szCs w:val="32"/>
        </w:rPr>
      </w:pPr>
    </w:p>
    <w:p w:rsidR="00247400" w:rsidRPr="00374E50" w:rsidRDefault="00247400" w:rsidP="00374E50">
      <w:pPr>
        <w:pStyle w:val="ConsPlusNormal0"/>
        <w:widowControl w:val="0"/>
        <w:suppressAutoHyphens w:val="0"/>
        <w:ind w:firstLine="567"/>
        <w:jc w:val="center"/>
        <w:rPr>
          <w:b/>
          <w:color w:val="000000" w:themeColor="text1"/>
          <w:sz w:val="32"/>
          <w:szCs w:val="32"/>
        </w:rPr>
      </w:pPr>
      <w:r w:rsidRPr="00374E50">
        <w:rPr>
          <w:b/>
          <w:color w:val="000000" w:themeColor="text1"/>
          <w:sz w:val="32"/>
          <w:szCs w:val="32"/>
        </w:rPr>
        <w:t>РАСПИСКА</w:t>
      </w:r>
    </w:p>
    <w:p w:rsidR="00247400" w:rsidRPr="00374E50" w:rsidRDefault="00247400" w:rsidP="00374E50">
      <w:pPr>
        <w:pStyle w:val="ConsPlusNormal0"/>
        <w:widowControl w:val="0"/>
        <w:suppressAutoHyphens w:val="0"/>
        <w:ind w:firstLine="567"/>
        <w:jc w:val="both"/>
        <w:rPr>
          <w:b/>
          <w:color w:val="000000" w:themeColor="text1"/>
          <w:sz w:val="32"/>
          <w:szCs w:val="32"/>
        </w:rPr>
      </w:pPr>
    </w:p>
    <w:p w:rsidR="00247400" w:rsidRPr="00DE52E1" w:rsidRDefault="00247400" w:rsidP="00374E50">
      <w:pPr>
        <w:pStyle w:val="ConsPlusNonformat"/>
        <w:suppressAutoHyphens w:val="0"/>
        <w:ind w:firstLine="567"/>
        <w:jc w:val="both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Дана _____________________________________________________________________</w:t>
      </w:r>
    </w:p>
    <w:p w:rsidR="00247400" w:rsidRPr="00FE53EE" w:rsidRDefault="00247400" w:rsidP="00374E50">
      <w:pPr>
        <w:pStyle w:val="ConsPlusNonformat"/>
        <w:suppressAutoHyphens w:val="0"/>
        <w:ind w:firstLine="567"/>
        <w:jc w:val="both"/>
        <w:rPr>
          <w:rFonts w:ascii="Arial" w:hAnsi="Arial" w:cs="Arial"/>
          <w:color w:val="000000" w:themeColor="text1"/>
          <w:sz w:val="20"/>
        </w:rPr>
      </w:pPr>
      <w:r w:rsidRPr="00FE53EE">
        <w:rPr>
          <w:rFonts w:ascii="Arial" w:hAnsi="Arial" w:cs="Arial"/>
          <w:color w:val="000000" w:themeColor="text1"/>
          <w:sz w:val="20"/>
        </w:rPr>
        <w:t>(Ф.И.О. (наименование) заявителя)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both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 xml:space="preserve">В том, что от него _____________ 20____ года для получения муниципальной услуги «Предоставление сведений из </w:t>
      </w:r>
      <w:r w:rsidRPr="00DE52E1">
        <w:rPr>
          <w:rStyle w:val="6"/>
          <w:rFonts w:ascii="Arial" w:hAnsi="Arial" w:cs="Arial"/>
          <w:b w:val="0"/>
          <w:color w:val="000000" w:themeColor="text1"/>
        </w:rPr>
        <w:t>информационной</w:t>
      </w:r>
      <w:r w:rsidRPr="00DE52E1">
        <w:rPr>
          <w:rStyle w:val="6"/>
          <w:rFonts w:ascii="Arial" w:hAnsi="Arial" w:cs="Arial"/>
          <w:color w:val="000000" w:themeColor="text1"/>
        </w:rPr>
        <w:t xml:space="preserve"> </w:t>
      </w:r>
      <w:r w:rsidRPr="00DE52E1">
        <w:rPr>
          <w:rFonts w:ascii="Arial" w:hAnsi="Arial" w:cs="Arial"/>
          <w:color w:val="000000" w:themeColor="text1"/>
          <w:szCs w:val="24"/>
        </w:rPr>
        <w:t>системы обеспечения градостроительной деятельности, осуществляемой на территории ЗАТО город Заозерск» получены следующие документы: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both"/>
        <w:rPr>
          <w:rFonts w:ascii="Arial" w:hAnsi="Arial" w:cs="Arial"/>
          <w:color w:val="000000" w:themeColor="text1"/>
          <w:szCs w:val="24"/>
        </w:rPr>
      </w:pPr>
    </w:p>
    <w:tbl>
      <w:tblPr>
        <w:tblW w:w="10065" w:type="dxa"/>
        <w:tblCellSpacing w:w="5" w:type="nil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5628"/>
        <w:gridCol w:w="1984"/>
        <w:gridCol w:w="1985"/>
      </w:tblGrid>
      <w:tr w:rsidR="00247400" w:rsidRPr="00DE52E1" w:rsidTr="00F22E56">
        <w:trPr>
          <w:trHeight w:val="400"/>
          <w:tblCellSpacing w:w="5" w:type="nil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  <w:r w:rsidRPr="00DE52E1">
              <w:rPr>
                <w:rFonts w:cs="Arial"/>
                <w:color w:val="000000" w:themeColor="text1"/>
              </w:rPr>
              <w:t>№</w:t>
            </w:r>
          </w:p>
        </w:tc>
        <w:tc>
          <w:tcPr>
            <w:tcW w:w="5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  <w:r w:rsidRPr="00DE52E1">
              <w:rPr>
                <w:rFonts w:cs="Arial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  <w:r w:rsidRPr="00DE52E1">
              <w:rPr>
                <w:rFonts w:cs="Arial"/>
                <w:color w:val="000000" w:themeColor="text1"/>
              </w:rPr>
              <w:t>Количество экземпляров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</w:rPr>
            </w:pPr>
            <w:r w:rsidRPr="00DE52E1">
              <w:rPr>
                <w:rFonts w:cs="Arial"/>
                <w:color w:val="000000" w:themeColor="text1"/>
              </w:rPr>
              <w:t>Количество страниц</w:t>
            </w:r>
          </w:p>
        </w:tc>
      </w:tr>
      <w:tr w:rsidR="00247400" w:rsidRPr="00DE52E1" w:rsidTr="00F22E56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</w:tr>
      <w:tr w:rsidR="00247400" w:rsidRPr="00DE52E1" w:rsidTr="00F22E56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</w:tr>
      <w:tr w:rsidR="00247400" w:rsidRPr="00DE52E1" w:rsidTr="00F22E56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</w:tr>
      <w:tr w:rsidR="00247400" w:rsidRPr="00DE52E1" w:rsidTr="00F22E56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</w:tr>
      <w:tr w:rsidR="00247400" w:rsidRPr="00DE52E1" w:rsidTr="00F22E56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</w:tr>
      <w:tr w:rsidR="00247400" w:rsidRPr="00DE52E1" w:rsidTr="00F22E56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00" w:rsidRPr="00DE52E1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</w:tr>
    </w:tbl>
    <w:p w:rsidR="00247400" w:rsidRPr="00DE52E1" w:rsidRDefault="00247400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</w:p>
    <w:p w:rsidR="00247400" w:rsidRPr="00DE52E1" w:rsidRDefault="00247400" w:rsidP="00374E50">
      <w:pPr>
        <w:pStyle w:val="ConsPlusNonformat"/>
        <w:suppressAutoHyphens w:val="0"/>
        <w:ind w:firstLine="567"/>
        <w:jc w:val="both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Регистрационный номер ________________________ дата ______________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both"/>
        <w:rPr>
          <w:rFonts w:ascii="Arial" w:hAnsi="Arial" w:cs="Arial"/>
          <w:color w:val="000000" w:themeColor="text1"/>
          <w:szCs w:val="24"/>
        </w:rPr>
      </w:pPr>
    </w:p>
    <w:p w:rsidR="00247400" w:rsidRPr="00DE52E1" w:rsidRDefault="00247400" w:rsidP="00374E50">
      <w:pPr>
        <w:pStyle w:val="ConsPlusNonformat"/>
        <w:suppressAutoHyphens w:val="0"/>
        <w:ind w:firstLine="567"/>
        <w:jc w:val="both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Подпись должностного лица,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both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принявшего документы_________________/Фамилия И.О./</w:t>
      </w:r>
    </w:p>
    <w:p w:rsidR="00247400" w:rsidRPr="00DE52E1" w:rsidRDefault="00247400" w:rsidP="00374E50">
      <w:pPr>
        <w:pStyle w:val="2TimesNewRoman"/>
        <w:widowControl w:val="0"/>
        <w:spacing w:after="0"/>
        <w:ind w:firstLine="567"/>
        <w:rPr>
          <w:rFonts w:ascii="Arial" w:hAnsi="Arial" w:cs="Arial"/>
          <w:b w:val="0"/>
          <w:bCs w:val="0"/>
          <w:i/>
          <w:iCs w:val="0"/>
          <w:color w:val="000000" w:themeColor="text1"/>
          <w:sz w:val="24"/>
          <w:szCs w:val="24"/>
        </w:rPr>
      </w:pPr>
    </w:p>
    <w:p w:rsidR="00247400" w:rsidRPr="00374E50" w:rsidRDefault="00247400" w:rsidP="00374E50">
      <w:pPr>
        <w:widowControl w:val="0"/>
        <w:jc w:val="right"/>
        <w:rPr>
          <w:rFonts w:cs="Arial"/>
          <w:b/>
          <w:color w:val="000000" w:themeColor="text1"/>
          <w:sz w:val="32"/>
          <w:szCs w:val="32"/>
        </w:rPr>
      </w:pPr>
      <w:r w:rsidRPr="00374E50">
        <w:rPr>
          <w:rFonts w:cs="Arial"/>
          <w:b/>
          <w:color w:val="000000" w:themeColor="text1"/>
          <w:sz w:val="32"/>
          <w:szCs w:val="32"/>
        </w:rPr>
        <w:t xml:space="preserve">Приложение № </w:t>
      </w:r>
      <w:r w:rsidR="00252579" w:rsidRPr="00374E50">
        <w:rPr>
          <w:rFonts w:cs="Arial"/>
          <w:b/>
          <w:color w:val="000000" w:themeColor="text1"/>
          <w:sz w:val="32"/>
          <w:szCs w:val="32"/>
        </w:rPr>
        <w:t>3</w:t>
      </w:r>
    </w:p>
    <w:p w:rsidR="00247400" w:rsidRPr="00374E50" w:rsidRDefault="00247400" w:rsidP="00374E50">
      <w:pPr>
        <w:widowControl w:val="0"/>
        <w:jc w:val="right"/>
        <w:rPr>
          <w:rFonts w:cs="Arial"/>
          <w:b/>
          <w:color w:val="000000" w:themeColor="text1"/>
          <w:sz w:val="32"/>
          <w:szCs w:val="32"/>
        </w:rPr>
      </w:pPr>
      <w:r w:rsidRPr="00374E50">
        <w:rPr>
          <w:rFonts w:cs="Arial"/>
          <w:b/>
          <w:color w:val="000000" w:themeColor="text1"/>
          <w:sz w:val="32"/>
          <w:szCs w:val="32"/>
        </w:rPr>
        <w:t>к Регламенту</w:t>
      </w:r>
    </w:p>
    <w:p w:rsidR="00247400" w:rsidRPr="00DE52E1" w:rsidRDefault="00247400" w:rsidP="00374E50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247400" w:rsidRPr="00DE52E1" w:rsidRDefault="00247400" w:rsidP="00374E50">
      <w:pPr>
        <w:pStyle w:val="1"/>
      </w:pPr>
      <w:r w:rsidRPr="00DE52E1">
        <w:t>ПОКАЗАТЕЛИ ДОСТУПНОСТИ И КАЧЕСТВА ПРЕДОСТАВЛЕНИЯ МУНИЦИПАЛЬНОЙ УСЛУГИ И ИХ ЗНАЧЕНИЯ</w:t>
      </w:r>
    </w:p>
    <w:p w:rsidR="00247400" w:rsidRPr="00DE52E1" w:rsidRDefault="00247400" w:rsidP="00374E50">
      <w:pPr>
        <w:widowControl w:val="0"/>
        <w:autoSpaceDE w:val="0"/>
        <w:autoSpaceDN w:val="0"/>
        <w:adjustRightInd w:val="0"/>
        <w:outlineLvl w:val="0"/>
        <w:rPr>
          <w:rFonts w:cs="Arial"/>
          <w:color w:val="000000" w:themeColor="text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60"/>
        <w:gridCol w:w="1823"/>
      </w:tblGrid>
      <w:tr w:rsidR="00247400" w:rsidRPr="00374E50" w:rsidTr="00A96C1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№ п/п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Показатели доступности и качества предоставления</w:t>
            </w:r>
          </w:p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муниципальной услуги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Нормативное</w:t>
            </w:r>
            <w:r w:rsidR="00FE53EE" w:rsidRPr="00374E50">
              <w:rPr>
                <w:color w:val="000000" w:themeColor="text1"/>
                <w:szCs w:val="24"/>
              </w:rPr>
              <w:t xml:space="preserve"> </w:t>
            </w:r>
            <w:r w:rsidRPr="00374E50">
              <w:rPr>
                <w:color w:val="000000" w:themeColor="text1"/>
                <w:szCs w:val="24"/>
              </w:rPr>
              <w:t>значение</w:t>
            </w:r>
            <w:r w:rsidR="00DE52E1" w:rsidRPr="00374E50">
              <w:rPr>
                <w:color w:val="000000" w:themeColor="text1"/>
                <w:szCs w:val="24"/>
              </w:rPr>
              <w:t xml:space="preserve"> </w:t>
            </w:r>
            <w:r w:rsidRPr="00374E50">
              <w:rPr>
                <w:color w:val="000000" w:themeColor="text1"/>
                <w:szCs w:val="24"/>
              </w:rPr>
              <w:t xml:space="preserve">показателя </w:t>
            </w:r>
          </w:p>
        </w:tc>
      </w:tr>
      <w:tr w:rsidR="00247400" w:rsidRPr="00374E50" w:rsidTr="00A96C11">
        <w:trPr>
          <w:cantSplit/>
          <w:trHeight w:val="2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b/>
                <w:color w:val="000000" w:themeColor="text1"/>
                <w:szCs w:val="24"/>
              </w:rPr>
            </w:pPr>
            <w:r w:rsidRPr="00374E50">
              <w:rPr>
                <w:b/>
                <w:color w:val="000000" w:themeColor="text1"/>
                <w:szCs w:val="24"/>
              </w:rPr>
              <w:t>Показатели доступности</w:t>
            </w:r>
            <w:r w:rsidR="00DE52E1" w:rsidRPr="00374E50">
              <w:rPr>
                <w:b/>
                <w:color w:val="000000" w:themeColor="text1"/>
                <w:szCs w:val="24"/>
              </w:rPr>
              <w:t xml:space="preserve"> </w:t>
            </w:r>
            <w:r w:rsidRPr="00374E50">
              <w:rPr>
                <w:b/>
                <w:color w:val="000000" w:themeColor="text1"/>
                <w:szCs w:val="24"/>
              </w:rPr>
              <w:t>предоставления муниципальной услуги</w:t>
            </w:r>
          </w:p>
        </w:tc>
      </w:tr>
      <w:tr w:rsidR="00247400" w:rsidRPr="00374E50" w:rsidTr="00A96C1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% заявителей, ожидавших в очереди при подаче документов</w:t>
            </w:r>
            <w:r w:rsidRPr="00374E50">
              <w:rPr>
                <w:color w:val="000000" w:themeColor="text1"/>
                <w:szCs w:val="24"/>
              </w:rPr>
              <w:br/>
              <w:t>не более 15 минут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100%</w:t>
            </w:r>
          </w:p>
        </w:tc>
      </w:tr>
      <w:tr w:rsidR="00247400" w:rsidRPr="00374E50" w:rsidTr="00A96C1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% заявителей, удовлетворенных графиком работы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100%</w:t>
            </w:r>
          </w:p>
        </w:tc>
      </w:tr>
      <w:tr w:rsidR="00247400" w:rsidRPr="00374E50" w:rsidTr="00A96C1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100%</w:t>
            </w:r>
          </w:p>
        </w:tc>
      </w:tr>
      <w:tr w:rsidR="00247400" w:rsidRPr="00374E50" w:rsidTr="00A96C1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widowControl w:val="0"/>
              <w:ind w:firstLine="0"/>
              <w:rPr>
                <w:rFonts w:cs="Arial"/>
                <w:color w:val="000000" w:themeColor="text1"/>
              </w:rPr>
            </w:pPr>
            <w:r w:rsidRPr="00374E50">
              <w:rPr>
                <w:rFonts w:cs="Arial"/>
                <w:color w:val="000000" w:themeColor="text1"/>
              </w:rPr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100%</w:t>
            </w:r>
          </w:p>
        </w:tc>
      </w:tr>
      <w:tr w:rsidR="00247400" w:rsidRPr="00374E50" w:rsidTr="00A96C1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b/>
                <w:color w:val="000000" w:themeColor="text1"/>
                <w:szCs w:val="24"/>
              </w:rPr>
            </w:pPr>
            <w:r w:rsidRPr="00374E50">
              <w:rPr>
                <w:b/>
                <w:color w:val="000000" w:themeColor="text1"/>
                <w:szCs w:val="24"/>
              </w:rPr>
              <w:t>Показатели качества предоставления муниципальной услуги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</w:p>
        </w:tc>
      </w:tr>
      <w:tr w:rsidR="00247400" w:rsidRPr="00374E50" w:rsidTr="00A96C1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Соблюдение сроков предоставления муниципальной услуги</w:t>
            </w:r>
            <w:r w:rsidRPr="00374E50">
              <w:rPr>
                <w:color w:val="000000" w:themeColor="text1"/>
                <w:szCs w:val="24"/>
              </w:rPr>
              <w:br/>
              <w:t>(% случаев предоставления услуги в установленный срок с</w:t>
            </w:r>
            <w:r w:rsidRPr="00374E50">
              <w:rPr>
                <w:color w:val="000000" w:themeColor="text1"/>
                <w:szCs w:val="24"/>
              </w:rPr>
              <w:br/>
              <w:t>момента приема документов)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100%</w:t>
            </w:r>
          </w:p>
        </w:tc>
      </w:tr>
      <w:tr w:rsidR="00247400" w:rsidRPr="00374E50" w:rsidTr="00A96C1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Количество обоснованных жалоб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0</w:t>
            </w:r>
          </w:p>
        </w:tc>
      </w:tr>
      <w:tr w:rsidR="00247400" w:rsidRPr="00374E50" w:rsidTr="00A96C1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Правдивость (достоверность) и полнота информации о</w:t>
            </w:r>
            <w:r w:rsidR="00DE52E1" w:rsidRPr="00374E50">
              <w:rPr>
                <w:color w:val="000000" w:themeColor="text1"/>
                <w:szCs w:val="24"/>
              </w:rPr>
              <w:t xml:space="preserve"> </w:t>
            </w:r>
            <w:r w:rsidRPr="00374E50">
              <w:rPr>
                <w:color w:val="000000" w:themeColor="text1"/>
                <w:szCs w:val="24"/>
              </w:rPr>
              <w:br/>
              <w:t>предоставляемой услуге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100%</w:t>
            </w:r>
          </w:p>
        </w:tc>
      </w:tr>
      <w:tr w:rsidR="00247400" w:rsidRPr="00374E50" w:rsidTr="00A96C1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Простота и ясность изложения информационных и</w:t>
            </w:r>
            <w:r w:rsidR="00DE52E1" w:rsidRPr="00374E50">
              <w:rPr>
                <w:color w:val="000000" w:themeColor="text1"/>
                <w:szCs w:val="24"/>
              </w:rPr>
              <w:t xml:space="preserve"> </w:t>
            </w:r>
            <w:r w:rsidRPr="00374E50">
              <w:rPr>
                <w:color w:val="000000" w:themeColor="text1"/>
                <w:szCs w:val="24"/>
              </w:rPr>
              <w:br/>
              <w:t>инструктивных документов</w:t>
            </w:r>
            <w:r w:rsidR="00DE52E1" w:rsidRPr="00374E50">
              <w:rPr>
                <w:color w:val="000000" w:themeColor="text1"/>
                <w:szCs w:val="24"/>
              </w:rPr>
              <w:t xml:space="preserve"> </w:t>
            </w:r>
            <w:r w:rsidRPr="00374E50">
              <w:rPr>
                <w:color w:val="000000" w:themeColor="text1"/>
                <w:szCs w:val="24"/>
              </w:rPr>
              <w:t>(% заявителей, обратившихся за консультацией)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10%</w:t>
            </w:r>
          </w:p>
        </w:tc>
      </w:tr>
      <w:tr w:rsidR="00247400" w:rsidRPr="00374E50" w:rsidTr="00A96C1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% заявителей, удовлетворенных культурой обслуживания</w:t>
            </w:r>
            <w:r w:rsidR="00DE52E1" w:rsidRPr="00374E50">
              <w:rPr>
                <w:color w:val="000000" w:themeColor="text1"/>
                <w:szCs w:val="24"/>
              </w:rPr>
              <w:t xml:space="preserve"> </w:t>
            </w:r>
            <w:r w:rsidRPr="00374E50">
              <w:rPr>
                <w:color w:val="000000" w:themeColor="text1"/>
                <w:szCs w:val="24"/>
              </w:rPr>
              <w:br/>
              <w:t>(вежливостью)</w:t>
            </w:r>
            <w:r w:rsidR="00DE52E1" w:rsidRPr="00374E50">
              <w:rPr>
                <w:color w:val="000000" w:themeColor="text1"/>
                <w:szCs w:val="24"/>
              </w:rPr>
              <w:t xml:space="preserve"> </w:t>
            </w:r>
            <w:r w:rsidRPr="00374E50">
              <w:rPr>
                <w:color w:val="000000" w:themeColor="text1"/>
                <w:szCs w:val="24"/>
              </w:rPr>
              <w:t>муниципальных служащих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100%</w:t>
            </w:r>
          </w:p>
        </w:tc>
      </w:tr>
      <w:tr w:rsidR="00247400" w:rsidRPr="00374E50" w:rsidTr="00A96C1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% заявителей, удовлетворенных качеством результатов</w:t>
            </w:r>
            <w:r w:rsidR="00DE52E1" w:rsidRPr="00374E50">
              <w:rPr>
                <w:color w:val="000000" w:themeColor="text1"/>
                <w:szCs w:val="24"/>
              </w:rPr>
              <w:t xml:space="preserve"> </w:t>
            </w:r>
            <w:r w:rsidRPr="00374E50">
              <w:rPr>
                <w:color w:val="000000" w:themeColor="text1"/>
                <w:szCs w:val="24"/>
              </w:rPr>
              <w:br/>
              <w:t>предоставления услуги служащими</w:t>
            </w:r>
            <w:r w:rsidR="00DE52E1" w:rsidRPr="00374E50">
              <w:rPr>
                <w:color w:val="000000" w:themeColor="text1"/>
                <w:szCs w:val="24"/>
              </w:rPr>
              <w:t xml:space="preserve"> </w:t>
            </w:r>
            <w:r w:rsidRPr="00374E50">
              <w:rPr>
                <w:color w:val="000000" w:themeColor="text1"/>
                <w:szCs w:val="24"/>
              </w:rPr>
              <w:br/>
              <w:t>(профессиональное мастерство)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00" w:rsidRPr="00374E50" w:rsidRDefault="00247400" w:rsidP="00374E50">
            <w:pPr>
              <w:pStyle w:val="ConsPlusNormal0"/>
              <w:widowControl w:val="0"/>
              <w:suppressAutoHyphens w:val="0"/>
              <w:ind w:firstLine="0"/>
              <w:jc w:val="both"/>
              <w:rPr>
                <w:color w:val="000000" w:themeColor="text1"/>
                <w:szCs w:val="24"/>
              </w:rPr>
            </w:pPr>
            <w:r w:rsidRPr="00374E50">
              <w:rPr>
                <w:color w:val="000000" w:themeColor="text1"/>
                <w:szCs w:val="24"/>
              </w:rPr>
              <w:t>100%</w:t>
            </w:r>
          </w:p>
        </w:tc>
      </w:tr>
    </w:tbl>
    <w:p w:rsidR="00247400" w:rsidRPr="00DE52E1" w:rsidRDefault="00247400" w:rsidP="00374E50">
      <w:pPr>
        <w:pStyle w:val="2TimesNewRoman"/>
        <w:widowControl w:val="0"/>
        <w:spacing w:after="0"/>
        <w:ind w:firstLine="567"/>
        <w:rPr>
          <w:rFonts w:ascii="Arial" w:hAnsi="Arial" w:cs="Arial"/>
          <w:b w:val="0"/>
          <w:bCs w:val="0"/>
          <w:i/>
          <w:iCs w:val="0"/>
          <w:color w:val="000000" w:themeColor="text1"/>
          <w:sz w:val="24"/>
          <w:szCs w:val="24"/>
        </w:rPr>
      </w:pPr>
    </w:p>
    <w:p w:rsidR="00247400" w:rsidRPr="00374E50" w:rsidRDefault="00247400" w:rsidP="00374E50">
      <w:pPr>
        <w:widowControl w:val="0"/>
        <w:jc w:val="right"/>
        <w:rPr>
          <w:rFonts w:cs="Arial"/>
          <w:b/>
          <w:color w:val="000000" w:themeColor="text1"/>
          <w:sz w:val="32"/>
          <w:szCs w:val="32"/>
        </w:rPr>
      </w:pPr>
      <w:r w:rsidRPr="00374E50">
        <w:rPr>
          <w:rFonts w:cs="Arial"/>
          <w:b/>
          <w:color w:val="000000" w:themeColor="text1"/>
          <w:sz w:val="32"/>
          <w:szCs w:val="32"/>
        </w:rPr>
        <w:t xml:space="preserve">Приложение № </w:t>
      </w:r>
      <w:r w:rsidR="00252579" w:rsidRPr="00374E50">
        <w:rPr>
          <w:rFonts w:cs="Arial"/>
          <w:b/>
          <w:color w:val="000000" w:themeColor="text1"/>
          <w:sz w:val="32"/>
          <w:szCs w:val="32"/>
        </w:rPr>
        <w:t>4</w:t>
      </w:r>
    </w:p>
    <w:p w:rsidR="00247400" w:rsidRPr="00374E50" w:rsidRDefault="00247400" w:rsidP="00374E50">
      <w:pPr>
        <w:widowControl w:val="0"/>
        <w:jc w:val="right"/>
        <w:rPr>
          <w:rFonts w:cs="Arial"/>
          <w:b/>
          <w:color w:val="000000" w:themeColor="text1"/>
          <w:sz w:val="32"/>
          <w:szCs w:val="32"/>
        </w:rPr>
      </w:pPr>
      <w:r w:rsidRPr="00374E50">
        <w:rPr>
          <w:rFonts w:cs="Arial"/>
          <w:b/>
          <w:color w:val="000000" w:themeColor="text1"/>
          <w:sz w:val="32"/>
          <w:szCs w:val="32"/>
        </w:rPr>
        <w:t>к Регламенту</w:t>
      </w:r>
    </w:p>
    <w:p w:rsidR="00247400" w:rsidRPr="00DE52E1" w:rsidRDefault="00247400" w:rsidP="00374E50">
      <w:pPr>
        <w:widowControl w:val="0"/>
        <w:autoSpaceDE w:val="0"/>
        <w:autoSpaceDN w:val="0"/>
        <w:adjustRightInd w:val="0"/>
        <w:ind w:firstLine="0"/>
        <w:rPr>
          <w:rFonts w:cs="Arial"/>
          <w:color w:val="000000" w:themeColor="text1"/>
        </w:rPr>
      </w:pPr>
    </w:p>
    <w:p w:rsidR="00247400" w:rsidRPr="00DE52E1" w:rsidRDefault="00247400" w:rsidP="00374E50">
      <w:pPr>
        <w:widowControl w:val="0"/>
        <w:autoSpaceDE w:val="0"/>
        <w:autoSpaceDN w:val="0"/>
        <w:adjustRightInd w:val="0"/>
        <w:jc w:val="right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На бланке </w:t>
      </w:r>
      <w:r w:rsidR="00D95FD0" w:rsidRPr="00DE52E1">
        <w:rPr>
          <w:rFonts w:cs="Arial"/>
          <w:color w:val="000000" w:themeColor="text1"/>
        </w:rPr>
        <w:t>Управления МИ и ЖКХ</w:t>
      </w:r>
    </w:p>
    <w:p w:rsidR="00247400" w:rsidRPr="00DE52E1" w:rsidRDefault="00247400" w:rsidP="00374E50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247400" w:rsidRPr="00374E50" w:rsidRDefault="00247400" w:rsidP="00374E50">
      <w:pPr>
        <w:widowControl w:val="0"/>
        <w:autoSpaceDE w:val="0"/>
        <w:autoSpaceDN w:val="0"/>
        <w:adjustRightInd w:val="0"/>
        <w:jc w:val="center"/>
        <w:rPr>
          <w:rFonts w:eastAsia="TimesNewRomanPS-BoldMT" w:cs="Arial"/>
          <w:b/>
          <w:bCs/>
          <w:color w:val="000000" w:themeColor="text1"/>
          <w:sz w:val="32"/>
          <w:szCs w:val="32"/>
        </w:rPr>
      </w:pPr>
      <w:r w:rsidRPr="00374E50">
        <w:rPr>
          <w:rFonts w:eastAsia="TimesNewRomanPS-BoldMT" w:cs="Arial"/>
          <w:b/>
          <w:bCs/>
          <w:color w:val="000000" w:themeColor="text1"/>
          <w:sz w:val="32"/>
          <w:szCs w:val="32"/>
        </w:rPr>
        <w:t>ФОРМА</w:t>
      </w:r>
    </w:p>
    <w:p w:rsidR="00247400" w:rsidRPr="00374E50" w:rsidRDefault="00247400" w:rsidP="00374E50">
      <w:pPr>
        <w:widowControl w:val="0"/>
        <w:autoSpaceDE w:val="0"/>
        <w:autoSpaceDN w:val="0"/>
        <w:adjustRightInd w:val="0"/>
        <w:jc w:val="center"/>
        <w:rPr>
          <w:rFonts w:eastAsia="TimesNewRomanPS-BoldMT" w:cs="Arial"/>
          <w:b/>
          <w:bCs/>
          <w:color w:val="000000" w:themeColor="text1"/>
          <w:sz w:val="32"/>
          <w:szCs w:val="32"/>
        </w:rPr>
      </w:pPr>
      <w:r w:rsidRPr="00374E50">
        <w:rPr>
          <w:rFonts w:eastAsia="TimesNewRomanPS-BoldMT" w:cs="Arial"/>
          <w:b/>
          <w:bCs/>
          <w:color w:val="000000" w:themeColor="text1"/>
          <w:sz w:val="32"/>
          <w:szCs w:val="32"/>
        </w:rPr>
        <w:t>УВЕДОМЛЕНИЯ ОБ ОТКАЗЕ В ПРЕДОСТАВЛЕНИИ МУНИЦИПАЛЬНОЙ УСЛУГИ</w:t>
      </w:r>
    </w:p>
    <w:p w:rsidR="00247400" w:rsidRPr="00374E50" w:rsidRDefault="00247400" w:rsidP="00374E50">
      <w:pPr>
        <w:widowControl w:val="0"/>
        <w:autoSpaceDE w:val="0"/>
        <w:autoSpaceDN w:val="0"/>
        <w:adjustRightInd w:val="0"/>
        <w:rPr>
          <w:rFonts w:eastAsia="TimesNewRomanPS-BoldMT" w:cs="Arial"/>
          <w:b/>
          <w:bCs/>
          <w:color w:val="000000" w:themeColor="text1"/>
          <w:sz w:val="32"/>
          <w:szCs w:val="32"/>
        </w:rPr>
      </w:pPr>
    </w:p>
    <w:p w:rsidR="00247400" w:rsidRPr="00DE52E1" w:rsidRDefault="00247400" w:rsidP="00374E50">
      <w:pPr>
        <w:widowControl w:val="0"/>
        <w:autoSpaceDE w:val="0"/>
        <w:autoSpaceDN w:val="0"/>
        <w:adjustRightInd w:val="0"/>
        <w:ind w:firstLine="0"/>
        <w:rPr>
          <w:rFonts w:eastAsia="TimesNewRomanPSMT" w:cs="Arial"/>
          <w:color w:val="000000" w:themeColor="text1"/>
        </w:rPr>
      </w:pPr>
    </w:p>
    <w:p w:rsidR="00247400" w:rsidRPr="00DE52E1" w:rsidRDefault="00247400" w:rsidP="00374E50">
      <w:pPr>
        <w:widowControl w:val="0"/>
        <w:jc w:val="right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Кому</w:t>
      </w:r>
    </w:p>
    <w:p w:rsidR="00247400" w:rsidRPr="00DE52E1" w:rsidRDefault="00247400" w:rsidP="00374E50">
      <w:pPr>
        <w:widowControl w:val="0"/>
        <w:jc w:val="right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(наименование застройщика</w:t>
      </w:r>
    </w:p>
    <w:p w:rsidR="00247400" w:rsidRPr="00DE52E1" w:rsidRDefault="00247400" w:rsidP="00374E50">
      <w:pPr>
        <w:widowControl w:val="0"/>
        <w:jc w:val="right"/>
        <w:rPr>
          <w:rFonts w:cs="Arial"/>
          <w:color w:val="000000" w:themeColor="text1"/>
        </w:rPr>
      </w:pPr>
    </w:p>
    <w:p w:rsidR="00247400" w:rsidRPr="00DE52E1" w:rsidRDefault="00247400" w:rsidP="00374E50">
      <w:pPr>
        <w:widowControl w:val="0"/>
        <w:jc w:val="right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(фамилия, имя, отчество – для граждан,</w:t>
      </w:r>
    </w:p>
    <w:p w:rsidR="00247400" w:rsidRPr="00DE52E1" w:rsidRDefault="00247400" w:rsidP="00374E50">
      <w:pPr>
        <w:widowControl w:val="0"/>
        <w:jc w:val="right"/>
        <w:rPr>
          <w:rFonts w:cs="Arial"/>
          <w:color w:val="000000" w:themeColor="text1"/>
        </w:rPr>
      </w:pPr>
    </w:p>
    <w:p w:rsidR="00247400" w:rsidRPr="00DE52E1" w:rsidRDefault="00247400" w:rsidP="00374E50">
      <w:pPr>
        <w:widowControl w:val="0"/>
        <w:jc w:val="right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полное наименование организации – для</w:t>
      </w:r>
    </w:p>
    <w:p w:rsidR="00247400" w:rsidRPr="00DE52E1" w:rsidRDefault="00247400" w:rsidP="00374E50">
      <w:pPr>
        <w:widowControl w:val="0"/>
        <w:jc w:val="right"/>
        <w:rPr>
          <w:rFonts w:cs="Arial"/>
          <w:color w:val="000000" w:themeColor="text1"/>
        </w:rPr>
      </w:pPr>
    </w:p>
    <w:p w:rsidR="00247400" w:rsidRPr="00DE52E1" w:rsidRDefault="00247400" w:rsidP="00374E50">
      <w:pPr>
        <w:widowControl w:val="0"/>
        <w:jc w:val="right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юридических лиц), его почтовый индекс</w:t>
      </w:r>
    </w:p>
    <w:p w:rsidR="00247400" w:rsidRPr="00DE52E1" w:rsidRDefault="00247400" w:rsidP="00374E50">
      <w:pPr>
        <w:widowControl w:val="0"/>
        <w:tabs>
          <w:tab w:val="right" w:pos="9923"/>
        </w:tabs>
        <w:jc w:val="right"/>
        <w:rPr>
          <w:rFonts w:cs="Arial"/>
          <w:color w:val="000000" w:themeColor="text1"/>
        </w:rPr>
      </w:pPr>
    </w:p>
    <w:p w:rsidR="00247400" w:rsidRPr="00DE52E1" w:rsidRDefault="00247400" w:rsidP="00374E50">
      <w:pPr>
        <w:widowControl w:val="0"/>
        <w:jc w:val="right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и адрес, адрес электронной почты)</w:t>
      </w:r>
    </w:p>
    <w:p w:rsidR="00247400" w:rsidRPr="00DE52E1" w:rsidRDefault="00247400" w:rsidP="00374E50">
      <w:pPr>
        <w:widowControl w:val="0"/>
        <w:autoSpaceDE w:val="0"/>
        <w:autoSpaceDN w:val="0"/>
        <w:adjustRightInd w:val="0"/>
        <w:jc w:val="right"/>
        <w:rPr>
          <w:rFonts w:eastAsia="TimesNewRomanPSMT" w:cs="Arial"/>
          <w:color w:val="000000" w:themeColor="text1"/>
        </w:rPr>
      </w:pPr>
    </w:p>
    <w:p w:rsidR="00247400" w:rsidRPr="00DE52E1" w:rsidRDefault="00247400" w:rsidP="00374E50">
      <w:pPr>
        <w:widowControl w:val="0"/>
        <w:autoSpaceDE w:val="0"/>
        <w:autoSpaceDN w:val="0"/>
        <w:adjustRightInd w:val="0"/>
        <w:jc w:val="center"/>
        <w:rPr>
          <w:rFonts w:eastAsia="TimesNewRomanPSMT" w:cs="Arial"/>
          <w:b/>
          <w:color w:val="000000" w:themeColor="text1"/>
        </w:rPr>
      </w:pPr>
      <w:r w:rsidRPr="00DE52E1">
        <w:rPr>
          <w:rFonts w:eastAsia="TimesNewRomanPSMT" w:cs="Arial"/>
          <w:b/>
          <w:color w:val="000000" w:themeColor="text1"/>
        </w:rPr>
        <w:t>УВЕДОМЛЕНИЕ № ____</w:t>
      </w:r>
    </w:p>
    <w:p w:rsidR="00247400" w:rsidRPr="00DE52E1" w:rsidRDefault="00247400" w:rsidP="00374E50">
      <w:pPr>
        <w:widowControl w:val="0"/>
        <w:autoSpaceDE w:val="0"/>
        <w:autoSpaceDN w:val="0"/>
        <w:adjustRightInd w:val="0"/>
        <w:jc w:val="center"/>
        <w:rPr>
          <w:rFonts w:eastAsia="TimesNewRomanPSMT" w:cs="Arial"/>
          <w:b/>
          <w:color w:val="000000" w:themeColor="text1"/>
        </w:rPr>
      </w:pPr>
      <w:r w:rsidRPr="00DE52E1">
        <w:rPr>
          <w:rFonts w:cs="Arial"/>
          <w:b/>
          <w:color w:val="000000" w:themeColor="text1"/>
        </w:rPr>
        <w:t>об отказе в предоставлении муниципальной услуги</w:t>
      </w:r>
    </w:p>
    <w:p w:rsidR="00247400" w:rsidRPr="00DE52E1" w:rsidRDefault="00247400" w:rsidP="00374E50">
      <w:pPr>
        <w:widowControl w:val="0"/>
        <w:autoSpaceDE w:val="0"/>
        <w:autoSpaceDN w:val="0"/>
        <w:adjustRightInd w:val="0"/>
        <w:rPr>
          <w:rFonts w:eastAsia="TimesNewRomanPSMT" w:cs="Arial"/>
          <w:b/>
          <w:color w:val="000000" w:themeColor="text1"/>
        </w:rPr>
      </w:pPr>
    </w:p>
    <w:p w:rsidR="00247400" w:rsidRPr="00DE52E1" w:rsidRDefault="00247400" w:rsidP="00374E50">
      <w:pPr>
        <w:widowControl w:val="0"/>
        <w:autoSpaceDE w:val="0"/>
        <w:autoSpaceDN w:val="0"/>
        <w:adjustRightInd w:val="0"/>
        <w:rPr>
          <w:rFonts w:eastAsia="TimesNewRomanPSMT" w:cs="Arial"/>
          <w:color w:val="000000" w:themeColor="text1"/>
        </w:rPr>
      </w:pPr>
      <w:r w:rsidRPr="00DE52E1">
        <w:rPr>
          <w:rFonts w:eastAsia="TimesNewRomanPSMT" w:cs="Arial"/>
          <w:color w:val="000000" w:themeColor="text1"/>
        </w:rPr>
        <w:t xml:space="preserve">В результате рассмотрения заявления от ______________ № ______ о предоставлении сведений </w:t>
      </w:r>
      <w:r w:rsidRPr="00DE52E1">
        <w:rPr>
          <w:rFonts w:cs="Arial"/>
          <w:color w:val="000000" w:themeColor="text1"/>
        </w:rPr>
        <w:t>из информационной системы градостроительной деятельности на территории ЗАТО город Заозерск</w:t>
      </w:r>
      <w:r w:rsidRPr="00DE52E1">
        <w:rPr>
          <w:rFonts w:eastAsia="TimesNewRomanPSMT" w:cs="Arial"/>
          <w:color w:val="000000" w:themeColor="text1"/>
        </w:rPr>
        <w:t xml:space="preserve"> принято решение об отказе в предоставлении муниципальной услуги</w:t>
      </w:r>
      <w:r w:rsidRPr="00DE52E1">
        <w:rPr>
          <w:rFonts w:eastAsia="TimesNewRomanPSMT" w:cs="Arial"/>
          <w:color w:val="000000" w:themeColor="text1"/>
        </w:rPr>
        <w:tab/>
        <w:t xml:space="preserve"> по следующим</w:t>
      </w:r>
      <w:r w:rsidR="00DE52E1" w:rsidRPr="00DE52E1">
        <w:rPr>
          <w:rFonts w:eastAsia="TimesNewRomanPSMT" w:cs="Arial"/>
          <w:color w:val="000000" w:themeColor="text1"/>
        </w:rPr>
        <w:t xml:space="preserve"> </w:t>
      </w:r>
      <w:r w:rsidRPr="00DE52E1">
        <w:rPr>
          <w:rFonts w:eastAsia="TimesNewRomanPSMT" w:cs="Arial"/>
          <w:color w:val="000000" w:themeColor="text1"/>
        </w:rPr>
        <w:t>основаниям:___________________________________________________________________________________________________________________________________________________________________________________________________________________</w:t>
      </w:r>
    </w:p>
    <w:p w:rsidR="00247400" w:rsidRPr="00DE52E1" w:rsidRDefault="00247400" w:rsidP="00374E50">
      <w:pPr>
        <w:widowControl w:val="0"/>
        <w:autoSpaceDE w:val="0"/>
        <w:autoSpaceDN w:val="0"/>
        <w:adjustRightInd w:val="0"/>
        <w:rPr>
          <w:rFonts w:eastAsia="TimesNewRomanPSMT" w:cs="Arial"/>
          <w:color w:val="000000" w:themeColor="text1"/>
        </w:rPr>
      </w:pPr>
    </w:p>
    <w:p w:rsidR="00247400" w:rsidRPr="00DE52E1" w:rsidRDefault="00247400" w:rsidP="00374E50">
      <w:pPr>
        <w:pStyle w:val="21"/>
        <w:widowControl w:val="0"/>
        <w:spacing w:after="0" w:line="240" w:lineRule="auto"/>
        <w:ind w:left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Начальник </w:t>
      </w:r>
      <w:r w:rsidR="00D95FD0" w:rsidRPr="00DE52E1">
        <w:rPr>
          <w:rFonts w:cs="Arial"/>
          <w:color w:val="000000" w:themeColor="text1"/>
        </w:rPr>
        <w:t>Управления МИ и ЖКХ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подпись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(Ф.И.О.)</w:t>
      </w:r>
    </w:p>
    <w:p w:rsidR="00247400" w:rsidRPr="00DE52E1" w:rsidRDefault="00247400" w:rsidP="00374E50">
      <w:pPr>
        <w:widowControl w:val="0"/>
        <w:autoSpaceDE w:val="0"/>
        <w:autoSpaceDN w:val="0"/>
        <w:adjustRightInd w:val="0"/>
        <w:rPr>
          <w:rFonts w:eastAsia="TimesNewRomanPSMT" w:cs="Arial"/>
          <w:color w:val="000000" w:themeColor="text1"/>
        </w:rPr>
      </w:pPr>
    </w:p>
    <w:p w:rsidR="00247400" w:rsidRPr="00DE52E1" w:rsidRDefault="00247400" w:rsidP="00374E50">
      <w:pPr>
        <w:widowControl w:val="0"/>
        <w:autoSpaceDE w:val="0"/>
        <w:autoSpaceDN w:val="0"/>
        <w:adjustRightInd w:val="0"/>
        <w:rPr>
          <w:rFonts w:eastAsia="TimesNewRomanPSMT" w:cs="Arial"/>
          <w:color w:val="000000" w:themeColor="text1"/>
        </w:rPr>
      </w:pPr>
      <w:r w:rsidRPr="00DE52E1">
        <w:rPr>
          <w:rFonts w:eastAsia="TimesNewRomanPSMT" w:cs="Arial"/>
          <w:color w:val="000000" w:themeColor="text1"/>
        </w:rPr>
        <w:t>"_____" ______________ 20 __г.</w:t>
      </w:r>
    </w:p>
    <w:p w:rsidR="00247400" w:rsidRPr="00DE52E1" w:rsidRDefault="00247400" w:rsidP="00374E50">
      <w:pPr>
        <w:widowControl w:val="0"/>
        <w:autoSpaceDE w:val="0"/>
        <w:autoSpaceDN w:val="0"/>
        <w:adjustRightInd w:val="0"/>
        <w:rPr>
          <w:rFonts w:eastAsia="TimesNewRomanPSMT" w:cs="Arial"/>
          <w:color w:val="000000" w:themeColor="text1"/>
        </w:rPr>
      </w:pPr>
    </w:p>
    <w:p w:rsidR="00247400" w:rsidRPr="00374E50" w:rsidRDefault="00247400" w:rsidP="00374E50">
      <w:pPr>
        <w:widowControl w:val="0"/>
        <w:jc w:val="right"/>
        <w:rPr>
          <w:rFonts w:cs="Arial"/>
          <w:b/>
          <w:color w:val="000000" w:themeColor="text1"/>
          <w:sz w:val="32"/>
          <w:szCs w:val="32"/>
        </w:rPr>
      </w:pPr>
      <w:r w:rsidRPr="00374E50">
        <w:rPr>
          <w:rFonts w:cs="Arial"/>
          <w:b/>
          <w:color w:val="000000" w:themeColor="text1"/>
          <w:sz w:val="32"/>
          <w:szCs w:val="32"/>
        </w:rPr>
        <w:t xml:space="preserve">Приложение № </w:t>
      </w:r>
      <w:r w:rsidR="00252579" w:rsidRPr="00374E50">
        <w:rPr>
          <w:rFonts w:cs="Arial"/>
          <w:b/>
          <w:color w:val="000000" w:themeColor="text1"/>
          <w:sz w:val="32"/>
          <w:szCs w:val="32"/>
        </w:rPr>
        <w:t>5</w:t>
      </w:r>
    </w:p>
    <w:p w:rsidR="00247400" w:rsidRPr="00374E50" w:rsidRDefault="00247400" w:rsidP="00374E50">
      <w:pPr>
        <w:widowControl w:val="0"/>
        <w:jc w:val="right"/>
        <w:rPr>
          <w:rFonts w:cs="Arial"/>
          <w:b/>
          <w:color w:val="000000" w:themeColor="text1"/>
          <w:sz w:val="32"/>
          <w:szCs w:val="32"/>
        </w:rPr>
      </w:pPr>
      <w:r w:rsidRPr="00374E50">
        <w:rPr>
          <w:rFonts w:cs="Arial"/>
          <w:b/>
          <w:color w:val="000000" w:themeColor="text1"/>
          <w:sz w:val="32"/>
          <w:szCs w:val="32"/>
        </w:rPr>
        <w:t>к Регламенту</w:t>
      </w:r>
    </w:p>
    <w:p w:rsidR="00247400" w:rsidRPr="00DE52E1" w:rsidRDefault="00247400" w:rsidP="00374E50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247400" w:rsidRPr="00DE52E1" w:rsidRDefault="00247400" w:rsidP="00374E50">
      <w:pPr>
        <w:widowControl w:val="0"/>
        <w:autoSpaceDE w:val="0"/>
        <w:autoSpaceDN w:val="0"/>
        <w:adjustRightInd w:val="0"/>
        <w:jc w:val="right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На бланке </w:t>
      </w:r>
      <w:r w:rsidR="00D95FD0" w:rsidRPr="00DE52E1">
        <w:rPr>
          <w:rFonts w:cs="Arial"/>
          <w:color w:val="000000" w:themeColor="text1"/>
        </w:rPr>
        <w:t>Управления МИ и ЖКХ</w:t>
      </w:r>
    </w:p>
    <w:p w:rsidR="00553F49" w:rsidRDefault="00553F49" w:rsidP="00374E50">
      <w:pPr>
        <w:pStyle w:val="ConsPlusNonformat"/>
        <w:suppressAutoHyphens w:val="0"/>
        <w:ind w:firstLine="567"/>
        <w:jc w:val="both"/>
        <w:rPr>
          <w:rFonts w:ascii="Arial" w:hAnsi="Arial" w:cs="Arial"/>
          <w:color w:val="000000" w:themeColor="text1"/>
          <w:szCs w:val="24"/>
        </w:rPr>
      </w:pP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Заявителю ______________________</w:t>
      </w:r>
    </w:p>
    <w:p w:rsidR="00247400" w:rsidRPr="00553F49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 w:val="20"/>
        </w:rPr>
      </w:pPr>
      <w:r w:rsidRPr="00553F49">
        <w:rPr>
          <w:rFonts w:ascii="Arial" w:hAnsi="Arial" w:cs="Arial"/>
          <w:color w:val="000000" w:themeColor="text1"/>
          <w:sz w:val="20"/>
        </w:rPr>
        <w:t>(Ф.И.О. или наименование заявителя)</w:t>
      </w:r>
    </w:p>
    <w:p w:rsidR="00247400" w:rsidRPr="00DE52E1" w:rsidRDefault="00247400" w:rsidP="00374E50">
      <w:pPr>
        <w:pStyle w:val="ConsPlusNonformat"/>
        <w:tabs>
          <w:tab w:val="left" w:pos="5595"/>
        </w:tabs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Адрес: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________________________________</w:t>
      </w:r>
    </w:p>
    <w:p w:rsidR="00247400" w:rsidRPr="00DE52E1" w:rsidRDefault="00247400" w:rsidP="00374E50">
      <w:pPr>
        <w:pStyle w:val="ConsPlusNonformat"/>
        <w:suppressAutoHyphens w:val="0"/>
        <w:ind w:firstLine="567"/>
        <w:jc w:val="right"/>
        <w:rPr>
          <w:rFonts w:ascii="Arial" w:hAnsi="Arial" w:cs="Arial"/>
          <w:color w:val="000000" w:themeColor="text1"/>
          <w:szCs w:val="24"/>
        </w:rPr>
      </w:pPr>
      <w:r w:rsidRPr="00DE52E1">
        <w:rPr>
          <w:rFonts w:ascii="Arial" w:hAnsi="Arial" w:cs="Arial"/>
          <w:color w:val="000000" w:themeColor="text1"/>
          <w:szCs w:val="24"/>
        </w:rPr>
        <w:t>________________________________</w:t>
      </w:r>
    </w:p>
    <w:p w:rsidR="00247400" w:rsidRPr="00DE52E1" w:rsidRDefault="00247400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</w:p>
    <w:p w:rsidR="00247400" w:rsidRPr="00DE52E1" w:rsidRDefault="00247400" w:rsidP="00374E50">
      <w:pPr>
        <w:pStyle w:val="ConsPlusTitle"/>
        <w:suppressAutoHyphens w:val="0"/>
        <w:ind w:firstLine="567"/>
        <w:jc w:val="center"/>
        <w:rPr>
          <w:rFonts w:ascii="Arial" w:hAnsi="Arial" w:cs="Arial"/>
          <w:color w:val="000000" w:themeColor="text1"/>
        </w:rPr>
      </w:pPr>
      <w:bookmarkStart w:id="11" w:name="Par559"/>
      <w:bookmarkEnd w:id="11"/>
      <w:r w:rsidRPr="00DE52E1">
        <w:rPr>
          <w:rFonts w:ascii="Arial" w:hAnsi="Arial" w:cs="Arial"/>
          <w:color w:val="000000" w:themeColor="text1"/>
        </w:rPr>
        <w:t>УВЕДОМЛЕНИЕ</w:t>
      </w:r>
    </w:p>
    <w:p w:rsidR="00247400" w:rsidRPr="00DE52E1" w:rsidRDefault="00247400" w:rsidP="00374E50">
      <w:pPr>
        <w:pStyle w:val="ConsPlusTitle"/>
        <w:suppressAutoHyphens w:val="0"/>
        <w:ind w:firstLine="567"/>
        <w:jc w:val="center"/>
        <w:rPr>
          <w:rFonts w:ascii="Arial" w:hAnsi="Arial" w:cs="Arial"/>
          <w:color w:val="000000" w:themeColor="text1"/>
        </w:rPr>
      </w:pPr>
      <w:r w:rsidRPr="00DE52E1">
        <w:rPr>
          <w:rFonts w:ascii="Arial" w:hAnsi="Arial" w:cs="Arial"/>
          <w:color w:val="000000" w:themeColor="text1"/>
        </w:rPr>
        <w:t>о размере платы за предоставление сведений ИСОГД</w:t>
      </w:r>
    </w:p>
    <w:p w:rsidR="00247400" w:rsidRPr="00DE52E1" w:rsidRDefault="00247400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</w:p>
    <w:p w:rsidR="00247400" w:rsidRPr="00DE52E1" w:rsidRDefault="00247400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Уважаемый(ая) _________________________________</w:t>
      </w:r>
    </w:p>
    <w:p w:rsidR="00247400" w:rsidRPr="00DE52E1" w:rsidRDefault="00247400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</w:p>
    <w:p w:rsidR="00247400" w:rsidRPr="00DE52E1" w:rsidRDefault="00247400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В соответствии с административным регламентом предоставления муниципальной услуги «Предоставление сведений информационной системы обеспечения градостроительной деятельности на территории муниципального образования ЗАТО город Заозерск» Управление экономического развития, жилищно-коммунального хозяйства и муниципального имущества</w:t>
      </w:r>
      <w:r w:rsidR="00DE52E1" w:rsidRPr="00DE52E1">
        <w:rPr>
          <w:color w:val="000000" w:themeColor="text1"/>
          <w:szCs w:val="24"/>
        </w:rPr>
        <w:t xml:space="preserve"> </w:t>
      </w:r>
      <w:r w:rsidRPr="00DE52E1">
        <w:rPr>
          <w:color w:val="000000" w:themeColor="text1"/>
          <w:szCs w:val="24"/>
        </w:rPr>
        <w:t>Администрации ЗАТО город Заозерск сообщает, что общая стоимость платы за предоставление сведений ИСОГД составляет _________________ (цифрами и прописью) рублей.</w:t>
      </w:r>
    </w:p>
    <w:p w:rsidR="00247400" w:rsidRPr="00DE52E1" w:rsidRDefault="00247400" w:rsidP="00374E50">
      <w:pPr>
        <w:pStyle w:val="21"/>
        <w:widowControl w:val="0"/>
        <w:spacing w:after="0" w:line="240" w:lineRule="auto"/>
        <w:ind w:left="0"/>
        <w:rPr>
          <w:rFonts w:cs="Arial"/>
          <w:color w:val="000000" w:themeColor="text1"/>
        </w:rPr>
      </w:pPr>
    </w:p>
    <w:p w:rsidR="00247400" w:rsidRPr="00DE52E1" w:rsidRDefault="00247400" w:rsidP="00374E50">
      <w:pPr>
        <w:pStyle w:val="21"/>
        <w:widowControl w:val="0"/>
        <w:spacing w:after="0" w:line="240" w:lineRule="auto"/>
        <w:ind w:left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Начальник </w:t>
      </w:r>
      <w:r w:rsidR="00D95FD0" w:rsidRPr="00DE52E1">
        <w:rPr>
          <w:rFonts w:cs="Arial"/>
          <w:color w:val="000000" w:themeColor="text1"/>
        </w:rPr>
        <w:t>Управления МИ и ЖКХ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подпись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(Ф.И.О.)</w:t>
      </w:r>
    </w:p>
    <w:p w:rsidR="00247400" w:rsidRPr="00DE52E1" w:rsidRDefault="00247400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</w:p>
    <w:p w:rsidR="00247400" w:rsidRPr="00374E50" w:rsidRDefault="00247400" w:rsidP="00374E50">
      <w:pPr>
        <w:widowControl w:val="0"/>
        <w:jc w:val="right"/>
        <w:rPr>
          <w:rFonts w:cs="Arial"/>
          <w:b/>
          <w:color w:val="000000" w:themeColor="text1"/>
          <w:sz w:val="32"/>
          <w:szCs w:val="32"/>
        </w:rPr>
      </w:pPr>
      <w:r w:rsidRPr="00374E50">
        <w:rPr>
          <w:rFonts w:cs="Arial"/>
          <w:b/>
          <w:color w:val="000000" w:themeColor="text1"/>
          <w:sz w:val="32"/>
          <w:szCs w:val="32"/>
        </w:rPr>
        <w:t xml:space="preserve">Приложение № </w:t>
      </w:r>
      <w:r w:rsidR="009A2FE4" w:rsidRPr="00374E50">
        <w:rPr>
          <w:rFonts w:cs="Arial"/>
          <w:b/>
          <w:color w:val="000000" w:themeColor="text1"/>
          <w:sz w:val="32"/>
          <w:szCs w:val="32"/>
        </w:rPr>
        <w:t>6</w:t>
      </w:r>
    </w:p>
    <w:p w:rsidR="00247400" w:rsidRPr="00DE52E1" w:rsidRDefault="00247400" w:rsidP="00374E50">
      <w:pPr>
        <w:widowControl w:val="0"/>
        <w:jc w:val="right"/>
        <w:rPr>
          <w:rFonts w:cs="Arial"/>
          <w:color w:val="000000" w:themeColor="text1"/>
        </w:rPr>
      </w:pPr>
      <w:r w:rsidRPr="00374E50">
        <w:rPr>
          <w:rFonts w:cs="Arial"/>
          <w:b/>
          <w:color w:val="000000" w:themeColor="text1"/>
          <w:sz w:val="32"/>
          <w:szCs w:val="32"/>
        </w:rPr>
        <w:t>к Регламенту</w:t>
      </w:r>
    </w:p>
    <w:p w:rsidR="00247400" w:rsidRPr="00DE52E1" w:rsidRDefault="00247400" w:rsidP="00374E50">
      <w:pPr>
        <w:pStyle w:val="1"/>
      </w:pPr>
    </w:p>
    <w:p w:rsidR="00247400" w:rsidRPr="00DE52E1" w:rsidRDefault="00247400" w:rsidP="00374E50">
      <w:pPr>
        <w:pStyle w:val="1"/>
      </w:pPr>
      <w:r w:rsidRPr="00DE52E1">
        <w:t>ЖАЛОБА (примерная форма)</w:t>
      </w:r>
    </w:p>
    <w:p w:rsidR="00247400" w:rsidRPr="00DE52E1" w:rsidRDefault="00247400" w:rsidP="00374E50">
      <w:pPr>
        <w:pStyle w:val="1"/>
      </w:pPr>
      <w:r w:rsidRPr="00DE52E1">
        <w:t>на действие (бездействие) органа, предоставляющего муниципальную услугу (должностного лица, ответственного за предоставление муниципальной услуги)</w:t>
      </w:r>
    </w:p>
    <w:p w:rsidR="00247400" w:rsidRPr="00DE52E1" w:rsidRDefault="00247400" w:rsidP="00374E50">
      <w:pPr>
        <w:pStyle w:val="1"/>
      </w:pPr>
    </w:p>
    <w:p w:rsidR="00247400" w:rsidRPr="00DE52E1" w:rsidRDefault="00247400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Исх. от _________20__г. №_____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_________________________________</w:t>
      </w:r>
    </w:p>
    <w:p w:rsidR="00247400" w:rsidRPr="00553F49" w:rsidRDefault="00247400" w:rsidP="00374E50">
      <w:pPr>
        <w:widowControl w:val="0"/>
        <w:autoSpaceDE w:val="0"/>
        <w:rPr>
          <w:rFonts w:cs="Arial"/>
          <w:color w:val="000000" w:themeColor="text1"/>
          <w:sz w:val="20"/>
          <w:szCs w:val="20"/>
        </w:rPr>
      </w:pPr>
      <w:r w:rsidRPr="00553F49">
        <w:rPr>
          <w:rFonts w:cs="Arial"/>
          <w:color w:val="000000" w:themeColor="text1"/>
          <w:sz w:val="20"/>
          <w:szCs w:val="20"/>
        </w:rPr>
        <w:t>(наименование органа)</w:t>
      </w:r>
    </w:p>
    <w:p w:rsidR="00247400" w:rsidRPr="00DE52E1" w:rsidRDefault="00247400" w:rsidP="00374E50">
      <w:pPr>
        <w:widowControl w:val="0"/>
        <w:autoSpaceDE w:val="0"/>
        <w:rPr>
          <w:rFonts w:cs="Arial"/>
          <w:color w:val="000000" w:themeColor="text1"/>
        </w:rPr>
      </w:pPr>
    </w:p>
    <w:p w:rsidR="00247400" w:rsidRPr="00DE52E1" w:rsidRDefault="00247400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Полное наименование юридического лица, Ф.И.О. физического лица, индивидуального предпринимателя:__________________________________________</w:t>
      </w:r>
      <w:r w:rsidR="009A2FE4" w:rsidRPr="00DE52E1">
        <w:rPr>
          <w:rFonts w:cs="Arial"/>
          <w:color w:val="000000" w:themeColor="text1"/>
        </w:rPr>
        <w:t>________________</w:t>
      </w:r>
      <w:r w:rsidRPr="00DE52E1">
        <w:rPr>
          <w:rFonts w:cs="Arial"/>
          <w:color w:val="000000" w:themeColor="text1"/>
        </w:rPr>
        <w:t>__________________________________________________________________________</w:t>
      </w:r>
    </w:p>
    <w:p w:rsidR="00247400" w:rsidRPr="00DE52E1" w:rsidRDefault="00247400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Местонахождение юридического лица, место жительства физического лица, индивидуального предпринимателя:____________________________________________________________________________________________________________________________________</w:t>
      </w:r>
    </w:p>
    <w:p w:rsidR="00247400" w:rsidRPr="00DE52E1" w:rsidRDefault="00247400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Контактный телефон:___________________________________________________</w:t>
      </w:r>
    </w:p>
    <w:p w:rsidR="00247400" w:rsidRPr="00DE52E1" w:rsidRDefault="00247400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Адрес электронной почты:_________________</w:t>
      </w:r>
      <w:r w:rsidR="00553F49">
        <w:rPr>
          <w:rFonts w:cs="Arial"/>
          <w:color w:val="000000" w:themeColor="text1"/>
        </w:rPr>
        <w:t>______________________________</w:t>
      </w:r>
    </w:p>
    <w:p w:rsidR="00247400" w:rsidRPr="00DE52E1" w:rsidRDefault="00247400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Почтовый адрес:_____________________________________________________</w:t>
      </w:r>
      <w:r w:rsidR="00553F49">
        <w:rPr>
          <w:rFonts w:cs="Arial"/>
          <w:color w:val="000000" w:themeColor="text1"/>
        </w:rPr>
        <w:t>_</w:t>
      </w:r>
    </w:p>
    <w:p w:rsidR="00247400" w:rsidRPr="00DE52E1" w:rsidRDefault="00247400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На действия (бездействие):________________</w:t>
      </w:r>
      <w:r w:rsidR="00553F49">
        <w:rPr>
          <w:rFonts w:cs="Arial"/>
          <w:color w:val="000000" w:themeColor="text1"/>
        </w:rPr>
        <w:t>___________________________</w:t>
      </w:r>
    </w:p>
    <w:p w:rsidR="00247400" w:rsidRPr="00553F49" w:rsidRDefault="00247400" w:rsidP="00374E50">
      <w:pPr>
        <w:widowControl w:val="0"/>
        <w:autoSpaceDE w:val="0"/>
        <w:rPr>
          <w:rFonts w:cs="Arial"/>
          <w:color w:val="000000" w:themeColor="text1"/>
          <w:sz w:val="20"/>
          <w:szCs w:val="20"/>
        </w:rPr>
      </w:pPr>
      <w:r w:rsidRPr="00553F49">
        <w:rPr>
          <w:rFonts w:cs="Arial"/>
          <w:color w:val="000000" w:themeColor="text1"/>
          <w:sz w:val="20"/>
          <w:szCs w:val="20"/>
        </w:rPr>
        <w:t>(наименование органа, предоставляющего муниципальную услугу)</w:t>
      </w:r>
    </w:p>
    <w:p w:rsidR="00247400" w:rsidRPr="00DE52E1" w:rsidRDefault="00247400" w:rsidP="00374E50">
      <w:pPr>
        <w:widowControl w:val="0"/>
        <w:autoSpaceDE w:val="0"/>
        <w:jc w:val="center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_______________________________________________</w:t>
      </w:r>
      <w:r w:rsidR="00553F49">
        <w:rPr>
          <w:rFonts w:cs="Arial"/>
          <w:color w:val="000000" w:themeColor="text1"/>
        </w:rPr>
        <w:t>_______________________</w:t>
      </w:r>
      <w:r w:rsidR="009A2FE4" w:rsidRPr="00DE52E1">
        <w:rPr>
          <w:rFonts w:cs="Arial"/>
          <w:color w:val="000000" w:themeColor="text1"/>
        </w:rPr>
        <w:t xml:space="preserve"> </w:t>
      </w:r>
      <w:r w:rsidRPr="00553F49">
        <w:rPr>
          <w:rFonts w:cs="Arial"/>
          <w:color w:val="000000" w:themeColor="text1"/>
          <w:sz w:val="20"/>
          <w:szCs w:val="20"/>
        </w:rPr>
        <w:t>(Ф.И.О. должностного лица, данного органа)</w:t>
      </w:r>
    </w:p>
    <w:p w:rsidR="00553F49" w:rsidRDefault="00247400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Существо жалобы:___________________________________________________________</w:t>
      </w:r>
    </w:p>
    <w:p w:rsidR="00247400" w:rsidRPr="00553F49" w:rsidRDefault="00247400" w:rsidP="00374E50">
      <w:pPr>
        <w:widowControl w:val="0"/>
        <w:autoSpaceDE w:val="0"/>
        <w:rPr>
          <w:rFonts w:cs="Arial"/>
          <w:color w:val="000000" w:themeColor="text1"/>
          <w:u w:val="single"/>
        </w:rPr>
      </w:pPr>
      <w:r w:rsidRPr="00553F49">
        <w:rPr>
          <w:rFonts w:cs="Arial"/>
          <w:color w:val="000000" w:themeColor="text1"/>
          <w:sz w:val="20"/>
          <w:szCs w:val="20"/>
        </w:rPr>
        <w:t xml:space="preserve">(краткое изложение обжалуемых действий </w:t>
      </w:r>
      <w:r w:rsidRPr="00553F49">
        <w:rPr>
          <w:rFonts w:cs="Arial"/>
          <w:color w:val="000000" w:themeColor="text1"/>
          <w:sz w:val="20"/>
          <w:szCs w:val="20"/>
          <w:u w:val="single"/>
        </w:rPr>
        <w:t>(бездействия</w:t>
      </w:r>
      <w:r w:rsidRPr="00DE52E1">
        <w:rPr>
          <w:rFonts w:cs="Arial"/>
          <w:color w:val="000000" w:themeColor="text1"/>
          <w:u w:val="single"/>
        </w:rPr>
        <w:t>),</w:t>
      </w:r>
      <w:r w:rsidRPr="00DE52E1">
        <w:rPr>
          <w:rFonts w:cs="Arial"/>
          <w:color w:val="000000" w:themeColor="text1"/>
        </w:rPr>
        <w:t>____________________</w:t>
      </w:r>
    </w:p>
    <w:p w:rsidR="00247400" w:rsidRPr="00DE52E1" w:rsidRDefault="00247400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указать основания, по которым лицо, подающее жалобу, не согласно</w:t>
      </w:r>
    </w:p>
    <w:p w:rsidR="00247400" w:rsidRPr="00DE52E1" w:rsidRDefault="00247400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______________________________________________________________________</w:t>
      </w:r>
    </w:p>
    <w:p w:rsidR="00553F49" w:rsidRDefault="00247400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с действием (бездействием), со ссылками на пункты регламента)</w:t>
      </w:r>
      <w:r w:rsidR="00553F49">
        <w:rPr>
          <w:rFonts w:cs="Arial"/>
          <w:color w:val="000000" w:themeColor="text1"/>
        </w:rPr>
        <w:t xml:space="preserve"> </w:t>
      </w:r>
    </w:p>
    <w:p w:rsidR="00247400" w:rsidRPr="00DE52E1" w:rsidRDefault="00247400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На основании изложенного прошу:_______________________________________________</w:t>
      </w:r>
    </w:p>
    <w:p w:rsidR="00247400" w:rsidRPr="00DE52E1" w:rsidRDefault="00247400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Информацию о результатах рассмотрения жалобы прошу направить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670"/>
        <w:gridCol w:w="1310"/>
      </w:tblGrid>
      <w:tr w:rsidR="00247400" w:rsidRPr="00DE52E1" w:rsidTr="00A96C11">
        <w:tc>
          <w:tcPr>
            <w:tcW w:w="2943" w:type="dxa"/>
          </w:tcPr>
          <w:p w:rsidR="00247400" w:rsidRPr="00DE52E1" w:rsidRDefault="00247400" w:rsidP="00374E50">
            <w:pPr>
              <w:widowControl w:val="0"/>
              <w:tabs>
                <w:tab w:val="left" w:pos="1080"/>
              </w:tabs>
              <w:rPr>
                <w:rFonts w:cs="Arial"/>
                <w:color w:val="000000" w:themeColor="text1"/>
              </w:rPr>
            </w:pPr>
            <w:r w:rsidRPr="00DE52E1">
              <w:rPr>
                <w:rFonts w:cs="Arial"/>
                <w:color w:val="000000" w:themeColor="text1"/>
              </w:rPr>
              <w:t>лично</w:t>
            </w:r>
          </w:p>
        </w:tc>
        <w:tc>
          <w:tcPr>
            <w:tcW w:w="5670" w:type="dxa"/>
          </w:tcPr>
          <w:p w:rsidR="00247400" w:rsidRPr="00DE52E1" w:rsidRDefault="00247400" w:rsidP="00374E50">
            <w:pPr>
              <w:widowControl w:val="0"/>
              <w:tabs>
                <w:tab w:val="left" w:pos="1080"/>
              </w:tabs>
              <w:rPr>
                <w:rFonts w:cs="Arial"/>
                <w:i/>
                <w:color w:val="000000" w:themeColor="text1"/>
              </w:rPr>
            </w:pPr>
            <w:r w:rsidRPr="00DE52E1">
              <w:rPr>
                <w:rFonts w:cs="Arial"/>
                <w:i/>
                <w:color w:val="000000" w:themeColor="text1"/>
              </w:rPr>
              <w:t>(указать номер контактного телефона)</w:t>
            </w:r>
          </w:p>
        </w:tc>
        <w:tc>
          <w:tcPr>
            <w:tcW w:w="1310" w:type="dxa"/>
          </w:tcPr>
          <w:p w:rsidR="00247400" w:rsidRPr="00DE52E1" w:rsidRDefault="00247400" w:rsidP="00374E50">
            <w:pPr>
              <w:widowControl w:val="0"/>
              <w:tabs>
                <w:tab w:val="left" w:pos="1080"/>
              </w:tabs>
              <w:rPr>
                <w:rFonts w:cs="Arial"/>
                <w:color w:val="000000" w:themeColor="text1"/>
              </w:rPr>
            </w:pPr>
          </w:p>
        </w:tc>
      </w:tr>
      <w:tr w:rsidR="00247400" w:rsidRPr="00DE52E1" w:rsidTr="00A96C11">
        <w:tc>
          <w:tcPr>
            <w:tcW w:w="2943" w:type="dxa"/>
          </w:tcPr>
          <w:p w:rsidR="00247400" w:rsidRPr="00DE52E1" w:rsidRDefault="00247400" w:rsidP="00374E50">
            <w:pPr>
              <w:widowControl w:val="0"/>
              <w:tabs>
                <w:tab w:val="left" w:pos="1080"/>
              </w:tabs>
              <w:rPr>
                <w:rFonts w:cs="Arial"/>
                <w:color w:val="000000" w:themeColor="text1"/>
              </w:rPr>
            </w:pPr>
            <w:r w:rsidRPr="00DE52E1">
              <w:rPr>
                <w:rFonts w:cs="Arial"/>
                <w:color w:val="000000" w:themeColor="text1"/>
              </w:rPr>
              <w:t>факсом</w:t>
            </w:r>
          </w:p>
        </w:tc>
        <w:tc>
          <w:tcPr>
            <w:tcW w:w="5670" w:type="dxa"/>
          </w:tcPr>
          <w:p w:rsidR="00247400" w:rsidRPr="00DE52E1" w:rsidRDefault="00247400" w:rsidP="00374E50">
            <w:pPr>
              <w:widowControl w:val="0"/>
              <w:tabs>
                <w:tab w:val="left" w:pos="1080"/>
              </w:tabs>
              <w:rPr>
                <w:rFonts w:cs="Arial"/>
                <w:i/>
                <w:color w:val="000000" w:themeColor="text1"/>
              </w:rPr>
            </w:pPr>
            <w:r w:rsidRPr="00DE52E1">
              <w:rPr>
                <w:rFonts w:cs="Arial"/>
                <w:i/>
                <w:color w:val="000000" w:themeColor="text1"/>
              </w:rPr>
              <w:t>(указать номер факса)</w:t>
            </w:r>
          </w:p>
        </w:tc>
        <w:tc>
          <w:tcPr>
            <w:tcW w:w="1310" w:type="dxa"/>
          </w:tcPr>
          <w:p w:rsidR="00247400" w:rsidRPr="00DE52E1" w:rsidRDefault="00247400" w:rsidP="00374E50">
            <w:pPr>
              <w:widowControl w:val="0"/>
              <w:tabs>
                <w:tab w:val="left" w:pos="1080"/>
              </w:tabs>
              <w:rPr>
                <w:rFonts w:cs="Arial"/>
                <w:color w:val="000000" w:themeColor="text1"/>
              </w:rPr>
            </w:pPr>
          </w:p>
        </w:tc>
      </w:tr>
      <w:tr w:rsidR="00247400" w:rsidRPr="00DE52E1" w:rsidTr="00A96C11">
        <w:tc>
          <w:tcPr>
            <w:tcW w:w="2943" w:type="dxa"/>
          </w:tcPr>
          <w:p w:rsidR="00247400" w:rsidRPr="00DE52E1" w:rsidRDefault="00247400" w:rsidP="00374E50">
            <w:pPr>
              <w:widowControl w:val="0"/>
              <w:tabs>
                <w:tab w:val="left" w:pos="1080"/>
              </w:tabs>
              <w:rPr>
                <w:rFonts w:cs="Arial"/>
                <w:color w:val="000000" w:themeColor="text1"/>
              </w:rPr>
            </w:pPr>
            <w:r w:rsidRPr="00DE52E1">
              <w:rPr>
                <w:rFonts w:cs="Arial"/>
                <w:color w:val="000000" w:themeColor="text1"/>
              </w:rPr>
              <w:t>почтой</w:t>
            </w:r>
          </w:p>
        </w:tc>
        <w:tc>
          <w:tcPr>
            <w:tcW w:w="5670" w:type="dxa"/>
          </w:tcPr>
          <w:p w:rsidR="00247400" w:rsidRPr="00DE52E1" w:rsidRDefault="00247400" w:rsidP="00374E50">
            <w:pPr>
              <w:widowControl w:val="0"/>
              <w:tabs>
                <w:tab w:val="left" w:pos="1080"/>
              </w:tabs>
              <w:rPr>
                <w:rFonts w:cs="Arial"/>
                <w:i/>
                <w:color w:val="000000" w:themeColor="text1"/>
              </w:rPr>
            </w:pPr>
            <w:r w:rsidRPr="00DE52E1">
              <w:rPr>
                <w:rFonts w:cs="Arial"/>
                <w:i/>
                <w:color w:val="000000" w:themeColor="text1"/>
              </w:rPr>
              <w:t>(указать адрес, если он отличается от почтового адреса)</w:t>
            </w:r>
          </w:p>
        </w:tc>
        <w:tc>
          <w:tcPr>
            <w:tcW w:w="1310" w:type="dxa"/>
          </w:tcPr>
          <w:p w:rsidR="00247400" w:rsidRPr="00DE52E1" w:rsidRDefault="00247400" w:rsidP="00374E50">
            <w:pPr>
              <w:widowControl w:val="0"/>
              <w:tabs>
                <w:tab w:val="left" w:pos="1080"/>
              </w:tabs>
              <w:rPr>
                <w:rFonts w:cs="Arial"/>
                <w:color w:val="000000" w:themeColor="text1"/>
              </w:rPr>
            </w:pPr>
          </w:p>
        </w:tc>
      </w:tr>
      <w:tr w:rsidR="00247400" w:rsidRPr="00DE52E1" w:rsidTr="00A96C11">
        <w:tc>
          <w:tcPr>
            <w:tcW w:w="2943" w:type="dxa"/>
          </w:tcPr>
          <w:p w:rsidR="00247400" w:rsidRPr="00DE52E1" w:rsidRDefault="00247400" w:rsidP="00374E50">
            <w:pPr>
              <w:widowControl w:val="0"/>
              <w:tabs>
                <w:tab w:val="left" w:pos="1080"/>
              </w:tabs>
              <w:rPr>
                <w:rFonts w:cs="Arial"/>
                <w:color w:val="000000" w:themeColor="text1"/>
              </w:rPr>
            </w:pPr>
            <w:r w:rsidRPr="00DE52E1">
              <w:rPr>
                <w:rFonts w:cs="Arial"/>
                <w:color w:val="000000" w:themeColor="text1"/>
              </w:rPr>
              <w:t>электронной почтой</w:t>
            </w:r>
          </w:p>
        </w:tc>
        <w:tc>
          <w:tcPr>
            <w:tcW w:w="5670" w:type="dxa"/>
          </w:tcPr>
          <w:p w:rsidR="00247400" w:rsidRPr="00DE52E1" w:rsidRDefault="00247400" w:rsidP="00374E50">
            <w:pPr>
              <w:widowControl w:val="0"/>
              <w:tabs>
                <w:tab w:val="left" w:pos="1080"/>
              </w:tabs>
              <w:rPr>
                <w:rFonts w:cs="Arial"/>
                <w:i/>
                <w:color w:val="000000" w:themeColor="text1"/>
              </w:rPr>
            </w:pPr>
            <w:r w:rsidRPr="00DE52E1">
              <w:rPr>
                <w:rFonts w:cs="Arial"/>
                <w:i/>
                <w:color w:val="000000" w:themeColor="text1"/>
              </w:rPr>
              <w:t>(указать адрес электронной почты)</w:t>
            </w:r>
          </w:p>
        </w:tc>
        <w:tc>
          <w:tcPr>
            <w:tcW w:w="1310" w:type="dxa"/>
          </w:tcPr>
          <w:p w:rsidR="00247400" w:rsidRPr="00DE52E1" w:rsidRDefault="00247400" w:rsidP="00374E50">
            <w:pPr>
              <w:widowControl w:val="0"/>
              <w:tabs>
                <w:tab w:val="left" w:pos="1080"/>
              </w:tabs>
              <w:rPr>
                <w:rFonts w:cs="Arial"/>
                <w:color w:val="000000" w:themeColor="text1"/>
              </w:rPr>
            </w:pPr>
          </w:p>
        </w:tc>
      </w:tr>
    </w:tbl>
    <w:p w:rsidR="00247400" w:rsidRPr="00DE52E1" w:rsidRDefault="00247400" w:rsidP="00374E50">
      <w:pPr>
        <w:widowControl w:val="0"/>
        <w:tabs>
          <w:tab w:val="left" w:pos="709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В третьем столбце нужный способ отмечается знаком «Х», при этом можно указать несколько способов направления информации.</w:t>
      </w:r>
    </w:p>
    <w:p w:rsidR="00247400" w:rsidRPr="00DE52E1" w:rsidRDefault="00247400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Приложение:___________________________________________________________</w:t>
      </w:r>
    </w:p>
    <w:p w:rsidR="00247400" w:rsidRPr="00553F49" w:rsidRDefault="00247400" w:rsidP="00374E50">
      <w:pPr>
        <w:widowControl w:val="0"/>
        <w:autoSpaceDE w:val="0"/>
        <w:rPr>
          <w:rFonts w:cs="Arial"/>
          <w:color w:val="000000" w:themeColor="text1"/>
          <w:sz w:val="20"/>
          <w:szCs w:val="20"/>
        </w:rPr>
      </w:pPr>
      <w:r w:rsidRPr="00553F49">
        <w:rPr>
          <w:rFonts w:cs="Arial"/>
          <w:color w:val="000000" w:themeColor="text1"/>
          <w:sz w:val="20"/>
          <w:szCs w:val="20"/>
        </w:rPr>
        <w:t>(перечень прилагаемой документации)</w:t>
      </w:r>
    </w:p>
    <w:p w:rsidR="00247400" w:rsidRPr="00DE52E1" w:rsidRDefault="00247400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_______</w:t>
      </w:r>
      <w:r w:rsidR="009A2FE4" w:rsidRPr="00DE52E1">
        <w:rPr>
          <w:rFonts w:cs="Arial"/>
          <w:color w:val="000000" w:themeColor="text1"/>
        </w:rPr>
        <w:t>___________________-</w:t>
      </w:r>
      <w:r w:rsidRPr="00DE52E1">
        <w:rPr>
          <w:rFonts w:cs="Arial"/>
          <w:color w:val="000000" w:themeColor="text1"/>
        </w:rPr>
        <w:t>_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__________________________</w:t>
      </w:r>
    </w:p>
    <w:p w:rsidR="00247400" w:rsidRPr="00553F49" w:rsidRDefault="00247400" w:rsidP="00374E50">
      <w:pPr>
        <w:widowControl w:val="0"/>
        <w:autoSpaceDE w:val="0"/>
        <w:rPr>
          <w:rFonts w:cs="Arial"/>
          <w:color w:val="000000" w:themeColor="text1"/>
          <w:sz w:val="20"/>
          <w:szCs w:val="20"/>
        </w:rPr>
      </w:pPr>
      <w:r w:rsidRPr="00553F49">
        <w:rPr>
          <w:rFonts w:cs="Arial"/>
          <w:color w:val="000000" w:themeColor="text1"/>
          <w:sz w:val="20"/>
          <w:szCs w:val="20"/>
        </w:rPr>
        <w:t>(наименование ЮЛ, Ф.И.О. ИП, ФЛ)</w:t>
      </w:r>
      <w:r w:rsidR="00DE52E1" w:rsidRPr="00553F49">
        <w:rPr>
          <w:rFonts w:cs="Arial"/>
          <w:color w:val="000000" w:themeColor="text1"/>
          <w:sz w:val="20"/>
          <w:szCs w:val="20"/>
        </w:rPr>
        <w:t xml:space="preserve"> </w:t>
      </w:r>
      <w:r w:rsidRPr="00553F49">
        <w:rPr>
          <w:rFonts w:cs="Arial"/>
          <w:color w:val="000000" w:themeColor="text1"/>
          <w:sz w:val="20"/>
          <w:szCs w:val="20"/>
        </w:rPr>
        <w:t>(подпись)</w:t>
      </w:r>
    </w:p>
    <w:p w:rsidR="00247400" w:rsidRPr="00DE52E1" w:rsidRDefault="00247400" w:rsidP="00374E50">
      <w:pPr>
        <w:widowControl w:val="0"/>
        <w:autoSpaceDE w:val="0"/>
        <w:rPr>
          <w:rFonts w:cs="Arial"/>
          <w:color w:val="000000" w:themeColor="text1"/>
        </w:rPr>
      </w:pPr>
    </w:p>
    <w:p w:rsidR="00247400" w:rsidRPr="00DE52E1" w:rsidRDefault="00247400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М.П.</w:t>
      </w:r>
    </w:p>
    <w:p w:rsidR="00247400" w:rsidRPr="00DE52E1" w:rsidRDefault="00247400" w:rsidP="00374E50">
      <w:pPr>
        <w:widowControl w:val="0"/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«_____»_____________20__г.</w:t>
      </w:r>
    </w:p>
    <w:p w:rsidR="00247400" w:rsidRPr="00DE52E1" w:rsidRDefault="00247400" w:rsidP="00374E50">
      <w:pPr>
        <w:widowControl w:val="0"/>
        <w:rPr>
          <w:rFonts w:cs="Arial"/>
          <w:color w:val="000000" w:themeColor="text1"/>
        </w:rPr>
      </w:pPr>
    </w:p>
    <w:p w:rsidR="00247400" w:rsidRPr="00DE52E1" w:rsidRDefault="00247400" w:rsidP="00374E50">
      <w:pPr>
        <w:widowControl w:val="0"/>
        <w:rPr>
          <w:rFonts w:cs="Arial"/>
          <w:b/>
          <w:color w:val="000000" w:themeColor="text1"/>
        </w:rPr>
      </w:pPr>
      <w:r w:rsidRPr="00DE52E1">
        <w:rPr>
          <w:rFonts w:cs="Arial"/>
          <w:b/>
          <w:color w:val="000000" w:themeColor="text1"/>
        </w:rPr>
        <w:t>Расписка-уведомление</w:t>
      </w:r>
    </w:p>
    <w:p w:rsidR="00247400" w:rsidRPr="00DE52E1" w:rsidRDefault="00247400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Жалобу и др. документы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гр.______________________________________принял.</w:t>
      </w:r>
    </w:p>
    <w:p w:rsidR="00247400" w:rsidRPr="00DE52E1" w:rsidRDefault="00247400" w:rsidP="00374E50">
      <w:pPr>
        <w:widowControl w:val="0"/>
        <w:rPr>
          <w:rFonts w:cs="Arial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0"/>
        <w:gridCol w:w="2043"/>
        <w:gridCol w:w="2976"/>
        <w:gridCol w:w="2160"/>
      </w:tblGrid>
      <w:tr w:rsidR="00247400" w:rsidRPr="00DE52E1" w:rsidTr="00F22E56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0" w:rsidRPr="00553F49" w:rsidRDefault="00247400" w:rsidP="00374E50">
            <w:pPr>
              <w:widowControl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53F49">
              <w:rPr>
                <w:rFonts w:cs="Arial"/>
                <w:color w:val="000000" w:themeColor="text1"/>
                <w:sz w:val="20"/>
                <w:szCs w:val="20"/>
              </w:rPr>
              <w:t>Регистрационный номер жалобы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0" w:rsidRPr="00553F49" w:rsidRDefault="00247400" w:rsidP="00374E50">
            <w:pPr>
              <w:widowControl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53F49">
              <w:rPr>
                <w:rFonts w:cs="Arial"/>
                <w:color w:val="000000" w:themeColor="text1"/>
                <w:sz w:val="20"/>
                <w:szCs w:val="20"/>
              </w:rPr>
              <w:t>Дата приема жалобы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0" w:rsidRPr="00553F49" w:rsidRDefault="00247400" w:rsidP="00374E50">
            <w:pPr>
              <w:widowControl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53F49">
              <w:rPr>
                <w:rFonts w:cs="Arial"/>
                <w:color w:val="000000" w:themeColor="text1"/>
                <w:sz w:val="20"/>
                <w:szCs w:val="20"/>
              </w:rPr>
              <w:t>Подпись специалиста, принявшего документы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0" w:rsidRPr="00553F49" w:rsidRDefault="00247400" w:rsidP="00374E50">
            <w:pPr>
              <w:widowControl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53F49">
              <w:rPr>
                <w:rFonts w:cs="Arial"/>
                <w:color w:val="000000" w:themeColor="text1"/>
                <w:sz w:val="20"/>
                <w:szCs w:val="20"/>
              </w:rPr>
              <w:t>Расшифровка подписи</w:t>
            </w:r>
          </w:p>
        </w:tc>
      </w:tr>
      <w:tr w:rsidR="00247400" w:rsidRPr="00DE52E1" w:rsidTr="00F22E56">
        <w:trPr>
          <w:trHeight w:val="427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0" w:rsidRPr="00553F49" w:rsidRDefault="00247400" w:rsidP="00374E50">
            <w:pPr>
              <w:widowControl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0" w:rsidRPr="00553F49" w:rsidRDefault="00247400" w:rsidP="00374E50">
            <w:pPr>
              <w:widowControl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0" w:rsidRPr="00553F49" w:rsidRDefault="00247400" w:rsidP="00374E50">
            <w:pPr>
              <w:widowControl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0" w:rsidRPr="00553F49" w:rsidRDefault="00247400" w:rsidP="00374E50">
            <w:pPr>
              <w:widowControl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F22E56" w:rsidRPr="00DE52E1" w:rsidRDefault="00F22E56" w:rsidP="00374E50">
      <w:pPr>
        <w:widowControl w:val="0"/>
        <w:rPr>
          <w:rFonts w:cs="Arial"/>
          <w:color w:val="000000" w:themeColor="text1"/>
        </w:rPr>
      </w:pPr>
    </w:p>
    <w:p w:rsidR="00B04A8C" w:rsidRPr="00DE52E1" w:rsidRDefault="00B04A8C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Для опубликования</w:t>
      </w:r>
    </w:p>
    <w:p w:rsidR="00B04A8C" w:rsidRPr="00DE52E1" w:rsidRDefault="00B04A8C" w:rsidP="00374E50">
      <w:pPr>
        <w:widowControl w:val="0"/>
        <w:rPr>
          <w:rFonts w:cs="Arial"/>
          <w:color w:val="000000" w:themeColor="text1"/>
        </w:rPr>
      </w:pPr>
    </w:p>
    <w:p w:rsidR="001E3F9F" w:rsidRPr="00DE52E1" w:rsidRDefault="001E3F9F" w:rsidP="00374E50">
      <w:pPr>
        <w:pStyle w:val="3"/>
      </w:pPr>
      <w:r w:rsidRPr="00DE52E1">
        <w:t>Местонахождения и график работы</w:t>
      </w:r>
      <w:r w:rsidR="00374E50">
        <w:t xml:space="preserve"> </w:t>
      </w:r>
      <w:r w:rsidRPr="00DE52E1">
        <w:t>Управления муниципального имущества и жилищно-коммунального хозяйства Администрации ЗАТО город Заозерск,</w:t>
      </w:r>
      <w:r w:rsidR="00DE52E1" w:rsidRPr="00DE52E1">
        <w:t xml:space="preserve"> </w:t>
      </w:r>
      <w:r w:rsidRPr="00DE52E1">
        <w:t>Администрации ЗАТО город Заозерск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1. Муниципальную услугу предоставляет структурное подразделение Администрации ЗАТО город Заозерск - Управление муниципального имущества и жилищно-коммунального хозяйства и Администрации ЗАТО город Заозерск (далее по тексту – Управление МИ и ЖКХ).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Место нахождения Управления МИ и ЖКХ: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Мурманская область, город Заозерск, переулок Школьный, д.1, кабинет 53.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График работы Управления МИ и ЖКХ: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понедельник, вторник, среда, четверг: с 09.00 до 17.15 (перерыв с 13.00 до 14.00);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пятница: с 09.00 до 17.00 (перерыв с 13.00 до 14.00);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суббота, воскресенье: выходные дни.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Прием и консультирование при предоставлении муниципальной услуги осуществляется по вышеуказанному адресу в соответствии со следующим графиком: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вторник, четверг: с 15.00 до 17.00;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понедельник, пятница: не приемные дни;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суббота, воскресенье: выходные дни.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Почтовый адрес: Мурманская область, г. Заозерск, пер. Школьный д.1. Электронный адрес: Е-mail: </w:t>
      </w:r>
      <w:hyperlink r:id="rId33" w:history="1">
        <w:r w:rsidRPr="00DE52E1">
          <w:rPr>
            <w:rFonts w:cs="Arial"/>
            <w:color w:val="000000" w:themeColor="text1"/>
            <w:u w:val="single"/>
            <w:lang w:val="en-US"/>
          </w:rPr>
          <w:t>uerzkhmi</w:t>
        </w:r>
      </w:hyperlink>
      <w:hyperlink r:id="rId34" w:history="1">
        <w:r w:rsidRPr="00DE52E1">
          <w:rPr>
            <w:rFonts w:cs="Arial"/>
            <w:color w:val="000000" w:themeColor="text1"/>
            <w:u w:val="single"/>
          </w:rPr>
          <w:t>@</w:t>
        </w:r>
      </w:hyperlink>
      <w:hyperlink r:id="rId35" w:history="1">
        <w:r w:rsidRPr="00DE52E1">
          <w:rPr>
            <w:rFonts w:cs="Arial"/>
            <w:color w:val="000000" w:themeColor="text1"/>
            <w:u w:val="single"/>
            <w:lang w:val="en-US"/>
          </w:rPr>
          <w:t>zatozaozersk</w:t>
        </w:r>
      </w:hyperlink>
      <w:hyperlink r:id="rId36" w:history="1">
        <w:r w:rsidRPr="00DE52E1">
          <w:rPr>
            <w:rFonts w:cs="Arial"/>
            <w:color w:val="000000" w:themeColor="text1"/>
            <w:u w:val="single"/>
          </w:rPr>
          <w:t>.</w:t>
        </w:r>
      </w:hyperlink>
      <w:hyperlink r:id="rId37" w:history="1">
        <w:r w:rsidRPr="00DE52E1">
          <w:rPr>
            <w:rFonts w:cs="Arial"/>
            <w:color w:val="000000" w:themeColor="text1"/>
            <w:u w:val="single"/>
            <w:lang w:val="en-US"/>
          </w:rPr>
          <w:t>ru</w:t>
        </w:r>
      </w:hyperlink>
      <w:r w:rsidRPr="00DE52E1">
        <w:rPr>
          <w:rFonts w:cs="Arial"/>
          <w:color w:val="000000" w:themeColor="text1"/>
        </w:rPr>
        <w:t xml:space="preserve">. Адрес официального интернет-сайта органов местного самоуправления ЗАТО город Заозерск: </w:t>
      </w:r>
      <w:hyperlink r:id="rId38" w:history="1">
        <w:r w:rsidRPr="00DE52E1">
          <w:rPr>
            <w:rFonts w:cs="Arial"/>
            <w:color w:val="000000" w:themeColor="text1"/>
            <w:u w:val="single"/>
          </w:rPr>
          <w:t>www.</w:t>
        </w:r>
      </w:hyperlink>
      <w:r w:rsidRPr="00DE52E1">
        <w:rPr>
          <w:rFonts w:cs="Arial"/>
          <w:color w:val="000000" w:themeColor="text1"/>
          <w:u w:val="single"/>
        </w:rPr>
        <w:t>zatozaozersk.ru.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Справочные телефоны: телефон/факс 8(81556) 31734, 8(81556) 33576.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2.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>Место нахождения Администрации ЗАТО город Заозерск :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Мурманская область, город Заозерск, переулок Школьный, д.1, приемная.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График работы Администрации ЗАТО город Заозерск: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понедельник, вторник, среда, четверг: с 09.00 до 17.15 (перерыв с 13.00 до 14.00);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пятница: с 09.00 до 17.00 (перерыв с 13.00 до 14.00);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суббота, воскресенье: выходные дни.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Прием главы администрации осуществляется по вышеуказанному адресу по предварительной записи в соответствии со следующим графиком: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- еженедельно по понедельникам с 15.30-17.00.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Справочные телефоны: телефон 8(81556) 31500.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  <w:u w:val="single"/>
        </w:rPr>
      </w:pPr>
      <w:r w:rsidRPr="00DE52E1">
        <w:rPr>
          <w:rFonts w:cs="Arial"/>
          <w:color w:val="000000" w:themeColor="text1"/>
        </w:rPr>
        <w:t xml:space="preserve">Почтовый адрес: Мурманская область, г. Заозерск, пер. Школьный д.1. Электронный адрес: Е-mail: </w:t>
      </w:r>
      <w:hyperlink r:id="rId39" w:history="1">
        <w:r w:rsidRPr="00DE52E1">
          <w:rPr>
            <w:rStyle w:val="a4"/>
            <w:rFonts w:cs="Arial"/>
            <w:color w:val="000000" w:themeColor="text1"/>
            <w:lang w:val="en-US"/>
          </w:rPr>
          <w:t>zaozadm</w:t>
        </w:r>
      </w:hyperlink>
      <w:hyperlink r:id="rId40" w:history="1">
        <w:r w:rsidRPr="00DE52E1">
          <w:rPr>
            <w:rFonts w:cs="Arial"/>
            <w:color w:val="000000" w:themeColor="text1"/>
            <w:u w:val="single"/>
          </w:rPr>
          <w:t>@</w:t>
        </w:r>
      </w:hyperlink>
      <w:hyperlink r:id="rId41" w:history="1">
        <w:r w:rsidRPr="00DE52E1">
          <w:rPr>
            <w:rFonts w:cs="Arial"/>
            <w:color w:val="000000" w:themeColor="text1"/>
            <w:u w:val="single"/>
            <w:lang w:val="en-US"/>
          </w:rPr>
          <w:t>zatozaozersk</w:t>
        </w:r>
      </w:hyperlink>
      <w:hyperlink r:id="rId42" w:history="1">
        <w:r w:rsidRPr="00DE52E1">
          <w:rPr>
            <w:rFonts w:cs="Arial"/>
            <w:color w:val="000000" w:themeColor="text1"/>
            <w:u w:val="single"/>
          </w:rPr>
          <w:t>.</w:t>
        </w:r>
      </w:hyperlink>
      <w:hyperlink r:id="rId43" w:history="1">
        <w:r w:rsidRPr="00DE52E1">
          <w:rPr>
            <w:rFonts w:cs="Arial"/>
            <w:color w:val="000000" w:themeColor="text1"/>
            <w:u w:val="single"/>
            <w:lang w:val="en-US"/>
          </w:rPr>
          <w:t>ru</w:t>
        </w:r>
      </w:hyperlink>
      <w:r w:rsidRPr="00DE52E1">
        <w:rPr>
          <w:rFonts w:cs="Arial"/>
          <w:color w:val="000000" w:themeColor="text1"/>
        </w:rPr>
        <w:t xml:space="preserve">. Адрес официального интернет-сайта органов местного самоуправления ЗАТО город Заозерск: </w:t>
      </w:r>
      <w:hyperlink r:id="rId44" w:history="1">
        <w:r w:rsidRPr="00DE52E1">
          <w:rPr>
            <w:rStyle w:val="a4"/>
            <w:rFonts w:cs="Arial"/>
            <w:color w:val="000000" w:themeColor="text1"/>
          </w:rPr>
          <w:t>www.zatozaozersk.ru</w:t>
        </w:r>
      </w:hyperlink>
      <w:r w:rsidRPr="00DE52E1">
        <w:rPr>
          <w:rFonts w:cs="Arial"/>
          <w:color w:val="000000" w:themeColor="text1"/>
          <w:u w:val="single"/>
        </w:rPr>
        <w:t>.</w:t>
      </w:r>
    </w:p>
    <w:p w:rsidR="001E3F9F" w:rsidRPr="00DE52E1" w:rsidRDefault="001E3F9F" w:rsidP="00374E50">
      <w:pPr>
        <w:widowControl w:val="0"/>
        <w:rPr>
          <w:rFonts w:cs="Arial"/>
          <w:color w:val="000000" w:themeColor="text1"/>
        </w:rPr>
      </w:pPr>
    </w:p>
    <w:p w:rsidR="00B04A8C" w:rsidRPr="00DE52E1" w:rsidRDefault="00B04A8C" w:rsidP="00374E50">
      <w:pPr>
        <w:pStyle w:val="3"/>
      </w:pPr>
      <w:r w:rsidRPr="00DE52E1">
        <w:t>Перечень правовых актов, регулирующих предоставление</w:t>
      </w:r>
      <w:r w:rsidR="00374E50">
        <w:t xml:space="preserve"> </w:t>
      </w:r>
      <w:r w:rsidRPr="00DE52E1">
        <w:t>муниципальной услуги</w:t>
      </w:r>
    </w:p>
    <w:p w:rsidR="00B04A8C" w:rsidRPr="00DE52E1" w:rsidRDefault="00B04A8C" w:rsidP="00374E50">
      <w:pPr>
        <w:widowControl w:val="0"/>
        <w:rPr>
          <w:rFonts w:cs="Arial"/>
          <w:b/>
          <w:color w:val="000000" w:themeColor="text1"/>
        </w:rPr>
      </w:pPr>
    </w:p>
    <w:p w:rsidR="00B04A8C" w:rsidRPr="00DE52E1" w:rsidRDefault="00B04A8C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1) Градостроительный кодекс Российской Федерации;</w:t>
      </w:r>
    </w:p>
    <w:p w:rsidR="00B04A8C" w:rsidRPr="00DE52E1" w:rsidRDefault="00B04A8C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2) Земельный Кодекс Российской Федерации от 25.10.2001 №136-ФЗ</w:t>
      </w:r>
      <w:r w:rsidR="00553F49">
        <w:rPr>
          <w:color w:val="000000" w:themeColor="text1"/>
          <w:szCs w:val="24"/>
        </w:rPr>
        <w:t>;</w:t>
      </w:r>
    </w:p>
    <w:p w:rsidR="00B04A8C" w:rsidRPr="00DE52E1" w:rsidRDefault="00B04A8C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3) Федеральный закон от 02.05.2006 № 59-ФЗ «О порядке рассмотрения обращений граждан»</w:t>
      </w:r>
      <w:r w:rsidR="00553F49">
        <w:rPr>
          <w:color w:val="000000" w:themeColor="text1"/>
          <w:szCs w:val="24"/>
        </w:rPr>
        <w:t>;</w:t>
      </w:r>
    </w:p>
    <w:p w:rsidR="00B04A8C" w:rsidRPr="00DE52E1" w:rsidRDefault="00B04A8C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4) Федеральный закон от 06.10.2003 № 131-ФЗ «Об общих принципах организации местного самоуправления в Российской Федерации»</w:t>
      </w:r>
    </w:p>
    <w:p w:rsidR="00B04A8C" w:rsidRPr="00DE52E1" w:rsidRDefault="00B04A8C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5) Федеральный закон от 27.07.2010 № 210-ФЗ «Об организации предоставления государственных и муниципальных услуг»</w:t>
      </w:r>
    </w:p>
    <w:p w:rsidR="00B04A8C" w:rsidRPr="00DE52E1" w:rsidRDefault="00B04A8C" w:rsidP="00374E50">
      <w:pPr>
        <w:pStyle w:val="ConsPlusNormal0"/>
        <w:widowControl w:val="0"/>
        <w:suppressAutoHyphens w:val="0"/>
        <w:ind w:firstLine="567"/>
        <w:jc w:val="both"/>
        <w:rPr>
          <w:color w:val="000000" w:themeColor="text1"/>
          <w:szCs w:val="24"/>
        </w:rPr>
      </w:pPr>
      <w:r w:rsidRPr="00DE52E1">
        <w:rPr>
          <w:color w:val="000000" w:themeColor="text1"/>
          <w:szCs w:val="24"/>
        </w:rPr>
        <w:t>6) Федеральный закон от 06.04.2011 № 63-ФЗ «</w:t>
      </w:r>
      <w:r w:rsidRPr="00DE52E1">
        <w:rPr>
          <w:bCs/>
          <w:color w:val="000000" w:themeColor="text1"/>
          <w:szCs w:val="24"/>
        </w:rPr>
        <w:t>Об электронной подписи»</w:t>
      </w:r>
      <w:r w:rsidRPr="00DE52E1">
        <w:rPr>
          <w:color w:val="000000" w:themeColor="text1"/>
          <w:szCs w:val="24"/>
        </w:rPr>
        <w:t>;</w:t>
      </w:r>
    </w:p>
    <w:p w:rsidR="00B04A8C" w:rsidRPr="00DE52E1" w:rsidRDefault="00B04A8C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7) Федеральный закон Российской Федерации от 27.07.2006 № 149-ФЗ «Об информации, информационных технологиях и о защите информации»;</w:t>
      </w:r>
    </w:p>
    <w:p w:rsidR="00B04A8C" w:rsidRPr="00DE52E1" w:rsidRDefault="00B04A8C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8) Федеральным законом от 27.07.2006 № 152-ФЗ «О персональных данных»</w:t>
      </w:r>
    </w:p>
    <w:p w:rsidR="00B04A8C" w:rsidRPr="00DE52E1" w:rsidRDefault="00B04A8C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9) Постановлением Правительства Российской Федерации от 09.06.2006 № 363 «Об информационном обеспечении градостроительной деятельности»</w:t>
      </w:r>
    </w:p>
    <w:p w:rsidR="00B04A8C" w:rsidRPr="00DE52E1" w:rsidRDefault="00B04A8C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10) Постановление Правительства Российской Федерации от 07.07.2011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B04A8C" w:rsidRPr="00DE52E1" w:rsidRDefault="00B04A8C" w:rsidP="00374E50">
      <w:pPr>
        <w:widowControl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11) 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04A8C" w:rsidRPr="00DE52E1" w:rsidRDefault="00B04A8C" w:rsidP="00374E50">
      <w:pPr>
        <w:pStyle w:val="1e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  <w:color w:val="000000" w:themeColor="text1"/>
        </w:rPr>
      </w:pPr>
      <w:r w:rsidRPr="00DE52E1">
        <w:rPr>
          <w:rFonts w:ascii="Arial" w:hAnsi="Arial" w:cs="Arial"/>
          <w:color w:val="000000" w:themeColor="text1"/>
        </w:rPr>
        <w:t>12) Приказ ФСБ Российской Федерации от 27.12.2011 №796 «Об утверждении требований к средствам электронной подписи и требований к средствам удостоверяющего центра»</w:t>
      </w:r>
    </w:p>
    <w:p w:rsidR="00B04A8C" w:rsidRPr="00DE52E1" w:rsidRDefault="00B04A8C" w:rsidP="00374E50">
      <w:pPr>
        <w:pStyle w:val="1e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  <w:color w:val="000000" w:themeColor="text1"/>
        </w:rPr>
      </w:pPr>
      <w:r w:rsidRPr="00DE52E1">
        <w:rPr>
          <w:rFonts w:ascii="Arial" w:hAnsi="Arial" w:cs="Arial"/>
          <w:color w:val="000000" w:themeColor="text1"/>
        </w:rPr>
        <w:t>13) Приказом Министерства экономического развития и торговли Российской Федерации от 26.02.2007 № 57 «Об утверждении методики определения платы за предоставление сведений, содержащихся в информационной системе обеспечения градостроительной деятельности»;</w:t>
      </w:r>
    </w:p>
    <w:p w:rsidR="00B04A8C" w:rsidRPr="00DE52E1" w:rsidRDefault="00B04A8C" w:rsidP="00374E50">
      <w:pPr>
        <w:pStyle w:val="1e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  <w:color w:val="000000" w:themeColor="text1"/>
        </w:rPr>
      </w:pPr>
      <w:r w:rsidRPr="00DE52E1">
        <w:rPr>
          <w:rFonts w:ascii="Arial" w:hAnsi="Arial" w:cs="Arial"/>
          <w:color w:val="000000" w:themeColor="text1"/>
        </w:rPr>
        <w:t>14) Приказ Министерства регионального развития Российской Федерации от 30.08.2007 г. № 85 «Об утверждении документов по ведению информационной системы обеспечения градостроительной деятельности».</w:t>
      </w:r>
    </w:p>
    <w:p w:rsidR="00B04A8C" w:rsidRPr="00DE52E1" w:rsidRDefault="00B04A8C" w:rsidP="00374E50">
      <w:pPr>
        <w:widowControl w:val="0"/>
        <w:tabs>
          <w:tab w:val="left" w:pos="0"/>
          <w:tab w:val="left" w:pos="1134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 xml:space="preserve">15) Устав ЗАТО город Заозерск (принят решением Совета депутатов ЗАТО Заозерск </w:t>
      </w:r>
      <w:r w:rsidRPr="00A96C11">
        <w:rPr>
          <w:rStyle w:val="aff6"/>
          <w:rFonts w:cs="Arial"/>
          <w:b w:val="0"/>
          <w:color w:val="000000" w:themeColor="text1"/>
        </w:rPr>
        <w:t>от</w:t>
      </w:r>
      <w:r w:rsidRPr="00DE52E1">
        <w:rPr>
          <w:rStyle w:val="aff6"/>
          <w:rFonts w:cs="Arial"/>
          <w:color w:val="000000" w:themeColor="text1"/>
        </w:rPr>
        <w:t xml:space="preserve"> </w:t>
      </w:r>
      <w:r w:rsidRPr="00DE52E1">
        <w:rPr>
          <w:rStyle w:val="aff6"/>
          <w:rFonts w:cs="Arial"/>
          <w:b w:val="0"/>
          <w:color w:val="000000" w:themeColor="text1"/>
        </w:rPr>
        <w:t>12 мая 2016 г. № 38-3422</w:t>
      </w:r>
      <w:r w:rsidRPr="00DE52E1">
        <w:rPr>
          <w:rFonts w:cs="Arial"/>
          <w:color w:val="000000" w:themeColor="text1"/>
        </w:rPr>
        <w:t>) (в ред. от 04.03.2019).</w:t>
      </w:r>
    </w:p>
    <w:p w:rsidR="0007127D" w:rsidRPr="00DE52E1" w:rsidRDefault="00B04A8C" w:rsidP="00374E50">
      <w:pPr>
        <w:widowControl w:val="0"/>
        <w:tabs>
          <w:tab w:val="left" w:pos="142"/>
          <w:tab w:val="left" w:pos="284"/>
          <w:tab w:val="left" w:pos="1134"/>
        </w:tabs>
        <w:autoSpaceDE w:val="0"/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16) </w:t>
      </w:r>
      <w:r w:rsidR="0007127D" w:rsidRPr="00DE52E1">
        <w:rPr>
          <w:rFonts w:cs="Arial"/>
          <w:color w:val="000000" w:themeColor="text1"/>
        </w:rPr>
        <w:t>Положение об Управлении муниципального имущества и жилищно-коммунального хозяйства Администрации ЗАТО город Заозерск, утвержденное постановлением Администрации ЗАТО город Заозерск от 06.06.2019 № 301.</w:t>
      </w:r>
    </w:p>
    <w:p w:rsidR="00B04A8C" w:rsidRPr="00DE52E1" w:rsidRDefault="00B04A8C" w:rsidP="00374E50">
      <w:pPr>
        <w:widowControl w:val="0"/>
        <w:tabs>
          <w:tab w:val="left" w:pos="0"/>
          <w:tab w:val="left" w:pos="1134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17) Постановление Администрации ЗАТО город Заозерск от 24.10.2016 №619 «Об установлении размера платы за предоставление сведений информационной системы обеспечения градостроительной деятельности на территории муниципального образования ЗАТО город Заозерск».</w:t>
      </w:r>
    </w:p>
    <w:p w:rsidR="00B04A8C" w:rsidRPr="00DE52E1" w:rsidRDefault="00B04A8C" w:rsidP="00374E50">
      <w:pPr>
        <w:widowControl w:val="0"/>
        <w:tabs>
          <w:tab w:val="left" w:pos="142"/>
          <w:tab w:val="left" w:pos="284"/>
          <w:tab w:val="left" w:pos="1134"/>
        </w:tabs>
        <w:rPr>
          <w:rFonts w:cs="Arial"/>
          <w:color w:val="000000" w:themeColor="text1"/>
        </w:rPr>
      </w:pPr>
      <w:r w:rsidRPr="00DE52E1">
        <w:rPr>
          <w:rFonts w:cs="Arial"/>
          <w:color w:val="000000" w:themeColor="text1"/>
        </w:rPr>
        <w:t>18) Постановление Администрации ЗАТО город Заозерск «Об</w:t>
      </w:r>
      <w:r w:rsidR="00DE52E1" w:rsidRPr="00DE52E1">
        <w:rPr>
          <w:rFonts w:cs="Arial"/>
          <w:color w:val="000000" w:themeColor="text1"/>
        </w:rPr>
        <w:t xml:space="preserve"> </w:t>
      </w:r>
      <w:r w:rsidRPr="00DE52E1">
        <w:rPr>
          <w:rFonts w:cs="Arial"/>
          <w:color w:val="000000" w:themeColor="text1"/>
        </w:rPr>
        <w:t xml:space="preserve">утверждении </w:t>
      </w:r>
      <w:hyperlink w:anchor="P36" w:history="1">
        <w:r w:rsidRPr="00DE52E1">
          <w:rPr>
            <w:rStyle w:val="a4"/>
            <w:rFonts w:cs="Arial"/>
            <w:color w:val="000000" w:themeColor="text1"/>
          </w:rPr>
          <w:t>Положения</w:t>
        </w:r>
      </w:hyperlink>
      <w:r w:rsidRPr="00DE52E1">
        <w:rPr>
          <w:rFonts w:cs="Arial"/>
          <w:color w:val="000000" w:themeColor="text1"/>
        </w:rPr>
        <w:t xml:space="preserve"> о ведении информационной системы обеспечения градостроительной деятельности на территории муниципального образования ЗАТО город Заозерск»</w:t>
      </w:r>
      <w:r w:rsidRPr="00DE52E1">
        <w:rPr>
          <w:rStyle w:val="11"/>
          <w:rFonts w:cs="Arial"/>
          <w:color w:val="000000" w:themeColor="text1"/>
        </w:rPr>
        <w:t>.</w:t>
      </w:r>
    </w:p>
    <w:sectPr w:rsidR="00B04A8C" w:rsidRPr="00DE52E1" w:rsidSect="00F65206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type w:val="nextColumn"/>
      <w:pgSz w:w="11906" w:h="16840"/>
      <w:pgMar w:top="1134" w:right="851" w:bottom="1134" w:left="1134" w:header="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75A" w:rsidRDefault="0063475A">
      <w:r>
        <w:separator/>
      </w:r>
    </w:p>
  </w:endnote>
  <w:endnote w:type="continuationSeparator" w:id="1">
    <w:p w:rsidR="0063475A" w:rsidRDefault="0063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7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50" w:rsidRDefault="00374E50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50" w:rsidRDefault="00374E50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50" w:rsidRDefault="00374E50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75A" w:rsidRDefault="0063475A">
      <w:r>
        <w:separator/>
      </w:r>
    </w:p>
  </w:footnote>
  <w:footnote w:type="continuationSeparator" w:id="1">
    <w:p w:rsidR="0063475A" w:rsidRDefault="0063475A">
      <w:r>
        <w:continuationSeparator/>
      </w:r>
    </w:p>
  </w:footnote>
  <w:footnote w:id="2">
    <w:p w:rsidR="00F22E56" w:rsidRDefault="00F22E56">
      <w:pPr>
        <w:pStyle w:val="18"/>
      </w:pPr>
      <w:r>
        <w:rPr>
          <w:rStyle w:val="af2"/>
        </w:rPr>
        <w:footnoteRef/>
      </w:r>
      <w:r w:rsidR="008C31F5">
        <w:rPr>
          <w:rStyle w:val="11"/>
          <w:sz w:val="24"/>
          <w:szCs w:val="24"/>
        </w:rPr>
        <w:t xml:space="preserve"> </w:t>
      </w:r>
      <w:r>
        <w:t>Норма действует с даты  вступления в силу изменений в нормативные правовые акты Правительства Российской Федерации и (или) Правительства Мурманской области, определяющие перечень документов, представляемых заявителем, в части обеспечения возможности для заявителей подачи заявления в форме электронного документа</w:t>
      </w:r>
      <w:r>
        <w:rPr>
          <w:sz w:val="24"/>
          <w:szCs w:val="24"/>
        </w:rPr>
        <w:t>.</w:t>
      </w:r>
    </w:p>
  </w:footnote>
  <w:footnote w:id="3">
    <w:p w:rsidR="00CF26DB" w:rsidRDefault="00CF26DB" w:rsidP="00CF26DB">
      <w:pPr>
        <w:pStyle w:val="aff2"/>
        <w:tabs>
          <w:tab w:val="left" w:pos="284"/>
        </w:tabs>
      </w:pPr>
      <w:r>
        <w:rPr>
          <w:rStyle w:val="af2"/>
        </w:rPr>
        <w:footnoteRef/>
      </w:r>
      <w:r>
        <w:tab/>
        <w:t xml:space="preserve"> Если федеральными законами, регламентирующими порядок предоставления государственной или муниципальной услуги либо порядок выдачи документа, включаемого в пакет документов, установлено условие использования усиленной квалифицированной электронной подписи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50" w:rsidRDefault="00374E50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74" w:rsidRDefault="002A2D74">
    <w:pPr>
      <w:rPr>
        <w:color w:val="800000"/>
        <w:sz w:val="20"/>
        <w:szCs w:val="2"/>
      </w:rPr>
    </w:pPr>
    <w:r>
      <w:rPr>
        <w:color w:val="800000"/>
        <w:sz w:val="20"/>
        <w:szCs w:val="2"/>
      </w:rPr>
      <w:t>Документ подписан электронно-цифровой подписью:</w:t>
    </w:r>
  </w:p>
  <w:p w:rsidR="002A2D74" w:rsidRDefault="002A2D74">
    <w:pPr>
      <w:rPr>
        <w:color w:val="800000"/>
        <w:sz w:val="20"/>
        <w:szCs w:val="2"/>
      </w:rPr>
    </w:pPr>
    <w:r>
      <w:rPr>
        <w:color w:val="800000"/>
        <w:sz w:val="20"/>
        <w:szCs w:val="2"/>
      </w:rPr>
      <w:t>Владелец: Совет депутатов ЗАТО г. Заозерск</w:t>
    </w:r>
  </w:p>
  <w:p w:rsidR="002A2D74" w:rsidRDefault="002A2D74">
    <w:pPr>
      <w:rPr>
        <w:color w:val="800000"/>
        <w:sz w:val="20"/>
        <w:szCs w:val="2"/>
      </w:rPr>
    </w:pPr>
    <w:r>
      <w:rPr>
        <w:color w:val="800000"/>
        <w:sz w:val="20"/>
        <w:szCs w:val="2"/>
      </w:rPr>
      <w:t>Емейл: sovdep@zatozaozersk.ru</w:t>
    </w:r>
  </w:p>
  <w:p w:rsidR="002A2D74" w:rsidRDefault="002A2D74">
    <w:pPr>
      <w:rPr>
        <w:color w:val="800000"/>
        <w:sz w:val="20"/>
        <w:szCs w:val="2"/>
      </w:rPr>
    </w:pPr>
    <w:r>
      <w:rPr>
        <w:color w:val="800000"/>
        <w:sz w:val="20"/>
        <w:szCs w:val="2"/>
      </w:rPr>
      <w:t>Должность: Глава муниципального образования ЗАТО г. Заозерскпер. Школьный д.1</w:t>
    </w:r>
  </w:p>
  <w:p w:rsidR="002A2D74" w:rsidRDefault="002A2D74">
    <w:pPr>
      <w:rPr>
        <w:color w:val="800000"/>
        <w:sz w:val="20"/>
        <w:szCs w:val="2"/>
      </w:rPr>
    </w:pPr>
    <w:r>
      <w:rPr>
        <w:color w:val="800000"/>
        <w:sz w:val="20"/>
        <w:szCs w:val="2"/>
      </w:rPr>
      <w:t>Дата подписи: 11.11.2019 10:57:54</w:t>
    </w:r>
  </w:p>
  <w:p w:rsidR="00F22E56" w:rsidRPr="002A2D74" w:rsidRDefault="00F22E56">
    <w:pPr>
      <w:rPr>
        <w:color w:val="800000"/>
        <w:sz w:val="20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56" w:rsidRDefault="00F22E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8E5C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113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113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5"/>
    <w:multiLevelType w:val="multilevel"/>
    <w:tmpl w:val="00000005"/>
    <w:name w:val="WW8Num4"/>
    <w:lvl w:ilvl="0">
      <w:start w:val="1"/>
      <w:numFmt w:val="decimal"/>
      <w:lvlText w:val="%1.1.1."/>
      <w:lvlJc w:val="left"/>
      <w:pPr>
        <w:tabs>
          <w:tab w:val="num" w:pos="1701"/>
        </w:tabs>
        <w:ind w:left="0" w:firstLine="709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1.1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7"/>
    <w:multiLevelType w:val="multilevel"/>
    <w:tmpl w:val="00000007"/>
    <w:name w:val="WW8Num6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709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2.11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8"/>
    <w:multiLevelType w:val="multilevel"/>
    <w:tmpl w:val="00000008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33"/>
        </w:tabs>
        <w:ind w:left="1425" w:hanging="432"/>
      </w:pPr>
      <w:rPr>
        <w:rFonts w:eastAsia="Times New Roman" w:cs="Times New Roman"/>
        <w:sz w:val="24"/>
        <w:szCs w:val="24"/>
        <w:lang w:val="ru-RU" w:eastAsia="ru-RU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09"/>
    <w:multiLevelType w:val="multi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0">
    <w:nsid w:val="0000000A"/>
    <w:multiLevelType w:val="multi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B"/>
    <w:multiLevelType w:val="multilevel"/>
    <w:tmpl w:val="0000000B"/>
    <w:name w:val="WW8Num10"/>
    <w:lvl w:ilvl="0">
      <w:start w:val="1"/>
      <w:numFmt w:val="none"/>
      <w:suff w:val="nothing"/>
      <w:lvlText w:val="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D"/>
    <w:multiLevelType w:val="multilevel"/>
    <w:tmpl w:val="0000000D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E"/>
    <w:multiLevelType w:val="multi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0F"/>
    <w:multiLevelType w:val="multilevel"/>
    <w:tmpl w:val="0000000F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trike w:val="0"/>
        <w:dstrike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0"/>
    <w:multiLevelType w:val="multi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799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17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2"/>
    <w:multiLevelType w:val="multilevel"/>
    <w:tmpl w:val="0000001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3"/>
    <w:multiLevelType w:val="multilevel"/>
    <w:tmpl w:val="00000013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20">
    <w:nsid w:val="00000014"/>
    <w:multiLevelType w:val="multilevel"/>
    <w:tmpl w:val="00000014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799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21">
    <w:nsid w:val="00000015"/>
    <w:multiLevelType w:val="multilevel"/>
    <w:tmpl w:val="00000015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799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22">
    <w:nsid w:val="00000016"/>
    <w:multiLevelType w:val="multilevel"/>
    <w:tmpl w:val="00000016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Times New Roman" w:hAnsi="Times New Roman" w:cs="Times New Roman"/>
        <w:b/>
        <w:sz w:val="24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692" w:hanging="72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6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9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63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60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936" w:hanging="2160"/>
      </w:pPr>
    </w:lvl>
  </w:abstractNum>
  <w:abstractNum w:abstractNumId="23">
    <w:nsid w:val="00000017"/>
    <w:multiLevelType w:val="multilevel"/>
    <w:tmpl w:val="00000017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4">
    <w:nsid w:val="00000018"/>
    <w:multiLevelType w:val="multilevel"/>
    <w:tmpl w:val="00000018"/>
    <w:name w:val="WW8Num2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5">
    <w:nsid w:val="00DC3172"/>
    <w:multiLevelType w:val="hybridMultilevel"/>
    <w:tmpl w:val="D58A8792"/>
    <w:lvl w:ilvl="0" w:tplc="373417F0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09646946"/>
    <w:multiLevelType w:val="hybridMultilevel"/>
    <w:tmpl w:val="474EFEBC"/>
    <w:lvl w:ilvl="0" w:tplc="5724583C">
      <w:start w:val="120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0B9168BC"/>
    <w:multiLevelType w:val="hybridMultilevel"/>
    <w:tmpl w:val="E5184F72"/>
    <w:lvl w:ilvl="0" w:tplc="F3A0E86A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65778D"/>
    <w:multiLevelType w:val="singleLevel"/>
    <w:tmpl w:val="444A16B2"/>
    <w:lvl w:ilvl="0">
      <w:start w:val="7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9">
    <w:nsid w:val="33A73B87"/>
    <w:multiLevelType w:val="hybridMultilevel"/>
    <w:tmpl w:val="88B6106A"/>
    <w:lvl w:ilvl="0" w:tplc="7BF6F30A">
      <w:start w:val="1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9154B"/>
    <w:multiLevelType w:val="singleLevel"/>
    <w:tmpl w:val="166CA70C"/>
    <w:lvl w:ilvl="0">
      <w:start w:val="1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1">
    <w:nsid w:val="472173D7"/>
    <w:multiLevelType w:val="hybridMultilevel"/>
    <w:tmpl w:val="ABFA232A"/>
    <w:lvl w:ilvl="0" w:tplc="E3E6A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9CB3C22"/>
    <w:multiLevelType w:val="hybridMultilevel"/>
    <w:tmpl w:val="B2B2FDCC"/>
    <w:lvl w:ilvl="0" w:tplc="3A542214">
      <w:start w:val="120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5386C95"/>
    <w:multiLevelType w:val="multilevel"/>
    <w:tmpl w:val="C93A6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E50607"/>
    <w:multiLevelType w:val="singleLevel"/>
    <w:tmpl w:val="DE46C088"/>
    <w:lvl w:ilvl="0">
      <w:start w:val="1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5">
    <w:nsid w:val="70AA04EC"/>
    <w:multiLevelType w:val="singleLevel"/>
    <w:tmpl w:val="0D6C52E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6">
    <w:nsid w:val="70D60A50"/>
    <w:multiLevelType w:val="multilevel"/>
    <w:tmpl w:val="AADAF8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33"/>
  </w:num>
  <w:num w:numId="26">
    <w:abstractNumId w:val="36"/>
  </w:num>
  <w:num w:numId="27">
    <w:abstractNumId w:val="31"/>
  </w:num>
  <w:num w:numId="28">
    <w:abstractNumId w:val="2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0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8"/>
    <w:lvlOverride w:ilvl="0">
      <w:lvl w:ilvl="0">
        <w:start w:val="8"/>
        <w:numFmt w:val="decimal"/>
        <w:lvlText w:val="5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5"/>
  </w:num>
  <w:num w:numId="40">
    <w:abstractNumId w:val="35"/>
    <w:lvlOverride w:ilvl="0">
      <w:lvl w:ilvl="0">
        <w:start w:val="1"/>
        <w:numFmt w:val="decimal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4"/>
    <w:lvlOverride w:ilvl="0">
      <w:lvl w:ilvl="0">
        <w:start w:val="12"/>
        <w:numFmt w:val="decimal"/>
        <w:lvlText w:val="5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9"/>
  </w:num>
  <w:num w:numId="44">
    <w:abstractNumId w:val="26"/>
  </w:num>
  <w:num w:numId="45">
    <w:abstractNumId w:val="25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embedSystemFonts/>
  <w:attachedTemplate r:id="rId1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05682"/>
    <w:rsid w:val="00040630"/>
    <w:rsid w:val="0007127D"/>
    <w:rsid w:val="00112E39"/>
    <w:rsid w:val="0018001E"/>
    <w:rsid w:val="00187AC9"/>
    <w:rsid w:val="001A336A"/>
    <w:rsid w:val="001A4FA4"/>
    <w:rsid w:val="001E3F9F"/>
    <w:rsid w:val="001F7967"/>
    <w:rsid w:val="00243C63"/>
    <w:rsid w:val="00247400"/>
    <w:rsid w:val="00252579"/>
    <w:rsid w:val="002633B8"/>
    <w:rsid w:val="002A2D74"/>
    <w:rsid w:val="002E532D"/>
    <w:rsid w:val="003476CF"/>
    <w:rsid w:val="003748CA"/>
    <w:rsid w:val="00374E50"/>
    <w:rsid w:val="003C79A6"/>
    <w:rsid w:val="003C7BAD"/>
    <w:rsid w:val="0049116C"/>
    <w:rsid w:val="004D1358"/>
    <w:rsid w:val="005134A3"/>
    <w:rsid w:val="00553F49"/>
    <w:rsid w:val="005543F7"/>
    <w:rsid w:val="00554D1C"/>
    <w:rsid w:val="00565BF7"/>
    <w:rsid w:val="005874D9"/>
    <w:rsid w:val="005F40D5"/>
    <w:rsid w:val="005F6345"/>
    <w:rsid w:val="00614A81"/>
    <w:rsid w:val="0063475A"/>
    <w:rsid w:val="00667E80"/>
    <w:rsid w:val="006703FD"/>
    <w:rsid w:val="006E79AE"/>
    <w:rsid w:val="0076778B"/>
    <w:rsid w:val="007B6883"/>
    <w:rsid w:val="007D3D66"/>
    <w:rsid w:val="007E58A5"/>
    <w:rsid w:val="00805682"/>
    <w:rsid w:val="00870540"/>
    <w:rsid w:val="008A4504"/>
    <w:rsid w:val="008C31F5"/>
    <w:rsid w:val="008C74FD"/>
    <w:rsid w:val="00992096"/>
    <w:rsid w:val="009A2FE4"/>
    <w:rsid w:val="00A50BCE"/>
    <w:rsid w:val="00A5455A"/>
    <w:rsid w:val="00A80A16"/>
    <w:rsid w:val="00A96C11"/>
    <w:rsid w:val="00AB7AB8"/>
    <w:rsid w:val="00AC3D06"/>
    <w:rsid w:val="00AE5134"/>
    <w:rsid w:val="00B04A8C"/>
    <w:rsid w:val="00B2254E"/>
    <w:rsid w:val="00B6225F"/>
    <w:rsid w:val="00C32DB8"/>
    <w:rsid w:val="00CB62DC"/>
    <w:rsid w:val="00CE46DC"/>
    <w:rsid w:val="00CE4ED1"/>
    <w:rsid w:val="00CF26DB"/>
    <w:rsid w:val="00CF2C03"/>
    <w:rsid w:val="00CF3D94"/>
    <w:rsid w:val="00D036CB"/>
    <w:rsid w:val="00D95FD0"/>
    <w:rsid w:val="00DD6011"/>
    <w:rsid w:val="00DE52E1"/>
    <w:rsid w:val="00E4598C"/>
    <w:rsid w:val="00EB39B0"/>
    <w:rsid w:val="00EF4566"/>
    <w:rsid w:val="00F145BA"/>
    <w:rsid w:val="00F22E56"/>
    <w:rsid w:val="00F46B64"/>
    <w:rsid w:val="00F65206"/>
    <w:rsid w:val="00FA35EB"/>
    <w:rsid w:val="00FD78B3"/>
    <w:rsid w:val="00FE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4E5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74E5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74E5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74E5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4E50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0"/>
    <w:qFormat/>
    <w:rsid w:val="00CE46DC"/>
    <w:pPr>
      <w:keepNext/>
      <w:keepLines/>
      <w:tabs>
        <w:tab w:val="num" w:pos="1440"/>
      </w:tabs>
      <w:spacing w:before="200"/>
      <w:ind w:left="1440" w:hanging="1440"/>
      <w:outlineLvl w:val="7"/>
    </w:pPr>
    <w:rPr>
      <w:rFonts w:ascii="Cambria" w:eastAsia="font174" w:hAnsi="Cambria" w:cs="font174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E46DC"/>
  </w:style>
  <w:style w:type="character" w:customStyle="1" w:styleId="WW8Num1z1">
    <w:name w:val="WW8Num1z1"/>
    <w:rsid w:val="00CE46DC"/>
  </w:style>
  <w:style w:type="character" w:customStyle="1" w:styleId="WW8Num1z2">
    <w:name w:val="WW8Num1z2"/>
    <w:rsid w:val="00CE46DC"/>
  </w:style>
  <w:style w:type="character" w:customStyle="1" w:styleId="WW8Num1z3">
    <w:name w:val="WW8Num1z3"/>
    <w:rsid w:val="00CE46DC"/>
  </w:style>
  <w:style w:type="character" w:customStyle="1" w:styleId="WW8Num1z4">
    <w:name w:val="WW8Num1z4"/>
    <w:rsid w:val="00CE46DC"/>
  </w:style>
  <w:style w:type="character" w:customStyle="1" w:styleId="WW8Num1z5">
    <w:name w:val="WW8Num1z5"/>
    <w:rsid w:val="00CE46DC"/>
  </w:style>
  <w:style w:type="character" w:customStyle="1" w:styleId="WW8Num1z6">
    <w:name w:val="WW8Num1z6"/>
    <w:rsid w:val="00CE46DC"/>
  </w:style>
  <w:style w:type="character" w:customStyle="1" w:styleId="WW8Num1z7">
    <w:name w:val="WW8Num1z7"/>
    <w:rsid w:val="00CE46DC"/>
  </w:style>
  <w:style w:type="character" w:customStyle="1" w:styleId="WW8Num1z8">
    <w:name w:val="WW8Num1z8"/>
    <w:rsid w:val="00CE46DC"/>
  </w:style>
  <w:style w:type="character" w:customStyle="1" w:styleId="WW8Num2z0">
    <w:name w:val="WW8Num2z0"/>
    <w:rsid w:val="00CE46DC"/>
  </w:style>
  <w:style w:type="character" w:customStyle="1" w:styleId="WW8Num2z1">
    <w:name w:val="WW8Num2z1"/>
    <w:rsid w:val="00CE46DC"/>
  </w:style>
  <w:style w:type="character" w:customStyle="1" w:styleId="WW8Num2z2">
    <w:name w:val="WW8Num2z2"/>
    <w:rsid w:val="00CE46DC"/>
  </w:style>
  <w:style w:type="character" w:customStyle="1" w:styleId="WW8Num2z3">
    <w:name w:val="WW8Num2z3"/>
    <w:rsid w:val="00CE46DC"/>
  </w:style>
  <w:style w:type="character" w:customStyle="1" w:styleId="WW8Num2z4">
    <w:name w:val="WW8Num2z4"/>
    <w:rsid w:val="00CE46DC"/>
  </w:style>
  <w:style w:type="character" w:customStyle="1" w:styleId="WW8Num2z5">
    <w:name w:val="WW8Num2z5"/>
    <w:rsid w:val="00CE46DC"/>
  </w:style>
  <w:style w:type="character" w:customStyle="1" w:styleId="WW8Num2z6">
    <w:name w:val="WW8Num2z6"/>
    <w:rsid w:val="00CE46DC"/>
  </w:style>
  <w:style w:type="character" w:customStyle="1" w:styleId="WW8Num2z7">
    <w:name w:val="WW8Num2z7"/>
    <w:rsid w:val="00CE46DC"/>
  </w:style>
  <w:style w:type="character" w:customStyle="1" w:styleId="WW8Num2z8">
    <w:name w:val="WW8Num2z8"/>
    <w:rsid w:val="00CE46DC"/>
  </w:style>
  <w:style w:type="character" w:customStyle="1" w:styleId="WW8Num3z0">
    <w:name w:val="WW8Num3z0"/>
    <w:rsid w:val="00CE46DC"/>
  </w:style>
  <w:style w:type="character" w:customStyle="1" w:styleId="WW8Num3z1">
    <w:name w:val="WW8Num3z1"/>
    <w:rsid w:val="00CE46DC"/>
  </w:style>
  <w:style w:type="character" w:customStyle="1" w:styleId="WW8Num3z2">
    <w:name w:val="WW8Num3z2"/>
    <w:rsid w:val="00CE46DC"/>
  </w:style>
  <w:style w:type="character" w:customStyle="1" w:styleId="WW8Num3z3">
    <w:name w:val="WW8Num3z3"/>
    <w:rsid w:val="00CE46DC"/>
  </w:style>
  <w:style w:type="character" w:customStyle="1" w:styleId="WW8Num3z4">
    <w:name w:val="WW8Num3z4"/>
    <w:rsid w:val="00CE46DC"/>
  </w:style>
  <w:style w:type="character" w:customStyle="1" w:styleId="WW8Num3z5">
    <w:name w:val="WW8Num3z5"/>
    <w:rsid w:val="00CE46DC"/>
  </w:style>
  <w:style w:type="character" w:customStyle="1" w:styleId="WW8Num3z6">
    <w:name w:val="WW8Num3z6"/>
    <w:rsid w:val="00CE46DC"/>
  </w:style>
  <w:style w:type="character" w:customStyle="1" w:styleId="WW8Num3z7">
    <w:name w:val="WW8Num3z7"/>
    <w:rsid w:val="00CE46DC"/>
  </w:style>
  <w:style w:type="character" w:customStyle="1" w:styleId="WW8Num3z8">
    <w:name w:val="WW8Num3z8"/>
    <w:rsid w:val="00CE46DC"/>
  </w:style>
  <w:style w:type="character" w:customStyle="1" w:styleId="WW8Num4z0">
    <w:name w:val="WW8Num4z0"/>
    <w:rsid w:val="00CE46DC"/>
    <w:rPr>
      <w:b w:val="0"/>
      <w:i w:val="0"/>
    </w:rPr>
  </w:style>
  <w:style w:type="character" w:customStyle="1" w:styleId="WW8Num4z1">
    <w:name w:val="WW8Num4z1"/>
    <w:rsid w:val="00CE46DC"/>
  </w:style>
  <w:style w:type="character" w:customStyle="1" w:styleId="WW8Num4z2">
    <w:name w:val="WW8Num4z2"/>
    <w:rsid w:val="00CE46DC"/>
  </w:style>
  <w:style w:type="character" w:customStyle="1" w:styleId="WW8Num4z3">
    <w:name w:val="WW8Num4z3"/>
    <w:rsid w:val="00CE46DC"/>
  </w:style>
  <w:style w:type="character" w:customStyle="1" w:styleId="WW8Num4z4">
    <w:name w:val="WW8Num4z4"/>
    <w:rsid w:val="00CE46DC"/>
  </w:style>
  <w:style w:type="character" w:customStyle="1" w:styleId="WW8Num4z5">
    <w:name w:val="WW8Num4z5"/>
    <w:rsid w:val="00CE46DC"/>
  </w:style>
  <w:style w:type="character" w:customStyle="1" w:styleId="WW8Num4z6">
    <w:name w:val="WW8Num4z6"/>
    <w:rsid w:val="00CE46DC"/>
  </w:style>
  <w:style w:type="character" w:customStyle="1" w:styleId="WW8Num4z7">
    <w:name w:val="WW8Num4z7"/>
    <w:rsid w:val="00CE46DC"/>
  </w:style>
  <w:style w:type="character" w:customStyle="1" w:styleId="WW8Num4z8">
    <w:name w:val="WW8Num4z8"/>
    <w:rsid w:val="00CE46DC"/>
  </w:style>
  <w:style w:type="character" w:customStyle="1" w:styleId="WW8Num5z0">
    <w:name w:val="WW8Num5z0"/>
    <w:rsid w:val="00CE46DC"/>
  </w:style>
  <w:style w:type="character" w:customStyle="1" w:styleId="WW8Num5z1">
    <w:name w:val="WW8Num5z1"/>
    <w:rsid w:val="00CE46DC"/>
  </w:style>
  <w:style w:type="character" w:customStyle="1" w:styleId="WW8Num5z2">
    <w:name w:val="WW8Num5z2"/>
    <w:rsid w:val="00CE46DC"/>
  </w:style>
  <w:style w:type="character" w:customStyle="1" w:styleId="WW8Num5z3">
    <w:name w:val="WW8Num5z3"/>
    <w:rsid w:val="00CE46DC"/>
  </w:style>
  <w:style w:type="character" w:customStyle="1" w:styleId="WW8Num5z4">
    <w:name w:val="WW8Num5z4"/>
    <w:rsid w:val="00CE46DC"/>
  </w:style>
  <w:style w:type="character" w:customStyle="1" w:styleId="WW8Num5z5">
    <w:name w:val="WW8Num5z5"/>
    <w:rsid w:val="00CE46DC"/>
  </w:style>
  <w:style w:type="character" w:customStyle="1" w:styleId="WW8Num5z6">
    <w:name w:val="WW8Num5z6"/>
    <w:rsid w:val="00CE46DC"/>
  </w:style>
  <w:style w:type="character" w:customStyle="1" w:styleId="WW8Num5z7">
    <w:name w:val="WW8Num5z7"/>
    <w:rsid w:val="00CE46DC"/>
  </w:style>
  <w:style w:type="character" w:customStyle="1" w:styleId="WW8Num5z8">
    <w:name w:val="WW8Num5z8"/>
    <w:rsid w:val="00CE46DC"/>
  </w:style>
  <w:style w:type="character" w:customStyle="1" w:styleId="WW8Num6z0">
    <w:name w:val="WW8Num6z0"/>
    <w:rsid w:val="00CE46DC"/>
  </w:style>
  <w:style w:type="character" w:customStyle="1" w:styleId="WW8Num6z1">
    <w:name w:val="WW8Num6z1"/>
    <w:rsid w:val="00CE46DC"/>
  </w:style>
  <w:style w:type="character" w:customStyle="1" w:styleId="WW8Num6z2">
    <w:name w:val="WW8Num6z2"/>
    <w:rsid w:val="00CE46DC"/>
  </w:style>
  <w:style w:type="character" w:customStyle="1" w:styleId="WW8Num6z3">
    <w:name w:val="WW8Num6z3"/>
    <w:rsid w:val="00CE46DC"/>
  </w:style>
  <w:style w:type="character" w:customStyle="1" w:styleId="WW8Num6z4">
    <w:name w:val="WW8Num6z4"/>
    <w:rsid w:val="00CE46DC"/>
  </w:style>
  <w:style w:type="character" w:customStyle="1" w:styleId="WW8Num6z5">
    <w:name w:val="WW8Num6z5"/>
    <w:rsid w:val="00CE46DC"/>
  </w:style>
  <w:style w:type="character" w:customStyle="1" w:styleId="WW8Num6z6">
    <w:name w:val="WW8Num6z6"/>
    <w:rsid w:val="00CE46DC"/>
  </w:style>
  <w:style w:type="character" w:customStyle="1" w:styleId="WW8Num6z7">
    <w:name w:val="WW8Num6z7"/>
    <w:rsid w:val="00CE46DC"/>
  </w:style>
  <w:style w:type="character" w:customStyle="1" w:styleId="WW8Num6z8">
    <w:name w:val="WW8Num6z8"/>
    <w:rsid w:val="00CE46DC"/>
  </w:style>
  <w:style w:type="character" w:customStyle="1" w:styleId="WW8Num7z0">
    <w:name w:val="WW8Num7z0"/>
    <w:rsid w:val="00CE46DC"/>
  </w:style>
  <w:style w:type="character" w:customStyle="1" w:styleId="WW8Num7z1">
    <w:name w:val="WW8Num7z1"/>
    <w:rsid w:val="00CE46DC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WW8Num7z2">
    <w:name w:val="WW8Num7z2"/>
    <w:rsid w:val="00CE46DC"/>
  </w:style>
  <w:style w:type="character" w:customStyle="1" w:styleId="WW8Num7z3">
    <w:name w:val="WW8Num7z3"/>
    <w:rsid w:val="00CE46DC"/>
  </w:style>
  <w:style w:type="character" w:customStyle="1" w:styleId="WW8Num7z4">
    <w:name w:val="WW8Num7z4"/>
    <w:rsid w:val="00CE46DC"/>
  </w:style>
  <w:style w:type="character" w:customStyle="1" w:styleId="WW8Num7z5">
    <w:name w:val="WW8Num7z5"/>
    <w:rsid w:val="00CE46DC"/>
  </w:style>
  <w:style w:type="character" w:customStyle="1" w:styleId="WW8Num7z6">
    <w:name w:val="WW8Num7z6"/>
    <w:rsid w:val="00CE46DC"/>
  </w:style>
  <w:style w:type="character" w:customStyle="1" w:styleId="WW8Num7z7">
    <w:name w:val="WW8Num7z7"/>
    <w:rsid w:val="00CE46DC"/>
  </w:style>
  <w:style w:type="character" w:customStyle="1" w:styleId="WW8Num7z8">
    <w:name w:val="WW8Num7z8"/>
    <w:rsid w:val="00CE46DC"/>
  </w:style>
  <w:style w:type="character" w:customStyle="1" w:styleId="WW8Num8z0">
    <w:name w:val="WW8Num8z0"/>
    <w:rsid w:val="00CE46DC"/>
    <w:rPr>
      <w:rFonts w:ascii="Symbol" w:hAnsi="Symbol" w:cs="Symbol"/>
      <w:sz w:val="24"/>
    </w:rPr>
  </w:style>
  <w:style w:type="character" w:customStyle="1" w:styleId="WW8Num8z1">
    <w:name w:val="WW8Num8z1"/>
    <w:rsid w:val="00CE46DC"/>
    <w:rPr>
      <w:rFonts w:ascii="Courier New" w:hAnsi="Courier New" w:cs="Courier New"/>
    </w:rPr>
  </w:style>
  <w:style w:type="character" w:customStyle="1" w:styleId="WW8Num8z2">
    <w:name w:val="WW8Num8z2"/>
    <w:rsid w:val="00CE46DC"/>
    <w:rPr>
      <w:rFonts w:ascii="Wingdings" w:hAnsi="Wingdings" w:cs="Wingdings"/>
    </w:rPr>
  </w:style>
  <w:style w:type="character" w:customStyle="1" w:styleId="WW8Num8z3">
    <w:name w:val="WW8Num8z3"/>
    <w:rsid w:val="00CE46DC"/>
    <w:rPr>
      <w:rFonts w:ascii="Symbol" w:hAnsi="Symbol" w:cs="Symbol"/>
    </w:rPr>
  </w:style>
  <w:style w:type="character" w:customStyle="1" w:styleId="WW8Num9z0">
    <w:name w:val="WW8Num9z0"/>
    <w:rsid w:val="00CE46DC"/>
    <w:rPr>
      <w:rFonts w:ascii="Symbol" w:hAnsi="Symbol" w:cs="Symbol"/>
      <w:sz w:val="24"/>
    </w:rPr>
  </w:style>
  <w:style w:type="character" w:customStyle="1" w:styleId="WW8Num9z1">
    <w:name w:val="WW8Num9z1"/>
    <w:rsid w:val="00CE46DC"/>
    <w:rPr>
      <w:rFonts w:ascii="Courier New" w:hAnsi="Courier New" w:cs="Courier New"/>
    </w:rPr>
  </w:style>
  <w:style w:type="character" w:customStyle="1" w:styleId="WW8Num9z2">
    <w:name w:val="WW8Num9z2"/>
    <w:rsid w:val="00CE46DC"/>
    <w:rPr>
      <w:rFonts w:ascii="Wingdings" w:hAnsi="Wingdings" w:cs="Wingdings"/>
    </w:rPr>
  </w:style>
  <w:style w:type="character" w:customStyle="1" w:styleId="WW8Num9z3">
    <w:name w:val="WW8Num9z3"/>
    <w:rsid w:val="00CE46DC"/>
    <w:rPr>
      <w:rFonts w:ascii="Symbol" w:hAnsi="Symbol" w:cs="Symbol"/>
    </w:rPr>
  </w:style>
  <w:style w:type="character" w:customStyle="1" w:styleId="WW8Num10z0">
    <w:name w:val="WW8Num10z0"/>
    <w:rsid w:val="00CE46DC"/>
  </w:style>
  <w:style w:type="character" w:customStyle="1" w:styleId="WW8Num10z1">
    <w:name w:val="WW8Num10z1"/>
    <w:rsid w:val="00CE46DC"/>
  </w:style>
  <w:style w:type="character" w:customStyle="1" w:styleId="WW8Num10z2">
    <w:name w:val="WW8Num10z2"/>
    <w:rsid w:val="00CE46DC"/>
  </w:style>
  <w:style w:type="character" w:customStyle="1" w:styleId="WW8Num10z3">
    <w:name w:val="WW8Num10z3"/>
    <w:rsid w:val="00CE46DC"/>
  </w:style>
  <w:style w:type="character" w:customStyle="1" w:styleId="WW8Num10z4">
    <w:name w:val="WW8Num10z4"/>
    <w:rsid w:val="00CE46DC"/>
  </w:style>
  <w:style w:type="character" w:customStyle="1" w:styleId="WW8Num10z5">
    <w:name w:val="WW8Num10z5"/>
    <w:rsid w:val="00CE46DC"/>
  </w:style>
  <w:style w:type="character" w:customStyle="1" w:styleId="WW8Num10z6">
    <w:name w:val="WW8Num10z6"/>
    <w:rsid w:val="00CE46DC"/>
  </w:style>
  <w:style w:type="character" w:customStyle="1" w:styleId="WW8Num10z7">
    <w:name w:val="WW8Num10z7"/>
    <w:rsid w:val="00CE46DC"/>
  </w:style>
  <w:style w:type="character" w:customStyle="1" w:styleId="WW8Num10z8">
    <w:name w:val="WW8Num10z8"/>
    <w:rsid w:val="00CE46DC"/>
  </w:style>
  <w:style w:type="character" w:customStyle="1" w:styleId="WW8Num11z0">
    <w:name w:val="WW8Num11z0"/>
    <w:rsid w:val="00CE46DC"/>
    <w:rPr>
      <w:rFonts w:ascii="Symbol" w:hAnsi="Symbol" w:cs="Symbol"/>
      <w:b/>
      <w:sz w:val="24"/>
    </w:rPr>
  </w:style>
  <w:style w:type="character" w:customStyle="1" w:styleId="WW8Num11z1">
    <w:name w:val="WW8Num11z1"/>
    <w:rsid w:val="00CE46DC"/>
    <w:rPr>
      <w:rFonts w:ascii="Courier New" w:hAnsi="Courier New" w:cs="Courier New"/>
    </w:rPr>
  </w:style>
  <w:style w:type="character" w:customStyle="1" w:styleId="WW8Num11z2">
    <w:name w:val="WW8Num11z2"/>
    <w:rsid w:val="00CE46DC"/>
    <w:rPr>
      <w:rFonts w:ascii="Wingdings" w:hAnsi="Wingdings" w:cs="Wingdings"/>
    </w:rPr>
  </w:style>
  <w:style w:type="character" w:customStyle="1" w:styleId="WW8Num11z3">
    <w:name w:val="WW8Num11z3"/>
    <w:rsid w:val="00CE46DC"/>
    <w:rPr>
      <w:rFonts w:ascii="Symbol" w:hAnsi="Symbol" w:cs="Symbol"/>
    </w:rPr>
  </w:style>
  <w:style w:type="character" w:customStyle="1" w:styleId="WW8Num12z0">
    <w:name w:val="WW8Num12z0"/>
    <w:rsid w:val="00CE46DC"/>
    <w:rPr>
      <w:rFonts w:ascii="Symbol" w:hAnsi="Symbol" w:cs="Symbol"/>
      <w:b/>
      <w:sz w:val="24"/>
    </w:rPr>
  </w:style>
  <w:style w:type="character" w:customStyle="1" w:styleId="WW8Num12z1">
    <w:name w:val="WW8Num12z1"/>
    <w:rsid w:val="00CE46DC"/>
    <w:rPr>
      <w:rFonts w:ascii="Courier New" w:hAnsi="Courier New" w:cs="Courier New"/>
    </w:rPr>
  </w:style>
  <w:style w:type="character" w:customStyle="1" w:styleId="WW8Num12z2">
    <w:name w:val="WW8Num12z2"/>
    <w:rsid w:val="00CE46DC"/>
    <w:rPr>
      <w:rFonts w:ascii="Wingdings" w:hAnsi="Wingdings" w:cs="Wingdings"/>
    </w:rPr>
  </w:style>
  <w:style w:type="character" w:customStyle="1" w:styleId="WW8Num12z3">
    <w:name w:val="WW8Num12z3"/>
    <w:rsid w:val="00CE46DC"/>
    <w:rPr>
      <w:rFonts w:ascii="Symbol" w:hAnsi="Symbol" w:cs="Symbol"/>
    </w:rPr>
  </w:style>
  <w:style w:type="character" w:customStyle="1" w:styleId="WW8Num13z0">
    <w:name w:val="WW8Num13z0"/>
    <w:rsid w:val="00CE46DC"/>
    <w:rPr>
      <w:rFonts w:ascii="Symbol" w:hAnsi="Symbol" w:cs="Symbol"/>
      <w:b/>
      <w:sz w:val="24"/>
    </w:rPr>
  </w:style>
  <w:style w:type="character" w:customStyle="1" w:styleId="WW8Num13z1">
    <w:name w:val="WW8Num13z1"/>
    <w:rsid w:val="00CE46DC"/>
    <w:rPr>
      <w:rFonts w:ascii="Courier New" w:hAnsi="Courier New" w:cs="Courier New"/>
    </w:rPr>
  </w:style>
  <w:style w:type="character" w:customStyle="1" w:styleId="WW8Num13z2">
    <w:name w:val="WW8Num13z2"/>
    <w:rsid w:val="00CE46DC"/>
    <w:rPr>
      <w:rFonts w:ascii="Wingdings" w:hAnsi="Wingdings" w:cs="Wingdings"/>
    </w:rPr>
  </w:style>
  <w:style w:type="character" w:customStyle="1" w:styleId="WW8Num13z3">
    <w:name w:val="WW8Num13z3"/>
    <w:rsid w:val="00CE46DC"/>
    <w:rPr>
      <w:rFonts w:ascii="Symbol" w:hAnsi="Symbol" w:cs="Symbol"/>
    </w:rPr>
  </w:style>
  <w:style w:type="character" w:customStyle="1" w:styleId="WW8Num14z0">
    <w:name w:val="WW8Num14z0"/>
    <w:rsid w:val="00CE46DC"/>
    <w:rPr>
      <w:rFonts w:ascii="Symbol" w:hAnsi="Symbol" w:cs="Symbol"/>
      <w:b/>
      <w:strike w:val="0"/>
      <w:dstrike w:val="0"/>
      <w:sz w:val="24"/>
    </w:rPr>
  </w:style>
  <w:style w:type="character" w:customStyle="1" w:styleId="WW8Num14z1">
    <w:name w:val="WW8Num14z1"/>
    <w:rsid w:val="00CE46DC"/>
    <w:rPr>
      <w:rFonts w:ascii="Courier New" w:hAnsi="Courier New" w:cs="Courier New"/>
    </w:rPr>
  </w:style>
  <w:style w:type="character" w:customStyle="1" w:styleId="WW8Num14z2">
    <w:name w:val="WW8Num14z2"/>
    <w:rsid w:val="00CE46DC"/>
    <w:rPr>
      <w:rFonts w:ascii="Wingdings" w:hAnsi="Wingdings" w:cs="Wingdings"/>
    </w:rPr>
  </w:style>
  <w:style w:type="character" w:customStyle="1" w:styleId="WW8Num14z3">
    <w:name w:val="WW8Num14z3"/>
    <w:rsid w:val="00CE46DC"/>
    <w:rPr>
      <w:rFonts w:ascii="Symbol" w:hAnsi="Symbol" w:cs="Symbol"/>
    </w:rPr>
  </w:style>
  <w:style w:type="character" w:customStyle="1" w:styleId="WW8Num15z0">
    <w:name w:val="WW8Num15z0"/>
    <w:rsid w:val="00CE46DC"/>
    <w:rPr>
      <w:rFonts w:ascii="Symbol" w:hAnsi="Symbol" w:cs="Symbol"/>
      <w:b/>
      <w:sz w:val="24"/>
    </w:rPr>
  </w:style>
  <w:style w:type="character" w:customStyle="1" w:styleId="WW8Num15z1">
    <w:name w:val="WW8Num15z1"/>
    <w:rsid w:val="00CE46DC"/>
    <w:rPr>
      <w:rFonts w:ascii="Courier New" w:hAnsi="Courier New" w:cs="Courier New"/>
    </w:rPr>
  </w:style>
  <w:style w:type="character" w:customStyle="1" w:styleId="WW8Num15z2">
    <w:name w:val="WW8Num15z2"/>
    <w:rsid w:val="00CE46DC"/>
    <w:rPr>
      <w:rFonts w:ascii="Wingdings" w:hAnsi="Wingdings" w:cs="Wingdings"/>
    </w:rPr>
  </w:style>
  <w:style w:type="character" w:customStyle="1" w:styleId="WW8Num15z3">
    <w:name w:val="WW8Num15z3"/>
    <w:rsid w:val="00CE46DC"/>
    <w:rPr>
      <w:rFonts w:ascii="Symbol" w:hAnsi="Symbol" w:cs="Symbol"/>
    </w:rPr>
  </w:style>
  <w:style w:type="character" w:customStyle="1" w:styleId="WW8Num16z0">
    <w:name w:val="WW8Num16z0"/>
    <w:rsid w:val="00CE46DC"/>
    <w:rPr>
      <w:rFonts w:ascii="Symbol" w:hAnsi="Symbol" w:cs="Symbol"/>
      <w:b/>
      <w:sz w:val="24"/>
    </w:rPr>
  </w:style>
  <w:style w:type="character" w:customStyle="1" w:styleId="WW8Num16z1">
    <w:name w:val="WW8Num16z1"/>
    <w:rsid w:val="00CE46DC"/>
    <w:rPr>
      <w:rFonts w:ascii="Courier New" w:hAnsi="Courier New" w:cs="Courier New"/>
    </w:rPr>
  </w:style>
  <w:style w:type="character" w:customStyle="1" w:styleId="WW8Num16z2">
    <w:name w:val="WW8Num16z2"/>
    <w:rsid w:val="00CE46DC"/>
    <w:rPr>
      <w:rFonts w:ascii="Wingdings" w:hAnsi="Wingdings" w:cs="Wingdings"/>
    </w:rPr>
  </w:style>
  <w:style w:type="character" w:customStyle="1" w:styleId="WW8Num16z3">
    <w:name w:val="WW8Num16z3"/>
    <w:rsid w:val="00CE46DC"/>
    <w:rPr>
      <w:rFonts w:ascii="Symbol" w:hAnsi="Symbol" w:cs="Symbol"/>
    </w:rPr>
  </w:style>
  <w:style w:type="character" w:customStyle="1" w:styleId="WW8Num17z0">
    <w:name w:val="WW8Num17z0"/>
    <w:rsid w:val="00CE46DC"/>
    <w:rPr>
      <w:rFonts w:ascii="Symbol" w:hAnsi="Symbol" w:cs="Symbol"/>
      <w:b/>
      <w:sz w:val="24"/>
    </w:rPr>
  </w:style>
  <w:style w:type="character" w:customStyle="1" w:styleId="WW8Num17z1">
    <w:name w:val="WW8Num17z1"/>
    <w:rsid w:val="00CE46DC"/>
    <w:rPr>
      <w:rFonts w:ascii="Courier New" w:hAnsi="Courier New" w:cs="Courier New"/>
    </w:rPr>
  </w:style>
  <w:style w:type="character" w:customStyle="1" w:styleId="WW8Num17z2">
    <w:name w:val="WW8Num17z2"/>
    <w:rsid w:val="00CE46DC"/>
    <w:rPr>
      <w:rFonts w:ascii="Wingdings" w:hAnsi="Wingdings" w:cs="Wingdings"/>
    </w:rPr>
  </w:style>
  <w:style w:type="character" w:customStyle="1" w:styleId="WW8Num17z3">
    <w:name w:val="WW8Num17z3"/>
    <w:rsid w:val="00CE46DC"/>
    <w:rPr>
      <w:rFonts w:ascii="Symbol" w:hAnsi="Symbol" w:cs="Symbol"/>
    </w:rPr>
  </w:style>
  <w:style w:type="character" w:customStyle="1" w:styleId="WW8Num18z0">
    <w:name w:val="WW8Num18z0"/>
    <w:rsid w:val="00CE46DC"/>
    <w:rPr>
      <w:rFonts w:ascii="Symbol" w:hAnsi="Symbol" w:cs="Symbol"/>
      <w:b/>
      <w:sz w:val="24"/>
    </w:rPr>
  </w:style>
  <w:style w:type="character" w:customStyle="1" w:styleId="WW8Num18z1">
    <w:name w:val="WW8Num18z1"/>
    <w:rsid w:val="00CE46DC"/>
    <w:rPr>
      <w:rFonts w:ascii="Courier New" w:hAnsi="Courier New" w:cs="Courier New"/>
    </w:rPr>
  </w:style>
  <w:style w:type="character" w:customStyle="1" w:styleId="WW8Num18z2">
    <w:name w:val="WW8Num18z2"/>
    <w:rsid w:val="00CE46DC"/>
    <w:rPr>
      <w:rFonts w:ascii="Wingdings" w:hAnsi="Wingdings" w:cs="Wingdings"/>
    </w:rPr>
  </w:style>
  <w:style w:type="character" w:customStyle="1" w:styleId="WW8Num18z3">
    <w:name w:val="WW8Num18z3"/>
    <w:rsid w:val="00CE46DC"/>
    <w:rPr>
      <w:rFonts w:ascii="Symbol" w:hAnsi="Symbol" w:cs="Symbol"/>
    </w:rPr>
  </w:style>
  <w:style w:type="character" w:customStyle="1" w:styleId="WW8Num19z0">
    <w:name w:val="WW8Num19z0"/>
    <w:rsid w:val="00CE46DC"/>
    <w:rPr>
      <w:rFonts w:ascii="Symbol" w:hAnsi="Symbol" w:cs="Symbol"/>
      <w:b/>
      <w:sz w:val="24"/>
    </w:rPr>
  </w:style>
  <w:style w:type="character" w:customStyle="1" w:styleId="WW8Num19z1">
    <w:name w:val="WW8Num19z1"/>
    <w:rsid w:val="00CE46DC"/>
    <w:rPr>
      <w:rFonts w:ascii="Courier New" w:hAnsi="Courier New" w:cs="Courier New"/>
    </w:rPr>
  </w:style>
  <w:style w:type="character" w:customStyle="1" w:styleId="WW8Num19z2">
    <w:name w:val="WW8Num19z2"/>
    <w:rsid w:val="00CE46DC"/>
    <w:rPr>
      <w:rFonts w:ascii="Wingdings" w:hAnsi="Wingdings" w:cs="Wingdings"/>
    </w:rPr>
  </w:style>
  <w:style w:type="character" w:customStyle="1" w:styleId="WW8Num19z3">
    <w:name w:val="WW8Num19z3"/>
    <w:rsid w:val="00CE46DC"/>
    <w:rPr>
      <w:rFonts w:ascii="Symbol" w:hAnsi="Symbol" w:cs="Symbol"/>
    </w:rPr>
  </w:style>
  <w:style w:type="character" w:customStyle="1" w:styleId="WW8Num20z0">
    <w:name w:val="WW8Num20z0"/>
    <w:rsid w:val="00CE46DC"/>
    <w:rPr>
      <w:rFonts w:ascii="Symbol" w:hAnsi="Symbol" w:cs="Symbol"/>
      <w:b/>
      <w:sz w:val="24"/>
    </w:rPr>
  </w:style>
  <w:style w:type="character" w:customStyle="1" w:styleId="WW8Num20z1">
    <w:name w:val="WW8Num20z1"/>
    <w:rsid w:val="00CE46DC"/>
    <w:rPr>
      <w:rFonts w:ascii="Courier New" w:hAnsi="Courier New" w:cs="Courier New"/>
    </w:rPr>
  </w:style>
  <w:style w:type="character" w:customStyle="1" w:styleId="WW8Num20z2">
    <w:name w:val="WW8Num20z2"/>
    <w:rsid w:val="00CE46DC"/>
    <w:rPr>
      <w:rFonts w:ascii="Wingdings" w:hAnsi="Wingdings" w:cs="Wingdings"/>
    </w:rPr>
  </w:style>
  <w:style w:type="character" w:customStyle="1" w:styleId="WW8Num20z3">
    <w:name w:val="WW8Num20z3"/>
    <w:rsid w:val="00CE46DC"/>
    <w:rPr>
      <w:rFonts w:ascii="Symbol" w:hAnsi="Symbol" w:cs="Symbol"/>
    </w:rPr>
  </w:style>
  <w:style w:type="character" w:customStyle="1" w:styleId="WW8Num21z0">
    <w:name w:val="WW8Num21z0"/>
    <w:rsid w:val="00CE46DC"/>
    <w:rPr>
      <w:rFonts w:ascii="Times New Roman" w:hAnsi="Times New Roman" w:cs="Times New Roman"/>
      <w:b/>
      <w:sz w:val="24"/>
    </w:rPr>
  </w:style>
  <w:style w:type="character" w:customStyle="1" w:styleId="WW8Num21z2">
    <w:name w:val="WW8Num21z2"/>
    <w:rsid w:val="00CE46DC"/>
    <w:rPr>
      <w:rFonts w:cs="Times New Roman"/>
    </w:rPr>
  </w:style>
  <w:style w:type="character" w:customStyle="1" w:styleId="WW8Num21z3">
    <w:name w:val="WW8Num21z3"/>
    <w:rsid w:val="00CE46DC"/>
  </w:style>
  <w:style w:type="character" w:customStyle="1" w:styleId="WW8Num21z4">
    <w:name w:val="WW8Num21z4"/>
    <w:rsid w:val="00CE46DC"/>
  </w:style>
  <w:style w:type="character" w:customStyle="1" w:styleId="WW8Num21z5">
    <w:name w:val="WW8Num21z5"/>
    <w:rsid w:val="00CE46DC"/>
  </w:style>
  <w:style w:type="character" w:customStyle="1" w:styleId="WW8Num21z6">
    <w:name w:val="WW8Num21z6"/>
    <w:rsid w:val="00CE46DC"/>
  </w:style>
  <w:style w:type="character" w:customStyle="1" w:styleId="WW8Num21z7">
    <w:name w:val="WW8Num21z7"/>
    <w:rsid w:val="00CE46DC"/>
  </w:style>
  <w:style w:type="character" w:customStyle="1" w:styleId="WW8Num21z8">
    <w:name w:val="WW8Num21z8"/>
    <w:rsid w:val="00CE46DC"/>
  </w:style>
  <w:style w:type="character" w:customStyle="1" w:styleId="WW8Num22z0">
    <w:name w:val="WW8Num22z0"/>
    <w:rsid w:val="00CE46D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WW8Num22z1">
    <w:name w:val="WW8Num22z1"/>
    <w:rsid w:val="00CE46DC"/>
  </w:style>
  <w:style w:type="character" w:customStyle="1" w:styleId="WW8Num22z2">
    <w:name w:val="WW8Num22z2"/>
    <w:rsid w:val="00CE46DC"/>
  </w:style>
  <w:style w:type="character" w:customStyle="1" w:styleId="WW8Num22z3">
    <w:name w:val="WW8Num22z3"/>
    <w:rsid w:val="00CE46DC"/>
  </w:style>
  <w:style w:type="character" w:customStyle="1" w:styleId="WW8Num22z4">
    <w:name w:val="WW8Num22z4"/>
    <w:rsid w:val="00CE46DC"/>
  </w:style>
  <w:style w:type="character" w:customStyle="1" w:styleId="WW8Num22z5">
    <w:name w:val="WW8Num22z5"/>
    <w:rsid w:val="00CE46DC"/>
  </w:style>
  <w:style w:type="character" w:customStyle="1" w:styleId="WW8Num22z6">
    <w:name w:val="WW8Num22z6"/>
    <w:rsid w:val="00CE46DC"/>
  </w:style>
  <w:style w:type="character" w:customStyle="1" w:styleId="WW8Num22z7">
    <w:name w:val="WW8Num22z7"/>
    <w:rsid w:val="00CE46DC"/>
  </w:style>
  <w:style w:type="character" w:customStyle="1" w:styleId="WW8Num22z8">
    <w:name w:val="WW8Num22z8"/>
    <w:rsid w:val="00CE46DC"/>
  </w:style>
  <w:style w:type="character" w:customStyle="1" w:styleId="WW8Num23z0">
    <w:name w:val="WW8Num23z0"/>
    <w:rsid w:val="00CE46D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WW8Num23z1">
    <w:name w:val="WW8Num23z1"/>
    <w:rsid w:val="00CE46DC"/>
  </w:style>
  <w:style w:type="character" w:customStyle="1" w:styleId="WW8Num23z2">
    <w:name w:val="WW8Num23z2"/>
    <w:rsid w:val="00CE46DC"/>
  </w:style>
  <w:style w:type="character" w:customStyle="1" w:styleId="WW8Num23z3">
    <w:name w:val="WW8Num23z3"/>
    <w:rsid w:val="00CE46DC"/>
  </w:style>
  <w:style w:type="character" w:customStyle="1" w:styleId="WW8Num23z4">
    <w:name w:val="WW8Num23z4"/>
    <w:rsid w:val="00CE46DC"/>
  </w:style>
  <w:style w:type="character" w:customStyle="1" w:styleId="WW8Num23z5">
    <w:name w:val="WW8Num23z5"/>
    <w:rsid w:val="00CE46DC"/>
  </w:style>
  <w:style w:type="character" w:customStyle="1" w:styleId="WW8Num23z6">
    <w:name w:val="WW8Num23z6"/>
    <w:rsid w:val="00CE46DC"/>
  </w:style>
  <w:style w:type="character" w:customStyle="1" w:styleId="WW8Num23z7">
    <w:name w:val="WW8Num23z7"/>
    <w:rsid w:val="00CE46DC"/>
  </w:style>
  <w:style w:type="character" w:customStyle="1" w:styleId="WW8Num23z8">
    <w:name w:val="WW8Num23z8"/>
    <w:rsid w:val="00CE46DC"/>
  </w:style>
  <w:style w:type="character" w:customStyle="1" w:styleId="WW8Num24z0">
    <w:name w:val="WW8Num24z0"/>
    <w:rsid w:val="00CE46DC"/>
  </w:style>
  <w:style w:type="character" w:customStyle="1" w:styleId="WW8Num24z1">
    <w:name w:val="WW8Num24z1"/>
    <w:rsid w:val="00CE46DC"/>
  </w:style>
  <w:style w:type="character" w:customStyle="1" w:styleId="WW8Num24z2">
    <w:name w:val="WW8Num24z2"/>
    <w:rsid w:val="00CE46DC"/>
  </w:style>
  <w:style w:type="character" w:customStyle="1" w:styleId="WW8Num24z3">
    <w:name w:val="WW8Num24z3"/>
    <w:rsid w:val="00CE46DC"/>
  </w:style>
  <w:style w:type="character" w:customStyle="1" w:styleId="WW8Num24z4">
    <w:name w:val="WW8Num24z4"/>
    <w:rsid w:val="00CE46DC"/>
  </w:style>
  <w:style w:type="character" w:customStyle="1" w:styleId="WW8Num24z5">
    <w:name w:val="WW8Num24z5"/>
    <w:rsid w:val="00CE46DC"/>
  </w:style>
  <w:style w:type="character" w:customStyle="1" w:styleId="WW8Num24z6">
    <w:name w:val="WW8Num24z6"/>
    <w:rsid w:val="00CE46DC"/>
  </w:style>
  <w:style w:type="character" w:customStyle="1" w:styleId="WW8Num24z7">
    <w:name w:val="WW8Num24z7"/>
    <w:rsid w:val="00CE46DC"/>
  </w:style>
  <w:style w:type="character" w:customStyle="1" w:styleId="WW8Num24z8">
    <w:name w:val="WW8Num24z8"/>
    <w:rsid w:val="00CE46DC"/>
  </w:style>
  <w:style w:type="character" w:customStyle="1" w:styleId="10">
    <w:name w:val="Основной шрифт абзаца1"/>
    <w:rsid w:val="00CE46DC"/>
  </w:style>
  <w:style w:type="character" w:customStyle="1" w:styleId="11">
    <w:name w:val="Знак сноски1"/>
    <w:basedOn w:val="10"/>
    <w:rsid w:val="00CE46DC"/>
    <w:rPr>
      <w:vertAlign w:val="superscript"/>
    </w:rPr>
  </w:style>
  <w:style w:type="character" w:customStyle="1" w:styleId="12">
    <w:name w:val="Знак концевой сноски1"/>
    <w:basedOn w:val="10"/>
    <w:rsid w:val="00CE46DC"/>
    <w:rPr>
      <w:vertAlign w:val="superscript"/>
    </w:rPr>
  </w:style>
  <w:style w:type="character" w:styleId="a4">
    <w:name w:val="Hyperlink"/>
    <w:basedOn w:val="a1"/>
    <w:rsid w:val="00374E50"/>
    <w:rPr>
      <w:color w:val="0000FF"/>
      <w:u w:val="none"/>
    </w:rPr>
  </w:style>
  <w:style w:type="character" w:customStyle="1" w:styleId="13">
    <w:name w:val="Номер страницы1"/>
    <w:basedOn w:val="10"/>
    <w:rsid w:val="00CE46DC"/>
  </w:style>
  <w:style w:type="character" w:customStyle="1" w:styleId="14">
    <w:name w:val="Строгий1"/>
    <w:basedOn w:val="10"/>
    <w:rsid w:val="00CE46DC"/>
    <w:rPr>
      <w:b/>
      <w:bCs/>
    </w:rPr>
  </w:style>
  <w:style w:type="character" w:customStyle="1" w:styleId="a5">
    <w:name w:val="Основной текст с отступом Знак"/>
    <w:basedOn w:val="10"/>
    <w:rsid w:val="00CE46DC"/>
    <w:rPr>
      <w:sz w:val="24"/>
      <w:szCs w:val="24"/>
    </w:rPr>
  </w:style>
  <w:style w:type="character" w:customStyle="1" w:styleId="a6">
    <w:name w:val="Название Знак"/>
    <w:basedOn w:val="10"/>
    <w:rsid w:val="00CE46DC"/>
    <w:rPr>
      <w:sz w:val="28"/>
    </w:rPr>
  </w:style>
  <w:style w:type="character" w:customStyle="1" w:styleId="15">
    <w:name w:val="Заголовок 1 Знак"/>
    <w:basedOn w:val="10"/>
    <w:rsid w:val="00CE46D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Основной текст с отступом 2 Знак"/>
    <w:basedOn w:val="10"/>
    <w:link w:val="21"/>
    <w:rsid w:val="00CE46DC"/>
    <w:rPr>
      <w:sz w:val="24"/>
      <w:szCs w:val="24"/>
    </w:rPr>
  </w:style>
  <w:style w:type="character" w:styleId="a7">
    <w:name w:val="Emphasis"/>
    <w:basedOn w:val="10"/>
    <w:qFormat/>
    <w:rsid w:val="00CE46DC"/>
    <w:rPr>
      <w:i/>
      <w:iCs/>
    </w:rPr>
  </w:style>
  <w:style w:type="character" w:customStyle="1" w:styleId="a8">
    <w:name w:val="Текст выноски Знак"/>
    <w:basedOn w:val="10"/>
    <w:rsid w:val="00CE46DC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10"/>
    <w:rsid w:val="00CE46DC"/>
    <w:rPr>
      <w:sz w:val="24"/>
      <w:szCs w:val="24"/>
    </w:rPr>
  </w:style>
  <w:style w:type="character" w:customStyle="1" w:styleId="aa">
    <w:name w:val="Нижний колонтитул Знак"/>
    <w:basedOn w:val="10"/>
    <w:rsid w:val="00CE46DC"/>
    <w:rPr>
      <w:sz w:val="24"/>
      <w:szCs w:val="24"/>
    </w:rPr>
  </w:style>
  <w:style w:type="character" w:customStyle="1" w:styleId="da">
    <w:name w:val="da"/>
    <w:basedOn w:val="10"/>
    <w:rsid w:val="00CE46DC"/>
  </w:style>
  <w:style w:type="character" w:customStyle="1" w:styleId="22">
    <w:name w:val="Основной текст 2 Знак"/>
    <w:basedOn w:val="10"/>
    <w:rsid w:val="00CE46DC"/>
    <w:rPr>
      <w:sz w:val="24"/>
      <w:szCs w:val="24"/>
    </w:rPr>
  </w:style>
  <w:style w:type="character" w:customStyle="1" w:styleId="30">
    <w:name w:val="Основной текст 3 Знак"/>
    <w:basedOn w:val="10"/>
    <w:rsid w:val="00CE46DC"/>
    <w:rPr>
      <w:sz w:val="16"/>
      <w:szCs w:val="16"/>
    </w:rPr>
  </w:style>
  <w:style w:type="character" w:customStyle="1" w:styleId="ab">
    <w:name w:val="Основной текст Знак"/>
    <w:basedOn w:val="10"/>
    <w:rsid w:val="00CE46DC"/>
    <w:rPr>
      <w:sz w:val="26"/>
      <w:szCs w:val="24"/>
    </w:rPr>
  </w:style>
  <w:style w:type="character" w:customStyle="1" w:styleId="80">
    <w:name w:val="Заголовок 8 Знак"/>
    <w:basedOn w:val="10"/>
    <w:rsid w:val="00CE46DC"/>
    <w:rPr>
      <w:rFonts w:ascii="Cambria" w:eastAsia="font174" w:hAnsi="Cambria" w:cs="font174"/>
      <w:color w:val="404040"/>
    </w:rPr>
  </w:style>
  <w:style w:type="character" w:customStyle="1" w:styleId="31">
    <w:name w:val="Основной текст с отступом 3 Знак"/>
    <w:basedOn w:val="10"/>
    <w:rsid w:val="00CE46DC"/>
    <w:rPr>
      <w:sz w:val="16"/>
      <w:szCs w:val="16"/>
    </w:rPr>
  </w:style>
  <w:style w:type="character" w:customStyle="1" w:styleId="ac">
    <w:name w:val="Текст сноски Знак"/>
    <w:basedOn w:val="10"/>
    <w:rsid w:val="00CE46DC"/>
  </w:style>
  <w:style w:type="character" w:customStyle="1" w:styleId="6">
    <w:name w:val="Основной текст (6) + Не полужирный"/>
    <w:rsid w:val="00CE46D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2">
    <w:name w:val="Заголовок 3 Знак"/>
    <w:basedOn w:val="10"/>
    <w:rsid w:val="00CE46DC"/>
    <w:rPr>
      <w:rFonts w:ascii="Cambria" w:eastAsia="font174" w:hAnsi="Cambria" w:cs="font174"/>
      <w:b/>
      <w:bCs/>
      <w:color w:val="4F81BD"/>
      <w:sz w:val="24"/>
      <w:szCs w:val="24"/>
    </w:rPr>
  </w:style>
  <w:style w:type="character" w:customStyle="1" w:styleId="FontStyle31">
    <w:name w:val="Font Style31"/>
    <w:basedOn w:val="10"/>
    <w:rsid w:val="00CE46DC"/>
    <w:rPr>
      <w:rFonts w:ascii="Times New Roman" w:hAnsi="Times New Roman" w:cs="Times New Roman"/>
      <w:sz w:val="20"/>
      <w:szCs w:val="20"/>
    </w:rPr>
  </w:style>
  <w:style w:type="character" w:customStyle="1" w:styleId="16">
    <w:name w:val="Просмотренная гиперссылка1"/>
    <w:basedOn w:val="10"/>
    <w:rsid w:val="00CE46DC"/>
    <w:rPr>
      <w:color w:val="800080"/>
      <w:u w:val="single"/>
    </w:rPr>
  </w:style>
  <w:style w:type="character" w:customStyle="1" w:styleId="ConsPlusNormal">
    <w:name w:val="ConsPlusNormal Знак"/>
    <w:rsid w:val="00CE46DC"/>
    <w:rPr>
      <w:rFonts w:ascii="Arial" w:hAnsi="Arial" w:cs="Arial"/>
    </w:rPr>
  </w:style>
  <w:style w:type="character" w:customStyle="1" w:styleId="ad">
    <w:name w:val="Текст концевой сноски Знак"/>
    <w:basedOn w:val="10"/>
    <w:rsid w:val="00CE46DC"/>
  </w:style>
  <w:style w:type="character" w:customStyle="1" w:styleId="ae">
    <w:name w:val="Основной текст_"/>
    <w:rsid w:val="00CE46DC"/>
    <w:rPr>
      <w:shd w:val="clear" w:color="auto" w:fill="FFFFFF"/>
    </w:rPr>
  </w:style>
  <w:style w:type="character" w:customStyle="1" w:styleId="af">
    <w:name w:val="Колонтитул_"/>
    <w:rsid w:val="00CE46D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0">
    <w:name w:val="Колонтитул"/>
    <w:rsid w:val="00CE46D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rsid w:val="00CE46DC"/>
    <w:rPr>
      <w:spacing w:val="-10"/>
      <w:sz w:val="19"/>
      <w:szCs w:val="19"/>
      <w:shd w:val="clear" w:color="auto" w:fill="FFFFFF"/>
    </w:rPr>
  </w:style>
  <w:style w:type="character" w:customStyle="1" w:styleId="110">
    <w:name w:val="Основной текст (11)_"/>
    <w:rsid w:val="00CE46DC"/>
    <w:rPr>
      <w:sz w:val="16"/>
      <w:szCs w:val="16"/>
      <w:shd w:val="clear" w:color="auto" w:fill="FFFFFF"/>
    </w:rPr>
  </w:style>
  <w:style w:type="character" w:customStyle="1" w:styleId="2pt">
    <w:name w:val="Основной текст + Интервал 2 pt"/>
    <w:rsid w:val="00CE46D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_"/>
    <w:rsid w:val="00CE46DC"/>
    <w:rPr>
      <w:i/>
      <w:iCs/>
      <w:spacing w:val="-10"/>
      <w:sz w:val="16"/>
      <w:szCs w:val="16"/>
      <w:shd w:val="clear" w:color="auto" w:fill="FFFFFF"/>
    </w:rPr>
  </w:style>
  <w:style w:type="character" w:customStyle="1" w:styleId="115pt">
    <w:name w:val="Основной текст + 11;5 pt;Полужирный"/>
    <w:rsid w:val="00CE46D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33">
    <w:name w:val="Оглавление (3)_"/>
    <w:rsid w:val="00CE46DC"/>
    <w:rPr>
      <w:shd w:val="clear" w:color="auto" w:fill="FFFFFF"/>
    </w:rPr>
  </w:style>
  <w:style w:type="character" w:customStyle="1" w:styleId="41">
    <w:name w:val="Оглавление (4)_"/>
    <w:rsid w:val="00CE46DC"/>
    <w:rPr>
      <w:sz w:val="15"/>
      <w:szCs w:val="15"/>
      <w:shd w:val="clear" w:color="auto" w:fill="FFFFFF"/>
    </w:rPr>
  </w:style>
  <w:style w:type="character" w:customStyle="1" w:styleId="af1">
    <w:name w:val="Оглавление_"/>
    <w:rsid w:val="00CE46DC"/>
    <w:rPr>
      <w:i/>
      <w:iCs/>
      <w:sz w:val="22"/>
      <w:szCs w:val="22"/>
      <w:shd w:val="clear" w:color="auto" w:fill="FFFFFF"/>
    </w:rPr>
  </w:style>
  <w:style w:type="character" w:customStyle="1" w:styleId="David10pt20">
    <w:name w:val="Оглавление + David;10 pt;Не курсив;Масштаб 20%"/>
    <w:rsid w:val="00CE46DC"/>
    <w:rPr>
      <w:rFonts w:ascii="David" w:eastAsia="David" w:hAnsi="David" w:cs="David"/>
      <w:b/>
      <w:bCs/>
      <w:i/>
      <w:iCs/>
      <w:caps w:val="0"/>
      <w:smallCaps w:val="0"/>
      <w:strike w:val="0"/>
      <w:dstrike w:val="0"/>
      <w:color w:val="000000"/>
      <w:spacing w:val="0"/>
      <w:w w:val="20"/>
      <w:sz w:val="20"/>
      <w:szCs w:val="20"/>
      <w:u w:val="none"/>
      <w:lang w:val="en-US" w:eastAsia="en-US" w:bidi="en-US"/>
    </w:rPr>
  </w:style>
  <w:style w:type="character" w:customStyle="1" w:styleId="140">
    <w:name w:val="Основной текст (14)_"/>
    <w:rsid w:val="00CE46DC"/>
    <w:rPr>
      <w:i/>
      <w:iCs/>
      <w:sz w:val="22"/>
      <w:szCs w:val="22"/>
      <w:shd w:val="clear" w:color="auto" w:fill="FFFFFF"/>
    </w:rPr>
  </w:style>
  <w:style w:type="character" w:customStyle="1" w:styleId="14David10pt20">
    <w:name w:val="Основной текст (14) + David;10 pt;Не курсив;Масштаб 20%"/>
    <w:rsid w:val="00CE46DC"/>
    <w:rPr>
      <w:rFonts w:ascii="David" w:eastAsia="David" w:hAnsi="David" w:cs="David"/>
      <w:b/>
      <w:bCs/>
      <w:i/>
      <w:iCs/>
      <w:caps w:val="0"/>
      <w:smallCaps w:val="0"/>
      <w:strike w:val="0"/>
      <w:dstrike w:val="0"/>
      <w:color w:val="000000"/>
      <w:spacing w:val="0"/>
      <w:w w:val="20"/>
      <w:sz w:val="20"/>
      <w:szCs w:val="20"/>
      <w:u w:val="none"/>
      <w:lang w:val="ru-RU" w:eastAsia="ru-RU" w:bidi="ru-RU"/>
    </w:rPr>
  </w:style>
  <w:style w:type="character" w:customStyle="1" w:styleId="1412pt">
    <w:name w:val="Основной текст (14) + 12 pt;Не полужирный;Не курсив"/>
    <w:rsid w:val="00CE46DC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">
    <w:name w:val="ListLabel 1"/>
    <w:rsid w:val="00CE46DC"/>
    <w:rPr>
      <w:b w:val="0"/>
      <w:i w:val="0"/>
    </w:rPr>
  </w:style>
  <w:style w:type="character" w:customStyle="1" w:styleId="ListLabel2">
    <w:name w:val="ListLabel 2"/>
    <w:rsid w:val="00CE46DC"/>
    <w:rPr>
      <w:rFonts w:cs="Courier New"/>
    </w:rPr>
  </w:style>
  <w:style w:type="character" w:customStyle="1" w:styleId="ListLabel3">
    <w:name w:val="ListLabel 3"/>
    <w:rsid w:val="00CE46DC"/>
    <w:rPr>
      <w:rFonts w:cs="Courier New"/>
    </w:rPr>
  </w:style>
  <w:style w:type="character" w:customStyle="1" w:styleId="ListLabel4">
    <w:name w:val="ListLabel 4"/>
    <w:rsid w:val="00CE46DC"/>
    <w:rPr>
      <w:rFonts w:cs="Courier New"/>
    </w:rPr>
  </w:style>
  <w:style w:type="character" w:customStyle="1" w:styleId="ListLabel5">
    <w:name w:val="ListLabel 5"/>
    <w:rsid w:val="00CE46DC"/>
    <w:rPr>
      <w:rFonts w:cs="Times New Roman"/>
      <w:sz w:val="24"/>
    </w:rPr>
  </w:style>
  <w:style w:type="character" w:customStyle="1" w:styleId="ListLabel6">
    <w:name w:val="ListLabel 6"/>
    <w:rsid w:val="00CE46DC"/>
    <w:rPr>
      <w:rFonts w:cs="Courier New"/>
    </w:rPr>
  </w:style>
  <w:style w:type="character" w:customStyle="1" w:styleId="ListLabel7">
    <w:name w:val="ListLabel 7"/>
    <w:rsid w:val="00CE46DC"/>
    <w:rPr>
      <w:rFonts w:cs="Courier New"/>
    </w:rPr>
  </w:style>
  <w:style w:type="character" w:customStyle="1" w:styleId="ListLabel8">
    <w:name w:val="ListLabel 8"/>
    <w:rsid w:val="00CE46DC"/>
    <w:rPr>
      <w:rFonts w:cs="Courier New"/>
    </w:rPr>
  </w:style>
  <w:style w:type="character" w:customStyle="1" w:styleId="ListLabel9">
    <w:name w:val="ListLabel 9"/>
    <w:rsid w:val="00CE46DC"/>
    <w:rPr>
      <w:rFonts w:cs="Courier New"/>
    </w:rPr>
  </w:style>
  <w:style w:type="character" w:customStyle="1" w:styleId="ListLabel10">
    <w:name w:val="ListLabel 10"/>
    <w:rsid w:val="00CE46DC"/>
    <w:rPr>
      <w:rFonts w:cs="Courier New"/>
    </w:rPr>
  </w:style>
  <w:style w:type="character" w:customStyle="1" w:styleId="ListLabel11">
    <w:name w:val="ListLabel 11"/>
    <w:rsid w:val="00CE46DC"/>
    <w:rPr>
      <w:rFonts w:cs="Courier New"/>
    </w:rPr>
  </w:style>
  <w:style w:type="character" w:customStyle="1" w:styleId="ListLabel12">
    <w:name w:val="ListLabel 12"/>
    <w:rsid w:val="00CE46DC"/>
    <w:rPr>
      <w:rFonts w:cs="Courier New"/>
    </w:rPr>
  </w:style>
  <w:style w:type="character" w:customStyle="1" w:styleId="ListLabel13">
    <w:name w:val="ListLabel 13"/>
    <w:rsid w:val="00CE46DC"/>
    <w:rPr>
      <w:rFonts w:cs="Courier New"/>
    </w:rPr>
  </w:style>
  <w:style w:type="character" w:customStyle="1" w:styleId="ListLabel14">
    <w:name w:val="ListLabel 14"/>
    <w:rsid w:val="00CE46DC"/>
    <w:rPr>
      <w:rFonts w:cs="Courier New"/>
    </w:rPr>
  </w:style>
  <w:style w:type="character" w:customStyle="1" w:styleId="ListLabel15">
    <w:name w:val="ListLabel 15"/>
    <w:rsid w:val="00CE46DC"/>
    <w:rPr>
      <w:rFonts w:cs="Courier New"/>
    </w:rPr>
  </w:style>
  <w:style w:type="character" w:customStyle="1" w:styleId="ListLabel16">
    <w:name w:val="ListLabel 16"/>
    <w:rsid w:val="00CE46DC"/>
    <w:rPr>
      <w:rFonts w:cs="Courier New"/>
    </w:rPr>
  </w:style>
  <w:style w:type="character" w:customStyle="1" w:styleId="ListLabel17">
    <w:name w:val="ListLabel 17"/>
    <w:rsid w:val="00CE46DC"/>
    <w:rPr>
      <w:rFonts w:cs="Courier New"/>
    </w:rPr>
  </w:style>
  <w:style w:type="character" w:customStyle="1" w:styleId="ListLabel18">
    <w:name w:val="ListLabel 18"/>
    <w:rsid w:val="00CE46DC"/>
    <w:rPr>
      <w:strike w:val="0"/>
      <w:dstrike w:val="0"/>
    </w:rPr>
  </w:style>
  <w:style w:type="character" w:customStyle="1" w:styleId="ListLabel19">
    <w:name w:val="ListLabel 19"/>
    <w:rsid w:val="00CE46DC"/>
    <w:rPr>
      <w:rFonts w:cs="Courier New"/>
    </w:rPr>
  </w:style>
  <w:style w:type="character" w:customStyle="1" w:styleId="ListLabel20">
    <w:name w:val="ListLabel 20"/>
    <w:rsid w:val="00CE46DC"/>
    <w:rPr>
      <w:rFonts w:cs="Courier New"/>
    </w:rPr>
  </w:style>
  <w:style w:type="character" w:customStyle="1" w:styleId="ListLabel21">
    <w:name w:val="ListLabel 21"/>
    <w:rsid w:val="00CE46DC"/>
    <w:rPr>
      <w:rFonts w:cs="Courier New"/>
    </w:rPr>
  </w:style>
  <w:style w:type="character" w:customStyle="1" w:styleId="ListLabel22">
    <w:name w:val="ListLabel 22"/>
    <w:rsid w:val="00CE46DC"/>
    <w:rPr>
      <w:rFonts w:cs="Courier New"/>
    </w:rPr>
  </w:style>
  <w:style w:type="character" w:customStyle="1" w:styleId="ListLabel23">
    <w:name w:val="ListLabel 23"/>
    <w:rsid w:val="00CE46DC"/>
    <w:rPr>
      <w:rFonts w:cs="Courier New"/>
    </w:rPr>
  </w:style>
  <w:style w:type="character" w:customStyle="1" w:styleId="ListLabel24">
    <w:name w:val="ListLabel 24"/>
    <w:rsid w:val="00CE46DC"/>
    <w:rPr>
      <w:rFonts w:cs="Courier New"/>
    </w:rPr>
  </w:style>
  <w:style w:type="character" w:customStyle="1" w:styleId="ListLabel25">
    <w:name w:val="ListLabel 25"/>
    <w:rsid w:val="00CE46DC"/>
    <w:rPr>
      <w:rFonts w:cs="Courier New"/>
    </w:rPr>
  </w:style>
  <w:style w:type="character" w:customStyle="1" w:styleId="ListLabel26">
    <w:name w:val="ListLabel 26"/>
    <w:rsid w:val="00CE46DC"/>
    <w:rPr>
      <w:rFonts w:cs="Courier New"/>
    </w:rPr>
  </w:style>
  <w:style w:type="character" w:customStyle="1" w:styleId="ListLabel27">
    <w:name w:val="ListLabel 27"/>
    <w:rsid w:val="00CE46DC"/>
    <w:rPr>
      <w:rFonts w:cs="Courier New"/>
    </w:rPr>
  </w:style>
  <w:style w:type="character" w:customStyle="1" w:styleId="ListLabel28">
    <w:name w:val="ListLabel 28"/>
    <w:rsid w:val="00CE46DC"/>
    <w:rPr>
      <w:rFonts w:cs="Courier New"/>
    </w:rPr>
  </w:style>
  <w:style w:type="character" w:customStyle="1" w:styleId="ListLabel29">
    <w:name w:val="ListLabel 29"/>
    <w:rsid w:val="00CE46DC"/>
    <w:rPr>
      <w:rFonts w:cs="Courier New"/>
    </w:rPr>
  </w:style>
  <w:style w:type="character" w:customStyle="1" w:styleId="ListLabel30">
    <w:name w:val="ListLabel 30"/>
    <w:rsid w:val="00CE46DC"/>
    <w:rPr>
      <w:rFonts w:cs="Courier New"/>
    </w:rPr>
  </w:style>
  <w:style w:type="character" w:customStyle="1" w:styleId="ListLabel31">
    <w:name w:val="ListLabel 31"/>
    <w:rsid w:val="00CE46DC"/>
    <w:rPr>
      <w:rFonts w:cs="Courier New"/>
    </w:rPr>
  </w:style>
  <w:style w:type="character" w:customStyle="1" w:styleId="ListLabel32">
    <w:name w:val="ListLabel 32"/>
    <w:rsid w:val="00CE46DC"/>
    <w:rPr>
      <w:rFonts w:cs="Courier New"/>
    </w:rPr>
  </w:style>
  <w:style w:type="character" w:customStyle="1" w:styleId="ListLabel33">
    <w:name w:val="ListLabel 33"/>
    <w:rsid w:val="00CE46DC"/>
    <w:rPr>
      <w:rFonts w:cs="Courier New"/>
    </w:rPr>
  </w:style>
  <w:style w:type="character" w:customStyle="1" w:styleId="ListLabel34">
    <w:name w:val="ListLabel 34"/>
    <w:rsid w:val="00CE46DC"/>
    <w:rPr>
      <w:rFonts w:cs="Courier New"/>
    </w:rPr>
  </w:style>
  <w:style w:type="character" w:customStyle="1" w:styleId="ListLabel35">
    <w:name w:val="ListLabel 35"/>
    <w:rsid w:val="00CE46DC"/>
    <w:rPr>
      <w:rFonts w:cs="Courier New"/>
    </w:rPr>
  </w:style>
  <w:style w:type="character" w:customStyle="1" w:styleId="ListLabel36">
    <w:name w:val="ListLabel 36"/>
    <w:rsid w:val="00CE46DC"/>
    <w:rPr>
      <w:rFonts w:cs="Courier New"/>
    </w:rPr>
  </w:style>
  <w:style w:type="character" w:customStyle="1" w:styleId="ListLabel37">
    <w:name w:val="ListLabel 37"/>
    <w:rsid w:val="00CE46DC"/>
    <w:rPr>
      <w:rFonts w:cs="Courier New"/>
    </w:rPr>
  </w:style>
  <w:style w:type="character" w:customStyle="1" w:styleId="ListLabel38">
    <w:name w:val="ListLabel 38"/>
    <w:rsid w:val="00CE46DC"/>
    <w:rPr>
      <w:rFonts w:cs="Courier New"/>
    </w:rPr>
  </w:style>
  <w:style w:type="character" w:customStyle="1" w:styleId="ListLabel39">
    <w:name w:val="ListLabel 39"/>
    <w:rsid w:val="00CE46DC"/>
    <w:rPr>
      <w:rFonts w:cs="Courier New"/>
    </w:rPr>
  </w:style>
  <w:style w:type="character" w:customStyle="1" w:styleId="ListLabel40">
    <w:name w:val="ListLabel 40"/>
    <w:rsid w:val="00CE46DC"/>
    <w:rPr>
      <w:b/>
    </w:rPr>
  </w:style>
  <w:style w:type="character" w:customStyle="1" w:styleId="ListLabel41">
    <w:name w:val="ListLabel 41"/>
    <w:rsid w:val="00CE46DC"/>
    <w:rPr>
      <w:b/>
    </w:rPr>
  </w:style>
  <w:style w:type="character" w:customStyle="1" w:styleId="ListLabel42">
    <w:name w:val="ListLabel 42"/>
    <w:rsid w:val="00CE46DC"/>
    <w:rPr>
      <w:rFonts w:cs="Times New Roman"/>
    </w:rPr>
  </w:style>
  <w:style w:type="character" w:customStyle="1" w:styleId="ListLabel43">
    <w:name w:val="ListLabel 43"/>
    <w:rsid w:val="00CE46DC"/>
    <w:rPr>
      <w:b/>
    </w:rPr>
  </w:style>
  <w:style w:type="character" w:customStyle="1" w:styleId="ListLabel44">
    <w:name w:val="ListLabel 44"/>
    <w:rsid w:val="00CE46DC"/>
    <w:rPr>
      <w:rFonts w:cs="Times New Roman"/>
      <w:b/>
    </w:rPr>
  </w:style>
  <w:style w:type="character" w:customStyle="1" w:styleId="ListLabel45">
    <w:name w:val="ListLabel 45"/>
    <w:rsid w:val="00CE46DC"/>
    <w:rPr>
      <w:rFonts w:cs="Times New Roman"/>
    </w:rPr>
  </w:style>
  <w:style w:type="character" w:customStyle="1" w:styleId="ListLabel46">
    <w:name w:val="ListLabel 46"/>
    <w:rsid w:val="00CE46DC"/>
    <w:rPr>
      <w:rFonts w:cs="Courier New"/>
    </w:rPr>
  </w:style>
  <w:style w:type="character" w:customStyle="1" w:styleId="ListLabel47">
    <w:name w:val="ListLabel 47"/>
    <w:rsid w:val="00CE46DC"/>
    <w:rPr>
      <w:rFonts w:cs="Courier New"/>
    </w:rPr>
  </w:style>
  <w:style w:type="character" w:customStyle="1" w:styleId="ListLabel48">
    <w:name w:val="ListLabel 48"/>
    <w:rsid w:val="00CE46DC"/>
    <w:rPr>
      <w:rFonts w:cs="Courier New"/>
    </w:rPr>
  </w:style>
  <w:style w:type="character" w:customStyle="1" w:styleId="ListLabel49">
    <w:name w:val="ListLabel 49"/>
    <w:rsid w:val="00CE46DC"/>
    <w:rPr>
      <w:b/>
    </w:rPr>
  </w:style>
  <w:style w:type="character" w:customStyle="1" w:styleId="ListLabel50">
    <w:name w:val="ListLabel 50"/>
    <w:rsid w:val="00CE46DC"/>
    <w:rPr>
      <w:b/>
    </w:rPr>
  </w:style>
  <w:style w:type="character" w:customStyle="1" w:styleId="ListLabel51">
    <w:name w:val="ListLabel 51"/>
    <w:rsid w:val="00CE46DC"/>
    <w:rPr>
      <w:sz w:val="28"/>
      <w:szCs w:val="28"/>
    </w:rPr>
  </w:style>
  <w:style w:type="character" w:customStyle="1" w:styleId="ListLabel52">
    <w:name w:val="ListLabel 52"/>
    <w:rsid w:val="00CE46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53">
    <w:name w:val="ListLabel 53"/>
    <w:rsid w:val="00CE46D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f2">
    <w:name w:val="Символ сноски"/>
    <w:rsid w:val="00CE46DC"/>
  </w:style>
  <w:style w:type="character" w:styleId="af3">
    <w:name w:val="footnote reference"/>
    <w:rsid w:val="00CE46DC"/>
    <w:rPr>
      <w:vertAlign w:val="superscript"/>
    </w:rPr>
  </w:style>
  <w:style w:type="character" w:customStyle="1" w:styleId="af4">
    <w:name w:val="Символы концевой сноски"/>
    <w:rsid w:val="00CE46DC"/>
    <w:rPr>
      <w:vertAlign w:val="superscript"/>
    </w:rPr>
  </w:style>
  <w:style w:type="character" w:customStyle="1" w:styleId="WW-">
    <w:name w:val="WW-Символы концевой сноски"/>
    <w:rsid w:val="00CE46DC"/>
  </w:style>
  <w:style w:type="character" w:customStyle="1" w:styleId="FontStyle40">
    <w:name w:val="Font Style40"/>
    <w:rsid w:val="00CE46DC"/>
    <w:rPr>
      <w:rFonts w:ascii="Cambria" w:hAnsi="Cambria" w:cs="Cambria"/>
      <w:i/>
      <w:iCs/>
      <w:spacing w:val="40"/>
      <w:sz w:val="20"/>
      <w:szCs w:val="20"/>
    </w:rPr>
  </w:style>
  <w:style w:type="character" w:customStyle="1" w:styleId="FontStyle39">
    <w:name w:val="Font Style39"/>
    <w:rsid w:val="00CE46DC"/>
    <w:rPr>
      <w:rFonts w:ascii="Times New Roman" w:hAnsi="Times New Roman" w:cs="Times New Roman"/>
      <w:sz w:val="18"/>
      <w:szCs w:val="18"/>
    </w:rPr>
  </w:style>
  <w:style w:type="character" w:customStyle="1" w:styleId="ListLabel54">
    <w:name w:val="ListLabel 54"/>
    <w:rsid w:val="00CE46DC"/>
    <w:rPr>
      <w:b w:val="0"/>
      <w:i w:val="0"/>
    </w:rPr>
  </w:style>
  <w:style w:type="character" w:customStyle="1" w:styleId="ListLabel55">
    <w:name w:val="ListLabel 55"/>
    <w:rsid w:val="00CE46DC"/>
    <w:rPr>
      <w:rFonts w:cs="Symbol"/>
    </w:rPr>
  </w:style>
  <w:style w:type="character" w:customStyle="1" w:styleId="ListLabel56">
    <w:name w:val="ListLabel 56"/>
    <w:rsid w:val="00CE46DC"/>
    <w:rPr>
      <w:rFonts w:cs="Courier New"/>
    </w:rPr>
  </w:style>
  <w:style w:type="character" w:customStyle="1" w:styleId="ListLabel57">
    <w:name w:val="ListLabel 57"/>
    <w:rsid w:val="00CE46DC"/>
    <w:rPr>
      <w:rFonts w:cs="Wingdings"/>
    </w:rPr>
  </w:style>
  <w:style w:type="character" w:customStyle="1" w:styleId="ListLabel58">
    <w:name w:val="ListLabel 58"/>
    <w:rsid w:val="00CE46DC"/>
    <w:rPr>
      <w:rFonts w:cs="Symbol"/>
    </w:rPr>
  </w:style>
  <w:style w:type="character" w:customStyle="1" w:styleId="ListLabel59">
    <w:name w:val="ListLabel 59"/>
    <w:rsid w:val="00CE46DC"/>
    <w:rPr>
      <w:rFonts w:cs="Courier New"/>
    </w:rPr>
  </w:style>
  <w:style w:type="character" w:customStyle="1" w:styleId="ListLabel60">
    <w:name w:val="ListLabel 60"/>
    <w:rsid w:val="00CE46DC"/>
    <w:rPr>
      <w:rFonts w:cs="Wingdings"/>
    </w:rPr>
  </w:style>
  <w:style w:type="character" w:customStyle="1" w:styleId="ListLabel61">
    <w:name w:val="ListLabel 61"/>
    <w:rsid w:val="00CE46DC"/>
    <w:rPr>
      <w:rFonts w:cs="Symbol"/>
    </w:rPr>
  </w:style>
  <w:style w:type="character" w:customStyle="1" w:styleId="ListLabel62">
    <w:name w:val="ListLabel 62"/>
    <w:rsid w:val="00CE46DC"/>
    <w:rPr>
      <w:rFonts w:cs="Courier New"/>
    </w:rPr>
  </w:style>
  <w:style w:type="character" w:customStyle="1" w:styleId="ListLabel63">
    <w:name w:val="ListLabel 63"/>
    <w:rsid w:val="00CE46DC"/>
    <w:rPr>
      <w:rFonts w:cs="Wingdings"/>
    </w:rPr>
  </w:style>
  <w:style w:type="character" w:customStyle="1" w:styleId="ListLabel64">
    <w:name w:val="ListLabel 64"/>
    <w:rsid w:val="00CE46DC"/>
    <w:rPr>
      <w:rFonts w:cs="Times New Roman"/>
      <w:sz w:val="24"/>
    </w:rPr>
  </w:style>
  <w:style w:type="character" w:customStyle="1" w:styleId="ListLabel65">
    <w:name w:val="ListLabel 65"/>
    <w:rsid w:val="00CE46DC"/>
    <w:rPr>
      <w:rFonts w:cs="Symbol"/>
    </w:rPr>
  </w:style>
  <w:style w:type="character" w:customStyle="1" w:styleId="ListLabel66">
    <w:name w:val="ListLabel 66"/>
    <w:rsid w:val="00CE46DC"/>
    <w:rPr>
      <w:rFonts w:cs="Courier New"/>
    </w:rPr>
  </w:style>
  <w:style w:type="character" w:customStyle="1" w:styleId="ListLabel67">
    <w:name w:val="ListLabel 67"/>
    <w:rsid w:val="00CE46DC"/>
    <w:rPr>
      <w:rFonts w:cs="Wingdings"/>
    </w:rPr>
  </w:style>
  <w:style w:type="character" w:customStyle="1" w:styleId="ListLabel68">
    <w:name w:val="ListLabel 68"/>
    <w:rsid w:val="00CE46DC"/>
    <w:rPr>
      <w:rFonts w:cs="Symbol"/>
    </w:rPr>
  </w:style>
  <w:style w:type="character" w:customStyle="1" w:styleId="ListLabel69">
    <w:name w:val="ListLabel 69"/>
    <w:rsid w:val="00CE46DC"/>
    <w:rPr>
      <w:rFonts w:cs="Courier New"/>
    </w:rPr>
  </w:style>
  <w:style w:type="character" w:customStyle="1" w:styleId="ListLabel70">
    <w:name w:val="ListLabel 70"/>
    <w:rsid w:val="00CE46DC"/>
    <w:rPr>
      <w:rFonts w:cs="Wingdings"/>
    </w:rPr>
  </w:style>
  <w:style w:type="character" w:customStyle="1" w:styleId="ListLabel71">
    <w:name w:val="ListLabel 71"/>
    <w:rsid w:val="00CE46DC"/>
    <w:rPr>
      <w:rFonts w:cs="Symbol"/>
    </w:rPr>
  </w:style>
  <w:style w:type="character" w:customStyle="1" w:styleId="ListLabel72">
    <w:name w:val="ListLabel 72"/>
    <w:rsid w:val="00CE46DC"/>
    <w:rPr>
      <w:rFonts w:cs="Courier New"/>
    </w:rPr>
  </w:style>
  <w:style w:type="character" w:customStyle="1" w:styleId="ListLabel73">
    <w:name w:val="ListLabel 73"/>
    <w:rsid w:val="00CE46DC"/>
    <w:rPr>
      <w:rFonts w:cs="Wingdings"/>
    </w:rPr>
  </w:style>
  <w:style w:type="character" w:customStyle="1" w:styleId="ListLabel74">
    <w:name w:val="ListLabel 74"/>
    <w:rsid w:val="00CE46DC"/>
    <w:rPr>
      <w:rFonts w:cs="Symbol"/>
    </w:rPr>
  </w:style>
  <w:style w:type="character" w:customStyle="1" w:styleId="ListLabel75">
    <w:name w:val="ListLabel 75"/>
    <w:rsid w:val="00CE46DC"/>
    <w:rPr>
      <w:rFonts w:cs="Courier New"/>
    </w:rPr>
  </w:style>
  <w:style w:type="character" w:customStyle="1" w:styleId="ListLabel76">
    <w:name w:val="ListLabel 76"/>
    <w:rsid w:val="00CE46DC"/>
    <w:rPr>
      <w:rFonts w:cs="Wingdings"/>
    </w:rPr>
  </w:style>
  <w:style w:type="character" w:customStyle="1" w:styleId="ListLabel77">
    <w:name w:val="ListLabel 77"/>
    <w:rsid w:val="00CE46DC"/>
    <w:rPr>
      <w:rFonts w:cs="Symbol"/>
    </w:rPr>
  </w:style>
  <w:style w:type="character" w:customStyle="1" w:styleId="ListLabel78">
    <w:name w:val="ListLabel 78"/>
    <w:rsid w:val="00CE46DC"/>
    <w:rPr>
      <w:rFonts w:cs="Courier New"/>
    </w:rPr>
  </w:style>
  <w:style w:type="character" w:customStyle="1" w:styleId="ListLabel79">
    <w:name w:val="ListLabel 79"/>
    <w:rsid w:val="00CE46DC"/>
    <w:rPr>
      <w:rFonts w:cs="Wingdings"/>
    </w:rPr>
  </w:style>
  <w:style w:type="character" w:customStyle="1" w:styleId="ListLabel80">
    <w:name w:val="ListLabel 80"/>
    <w:rsid w:val="00CE46DC"/>
    <w:rPr>
      <w:rFonts w:cs="Symbol"/>
    </w:rPr>
  </w:style>
  <w:style w:type="character" w:customStyle="1" w:styleId="ListLabel81">
    <w:name w:val="ListLabel 81"/>
    <w:rsid w:val="00CE46DC"/>
    <w:rPr>
      <w:rFonts w:cs="Courier New"/>
    </w:rPr>
  </w:style>
  <w:style w:type="character" w:customStyle="1" w:styleId="ListLabel82">
    <w:name w:val="ListLabel 82"/>
    <w:rsid w:val="00CE46DC"/>
    <w:rPr>
      <w:rFonts w:cs="Wingdings"/>
    </w:rPr>
  </w:style>
  <w:style w:type="character" w:customStyle="1" w:styleId="ListLabel83">
    <w:name w:val="ListLabel 83"/>
    <w:rsid w:val="00CE46DC"/>
    <w:rPr>
      <w:rFonts w:cs="Symbol"/>
    </w:rPr>
  </w:style>
  <w:style w:type="character" w:customStyle="1" w:styleId="ListLabel84">
    <w:name w:val="ListLabel 84"/>
    <w:rsid w:val="00CE46DC"/>
    <w:rPr>
      <w:rFonts w:cs="Courier New"/>
    </w:rPr>
  </w:style>
  <w:style w:type="character" w:customStyle="1" w:styleId="ListLabel85">
    <w:name w:val="ListLabel 85"/>
    <w:rsid w:val="00CE46DC"/>
    <w:rPr>
      <w:rFonts w:cs="Wingdings"/>
    </w:rPr>
  </w:style>
  <w:style w:type="character" w:customStyle="1" w:styleId="ListLabel86">
    <w:name w:val="ListLabel 86"/>
    <w:rsid w:val="00CE46DC"/>
    <w:rPr>
      <w:rFonts w:cs="Symbol"/>
    </w:rPr>
  </w:style>
  <w:style w:type="character" w:customStyle="1" w:styleId="ListLabel87">
    <w:name w:val="ListLabel 87"/>
    <w:rsid w:val="00CE46DC"/>
    <w:rPr>
      <w:rFonts w:cs="Courier New"/>
    </w:rPr>
  </w:style>
  <w:style w:type="character" w:customStyle="1" w:styleId="ListLabel88">
    <w:name w:val="ListLabel 88"/>
    <w:rsid w:val="00CE46DC"/>
    <w:rPr>
      <w:rFonts w:cs="Wingdings"/>
    </w:rPr>
  </w:style>
  <w:style w:type="character" w:customStyle="1" w:styleId="ListLabel89">
    <w:name w:val="ListLabel 89"/>
    <w:rsid w:val="00CE46DC"/>
    <w:rPr>
      <w:rFonts w:cs="Symbol"/>
    </w:rPr>
  </w:style>
  <w:style w:type="character" w:customStyle="1" w:styleId="ListLabel90">
    <w:name w:val="ListLabel 90"/>
    <w:rsid w:val="00CE46DC"/>
    <w:rPr>
      <w:rFonts w:cs="Courier New"/>
    </w:rPr>
  </w:style>
  <w:style w:type="character" w:customStyle="1" w:styleId="ListLabel91">
    <w:name w:val="ListLabel 91"/>
    <w:rsid w:val="00CE46DC"/>
    <w:rPr>
      <w:rFonts w:cs="Wingdings"/>
    </w:rPr>
  </w:style>
  <w:style w:type="character" w:customStyle="1" w:styleId="ListLabel92">
    <w:name w:val="ListLabel 92"/>
    <w:rsid w:val="00CE46DC"/>
    <w:rPr>
      <w:rFonts w:cs="Symbol"/>
    </w:rPr>
  </w:style>
  <w:style w:type="character" w:customStyle="1" w:styleId="ListLabel93">
    <w:name w:val="ListLabel 93"/>
    <w:rsid w:val="00CE46DC"/>
    <w:rPr>
      <w:rFonts w:cs="Courier New"/>
    </w:rPr>
  </w:style>
  <w:style w:type="character" w:customStyle="1" w:styleId="ListLabel94">
    <w:name w:val="ListLabel 94"/>
    <w:rsid w:val="00CE46DC"/>
    <w:rPr>
      <w:rFonts w:cs="Wingdings"/>
    </w:rPr>
  </w:style>
  <w:style w:type="character" w:customStyle="1" w:styleId="ListLabel95">
    <w:name w:val="ListLabel 95"/>
    <w:rsid w:val="00CE46DC"/>
    <w:rPr>
      <w:rFonts w:cs="Symbol"/>
    </w:rPr>
  </w:style>
  <w:style w:type="character" w:customStyle="1" w:styleId="ListLabel96">
    <w:name w:val="ListLabel 96"/>
    <w:rsid w:val="00CE46DC"/>
    <w:rPr>
      <w:rFonts w:cs="Courier New"/>
    </w:rPr>
  </w:style>
  <w:style w:type="character" w:customStyle="1" w:styleId="ListLabel97">
    <w:name w:val="ListLabel 97"/>
    <w:rsid w:val="00CE46DC"/>
    <w:rPr>
      <w:rFonts w:cs="Wingdings"/>
    </w:rPr>
  </w:style>
  <w:style w:type="character" w:customStyle="1" w:styleId="ListLabel98">
    <w:name w:val="ListLabel 98"/>
    <w:rsid w:val="00CE46DC"/>
    <w:rPr>
      <w:rFonts w:cs="Symbol"/>
    </w:rPr>
  </w:style>
  <w:style w:type="character" w:customStyle="1" w:styleId="ListLabel99">
    <w:name w:val="ListLabel 99"/>
    <w:rsid w:val="00CE46DC"/>
    <w:rPr>
      <w:rFonts w:cs="Courier New"/>
    </w:rPr>
  </w:style>
  <w:style w:type="character" w:customStyle="1" w:styleId="ListLabel100">
    <w:name w:val="ListLabel 100"/>
    <w:rsid w:val="00CE46DC"/>
    <w:rPr>
      <w:rFonts w:cs="Wingdings"/>
    </w:rPr>
  </w:style>
  <w:style w:type="character" w:customStyle="1" w:styleId="ListLabel101">
    <w:name w:val="ListLabel 101"/>
    <w:rsid w:val="00CE46DC"/>
    <w:rPr>
      <w:rFonts w:cs="Symbol"/>
      <w:strike w:val="0"/>
      <w:dstrike w:val="0"/>
    </w:rPr>
  </w:style>
  <w:style w:type="character" w:customStyle="1" w:styleId="ListLabel102">
    <w:name w:val="ListLabel 102"/>
    <w:rsid w:val="00CE46DC"/>
    <w:rPr>
      <w:rFonts w:cs="Courier New"/>
    </w:rPr>
  </w:style>
  <w:style w:type="character" w:customStyle="1" w:styleId="ListLabel103">
    <w:name w:val="ListLabel 103"/>
    <w:rsid w:val="00CE46DC"/>
    <w:rPr>
      <w:rFonts w:cs="Wingdings"/>
    </w:rPr>
  </w:style>
  <w:style w:type="character" w:customStyle="1" w:styleId="ListLabel104">
    <w:name w:val="ListLabel 104"/>
    <w:rsid w:val="00CE46DC"/>
    <w:rPr>
      <w:rFonts w:cs="Symbol"/>
    </w:rPr>
  </w:style>
  <w:style w:type="character" w:customStyle="1" w:styleId="ListLabel105">
    <w:name w:val="ListLabel 105"/>
    <w:rsid w:val="00CE46DC"/>
    <w:rPr>
      <w:rFonts w:cs="Courier New"/>
    </w:rPr>
  </w:style>
  <w:style w:type="character" w:customStyle="1" w:styleId="ListLabel106">
    <w:name w:val="ListLabel 106"/>
    <w:rsid w:val="00CE46DC"/>
    <w:rPr>
      <w:rFonts w:cs="Wingdings"/>
    </w:rPr>
  </w:style>
  <w:style w:type="character" w:customStyle="1" w:styleId="ListLabel107">
    <w:name w:val="ListLabel 107"/>
    <w:rsid w:val="00CE46DC"/>
    <w:rPr>
      <w:rFonts w:cs="Symbol"/>
    </w:rPr>
  </w:style>
  <w:style w:type="character" w:customStyle="1" w:styleId="ListLabel108">
    <w:name w:val="ListLabel 108"/>
    <w:rsid w:val="00CE46DC"/>
    <w:rPr>
      <w:rFonts w:cs="Courier New"/>
    </w:rPr>
  </w:style>
  <w:style w:type="character" w:customStyle="1" w:styleId="ListLabel109">
    <w:name w:val="ListLabel 109"/>
    <w:rsid w:val="00CE46DC"/>
    <w:rPr>
      <w:rFonts w:cs="Wingdings"/>
    </w:rPr>
  </w:style>
  <w:style w:type="character" w:customStyle="1" w:styleId="ListLabel110">
    <w:name w:val="ListLabel 110"/>
    <w:rsid w:val="00CE46DC"/>
    <w:rPr>
      <w:rFonts w:cs="Symbol"/>
    </w:rPr>
  </w:style>
  <w:style w:type="character" w:customStyle="1" w:styleId="ListLabel111">
    <w:name w:val="ListLabel 111"/>
    <w:rsid w:val="00CE46DC"/>
    <w:rPr>
      <w:rFonts w:cs="Courier New"/>
    </w:rPr>
  </w:style>
  <w:style w:type="character" w:customStyle="1" w:styleId="ListLabel112">
    <w:name w:val="ListLabel 112"/>
    <w:rsid w:val="00CE46DC"/>
    <w:rPr>
      <w:rFonts w:cs="Wingdings"/>
    </w:rPr>
  </w:style>
  <w:style w:type="character" w:customStyle="1" w:styleId="ListLabel113">
    <w:name w:val="ListLabel 113"/>
    <w:rsid w:val="00CE46DC"/>
    <w:rPr>
      <w:rFonts w:cs="Symbol"/>
    </w:rPr>
  </w:style>
  <w:style w:type="character" w:customStyle="1" w:styleId="ListLabel114">
    <w:name w:val="ListLabel 114"/>
    <w:rsid w:val="00CE46DC"/>
    <w:rPr>
      <w:rFonts w:cs="Courier New"/>
    </w:rPr>
  </w:style>
  <w:style w:type="character" w:customStyle="1" w:styleId="ListLabel115">
    <w:name w:val="ListLabel 115"/>
    <w:rsid w:val="00CE46DC"/>
    <w:rPr>
      <w:rFonts w:cs="Wingdings"/>
    </w:rPr>
  </w:style>
  <w:style w:type="character" w:customStyle="1" w:styleId="ListLabel116">
    <w:name w:val="ListLabel 116"/>
    <w:rsid w:val="00CE46DC"/>
    <w:rPr>
      <w:rFonts w:cs="Symbol"/>
    </w:rPr>
  </w:style>
  <w:style w:type="character" w:customStyle="1" w:styleId="ListLabel117">
    <w:name w:val="ListLabel 117"/>
    <w:rsid w:val="00CE46DC"/>
    <w:rPr>
      <w:rFonts w:cs="Courier New"/>
    </w:rPr>
  </w:style>
  <w:style w:type="character" w:customStyle="1" w:styleId="ListLabel118">
    <w:name w:val="ListLabel 118"/>
    <w:rsid w:val="00CE46DC"/>
    <w:rPr>
      <w:rFonts w:cs="Wingdings"/>
    </w:rPr>
  </w:style>
  <w:style w:type="character" w:customStyle="1" w:styleId="ListLabel119">
    <w:name w:val="ListLabel 119"/>
    <w:rsid w:val="00CE46DC"/>
    <w:rPr>
      <w:rFonts w:cs="Symbol"/>
    </w:rPr>
  </w:style>
  <w:style w:type="character" w:customStyle="1" w:styleId="ListLabel120">
    <w:name w:val="ListLabel 120"/>
    <w:rsid w:val="00CE46DC"/>
    <w:rPr>
      <w:rFonts w:cs="Courier New"/>
    </w:rPr>
  </w:style>
  <w:style w:type="character" w:customStyle="1" w:styleId="ListLabel121">
    <w:name w:val="ListLabel 121"/>
    <w:rsid w:val="00CE46DC"/>
    <w:rPr>
      <w:rFonts w:cs="Wingdings"/>
    </w:rPr>
  </w:style>
  <w:style w:type="character" w:customStyle="1" w:styleId="ListLabel122">
    <w:name w:val="ListLabel 122"/>
    <w:rsid w:val="00CE46DC"/>
    <w:rPr>
      <w:rFonts w:cs="Symbol"/>
    </w:rPr>
  </w:style>
  <w:style w:type="character" w:customStyle="1" w:styleId="ListLabel123">
    <w:name w:val="ListLabel 123"/>
    <w:rsid w:val="00CE46DC"/>
    <w:rPr>
      <w:rFonts w:cs="Courier New"/>
    </w:rPr>
  </w:style>
  <w:style w:type="character" w:customStyle="1" w:styleId="ListLabel124">
    <w:name w:val="ListLabel 124"/>
    <w:rsid w:val="00CE46DC"/>
    <w:rPr>
      <w:rFonts w:cs="Wingdings"/>
    </w:rPr>
  </w:style>
  <w:style w:type="character" w:customStyle="1" w:styleId="ListLabel125">
    <w:name w:val="ListLabel 125"/>
    <w:rsid w:val="00CE46DC"/>
    <w:rPr>
      <w:rFonts w:cs="Symbol"/>
    </w:rPr>
  </w:style>
  <w:style w:type="character" w:customStyle="1" w:styleId="ListLabel126">
    <w:name w:val="ListLabel 126"/>
    <w:rsid w:val="00CE46DC"/>
    <w:rPr>
      <w:rFonts w:cs="Courier New"/>
    </w:rPr>
  </w:style>
  <w:style w:type="character" w:customStyle="1" w:styleId="ListLabel127">
    <w:name w:val="ListLabel 127"/>
    <w:rsid w:val="00CE46DC"/>
    <w:rPr>
      <w:rFonts w:cs="Wingdings"/>
    </w:rPr>
  </w:style>
  <w:style w:type="character" w:customStyle="1" w:styleId="ListLabel128">
    <w:name w:val="ListLabel 128"/>
    <w:rsid w:val="00CE46DC"/>
    <w:rPr>
      <w:rFonts w:cs="Symbol"/>
    </w:rPr>
  </w:style>
  <w:style w:type="character" w:customStyle="1" w:styleId="ListLabel129">
    <w:name w:val="ListLabel 129"/>
    <w:rsid w:val="00CE46DC"/>
    <w:rPr>
      <w:rFonts w:cs="Courier New"/>
    </w:rPr>
  </w:style>
  <w:style w:type="character" w:customStyle="1" w:styleId="ListLabel130">
    <w:name w:val="ListLabel 130"/>
    <w:rsid w:val="00CE46DC"/>
    <w:rPr>
      <w:rFonts w:cs="Wingdings"/>
    </w:rPr>
  </w:style>
  <w:style w:type="character" w:customStyle="1" w:styleId="ListLabel131">
    <w:name w:val="ListLabel 131"/>
    <w:rsid w:val="00CE46DC"/>
    <w:rPr>
      <w:rFonts w:cs="Symbol"/>
    </w:rPr>
  </w:style>
  <w:style w:type="character" w:customStyle="1" w:styleId="ListLabel132">
    <w:name w:val="ListLabel 132"/>
    <w:rsid w:val="00CE46DC"/>
    <w:rPr>
      <w:rFonts w:cs="Courier New"/>
    </w:rPr>
  </w:style>
  <w:style w:type="character" w:customStyle="1" w:styleId="ListLabel133">
    <w:name w:val="ListLabel 133"/>
    <w:rsid w:val="00CE46DC"/>
    <w:rPr>
      <w:rFonts w:cs="Wingdings"/>
    </w:rPr>
  </w:style>
  <w:style w:type="character" w:customStyle="1" w:styleId="ListLabel134">
    <w:name w:val="ListLabel 134"/>
    <w:rsid w:val="00CE46DC"/>
    <w:rPr>
      <w:rFonts w:cs="Symbol"/>
    </w:rPr>
  </w:style>
  <w:style w:type="character" w:customStyle="1" w:styleId="ListLabel135">
    <w:name w:val="ListLabel 135"/>
    <w:rsid w:val="00CE46DC"/>
    <w:rPr>
      <w:rFonts w:cs="Courier New"/>
    </w:rPr>
  </w:style>
  <w:style w:type="character" w:customStyle="1" w:styleId="ListLabel136">
    <w:name w:val="ListLabel 136"/>
    <w:rsid w:val="00CE46DC"/>
    <w:rPr>
      <w:rFonts w:cs="Wingdings"/>
    </w:rPr>
  </w:style>
  <w:style w:type="character" w:customStyle="1" w:styleId="ListLabel137">
    <w:name w:val="ListLabel 137"/>
    <w:rsid w:val="00CE46DC"/>
    <w:rPr>
      <w:rFonts w:cs="Symbol"/>
    </w:rPr>
  </w:style>
  <w:style w:type="character" w:customStyle="1" w:styleId="ListLabel138">
    <w:name w:val="ListLabel 138"/>
    <w:rsid w:val="00CE46DC"/>
    <w:rPr>
      <w:rFonts w:cs="Courier New"/>
    </w:rPr>
  </w:style>
  <w:style w:type="character" w:customStyle="1" w:styleId="ListLabel139">
    <w:name w:val="ListLabel 139"/>
    <w:rsid w:val="00CE46DC"/>
    <w:rPr>
      <w:rFonts w:cs="Wingdings"/>
    </w:rPr>
  </w:style>
  <w:style w:type="character" w:customStyle="1" w:styleId="ListLabel140">
    <w:name w:val="ListLabel 140"/>
    <w:rsid w:val="00CE46DC"/>
    <w:rPr>
      <w:rFonts w:cs="Symbol"/>
    </w:rPr>
  </w:style>
  <w:style w:type="character" w:customStyle="1" w:styleId="ListLabel141">
    <w:name w:val="ListLabel 141"/>
    <w:rsid w:val="00CE46DC"/>
    <w:rPr>
      <w:rFonts w:cs="Courier New"/>
    </w:rPr>
  </w:style>
  <w:style w:type="character" w:customStyle="1" w:styleId="ListLabel142">
    <w:name w:val="ListLabel 142"/>
    <w:rsid w:val="00CE46DC"/>
    <w:rPr>
      <w:rFonts w:cs="Wingdings"/>
    </w:rPr>
  </w:style>
  <w:style w:type="character" w:customStyle="1" w:styleId="ListLabel143">
    <w:name w:val="ListLabel 143"/>
    <w:rsid w:val="00CE46DC"/>
    <w:rPr>
      <w:rFonts w:cs="Symbol"/>
    </w:rPr>
  </w:style>
  <w:style w:type="character" w:customStyle="1" w:styleId="ListLabel144">
    <w:name w:val="ListLabel 144"/>
    <w:rsid w:val="00CE46DC"/>
    <w:rPr>
      <w:rFonts w:cs="Courier New"/>
    </w:rPr>
  </w:style>
  <w:style w:type="character" w:customStyle="1" w:styleId="ListLabel145">
    <w:name w:val="ListLabel 145"/>
    <w:rsid w:val="00CE46DC"/>
    <w:rPr>
      <w:rFonts w:cs="Wingdings"/>
    </w:rPr>
  </w:style>
  <w:style w:type="character" w:customStyle="1" w:styleId="ListLabel146">
    <w:name w:val="ListLabel 146"/>
    <w:rsid w:val="00CE46DC"/>
    <w:rPr>
      <w:rFonts w:cs="Symbol"/>
    </w:rPr>
  </w:style>
  <w:style w:type="character" w:customStyle="1" w:styleId="ListLabel147">
    <w:name w:val="ListLabel 147"/>
    <w:rsid w:val="00CE46DC"/>
    <w:rPr>
      <w:rFonts w:cs="Courier New"/>
    </w:rPr>
  </w:style>
  <w:style w:type="character" w:customStyle="1" w:styleId="ListLabel148">
    <w:name w:val="ListLabel 148"/>
    <w:rsid w:val="00CE46DC"/>
    <w:rPr>
      <w:rFonts w:cs="Wingdings"/>
    </w:rPr>
  </w:style>
  <w:style w:type="character" w:customStyle="1" w:styleId="ListLabel149">
    <w:name w:val="ListLabel 149"/>
    <w:rsid w:val="00CE46DC"/>
    <w:rPr>
      <w:rFonts w:cs="Symbol"/>
    </w:rPr>
  </w:style>
  <w:style w:type="character" w:customStyle="1" w:styleId="ListLabel150">
    <w:name w:val="ListLabel 150"/>
    <w:rsid w:val="00CE46DC"/>
    <w:rPr>
      <w:rFonts w:cs="Courier New"/>
    </w:rPr>
  </w:style>
  <w:style w:type="character" w:customStyle="1" w:styleId="ListLabel151">
    <w:name w:val="ListLabel 151"/>
    <w:rsid w:val="00CE46DC"/>
    <w:rPr>
      <w:rFonts w:cs="Wingdings"/>
    </w:rPr>
  </w:style>
  <w:style w:type="character" w:customStyle="1" w:styleId="ListLabel152">
    <w:name w:val="ListLabel 152"/>
    <w:rsid w:val="00CE46DC"/>
    <w:rPr>
      <w:rFonts w:cs="Symbol"/>
    </w:rPr>
  </w:style>
  <w:style w:type="character" w:customStyle="1" w:styleId="ListLabel153">
    <w:name w:val="ListLabel 153"/>
    <w:rsid w:val="00CE46DC"/>
    <w:rPr>
      <w:rFonts w:cs="Courier New"/>
    </w:rPr>
  </w:style>
  <w:style w:type="character" w:customStyle="1" w:styleId="ListLabel154">
    <w:name w:val="ListLabel 154"/>
    <w:rsid w:val="00CE46DC"/>
    <w:rPr>
      <w:rFonts w:cs="Wingdings"/>
    </w:rPr>
  </w:style>
  <w:style w:type="character" w:customStyle="1" w:styleId="ListLabel155">
    <w:name w:val="ListLabel 155"/>
    <w:rsid w:val="00CE46DC"/>
    <w:rPr>
      <w:rFonts w:cs="Symbol"/>
    </w:rPr>
  </w:style>
  <w:style w:type="character" w:customStyle="1" w:styleId="ListLabel156">
    <w:name w:val="ListLabel 156"/>
    <w:rsid w:val="00CE46DC"/>
    <w:rPr>
      <w:rFonts w:cs="Courier New"/>
    </w:rPr>
  </w:style>
  <w:style w:type="character" w:customStyle="1" w:styleId="ListLabel157">
    <w:name w:val="ListLabel 157"/>
    <w:rsid w:val="00CE46DC"/>
    <w:rPr>
      <w:rFonts w:cs="Wingdings"/>
    </w:rPr>
  </w:style>
  <w:style w:type="character" w:customStyle="1" w:styleId="ListLabel158">
    <w:name w:val="ListLabel 158"/>
    <w:rsid w:val="00CE46DC"/>
    <w:rPr>
      <w:rFonts w:cs="Symbol"/>
    </w:rPr>
  </w:style>
  <w:style w:type="character" w:customStyle="1" w:styleId="ListLabel159">
    <w:name w:val="ListLabel 159"/>
    <w:rsid w:val="00CE46DC"/>
    <w:rPr>
      <w:rFonts w:cs="Courier New"/>
    </w:rPr>
  </w:style>
  <w:style w:type="character" w:customStyle="1" w:styleId="ListLabel160">
    <w:name w:val="ListLabel 160"/>
    <w:rsid w:val="00CE46DC"/>
    <w:rPr>
      <w:rFonts w:cs="Wingdings"/>
    </w:rPr>
  </w:style>
  <w:style w:type="character" w:customStyle="1" w:styleId="ListLabel161">
    <w:name w:val="ListLabel 161"/>
    <w:rsid w:val="00CE46DC"/>
    <w:rPr>
      <w:rFonts w:cs="Symbol"/>
    </w:rPr>
  </w:style>
  <w:style w:type="character" w:customStyle="1" w:styleId="ListLabel162">
    <w:name w:val="ListLabel 162"/>
    <w:rsid w:val="00CE46DC"/>
    <w:rPr>
      <w:rFonts w:cs="Courier New"/>
    </w:rPr>
  </w:style>
  <w:style w:type="character" w:customStyle="1" w:styleId="ListLabel163">
    <w:name w:val="ListLabel 163"/>
    <w:rsid w:val="00CE46DC"/>
    <w:rPr>
      <w:rFonts w:cs="Wingdings"/>
    </w:rPr>
  </w:style>
  <w:style w:type="character" w:customStyle="1" w:styleId="ListLabel164">
    <w:name w:val="ListLabel 164"/>
    <w:rsid w:val="00CE46DC"/>
    <w:rPr>
      <w:b/>
    </w:rPr>
  </w:style>
  <w:style w:type="character" w:customStyle="1" w:styleId="ListLabel165">
    <w:name w:val="ListLabel 165"/>
    <w:rsid w:val="00CE46DC"/>
    <w:rPr>
      <w:rFonts w:cs="Times New Roman"/>
      <w:b/>
    </w:rPr>
  </w:style>
  <w:style w:type="character" w:customStyle="1" w:styleId="ListLabel166">
    <w:name w:val="ListLabel 166"/>
    <w:rsid w:val="00CE46DC"/>
    <w:rPr>
      <w:rFonts w:cs="Times New Roman"/>
    </w:rPr>
  </w:style>
  <w:style w:type="character" w:customStyle="1" w:styleId="ListLabel167">
    <w:name w:val="ListLabel 167"/>
    <w:rsid w:val="00CE46D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68">
    <w:name w:val="ListLabel 168"/>
    <w:rsid w:val="00CE46D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69">
    <w:name w:val="ListLabel 169"/>
    <w:rsid w:val="00CE46DC"/>
    <w:rPr>
      <w:b w:val="0"/>
      <w:i w:val="0"/>
    </w:rPr>
  </w:style>
  <w:style w:type="character" w:customStyle="1" w:styleId="ListLabel170">
    <w:name w:val="ListLabel 170"/>
    <w:rsid w:val="00CE46DC"/>
    <w:rPr>
      <w:rFonts w:cs="Symbol"/>
    </w:rPr>
  </w:style>
  <w:style w:type="character" w:customStyle="1" w:styleId="ListLabel171">
    <w:name w:val="ListLabel 171"/>
    <w:rsid w:val="00CE46DC"/>
    <w:rPr>
      <w:rFonts w:cs="Courier New"/>
    </w:rPr>
  </w:style>
  <w:style w:type="character" w:customStyle="1" w:styleId="ListLabel172">
    <w:name w:val="ListLabel 172"/>
    <w:rsid w:val="00CE46DC"/>
    <w:rPr>
      <w:rFonts w:cs="Wingdings"/>
    </w:rPr>
  </w:style>
  <w:style w:type="character" w:customStyle="1" w:styleId="ListLabel173">
    <w:name w:val="ListLabel 173"/>
    <w:rsid w:val="00CE46DC"/>
    <w:rPr>
      <w:rFonts w:cs="Symbol"/>
    </w:rPr>
  </w:style>
  <w:style w:type="character" w:customStyle="1" w:styleId="ListLabel174">
    <w:name w:val="ListLabel 174"/>
    <w:rsid w:val="00CE46DC"/>
    <w:rPr>
      <w:rFonts w:cs="Courier New"/>
    </w:rPr>
  </w:style>
  <w:style w:type="character" w:customStyle="1" w:styleId="ListLabel175">
    <w:name w:val="ListLabel 175"/>
    <w:rsid w:val="00CE46DC"/>
    <w:rPr>
      <w:rFonts w:cs="Wingdings"/>
    </w:rPr>
  </w:style>
  <w:style w:type="character" w:customStyle="1" w:styleId="ListLabel176">
    <w:name w:val="ListLabel 176"/>
    <w:rsid w:val="00CE46DC"/>
    <w:rPr>
      <w:rFonts w:cs="Symbol"/>
    </w:rPr>
  </w:style>
  <w:style w:type="character" w:customStyle="1" w:styleId="ListLabel177">
    <w:name w:val="ListLabel 177"/>
    <w:rsid w:val="00CE46DC"/>
    <w:rPr>
      <w:rFonts w:cs="Courier New"/>
    </w:rPr>
  </w:style>
  <w:style w:type="character" w:customStyle="1" w:styleId="ListLabel178">
    <w:name w:val="ListLabel 178"/>
    <w:rsid w:val="00CE46DC"/>
    <w:rPr>
      <w:rFonts w:cs="Wingdings"/>
    </w:rPr>
  </w:style>
  <w:style w:type="character" w:customStyle="1" w:styleId="ListLabel179">
    <w:name w:val="ListLabel 179"/>
    <w:rsid w:val="00CE46DC"/>
    <w:rPr>
      <w:rFonts w:cs="Times New Roman"/>
      <w:sz w:val="24"/>
    </w:rPr>
  </w:style>
  <w:style w:type="character" w:customStyle="1" w:styleId="ListLabel180">
    <w:name w:val="ListLabel 180"/>
    <w:rsid w:val="00CE46DC"/>
    <w:rPr>
      <w:rFonts w:cs="Symbol"/>
    </w:rPr>
  </w:style>
  <w:style w:type="character" w:customStyle="1" w:styleId="ListLabel181">
    <w:name w:val="ListLabel 181"/>
    <w:rsid w:val="00CE46DC"/>
    <w:rPr>
      <w:rFonts w:cs="Courier New"/>
    </w:rPr>
  </w:style>
  <w:style w:type="character" w:customStyle="1" w:styleId="ListLabel182">
    <w:name w:val="ListLabel 182"/>
    <w:rsid w:val="00CE46DC"/>
    <w:rPr>
      <w:rFonts w:cs="Wingdings"/>
    </w:rPr>
  </w:style>
  <w:style w:type="character" w:customStyle="1" w:styleId="ListLabel183">
    <w:name w:val="ListLabel 183"/>
    <w:rsid w:val="00CE46DC"/>
    <w:rPr>
      <w:rFonts w:cs="Symbol"/>
    </w:rPr>
  </w:style>
  <w:style w:type="character" w:customStyle="1" w:styleId="ListLabel184">
    <w:name w:val="ListLabel 184"/>
    <w:rsid w:val="00CE46DC"/>
    <w:rPr>
      <w:rFonts w:cs="Courier New"/>
    </w:rPr>
  </w:style>
  <w:style w:type="character" w:customStyle="1" w:styleId="ListLabel185">
    <w:name w:val="ListLabel 185"/>
    <w:rsid w:val="00CE46DC"/>
    <w:rPr>
      <w:rFonts w:cs="Wingdings"/>
    </w:rPr>
  </w:style>
  <w:style w:type="character" w:customStyle="1" w:styleId="ListLabel186">
    <w:name w:val="ListLabel 186"/>
    <w:rsid w:val="00CE46DC"/>
    <w:rPr>
      <w:rFonts w:cs="Symbol"/>
    </w:rPr>
  </w:style>
  <w:style w:type="character" w:customStyle="1" w:styleId="ListLabel187">
    <w:name w:val="ListLabel 187"/>
    <w:rsid w:val="00CE46DC"/>
    <w:rPr>
      <w:rFonts w:cs="Courier New"/>
    </w:rPr>
  </w:style>
  <w:style w:type="character" w:customStyle="1" w:styleId="ListLabel188">
    <w:name w:val="ListLabel 188"/>
    <w:rsid w:val="00CE46DC"/>
    <w:rPr>
      <w:rFonts w:cs="Wingdings"/>
    </w:rPr>
  </w:style>
  <w:style w:type="character" w:customStyle="1" w:styleId="ListLabel189">
    <w:name w:val="ListLabel 189"/>
    <w:rsid w:val="00CE46DC"/>
    <w:rPr>
      <w:rFonts w:cs="Symbol"/>
    </w:rPr>
  </w:style>
  <w:style w:type="character" w:customStyle="1" w:styleId="ListLabel190">
    <w:name w:val="ListLabel 190"/>
    <w:rsid w:val="00CE46DC"/>
    <w:rPr>
      <w:rFonts w:cs="Courier New"/>
    </w:rPr>
  </w:style>
  <w:style w:type="character" w:customStyle="1" w:styleId="ListLabel191">
    <w:name w:val="ListLabel 191"/>
    <w:rsid w:val="00CE46DC"/>
    <w:rPr>
      <w:rFonts w:cs="Wingdings"/>
    </w:rPr>
  </w:style>
  <w:style w:type="character" w:customStyle="1" w:styleId="ListLabel192">
    <w:name w:val="ListLabel 192"/>
    <w:rsid w:val="00CE46DC"/>
    <w:rPr>
      <w:rFonts w:cs="Symbol"/>
    </w:rPr>
  </w:style>
  <w:style w:type="character" w:customStyle="1" w:styleId="ListLabel193">
    <w:name w:val="ListLabel 193"/>
    <w:rsid w:val="00CE46DC"/>
    <w:rPr>
      <w:rFonts w:cs="Courier New"/>
    </w:rPr>
  </w:style>
  <w:style w:type="character" w:customStyle="1" w:styleId="ListLabel194">
    <w:name w:val="ListLabel 194"/>
    <w:rsid w:val="00CE46DC"/>
    <w:rPr>
      <w:rFonts w:cs="Wingdings"/>
    </w:rPr>
  </w:style>
  <w:style w:type="character" w:customStyle="1" w:styleId="ListLabel195">
    <w:name w:val="ListLabel 195"/>
    <w:rsid w:val="00CE46DC"/>
    <w:rPr>
      <w:rFonts w:cs="Symbol"/>
    </w:rPr>
  </w:style>
  <w:style w:type="character" w:customStyle="1" w:styleId="ListLabel196">
    <w:name w:val="ListLabel 196"/>
    <w:rsid w:val="00CE46DC"/>
    <w:rPr>
      <w:rFonts w:cs="Courier New"/>
    </w:rPr>
  </w:style>
  <w:style w:type="character" w:customStyle="1" w:styleId="ListLabel197">
    <w:name w:val="ListLabel 197"/>
    <w:rsid w:val="00CE46DC"/>
    <w:rPr>
      <w:rFonts w:cs="Wingdings"/>
    </w:rPr>
  </w:style>
  <w:style w:type="character" w:customStyle="1" w:styleId="ListLabel198">
    <w:name w:val="ListLabel 198"/>
    <w:rsid w:val="00CE46DC"/>
    <w:rPr>
      <w:rFonts w:cs="Symbol"/>
    </w:rPr>
  </w:style>
  <w:style w:type="character" w:customStyle="1" w:styleId="ListLabel199">
    <w:name w:val="ListLabel 199"/>
    <w:rsid w:val="00CE46DC"/>
    <w:rPr>
      <w:rFonts w:cs="Courier New"/>
    </w:rPr>
  </w:style>
  <w:style w:type="character" w:customStyle="1" w:styleId="ListLabel200">
    <w:name w:val="ListLabel 200"/>
    <w:rsid w:val="00CE46DC"/>
    <w:rPr>
      <w:rFonts w:cs="Wingdings"/>
    </w:rPr>
  </w:style>
  <w:style w:type="character" w:customStyle="1" w:styleId="ListLabel201">
    <w:name w:val="ListLabel 201"/>
    <w:rsid w:val="00CE46DC"/>
    <w:rPr>
      <w:rFonts w:cs="Symbol"/>
    </w:rPr>
  </w:style>
  <w:style w:type="character" w:customStyle="1" w:styleId="ListLabel202">
    <w:name w:val="ListLabel 202"/>
    <w:rsid w:val="00CE46DC"/>
    <w:rPr>
      <w:rFonts w:cs="Courier New"/>
    </w:rPr>
  </w:style>
  <w:style w:type="character" w:customStyle="1" w:styleId="ListLabel203">
    <w:name w:val="ListLabel 203"/>
    <w:rsid w:val="00CE46DC"/>
    <w:rPr>
      <w:rFonts w:cs="Wingdings"/>
    </w:rPr>
  </w:style>
  <w:style w:type="character" w:customStyle="1" w:styleId="ListLabel204">
    <w:name w:val="ListLabel 204"/>
    <w:rsid w:val="00CE46DC"/>
    <w:rPr>
      <w:rFonts w:cs="Symbol"/>
    </w:rPr>
  </w:style>
  <w:style w:type="character" w:customStyle="1" w:styleId="ListLabel205">
    <w:name w:val="ListLabel 205"/>
    <w:rsid w:val="00CE46DC"/>
    <w:rPr>
      <w:rFonts w:cs="Courier New"/>
    </w:rPr>
  </w:style>
  <w:style w:type="character" w:customStyle="1" w:styleId="ListLabel206">
    <w:name w:val="ListLabel 206"/>
    <w:rsid w:val="00CE46DC"/>
    <w:rPr>
      <w:rFonts w:cs="Wingdings"/>
    </w:rPr>
  </w:style>
  <w:style w:type="character" w:customStyle="1" w:styleId="ListLabel207">
    <w:name w:val="ListLabel 207"/>
    <w:rsid w:val="00CE46DC"/>
    <w:rPr>
      <w:rFonts w:cs="Symbol"/>
    </w:rPr>
  </w:style>
  <w:style w:type="character" w:customStyle="1" w:styleId="ListLabel208">
    <w:name w:val="ListLabel 208"/>
    <w:rsid w:val="00CE46DC"/>
    <w:rPr>
      <w:rFonts w:cs="Courier New"/>
    </w:rPr>
  </w:style>
  <w:style w:type="character" w:customStyle="1" w:styleId="ListLabel209">
    <w:name w:val="ListLabel 209"/>
    <w:rsid w:val="00CE46DC"/>
    <w:rPr>
      <w:rFonts w:cs="Wingdings"/>
    </w:rPr>
  </w:style>
  <w:style w:type="character" w:customStyle="1" w:styleId="ListLabel210">
    <w:name w:val="ListLabel 210"/>
    <w:rsid w:val="00CE46DC"/>
    <w:rPr>
      <w:rFonts w:cs="Symbol"/>
    </w:rPr>
  </w:style>
  <w:style w:type="character" w:customStyle="1" w:styleId="ListLabel211">
    <w:name w:val="ListLabel 211"/>
    <w:rsid w:val="00CE46DC"/>
    <w:rPr>
      <w:rFonts w:cs="Courier New"/>
    </w:rPr>
  </w:style>
  <w:style w:type="character" w:customStyle="1" w:styleId="ListLabel212">
    <w:name w:val="ListLabel 212"/>
    <w:rsid w:val="00CE46DC"/>
    <w:rPr>
      <w:rFonts w:cs="Wingdings"/>
    </w:rPr>
  </w:style>
  <w:style w:type="character" w:customStyle="1" w:styleId="ListLabel213">
    <w:name w:val="ListLabel 213"/>
    <w:rsid w:val="00CE46DC"/>
    <w:rPr>
      <w:rFonts w:cs="Symbol"/>
    </w:rPr>
  </w:style>
  <w:style w:type="character" w:customStyle="1" w:styleId="ListLabel214">
    <w:name w:val="ListLabel 214"/>
    <w:rsid w:val="00CE46DC"/>
    <w:rPr>
      <w:rFonts w:cs="Courier New"/>
    </w:rPr>
  </w:style>
  <w:style w:type="character" w:customStyle="1" w:styleId="ListLabel215">
    <w:name w:val="ListLabel 215"/>
    <w:rsid w:val="00CE46DC"/>
    <w:rPr>
      <w:rFonts w:cs="Wingdings"/>
    </w:rPr>
  </w:style>
  <w:style w:type="character" w:customStyle="1" w:styleId="ListLabel216">
    <w:name w:val="ListLabel 216"/>
    <w:rsid w:val="00CE46DC"/>
    <w:rPr>
      <w:rFonts w:cs="Symbol"/>
      <w:strike w:val="0"/>
      <w:dstrike w:val="0"/>
    </w:rPr>
  </w:style>
  <w:style w:type="character" w:customStyle="1" w:styleId="ListLabel217">
    <w:name w:val="ListLabel 217"/>
    <w:rsid w:val="00CE46DC"/>
    <w:rPr>
      <w:rFonts w:cs="Courier New"/>
    </w:rPr>
  </w:style>
  <w:style w:type="character" w:customStyle="1" w:styleId="ListLabel218">
    <w:name w:val="ListLabel 218"/>
    <w:rsid w:val="00CE46DC"/>
    <w:rPr>
      <w:rFonts w:cs="Wingdings"/>
    </w:rPr>
  </w:style>
  <w:style w:type="character" w:customStyle="1" w:styleId="ListLabel219">
    <w:name w:val="ListLabel 219"/>
    <w:rsid w:val="00CE46DC"/>
    <w:rPr>
      <w:rFonts w:cs="Symbol"/>
    </w:rPr>
  </w:style>
  <w:style w:type="character" w:customStyle="1" w:styleId="ListLabel220">
    <w:name w:val="ListLabel 220"/>
    <w:rsid w:val="00CE46DC"/>
    <w:rPr>
      <w:rFonts w:cs="Courier New"/>
    </w:rPr>
  </w:style>
  <w:style w:type="character" w:customStyle="1" w:styleId="ListLabel221">
    <w:name w:val="ListLabel 221"/>
    <w:rsid w:val="00CE46DC"/>
    <w:rPr>
      <w:rFonts w:cs="Wingdings"/>
    </w:rPr>
  </w:style>
  <w:style w:type="character" w:customStyle="1" w:styleId="ListLabel222">
    <w:name w:val="ListLabel 222"/>
    <w:rsid w:val="00CE46DC"/>
    <w:rPr>
      <w:rFonts w:cs="Symbol"/>
    </w:rPr>
  </w:style>
  <w:style w:type="character" w:customStyle="1" w:styleId="ListLabel223">
    <w:name w:val="ListLabel 223"/>
    <w:rsid w:val="00CE46DC"/>
    <w:rPr>
      <w:rFonts w:cs="Courier New"/>
    </w:rPr>
  </w:style>
  <w:style w:type="character" w:customStyle="1" w:styleId="ListLabel224">
    <w:name w:val="ListLabel 224"/>
    <w:rsid w:val="00CE46DC"/>
    <w:rPr>
      <w:rFonts w:cs="Wingdings"/>
    </w:rPr>
  </w:style>
  <w:style w:type="character" w:customStyle="1" w:styleId="ListLabel225">
    <w:name w:val="ListLabel 225"/>
    <w:rsid w:val="00CE46DC"/>
    <w:rPr>
      <w:rFonts w:cs="Symbol"/>
    </w:rPr>
  </w:style>
  <w:style w:type="character" w:customStyle="1" w:styleId="ListLabel226">
    <w:name w:val="ListLabel 226"/>
    <w:rsid w:val="00CE46DC"/>
    <w:rPr>
      <w:rFonts w:cs="Courier New"/>
    </w:rPr>
  </w:style>
  <w:style w:type="character" w:customStyle="1" w:styleId="ListLabel227">
    <w:name w:val="ListLabel 227"/>
    <w:rsid w:val="00CE46DC"/>
    <w:rPr>
      <w:rFonts w:cs="Wingdings"/>
    </w:rPr>
  </w:style>
  <w:style w:type="character" w:customStyle="1" w:styleId="ListLabel228">
    <w:name w:val="ListLabel 228"/>
    <w:rsid w:val="00CE46DC"/>
    <w:rPr>
      <w:rFonts w:cs="Symbol"/>
    </w:rPr>
  </w:style>
  <w:style w:type="character" w:customStyle="1" w:styleId="ListLabel229">
    <w:name w:val="ListLabel 229"/>
    <w:rsid w:val="00CE46DC"/>
    <w:rPr>
      <w:rFonts w:cs="Courier New"/>
    </w:rPr>
  </w:style>
  <w:style w:type="character" w:customStyle="1" w:styleId="ListLabel230">
    <w:name w:val="ListLabel 230"/>
    <w:rsid w:val="00CE46DC"/>
    <w:rPr>
      <w:rFonts w:cs="Wingdings"/>
    </w:rPr>
  </w:style>
  <w:style w:type="character" w:customStyle="1" w:styleId="ListLabel231">
    <w:name w:val="ListLabel 231"/>
    <w:rsid w:val="00CE46DC"/>
    <w:rPr>
      <w:rFonts w:cs="Symbol"/>
    </w:rPr>
  </w:style>
  <w:style w:type="character" w:customStyle="1" w:styleId="ListLabel232">
    <w:name w:val="ListLabel 232"/>
    <w:rsid w:val="00CE46DC"/>
    <w:rPr>
      <w:rFonts w:cs="Courier New"/>
    </w:rPr>
  </w:style>
  <w:style w:type="character" w:customStyle="1" w:styleId="ListLabel233">
    <w:name w:val="ListLabel 233"/>
    <w:rsid w:val="00CE46DC"/>
    <w:rPr>
      <w:rFonts w:cs="Wingdings"/>
    </w:rPr>
  </w:style>
  <w:style w:type="character" w:customStyle="1" w:styleId="ListLabel234">
    <w:name w:val="ListLabel 234"/>
    <w:rsid w:val="00CE46DC"/>
    <w:rPr>
      <w:rFonts w:cs="Symbol"/>
    </w:rPr>
  </w:style>
  <w:style w:type="character" w:customStyle="1" w:styleId="ListLabel235">
    <w:name w:val="ListLabel 235"/>
    <w:rsid w:val="00CE46DC"/>
    <w:rPr>
      <w:rFonts w:cs="Courier New"/>
    </w:rPr>
  </w:style>
  <w:style w:type="character" w:customStyle="1" w:styleId="ListLabel236">
    <w:name w:val="ListLabel 236"/>
    <w:rsid w:val="00CE46DC"/>
    <w:rPr>
      <w:rFonts w:cs="Wingdings"/>
    </w:rPr>
  </w:style>
  <w:style w:type="character" w:customStyle="1" w:styleId="ListLabel237">
    <w:name w:val="ListLabel 237"/>
    <w:rsid w:val="00CE46DC"/>
    <w:rPr>
      <w:rFonts w:cs="Symbol"/>
    </w:rPr>
  </w:style>
  <w:style w:type="character" w:customStyle="1" w:styleId="ListLabel238">
    <w:name w:val="ListLabel 238"/>
    <w:rsid w:val="00CE46DC"/>
    <w:rPr>
      <w:rFonts w:cs="Courier New"/>
    </w:rPr>
  </w:style>
  <w:style w:type="character" w:customStyle="1" w:styleId="ListLabel239">
    <w:name w:val="ListLabel 239"/>
    <w:rsid w:val="00CE46DC"/>
    <w:rPr>
      <w:rFonts w:cs="Wingdings"/>
    </w:rPr>
  </w:style>
  <w:style w:type="character" w:customStyle="1" w:styleId="ListLabel240">
    <w:name w:val="ListLabel 240"/>
    <w:rsid w:val="00CE46DC"/>
    <w:rPr>
      <w:rFonts w:cs="Symbol"/>
    </w:rPr>
  </w:style>
  <w:style w:type="character" w:customStyle="1" w:styleId="ListLabel241">
    <w:name w:val="ListLabel 241"/>
    <w:rsid w:val="00CE46DC"/>
    <w:rPr>
      <w:rFonts w:cs="Courier New"/>
    </w:rPr>
  </w:style>
  <w:style w:type="character" w:customStyle="1" w:styleId="ListLabel242">
    <w:name w:val="ListLabel 242"/>
    <w:rsid w:val="00CE46DC"/>
    <w:rPr>
      <w:rFonts w:cs="Wingdings"/>
    </w:rPr>
  </w:style>
  <w:style w:type="character" w:customStyle="1" w:styleId="ListLabel243">
    <w:name w:val="ListLabel 243"/>
    <w:rsid w:val="00CE46DC"/>
    <w:rPr>
      <w:rFonts w:cs="Symbol"/>
    </w:rPr>
  </w:style>
  <w:style w:type="character" w:customStyle="1" w:styleId="ListLabel244">
    <w:name w:val="ListLabel 244"/>
    <w:rsid w:val="00CE46DC"/>
    <w:rPr>
      <w:rFonts w:cs="Courier New"/>
    </w:rPr>
  </w:style>
  <w:style w:type="character" w:customStyle="1" w:styleId="ListLabel245">
    <w:name w:val="ListLabel 245"/>
    <w:rsid w:val="00CE46DC"/>
    <w:rPr>
      <w:rFonts w:cs="Wingdings"/>
    </w:rPr>
  </w:style>
  <w:style w:type="character" w:customStyle="1" w:styleId="ListLabel246">
    <w:name w:val="ListLabel 246"/>
    <w:rsid w:val="00CE46DC"/>
    <w:rPr>
      <w:rFonts w:cs="Symbol"/>
    </w:rPr>
  </w:style>
  <w:style w:type="character" w:customStyle="1" w:styleId="ListLabel247">
    <w:name w:val="ListLabel 247"/>
    <w:rsid w:val="00CE46DC"/>
    <w:rPr>
      <w:rFonts w:cs="Courier New"/>
    </w:rPr>
  </w:style>
  <w:style w:type="character" w:customStyle="1" w:styleId="ListLabel248">
    <w:name w:val="ListLabel 248"/>
    <w:rsid w:val="00CE46DC"/>
    <w:rPr>
      <w:rFonts w:cs="Wingdings"/>
    </w:rPr>
  </w:style>
  <w:style w:type="character" w:customStyle="1" w:styleId="ListLabel249">
    <w:name w:val="ListLabel 249"/>
    <w:rsid w:val="00CE46DC"/>
    <w:rPr>
      <w:rFonts w:cs="Symbol"/>
    </w:rPr>
  </w:style>
  <w:style w:type="character" w:customStyle="1" w:styleId="ListLabel250">
    <w:name w:val="ListLabel 250"/>
    <w:rsid w:val="00CE46DC"/>
    <w:rPr>
      <w:rFonts w:cs="Courier New"/>
    </w:rPr>
  </w:style>
  <w:style w:type="character" w:customStyle="1" w:styleId="ListLabel251">
    <w:name w:val="ListLabel 251"/>
    <w:rsid w:val="00CE46DC"/>
    <w:rPr>
      <w:rFonts w:cs="Wingdings"/>
    </w:rPr>
  </w:style>
  <w:style w:type="character" w:customStyle="1" w:styleId="ListLabel252">
    <w:name w:val="ListLabel 252"/>
    <w:rsid w:val="00CE46DC"/>
    <w:rPr>
      <w:rFonts w:cs="Symbol"/>
    </w:rPr>
  </w:style>
  <w:style w:type="character" w:customStyle="1" w:styleId="ListLabel253">
    <w:name w:val="ListLabel 253"/>
    <w:rsid w:val="00CE46DC"/>
    <w:rPr>
      <w:rFonts w:cs="Courier New"/>
    </w:rPr>
  </w:style>
  <w:style w:type="character" w:customStyle="1" w:styleId="ListLabel254">
    <w:name w:val="ListLabel 254"/>
    <w:rsid w:val="00CE46DC"/>
    <w:rPr>
      <w:rFonts w:cs="Wingdings"/>
    </w:rPr>
  </w:style>
  <w:style w:type="character" w:customStyle="1" w:styleId="ListLabel255">
    <w:name w:val="ListLabel 255"/>
    <w:rsid w:val="00CE46DC"/>
    <w:rPr>
      <w:rFonts w:cs="Symbol"/>
    </w:rPr>
  </w:style>
  <w:style w:type="character" w:customStyle="1" w:styleId="ListLabel256">
    <w:name w:val="ListLabel 256"/>
    <w:rsid w:val="00CE46DC"/>
    <w:rPr>
      <w:rFonts w:cs="Courier New"/>
    </w:rPr>
  </w:style>
  <w:style w:type="character" w:customStyle="1" w:styleId="ListLabel257">
    <w:name w:val="ListLabel 257"/>
    <w:rsid w:val="00CE46DC"/>
    <w:rPr>
      <w:rFonts w:cs="Wingdings"/>
    </w:rPr>
  </w:style>
  <w:style w:type="character" w:customStyle="1" w:styleId="ListLabel258">
    <w:name w:val="ListLabel 258"/>
    <w:rsid w:val="00CE46DC"/>
    <w:rPr>
      <w:rFonts w:cs="Symbol"/>
    </w:rPr>
  </w:style>
  <w:style w:type="character" w:customStyle="1" w:styleId="ListLabel259">
    <w:name w:val="ListLabel 259"/>
    <w:rsid w:val="00CE46DC"/>
    <w:rPr>
      <w:rFonts w:cs="Courier New"/>
    </w:rPr>
  </w:style>
  <w:style w:type="character" w:customStyle="1" w:styleId="ListLabel260">
    <w:name w:val="ListLabel 260"/>
    <w:rsid w:val="00CE46DC"/>
    <w:rPr>
      <w:rFonts w:cs="Wingdings"/>
    </w:rPr>
  </w:style>
  <w:style w:type="character" w:customStyle="1" w:styleId="ListLabel261">
    <w:name w:val="ListLabel 261"/>
    <w:rsid w:val="00CE46DC"/>
    <w:rPr>
      <w:rFonts w:cs="Symbol"/>
    </w:rPr>
  </w:style>
  <w:style w:type="character" w:customStyle="1" w:styleId="ListLabel262">
    <w:name w:val="ListLabel 262"/>
    <w:rsid w:val="00CE46DC"/>
    <w:rPr>
      <w:rFonts w:cs="Courier New"/>
    </w:rPr>
  </w:style>
  <w:style w:type="character" w:customStyle="1" w:styleId="ListLabel263">
    <w:name w:val="ListLabel 263"/>
    <w:rsid w:val="00CE46DC"/>
    <w:rPr>
      <w:rFonts w:cs="Wingdings"/>
    </w:rPr>
  </w:style>
  <w:style w:type="character" w:customStyle="1" w:styleId="ListLabel264">
    <w:name w:val="ListLabel 264"/>
    <w:rsid w:val="00CE46DC"/>
    <w:rPr>
      <w:rFonts w:cs="Symbol"/>
    </w:rPr>
  </w:style>
  <w:style w:type="character" w:customStyle="1" w:styleId="ListLabel265">
    <w:name w:val="ListLabel 265"/>
    <w:rsid w:val="00CE46DC"/>
    <w:rPr>
      <w:rFonts w:cs="Courier New"/>
    </w:rPr>
  </w:style>
  <w:style w:type="character" w:customStyle="1" w:styleId="ListLabel266">
    <w:name w:val="ListLabel 266"/>
    <w:rsid w:val="00CE46DC"/>
    <w:rPr>
      <w:rFonts w:cs="Wingdings"/>
    </w:rPr>
  </w:style>
  <w:style w:type="character" w:customStyle="1" w:styleId="ListLabel267">
    <w:name w:val="ListLabel 267"/>
    <w:rsid w:val="00CE46DC"/>
    <w:rPr>
      <w:rFonts w:cs="Symbol"/>
    </w:rPr>
  </w:style>
  <w:style w:type="character" w:customStyle="1" w:styleId="ListLabel268">
    <w:name w:val="ListLabel 268"/>
    <w:rsid w:val="00CE46DC"/>
    <w:rPr>
      <w:rFonts w:cs="Courier New"/>
    </w:rPr>
  </w:style>
  <w:style w:type="character" w:customStyle="1" w:styleId="ListLabel269">
    <w:name w:val="ListLabel 269"/>
    <w:rsid w:val="00CE46DC"/>
    <w:rPr>
      <w:rFonts w:cs="Wingdings"/>
    </w:rPr>
  </w:style>
  <w:style w:type="character" w:customStyle="1" w:styleId="ListLabel270">
    <w:name w:val="ListLabel 270"/>
    <w:rsid w:val="00CE46DC"/>
    <w:rPr>
      <w:rFonts w:cs="Symbol"/>
    </w:rPr>
  </w:style>
  <w:style w:type="character" w:customStyle="1" w:styleId="ListLabel271">
    <w:name w:val="ListLabel 271"/>
    <w:rsid w:val="00CE46DC"/>
    <w:rPr>
      <w:rFonts w:cs="Courier New"/>
    </w:rPr>
  </w:style>
  <w:style w:type="character" w:customStyle="1" w:styleId="ListLabel272">
    <w:name w:val="ListLabel 272"/>
    <w:rsid w:val="00CE46DC"/>
    <w:rPr>
      <w:rFonts w:cs="Wingdings"/>
    </w:rPr>
  </w:style>
  <w:style w:type="character" w:customStyle="1" w:styleId="ListLabel273">
    <w:name w:val="ListLabel 273"/>
    <w:rsid w:val="00CE46DC"/>
    <w:rPr>
      <w:rFonts w:cs="Symbol"/>
    </w:rPr>
  </w:style>
  <w:style w:type="character" w:customStyle="1" w:styleId="ListLabel274">
    <w:name w:val="ListLabel 274"/>
    <w:rsid w:val="00CE46DC"/>
    <w:rPr>
      <w:rFonts w:cs="Courier New"/>
    </w:rPr>
  </w:style>
  <w:style w:type="character" w:customStyle="1" w:styleId="ListLabel275">
    <w:name w:val="ListLabel 275"/>
    <w:rsid w:val="00CE46DC"/>
    <w:rPr>
      <w:rFonts w:cs="Wingdings"/>
    </w:rPr>
  </w:style>
  <w:style w:type="character" w:customStyle="1" w:styleId="ListLabel276">
    <w:name w:val="ListLabel 276"/>
    <w:rsid w:val="00CE46DC"/>
    <w:rPr>
      <w:rFonts w:cs="Symbol"/>
    </w:rPr>
  </w:style>
  <w:style w:type="character" w:customStyle="1" w:styleId="ListLabel277">
    <w:name w:val="ListLabel 277"/>
    <w:rsid w:val="00CE46DC"/>
    <w:rPr>
      <w:rFonts w:cs="Courier New"/>
    </w:rPr>
  </w:style>
  <w:style w:type="character" w:customStyle="1" w:styleId="ListLabel278">
    <w:name w:val="ListLabel 278"/>
    <w:rsid w:val="00CE46DC"/>
    <w:rPr>
      <w:rFonts w:cs="Wingdings"/>
    </w:rPr>
  </w:style>
  <w:style w:type="character" w:customStyle="1" w:styleId="ListLabel279">
    <w:name w:val="ListLabel 279"/>
    <w:rsid w:val="00CE46DC"/>
    <w:rPr>
      <w:b/>
    </w:rPr>
  </w:style>
  <w:style w:type="character" w:customStyle="1" w:styleId="ListLabel280">
    <w:name w:val="ListLabel 280"/>
    <w:rsid w:val="00CE46DC"/>
    <w:rPr>
      <w:rFonts w:cs="Times New Roman"/>
      <w:b/>
    </w:rPr>
  </w:style>
  <w:style w:type="character" w:customStyle="1" w:styleId="ListLabel281">
    <w:name w:val="ListLabel 281"/>
    <w:rsid w:val="00CE46DC"/>
    <w:rPr>
      <w:rFonts w:cs="Times New Roman"/>
    </w:rPr>
  </w:style>
  <w:style w:type="character" w:customStyle="1" w:styleId="ListLabel282">
    <w:name w:val="ListLabel 282"/>
    <w:rsid w:val="00CE46D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83">
    <w:name w:val="ListLabel 283"/>
    <w:rsid w:val="00CE46D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84">
    <w:name w:val="ListLabel 284"/>
    <w:rsid w:val="00CE46DC"/>
    <w:rPr>
      <w:b w:val="0"/>
      <w:i w:val="0"/>
    </w:rPr>
  </w:style>
  <w:style w:type="character" w:customStyle="1" w:styleId="ListLabel285">
    <w:name w:val="ListLabel 285"/>
    <w:rsid w:val="00CE46DC"/>
    <w:rPr>
      <w:rFonts w:ascii="Times New Roman" w:hAnsi="Times New Roman" w:cs="Symbol"/>
      <w:sz w:val="24"/>
    </w:rPr>
  </w:style>
  <w:style w:type="character" w:customStyle="1" w:styleId="ListLabel286">
    <w:name w:val="ListLabel 286"/>
    <w:rsid w:val="00CE46DC"/>
    <w:rPr>
      <w:rFonts w:cs="Courier New"/>
    </w:rPr>
  </w:style>
  <w:style w:type="character" w:customStyle="1" w:styleId="ListLabel287">
    <w:name w:val="ListLabel 287"/>
    <w:rsid w:val="00CE46DC"/>
    <w:rPr>
      <w:rFonts w:cs="Wingdings"/>
    </w:rPr>
  </w:style>
  <w:style w:type="character" w:customStyle="1" w:styleId="ListLabel288">
    <w:name w:val="ListLabel 288"/>
    <w:rsid w:val="00CE46DC"/>
    <w:rPr>
      <w:rFonts w:cs="Symbol"/>
    </w:rPr>
  </w:style>
  <w:style w:type="character" w:customStyle="1" w:styleId="ListLabel289">
    <w:name w:val="ListLabel 289"/>
    <w:rsid w:val="00CE46DC"/>
    <w:rPr>
      <w:rFonts w:cs="Courier New"/>
    </w:rPr>
  </w:style>
  <w:style w:type="character" w:customStyle="1" w:styleId="ListLabel290">
    <w:name w:val="ListLabel 290"/>
    <w:rsid w:val="00CE46DC"/>
    <w:rPr>
      <w:rFonts w:cs="Wingdings"/>
    </w:rPr>
  </w:style>
  <w:style w:type="character" w:customStyle="1" w:styleId="ListLabel291">
    <w:name w:val="ListLabel 291"/>
    <w:rsid w:val="00CE46DC"/>
    <w:rPr>
      <w:rFonts w:cs="Symbol"/>
    </w:rPr>
  </w:style>
  <w:style w:type="character" w:customStyle="1" w:styleId="ListLabel292">
    <w:name w:val="ListLabel 292"/>
    <w:rsid w:val="00CE46DC"/>
    <w:rPr>
      <w:rFonts w:cs="Courier New"/>
    </w:rPr>
  </w:style>
  <w:style w:type="character" w:customStyle="1" w:styleId="ListLabel293">
    <w:name w:val="ListLabel 293"/>
    <w:rsid w:val="00CE46DC"/>
    <w:rPr>
      <w:rFonts w:cs="Wingdings"/>
    </w:rPr>
  </w:style>
  <w:style w:type="character" w:customStyle="1" w:styleId="ListLabel294">
    <w:name w:val="ListLabel 294"/>
    <w:rsid w:val="00CE46DC"/>
    <w:rPr>
      <w:rFonts w:cs="Times New Roman"/>
      <w:sz w:val="24"/>
    </w:rPr>
  </w:style>
  <w:style w:type="character" w:customStyle="1" w:styleId="ListLabel295">
    <w:name w:val="ListLabel 295"/>
    <w:rsid w:val="00CE46DC"/>
    <w:rPr>
      <w:rFonts w:ascii="Times New Roman" w:hAnsi="Times New Roman" w:cs="Symbol"/>
      <w:sz w:val="24"/>
    </w:rPr>
  </w:style>
  <w:style w:type="character" w:customStyle="1" w:styleId="ListLabel296">
    <w:name w:val="ListLabel 296"/>
    <w:rsid w:val="00CE46DC"/>
    <w:rPr>
      <w:rFonts w:cs="Courier New"/>
    </w:rPr>
  </w:style>
  <w:style w:type="character" w:customStyle="1" w:styleId="ListLabel297">
    <w:name w:val="ListLabel 297"/>
    <w:rsid w:val="00CE46DC"/>
    <w:rPr>
      <w:rFonts w:cs="Wingdings"/>
    </w:rPr>
  </w:style>
  <w:style w:type="character" w:customStyle="1" w:styleId="ListLabel298">
    <w:name w:val="ListLabel 298"/>
    <w:rsid w:val="00CE46DC"/>
    <w:rPr>
      <w:rFonts w:cs="Symbol"/>
    </w:rPr>
  </w:style>
  <w:style w:type="character" w:customStyle="1" w:styleId="ListLabel299">
    <w:name w:val="ListLabel 299"/>
    <w:rsid w:val="00CE46DC"/>
    <w:rPr>
      <w:rFonts w:cs="Courier New"/>
    </w:rPr>
  </w:style>
  <w:style w:type="character" w:customStyle="1" w:styleId="ListLabel300">
    <w:name w:val="ListLabel 300"/>
    <w:rsid w:val="00CE46DC"/>
    <w:rPr>
      <w:rFonts w:cs="Wingdings"/>
    </w:rPr>
  </w:style>
  <w:style w:type="character" w:customStyle="1" w:styleId="ListLabel301">
    <w:name w:val="ListLabel 301"/>
    <w:rsid w:val="00CE46DC"/>
    <w:rPr>
      <w:rFonts w:cs="Symbol"/>
    </w:rPr>
  </w:style>
  <w:style w:type="character" w:customStyle="1" w:styleId="ListLabel302">
    <w:name w:val="ListLabel 302"/>
    <w:rsid w:val="00CE46DC"/>
    <w:rPr>
      <w:rFonts w:cs="Courier New"/>
    </w:rPr>
  </w:style>
  <w:style w:type="character" w:customStyle="1" w:styleId="ListLabel303">
    <w:name w:val="ListLabel 303"/>
    <w:rsid w:val="00CE46DC"/>
    <w:rPr>
      <w:rFonts w:cs="Wingdings"/>
    </w:rPr>
  </w:style>
  <w:style w:type="character" w:customStyle="1" w:styleId="ListLabel304">
    <w:name w:val="ListLabel 304"/>
    <w:rsid w:val="00CE46DC"/>
    <w:rPr>
      <w:rFonts w:ascii="Times New Roman" w:hAnsi="Times New Roman" w:cs="Symbol"/>
      <w:b/>
      <w:sz w:val="24"/>
    </w:rPr>
  </w:style>
  <w:style w:type="character" w:customStyle="1" w:styleId="ListLabel305">
    <w:name w:val="ListLabel 305"/>
    <w:rsid w:val="00CE46DC"/>
    <w:rPr>
      <w:rFonts w:cs="Courier New"/>
    </w:rPr>
  </w:style>
  <w:style w:type="character" w:customStyle="1" w:styleId="ListLabel306">
    <w:name w:val="ListLabel 306"/>
    <w:rsid w:val="00CE46DC"/>
    <w:rPr>
      <w:rFonts w:cs="Wingdings"/>
    </w:rPr>
  </w:style>
  <w:style w:type="character" w:customStyle="1" w:styleId="ListLabel307">
    <w:name w:val="ListLabel 307"/>
    <w:rsid w:val="00CE46DC"/>
    <w:rPr>
      <w:rFonts w:cs="Symbol"/>
    </w:rPr>
  </w:style>
  <w:style w:type="character" w:customStyle="1" w:styleId="ListLabel308">
    <w:name w:val="ListLabel 308"/>
    <w:rsid w:val="00CE46DC"/>
    <w:rPr>
      <w:rFonts w:cs="Courier New"/>
    </w:rPr>
  </w:style>
  <w:style w:type="character" w:customStyle="1" w:styleId="ListLabel309">
    <w:name w:val="ListLabel 309"/>
    <w:rsid w:val="00CE46DC"/>
    <w:rPr>
      <w:rFonts w:cs="Wingdings"/>
    </w:rPr>
  </w:style>
  <w:style w:type="character" w:customStyle="1" w:styleId="ListLabel310">
    <w:name w:val="ListLabel 310"/>
    <w:rsid w:val="00CE46DC"/>
    <w:rPr>
      <w:rFonts w:cs="Symbol"/>
    </w:rPr>
  </w:style>
  <w:style w:type="character" w:customStyle="1" w:styleId="ListLabel311">
    <w:name w:val="ListLabel 311"/>
    <w:rsid w:val="00CE46DC"/>
    <w:rPr>
      <w:rFonts w:cs="Courier New"/>
    </w:rPr>
  </w:style>
  <w:style w:type="character" w:customStyle="1" w:styleId="ListLabel312">
    <w:name w:val="ListLabel 312"/>
    <w:rsid w:val="00CE46DC"/>
    <w:rPr>
      <w:rFonts w:cs="Wingdings"/>
    </w:rPr>
  </w:style>
  <w:style w:type="character" w:customStyle="1" w:styleId="ListLabel313">
    <w:name w:val="ListLabel 313"/>
    <w:rsid w:val="00CE46DC"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rsid w:val="00CE46DC"/>
    <w:rPr>
      <w:rFonts w:cs="Courier New"/>
    </w:rPr>
  </w:style>
  <w:style w:type="character" w:customStyle="1" w:styleId="ListLabel315">
    <w:name w:val="ListLabel 315"/>
    <w:rsid w:val="00CE46DC"/>
    <w:rPr>
      <w:rFonts w:cs="Wingdings"/>
    </w:rPr>
  </w:style>
  <w:style w:type="character" w:customStyle="1" w:styleId="ListLabel316">
    <w:name w:val="ListLabel 316"/>
    <w:rsid w:val="00CE46DC"/>
    <w:rPr>
      <w:rFonts w:cs="Symbol"/>
    </w:rPr>
  </w:style>
  <w:style w:type="character" w:customStyle="1" w:styleId="ListLabel317">
    <w:name w:val="ListLabel 317"/>
    <w:rsid w:val="00CE46DC"/>
    <w:rPr>
      <w:rFonts w:cs="Courier New"/>
    </w:rPr>
  </w:style>
  <w:style w:type="character" w:customStyle="1" w:styleId="ListLabel318">
    <w:name w:val="ListLabel 318"/>
    <w:rsid w:val="00CE46DC"/>
    <w:rPr>
      <w:rFonts w:cs="Wingdings"/>
    </w:rPr>
  </w:style>
  <w:style w:type="character" w:customStyle="1" w:styleId="ListLabel319">
    <w:name w:val="ListLabel 319"/>
    <w:rsid w:val="00CE46DC"/>
    <w:rPr>
      <w:rFonts w:cs="Symbol"/>
    </w:rPr>
  </w:style>
  <w:style w:type="character" w:customStyle="1" w:styleId="ListLabel320">
    <w:name w:val="ListLabel 320"/>
    <w:rsid w:val="00CE46DC"/>
    <w:rPr>
      <w:rFonts w:cs="Courier New"/>
    </w:rPr>
  </w:style>
  <w:style w:type="character" w:customStyle="1" w:styleId="ListLabel321">
    <w:name w:val="ListLabel 321"/>
    <w:rsid w:val="00CE46DC"/>
    <w:rPr>
      <w:rFonts w:cs="Wingdings"/>
    </w:rPr>
  </w:style>
  <w:style w:type="character" w:customStyle="1" w:styleId="ListLabel322">
    <w:name w:val="ListLabel 322"/>
    <w:rsid w:val="00CE46DC"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rsid w:val="00CE46DC"/>
    <w:rPr>
      <w:rFonts w:cs="Courier New"/>
    </w:rPr>
  </w:style>
  <w:style w:type="character" w:customStyle="1" w:styleId="ListLabel324">
    <w:name w:val="ListLabel 324"/>
    <w:rsid w:val="00CE46DC"/>
    <w:rPr>
      <w:rFonts w:cs="Wingdings"/>
    </w:rPr>
  </w:style>
  <w:style w:type="character" w:customStyle="1" w:styleId="ListLabel325">
    <w:name w:val="ListLabel 325"/>
    <w:rsid w:val="00CE46DC"/>
    <w:rPr>
      <w:rFonts w:cs="Symbol"/>
    </w:rPr>
  </w:style>
  <w:style w:type="character" w:customStyle="1" w:styleId="ListLabel326">
    <w:name w:val="ListLabel 326"/>
    <w:rsid w:val="00CE46DC"/>
    <w:rPr>
      <w:rFonts w:cs="Courier New"/>
    </w:rPr>
  </w:style>
  <w:style w:type="character" w:customStyle="1" w:styleId="ListLabel327">
    <w:name w:val="ListLabel 327"/>
    <w:rsid w:val="00CE46DC"/>
    <w:rPr>
      <w:rFonts w:cs="Wingdings"/>
    </w:rPr>
  </w:style>
  <w:style w:type="character" w:customStyle="1" w:styleId="ListLabel328">
    <w:name w:val="ListLabel 328"/>
    <w:rsid w:val="00CE46DC"/>
    <w:rPr>
      <w:rFonts w:cs="Symbol"/>
    </w:rPr>
  </w:style>
  <w:style w:type="character" w:customStyle="1" w:styleId="ListLabel329">
    <w:name w:val="ListLabel 329"/>
    <w:rsid w:val="00CE46DC"/>
    <w:rPr>
      <w:rFonts w:cs="Courier New"/>
    </w:rPr>
  </w:style>
  <w:style w:type="character" w:customStyle="1" w:styleId="ListLabel330">
    <w:name w:val="ListLabel 330"/>
    <w:rsid w:val="00CE46DC"/>
    <w:rPr>
      <w:rFonts w:cs="Wingdings"/>
    </w:rPr>
  </w:style>
  <w:style w:type="character" w:customStyle="1" w:styleId="ListLabel331">
    <w:name w:val="ListLabel 331"/>
    <w:rsid w:val="00CE46DC"/>
    <w:rPr>
      <w:rFonts w:ascii="Times New Roman" w:hAnsi="Times New Roman" w:cs="Symbol"/>
      <w:b/>
      <w:strike w:val="0"/>
      <w:dstrike w:val="0"/>
      <w:sz w:val="24"/>
    </w:rPr>
  </w:style>
  <w:style w:type="character" w:customStyle="1" w:styleId="ListLabel332">
    <w:name w:val="ListLabel 332"/>
    <w:rsid w:val="00CE46DC"/>
    <w:rPr>
      <w:rFonts w:cs="Courier New"/>
    </w:rPr>
  </w:style>
  <w:style w:type="character" w:customStyle="1" w:styleId="ListLabel333">
    <w:name w:val="ListLabel 333"/>
    <w:rsid w:val="00CE46DC"/>
    <w:rPr>
      <w:rFonts w:cs="Wingdings"/>
    </w:rPr>
  </w:style>
  <w:style w:type="character" w:customStyle="1" w:styleId="ListLabel334">
    <w:name w:val="ListLabel 334"/>
    <w:rsid w:val="00CE46DC"/>
    <w:rPr>
      <w:rFonts w:cs="Symbol"/>
    </w:rPr>
  </w:style>
  <w:style w:type="character" w:customStyle="1" w:styleId="ListLabel335">
    <w:name w:val="ListLabel 335"/>
    <w:rsid w:val="00CE46DC"/>
    <w:rPr>
      <w:rFonts w:cs="Courier New"/>
    </w:rPr>
  </w:style>
  <w:style w:type="character" w:customStyle="1" w:styleId="ListLabel336">
    <w:name w:val="ListLabel 336"/>
    <w:rsid w:val="00CE46DC"/>
    <w:rPr>
      <w:rFonts w:cs="Wingdings"/>
    </w:rPr>
  </w:style>
  <w:style w:type="character" w:customStyle="1" w:styleId="ListLabel337">
    <w:name w:val="ListLabel 337"/>
    <w:rsid w:val="00CE46DC"/>
    <w:rPr>
      <w:rFonts w:cs="Symbol"/>
    </w:rPr>
  </w:style>
  <w:style w:type="character" w:customStyle="1" w:styleId="ListLabel338">
    <w:name w:val="ListLabel 338"/>
    <w:rsid w:val="00CE46DC"/>
    <w:rPr>
      <w:rFonts w:cs="Courier New"/>
    </w:rPr>
  </w:style>
  <w:style w:type="character" w:customStyle="1" w:styleId="ListLabel339">
    <w:name w:val="ListLabel 339"/>
    <w:rsid w:val="00CE46DC"/>
    <w:rPr>
      <w:rFonts w:cs="Wingdings"/>
    </w:rPr>
  </w:style>
  <w:style w:type="character" w:customStyle="1" w:styleId="ListLabel340">
    <w:name w:val="ListLabel 340"/>
    <w:rsid w:val="00CE46DC"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rsid w:val="00CE46DC"/>
    <w:rPr>
      <w:rFonts w:cs="Courier New"/>
    </w:rPr>
  </w:style>
  <w:style w:type="character" w:customStyle="1" w:styleId="ListLabel342">
    <w:name w:val="ListLabel 342"/>
    <w:rsid w:val="00CE46DC"/>
    <w:rPr>
      <w:rFonts w:cs="Wingdings"/>
    </w:rPr>
  </w:style>
  <w:style w:type="character" w:customStyle="1" w:styleId="ListLabel343">
    <w:name w:val="ListLabel 343"/>
    <w:rsid w:val="00CE46DC"/>
    <w:rPr>
      <w:rFonts w:cs="Symbol"/>
    </w:rPr>
  </w:style>
  <w:style w:type="character" w:customStyle="1" w:styleId="ListLabel344">
    <w:name w:val="ListLabel 344"/>
    <w:rsid w:val="00CE46DC"/>
    <w:rPr>
      <w:rFonts w:cs="Courier New"/>
    </w:rPr>
  </w:style>
  <w:style w:type="character" w:customStyle="1" w:styleId="ListLabel345">
    <w:name w:val="ListLabel 345"/>
    <w:rsid w:val="00CE46DC"/>
    <w:rPr>
      <w:rFonts w:cs="Wingdings"/>
    </w:rPr>
  </w:style>
  <w:style w:type="character" w:customStyle="1" w:styleId="ListLabel346">
    <w:name w:val="ListLabel 346"/>
    <w:rsid w:val="00CE46DC"/>
    <w:rPr>
      <w:rFonts w:cs="Symbol"/>
    </w:rPr>
  </w:style>
  <w:style w:type="character" w:customStyle="1" w:styleId="ListLabel347">
    <w:name w:val="ListLabel 347"/>
    <w:rsid w:val="00CE46DC"/>
    <w:rPr>
      <w:rFonts w:cs="Courier New"/>
    </w:rPr>
  </w:style>
  <w:style w:type="character" w:customStyle="1" w:styleId="ListLabel348">
    <w:name w:val="ListLabel 348"/>
    <w:rsid w:val="00CE46DC"/>
    <w:rPr>
      <w:rFonts w:cs="Wingdings"/>
    </w:rPr>
  </w:style>
  <w:style w:type="character" w:customStyle="1" w:styleId="ListLabel349">
    <w:name w:val="ListLabel 349"/>
    <w:rsid w:val="00CE46DC"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rsid w:val="00CE46DC"/>
    <w:rPr>
      <w:rFonts w:cs="Courier New"/>
    </w:rPr>
  </w:style>
  <w:style w:type="character" w:customStyle="1" w:styleId="ListLabel351">
    <w:name w:val="ListLabel 351"/>
    <w:rsid w:val="00CE46DC"/>
    <w:rPr>
      <w:rFonts w:cs="Wingdings"/>
    </w:rPr>
  </w:style>
  <w:style w:type="character" w:customStyle="1" w:styleId="ListLabel352">
    <w:name w:val="ListLabel 352"/>
    <w:rsid w:val="00CE46DC"/>
    <w:rPr>
      <w:rFonts w:cs="Symbol"/>
    </w:rPr>
  </w:style>
  <w:style w:type="character" w:customStyle="1" w:styleId="ListLabel353">
    <w:name w:val="ListLabel 353"/>
    <w:rsid w:val="00CE46DC"/>
    <w:rPr>
      <w:rFonts w:cs="Courier New"/>
    </w:rPr>
  </w:style>
  <w:style w:type="character" w:customStyle="1" w:styleId="ListLabel354">
    <w:name w:val="ListLabel 354"/>
    <w:rsid w:val="00CE46DC"/>
    <w:rPr>
      <w:rFonts w:cs="Wingdings"/>
    </w:rPr>
  </w:style>
  <w:style w:type="character" w:customStyle="1" w:styleId="ListLabel355">
    <w:name w:val="ListLabel 355"/>
    <w:rsid w:val="00CE46DC"/>
    <w:rPr>
      <w:rFonts w:cs="Symbol"/>
    </w:rPr>
  </w:style>
  <w:style w:type="character" w:customStyle="1" w:styleId="ListLabel356">
    <w:name w:val="ListLabel 356"/>
    <w:rsid w:val="00CE46DC"/>
    <w:rPr>
      <w:rFonts w:cs="Courier New"/>
    </w:rPr>
  </w:style>
  <w:style w:type="character" w:customStyle="1" w:styleId="ListLabel357">
    <w:name w:val="ListLabel 357"/>
    <w:rsid w:val="00CE46DC"/>
    <w:rPr>
      <w:rFonts w:cs="Wingdings"/>
    </w:rPr>
  </w:style>
  <w:style w:type="character" w:customStyle="1" w:styleId="ListLabel358">
    <w:name w:val="ListLabel 358"/>
    <w:rsid w:val="00CE46DC"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rsid w:val="00CE46DC"/>
    <w:rPr>
      <w:rFonts w:cs="Courier New"/>
    </w:rPr>
  </w:style>
  <w:style w:type="character" w:customStyle="1" w:styleId="ListLabel360">
    <w:name w:val="ListLabel 360"/>
    <w:rsid w:val="00CE46DC"/>
    <w:rPr>
      <w:rFonts w:cs="Wingdings"/>
    </w:rPr>
  </w:style>
  <w:style w:type="character" w:customStyle="1" w:styleId="ListLabel361">
    <w:name w:val="ListLabel 361"/>
    <w:rsid w:val="00CE46DC"/>
    <w:rPr>
      <w:rFonts w:cs="Symbol"/>
    </w:rPr>
  </w:style>
  <w:style w:type="character" w:customStyle="1" w:styleId="ListLabel362">
    <w:name w:val="ListLabel 362"/>
    <w:rsid w:val="00CE46DC"/>
    <w:rPr>
      <w:rFonts w:cs="Courier New"/>
    </w:rPr>
  </w:style>
  <w:style w:type="character" w:customStyle="1" w:styleId="ListLabel363">
    <w:name w:val="ListLabel 363"/>
    <w:rsid w:val="00CE46DC"/>
    <w:rPr>
      <w:rFonts w:cs="Wingdings"/>
    </w:rPr>
  </w:style>
  <w:style w:type="character" w:customStyle="1" w:styleId="ListLabel364">
    <w:name w:val="ListLabel 364"/>
    <w:rsid w:val="00CE46DC"/>
    <w:rPr>
      <w:rFonts w:cs="Symbol"/>
    </w:rPr>
  </w:style>
  <w:style w:type="character" w:customStyle="1" w:styleId="ListLabel365">
    <w:name w:val="ListLabel 365"/>
    <w:rsid w:val="00CE46DC"/>
    <w:rPr>
      <w:rFonts w:cs="Courier New"/>
    </w:rPr>
  </w:style>
  <w:style w:type="character" w:customStyle="1" w:styleId="ListLabel366">
    <w:name w:val="ListLabel 366"/>
    <w:rsid w:val="00CE46DC"/>
    <w:rPr>
      <w:rFonts w:cs="Wingdings"/>
    </w:rPr>
  </w:style>
  <w:style w:type="character" w:customStyle="1" w:styleId="ListLabel367">
    <w:name w:val="ListLabel 367"/>
    <w:rsid w:val="00CE46DC"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rsid w:val="00CE46DC"/>
    <w:rPr>
      <w:rFonts w:cs="Courier New"/>
    </w:rPr>
  </w:style>
  <w:style w:type="character" w:customStyle="1" w:styleId="ListLabel369">
    <w:name w:val="ListLabel 369"/>
    <w:rsid w:val="00CE46DC"/>
    <w:rPr>
      <w:rFonts w:cs="Wingdings"/>
    </w:rPr>
  </w:style>
  <w:style w:type="character" w:customStyle="1" w:styleId="ListLabel370">
    <w:name w:val="ListLabel 370"/>
    <w:rsid w:val="00CE46DC"/>
    <w:rPr>
      <w:rFonts w:cs="Symbol"/>
    </w:rPr>
  </w:style>
  <w:style w:type="character" w:customStyle="1" w:styleId="ListLabel371">
    <w:name w:val="ListLabel 371"/>
    <w:rsid w:val="00CE46DC"/>
    <w:rPr>
      <w:rFonts w:cs="Courier New"/>
    </w:rPr>
  </w:style>
  <w:style w:type="character" w:customStyle="1" w:styleId="ListLabel372">
    <w:name w:val="ListLabel 372"/>
    <w:rsid w:val="00CE46DC"/>
    <w:rPr>
      <w:rFonts w:cs="Wingdings"/>
    </w:rPr>
  </w:style>
  <w:style w:type="character" w:customStyle="1" w:styleId="ListLabel373">
    <w:name w:val="ListLabel 373"/>
    <w:rsid w:val="00CE46DC"/>
    <w:rPr>
      <w:rFonts w:cs="Symbol"/>
    </w:rPr>
  </w:style>
  <w:style w:type="character" w:customStyle="1" w:styleId="ListLabel374">
    <w:name w:val="ListLabel 374"/>
    <w:rsid w:val="00CE46DC"/>
    <w:rPr>
      <w:rFonts w:cs="Courier New"/>
    </w:rPr>
  </w:style>
  <w:style w:type="character" w:customStyle="1" w:styleId="ListLabel375">
    <w:name w:val="ListLabel 375"/>
    <w:rsid w:val="00CE46DC"/>
    <w:rPr>
      <w:rFonts w:cs="Wingdings"/>
    </w:rPr>
  </w:style>
  <w:style w:type="character" w:customStyle="1" w:styleId="ListLabel376">
    <w:name w:val="ListLabel 376"/>
    <w:rsid w:val="00CE46DC"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rsid w:val="00CE46DC"/>
    <w:rPr>
      <w:rFonts w:cs="Courier New"/>
    </w:rPr>
  </w:style>
  <w:style w:type="character" w:customStyle="1" w:styleId="ListLabel378">
    <w:name w:val="ListLabel 378"/>
    <w:rsid w:val="00CE46DC"/>
    <w:rPr>
      <w:rFonts w:cs="Wingdings"/>
    </w:rPr>
  </w:style>
  <w:style w:type="character" w:customStyle="1" w:styleId="ListLabel379">
    <w:name w:val="ListLabel 379"/>
    <w:rsid w:val="00CE46DC"/>
    <w:rPr>
      <w:rFonts w:cs="Symbol"/>
    </w:rPr>
  </w:style>
  <w:style w:type="character" w:customStyle="1" w:styleId="ListLabel380">
    <w:name w:val="ListLabel 380"/>
    <w:rsid w:val="00CE46DC"/>
    <w:rPr>
      <w:rFonts w:cs="Courier New"/>
    </w:rPr>
  </w:style>
  <w:style w:type="character" w:customStyle="1" w:styleId="ListLabel381">
    <w:name w:val="ListLabel 381"/>
    <w:rsid w:val="00CE46DC"/>
    <w:rPr>
      <w:rFonts w:cs="Wingdings"/>
    </w:rPr>
  </w:style>
  <w:style w:type="character" w:customStyle="1" w:styleId="ListLabel382">
    <w:name w:val="ListLabel 382"/>
    <w:rsid w:val="00CE46DC"/>
    <w:rPr>
      <w:rFonts w:cs="Symbol"/>
    </w:rPr>
  </w:style>
  <w:style w:type="character" w:customStyle="1" w:styleId="ListLabel383">
    <w:name w:val="ListLabel 383"/>
    <w:rsid w:val="00CE46DC"/>
    <w:rPr>
      <w:rFonts w:cs="Courier New"/>
    </w:rPr>
  </w:style>
  <w:style w:type="character" w:customStyle="1" w:styleId="ListLabel384">
    <w:name w:val="ListLabel 384"/>
    <w:rsid w:val="00CE46DC"/>
    <w:rPr>
      <w:rFonts w:cs="Wingdings"/>
    </w:rPr>
  </w:style>
  <w:style w:type="character" w:customStyle="1" w:styleId="ListLabel385">
    <w:name w:val="ListLabel 385"/>
    <w:rsid w:val="00CE46DC"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rsid w:val="00CE46DC"/>
    <w:rPr>
      <w:rFonts w:cs="Courier New"/>
    </w:rPr>
  </w:style>
  <w:style w:type="character" w:customStyle="1" w:styleId="ListLabel387">
    <w:name w:val="ListLabel 387"/>
    <w:rsid w:val="00CE46DC"/>
    <w:rPr>
      <w:rFonts w:cs="Wingdings"/>
    </w:rPr>
  </w:style>
  <w:style w:type="character" w:customStyle="1" w:styleId="ListLabel388">
    <w:name w:val="ListLabel 388"/>
    <w:rsid w:val="00CE46DC"/>
    <w:rPr>
      <w:rFonts w:cs="Symbol"/>
    </w:rPr>
  </w:style>
  <w:style w:type="character" w:customStyle="1" w:styleId="ListLabel389">
    <w:name w:val="ListLabel 389"/>
    <w:rsid w:val="00CE46DC"/>
    <w:rPr>
      <w:rFonts w:cs="Courier New"/>
    </w:rPr>
  </w:style>
  <w:style w:type="character" w:customStyle="1" w:styleId="ListLabel390">
    <w:name w:val="ListLabel 390"/>
    <w:rsid w:val="00CE46DC"/>
    <w:rPr>
      <w:rFonts w:cs="Wingdings"/>
    </w:rPr>
  </w:style>
  <w:style w:type="character" w:customStyle="1" w:styleId="ListLabel391">
    <w:name w:val="ListLabel 391"/>
    <w:rsid w:val="00CE46DC"/>
    <w:rPr>
      <w:rFonts w:cs="Symbol"/>
    </w:rPr>
  </w:style>
  <w:style w:type="character" w:customStyle="1" w:styleId="ListLabel392">
    <w:name w:val="ListLabel 392"/>
    <w:rsid w:val="00CE46DC"/>
    <w:rPr>
      <w:rFonts w:cs="Courier New"/>
    </w:rPr>
  </w:style>
  <w:style w:type="character" w:customStyle="1" w:styleId="ListLabel393">
    <w:name w:val="ListLabel 393"/>
    <w:rsid w:val="00CE46DC"/>
    <w:rPr>
      <w:rFonts w:cs="Wingdings"/>
    </w:rPr>
  </w:style>
  <w:style w:type="character" w:customStyle="1" w:styleId="ListLabel394">
    <w:name w:val="ListLabel 394"/>
    <w:rsid w:val="00CE46DC"/>
    <w:rPr>
      <w:rFonts w:ascii="Times New Roman" w:hAnsi="Times New Roman" w:cs="Times New Roman"/>
      <w:b/>
      <w:sz w:val="24"/>
    </w:rPr>
  </w:style>
  <w:style w:type="character" w:customStyle="1" w:styleId="ListLabel395">
    <w:name w:val="ListLabel 395"/>
    <w:rsid w:val="00CE46DC"/>
    <w:rPr>
      <w:rFonts w:ascii="Times New Roman" w:hAnsi="Times New Roman" w:cs="Times New Roman"/>
      <w:b/>
      <w:sz w:val="24"/>
    </w:rPr>
  </w:style>
  <w:style w:type="character" w:customStyle="1" w:styleId="ListLabel396">
    <w:name w:val="ListLabel 396"/>
    <w:rsid w:val="00CE46DC"/>
    <w:rPr>
      <w:rFonts w:cs="Times New Roman"/>
    </w:rPr>
  </w:style>
  <w:style w:type="character" w:customStyle="1" w:styleId="ListLabel397">
    <w:name w:val="ListLabel 397"/>
    <w:rsid w:val="00CE46D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98">
    <w:name w:val="ListLabel 398"/>
    <w:rsid w:val="00CE46D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99">
    <w:name w:val="ListLabel 399"/>
    <w:rsid w:val="00CE46DC"/>
    <w:rPr>
      <w:b w:val="0"/>
      <w:i w:val="0"/>
    </w:rPr>
  </w:style>
  <w:style w:type="character" w:customStyle="1" w:styleId="ListLabel400">
    <w:name w:val="ListLabel 400"/>
    <w:rsid w:val="00CE46DC"/>
    <w:rPr>
      <w:rFonts w:ascii="Times New Roman" w:hAnsi="Times New Roman" w:cs="Symbol"/>
      <w:sz w:val="24"/>
    </w:rPr>
  </w:style>
  <w:style w:type="character" w:customStyle="1" w:styleId="ListLabel401">
    <w:name w:val="ListLabel 401"/>
    <w:rsid w:val="00CE46DC"/>
    <w:rPr>
      <w:rFonts w:cs="Courier New"/>
    </w:rPr>
  </w:style>
  <w:style w:type="character" w:customStyle="1" w:styleId="ListLabel402">
    <w:name w:val="ListLabel 402"/>
    <w:rsid w:val="00CE46DC"/>
    <w:rPr>
      <w:rFonts w:cs="Wingdings"/>
    </w:rPr>
  </w:style>
  <w:style w:type="character" w:customStyle="1" w:styleId="ListLabel403">
    <w:name w:val="ListLabel 403"/>
    <w:rsid w:val="00CE46DC"/>
    <w:rPr>
      <w:rFonts w:cs="Symbol"/>
    </w:rPr>
  </w:style>
  <w:style w:type="character" w:customStyle="1" w:styleId="ListLabel404">
    <w:name w:val="ListLabel 404"/>
    <w:rsid w:val="00CE46DC"/>
    <w:rPr>
      <w:rFonts w:cs="Courier New"/>
    </w:rPr>
  </w:style>
  <w:style w:type="character" w:customStyle="1" w:styleId="ListLabel405">
    <w:name w:val="ListLabel 405"/>
    <w:rsid w:val="00CE46DC"/>
    <w:rPr>
      <w:rFonts w:cs="Wingdings"/>
    </w:rPr>
  </w:style>
  <w:style w:type="character" w:customStyle="1" w:styleId="ListLabel406">
    <w:name w:val="ListLabel 406"/>
    <w:rsid w:val="00CE46DC"/>
    <w:rPr>
      <w:rFonts w:cs="Symbol"/>
    </w:rPr>
  </w:style>
  <w:style w:type="character" w:customStyle="1" w:styleId="ListLabel407">
    <w:name w:val="ListLabel 407"/>
    <w:rsid w:val="00CE46DC"/>
    <w:rPr>
      <w:rFonts w:cs="Courier New"/>
    </w:rPr>
  </w:style>
  <w:style w:type="character" w:customStyle="1" w:styleId="ListLabel408">
    <w:name w:val="ListLabel 408"/>
    <w:rsid w:val="00CE46DC"/>
    <w:rPr>
      <w:rFonts w:cs="Wingdings"/>
    </w:rPr>
  </w:style>
  <w:style w:type="character" w:customStyle="1" w:styleId="ListLabel409">
    <w:name w:val="ListLabel 409"/>
    <w:rsid w:val="00CE46DC"/>
    <w:rPr>
      <w:rFonts w:ascii="Times New Roman" w:hAnsi="Times New Roman" w:cs="Symbol"/>
      <w:sz w:val="24"/>
    </w:rPr>
  </w:style>
  <w:style w:type="character" w:customStyle="1" w:styleId="ListLabel410">
    <w:name w:val="ListLabel 410"/>
    <w:rsid w:val="00CE46DC"/>
    <w:rPr>
      <w:rFonts w:cs="Courier New"/>
    </w:rPr>
  </w:style>
  <w:style w:type="character" w:customStyle="1" w:styleId="ListLabel411">
    <w:name w:val="ListLabel 411"/>
    <w:rsid w:val="00CE46DC"/>
    <w:rPr>
      <w:rFonts w:cs="Wingdings"/>
    </w:rPr>
  </w:style>
  <w:style w:type="character" w:customStyle="1" w:styleId="ListLabel412">
    <w:name w:val="ListLabel 412"/>
    <w:rsid w:val="00CE46DC"/>
    <w:rPr>
      <w:rFonts w:cs="Symbol"/>
    </w:rPr>
  </w:style>
  <w:style w:type="character" w:customStyle="1" w:styleId="ListLabel413">
    <w:name w:val="ListLabel 413"/>
    <w:rsid w:val="00CE46DC"/>
    <w:rPr>
      <w:rFonts w:cs="Courier New"/>
    </w:rPr>
  </w:style>
  <w:style w:type="character" w:customStyle="1" w:styleId="ListLabel414">
    <w:name w:val="ListLabel 414"/>
    <w:rsid w:val="00CE46DC"/>
    <w:rPr>
      <w:rFonts w:cs="Wingdings"/>
    </w:rPr>
  </w:style>
  <w:style w:type="character" w:customStyle="1" w:styleId="ListLabel415">
    <w:name w:val="ListLabel 415"/>
    <w:rsid w:val="00CE46DC"/>
    <w:rPr>
      <w:rFonts w:cs="Symbol"/>
    </w:rPr>
  </w:style>
  <w:style w:type="character" w:customStyle="1" w:styleId="ListLabel416">
    <w:name w:val="ListLabel 416"/>
    <w:rsid w:val="00CE46DC"/>
    <w:rPr>
      <w:rFonts w:cs="Courier New"/>
    </w:rPr>
  </w:style>
  <w:style w:type="character" w:customStyle="1" w:styleId="ListLabel417">
    <w:name w:val="ListLabel 417"/>
    <w:rsid w:val="00CE46DC"/>
    <w:rPr>
      <w:rFonts w:cs="Wingdings"/>
    </w:rPr>
  </w:style>
  <w:style w:type="character" w:customStyle="1" w:styleId="ListLabel418">
    <w:name w:val="ListLabel 418"/>
    <w:rsid w:val="00CE46DC"/>
    <w:rPr>
      <w:rFonts w:ascii="Times New Roman" w:hAnsi="Times New Roman" w:cs="Symbol"/>
      <w:b/>
      <w:sz w:val="24"/>
    </w:rPr>
  </w:style>
  <w:style w:type="character" w:customStyle="1" w:styleId="ListLabel419">
    <w:name w:val="ListLabel 419"/>
    <w:rsid w:val="00CE46DC"/>
    <w:rPr>
      <w:rFonts w:cs="Courier New"/>
    </w:rPr>
  </w:style>
  <w:style w:type="character" w:customStyle="1" w:styleId="ListLabel420">
    <w:name w:val="ListLabel 420"/>
    <w:rsid w:val="00CE46DC"/>
    <w:rPr>
      <w:rFonts w:cs="Wingdings"/>
    </w:rPr>
  </w:style>
  <w:style w:type="character" w:customStyle="1" w:styleId="ListLabel421">
    <w:name w:val="ListLabel 421"/>
    <w:rsid w:val="00CE46DC"/>
    <w:rPr>
      <w:rFonts w:cs="Symbol"/>
    </w:rPr>
  </w:style>
  <w:style w:type="character" w:customStyle="1" w:styleId="ListLabel422">
    <w:name w:val="ListLabel 422"/>
    <w:rsid w:val="00CE46DC"/>
    <w:rPr>
      <w:rFonts w:cs="Courier New"/>
    </w:rPr>
  </w:style>
  <w:style w:type="character" w:customStyle="1" w:styleId="ListLabel423">
    <w:name w:val="ListLabel 423"/>
    <w:rsid w:val="00CE46DC"/>
    <w:rPr>
      <w:rFonts w:cs="Wingdings"/>
    </w:rPr>
  </w:style>
  <w:style w:type="character" w:customStyle="1" w:styleId="ListLabel424">
    <w:name w:val="ListLabel 424"/>
    <w:rsid w:val="00CE46DC"/>
    <w:rPr>
      <w:rFonts w:cs="Symbol"/>
    </w:rPr>
  </w:style>
  <w:style w:type="character" w:customStyle="1" w:styleId="ListLabel425">
    <w:name w:val="ListLabel 425"/>
    <w:rsid w:val="00CE46DC"/>
    <w:rPr>
      <w:rFonts w:cs="Courier New"/>
    </w:rPr>
  </w:style>
  <w:style w:type="character" w:customStyle="1" w:styleId="ListLabel426">
    <w:name w:val="ListLabel 426"/>
    <w:rsid w:val="00CE46DC"/>
    <w:rPr>
      <w:rFonts w:cs="Wingdings"/>
    </w:rPr>
  </w:style>
  <w:style w:type="character" w:customStyle="1" w:styleId="ListLabel427">
    <w:name w:val="ListLabel 427"/>
    <w:rsid w:val="00CE46DC"/>
    <w:rPr>
      <w:rFonts w:ascii="Times New Roman" w:hAnsi="Times New Roman" w:cs="Symbol"/>
      <w:b/>
      <w:sz w:val="24"/>
    </w:rPr>
  </w:style>
  <w:style w:type="character" w:customStyle="1" w:styleId="ListLabel428">
    <w:name w:val="ListLabel 428"/>
    <w:rsid w:val="00CE46DC"/>
    <w:rPr>
      <w:rFonts w:cs="Courier New"/>
    </w:rPr>
  </w:style>
  <w:style w:type="character" w:customStyle="1" w:styleId="ListLabel429">
    <w:name w:val="ListLabel 429"/>
    <w:rsid w:val="00CE46DC"/>
    <w:rPr>
      <w:rFonts w:cs="Wingdings"/>
    </w:rPr>
  </w:style>
  <w:style w:type="character" w:customStyle="1" w:styleId="ListLabel430">
    <w:name w:val="ListLabel 430"/>
    <w:rsid w:val="00CE46DC"/>
    <w:rPr>
      <w:rFonts w:cs="Symbol"/>
    </w:rPr>
  </w:style>
  <w:style w:type="character" w:customStyle="1" w:styleId="ListLabel431">
    <w:name w:val="ListLabel 431"/>
    <w:rsid w:val="00CE46DC"/>
    <w:rPr>
      <w:rFonts w:cs="Courier New"/>
    </w:rPr>
  </w:style>
  <w:style w:type="character" w:customStyle="1" w:styleId="ListLabel432">
    <w:name w:val="ListLabel 432"/>
    <w:rsid w:val="00CE46DC"/>
    <w:rPr>
      <w:rFonts w:cs="Wingdings"/>
    </w:rPr>
  </w:style>
  <w:style w:type="character" w:customStyle="1" w:styleId="ListLabel433">
    <w:name w:val="ListLabel 433"/>
    <w:rsid w:val="00CE46DC"/>
    <w:rPr>
      <w:rFonts w:cs="Symbol"/>
    </w:rPr>
  </w:style>
  <w:style w:type="character" w:customStyle="1" w:styleId="ListLabel434">
    <w:name w:val="ListLabel 434"/>
    <w:rsid w:val="00CE46DC"/>
    <w:rPr>
      <w:rFonts w:cs="Courier New"/>
    </w:rPr>
  </w:style>
  <w:style w:type="character" w:customStyle="1" w:styleId="ListLabel435">
    <w:name w:val="ListLabel 435"/>
    <w:rsid w:val="00CE46DC"/>
    <w:rPr>
      <w:rFonts w:cs="Wingdings"/>
    </w:rPr>
  </w:style>
  <w:style w:type="character" w:customStyle="1" w:styleId="ListLabel436">
    <w:name w:val="ListLabel 436"/>
    <w:rsid w:val="00CE46DC"/>
    <w:rPr>
      <w:rFonts w:ascii="Times New Roman" w:hAnsi="Times New Roman" w:cs="Symbol"/>
      <w:b/>
      <w:sz w:val="24"/>
    </w:rPr>
  </w:style>
  <w:style w:type="character" w:customStyle="1" w:styleId="ListLabel437">
    <w:name w:val="ListLabel 437"/>
    <w:rsid w:val="00CE46DC"/>
    <w:rPr>
      <w:rFonts w:cs="Courier New"/>
    </w:rPr>
  </w:style>
  <w:style w:type="character" w:customStyle="1" w:styleId="ListLabel438">
    <w:name w:val="ListLabel 438"/>
    <w:rsid w:val="00CE46DC"/>
    <w:rPr>
      <w:rFonts w:cs="Wingdings"/>
    </w:rPr>
  </w:style>
  <w:style w:type="character" w:customStyle="1" w:styleId="ListLabel439">
    <w:name w:val="ListLabel 439"/>
    <w:rsid w:val="00CE46DC"/>
    <w:rPr>
      <w:rFonts w:cs="Symbol"/>
    </w:rPr>
  </w:style>
  <w:style w:type="character" w:customStyle="1" w:styleId="ListLabel440">
    <w:name w:val="ListLabel 440"/>
    <w:rsid w:val="00CE46DC"/>
    <w:rPr>
      <w:rFonts w:cs="Courier New"/>
    </w:rPr>
  </w:style>
  <w:style w:type="character" w:customStyle="1" w:styleId="ListLabel441">
    <w:name w:val="ListLabel 441"/>
    <w:rsid w:val="00CE46DC"/>
    <w:rPr>
      <w:rFonts w:cs="Wingdings"/>
    </w:rPr>
  </w:style>
  <w:style w:type="character" w:customStyle="1" w:styleId="ListLabel442">
    <w:name w:val="ListLabel 442"/>
    <w:rsid w:val="00CE46DC"/>
    <w:rPr>
      <w:rFonts w:cs="Symbol"/>
    </w:rPr>
  </w:style>
  <w:style w:type="character" w:customStyle="1" w:styleId="ListLabel443">
    <w:name w:val="ListLabel 443"/>
    <w:rsid w:val="00CE46DC"/>
    <w:rPr>
      <w:rFonts w:cs="Courier New"/>
    </w:rPr>
  </w:style>
  <w:style w:type="character" w:customStyle="1" w:styleId="ListLabel444">
    <w:name w:val="ListLabel 444"/>
    <w:rsid w:val="00CE46DC"/>
    <w:rPr>
      <w:rFonts w:cs="Wingdings"/>
    </w:rPr>
  </w:style>
  <w:style w:type="character" w:customStyle="1" w:styleId="ListLabel445">
    <w:name w:val="ListLabel 445"/>
    <w:rsid w:val="00CE46DC"/>
    <w:rPr>
      <w:rFonts w:ascii="Times New Roman" w:hAnsi="Times New Roman" w:cs="Symbol"/>
      <w:b/>
      <w:strike w:val="0"/>
      <w:dstrike w:val="0"/>
      <w:sz w:val="24"/>
    </w:rPr>
  </w:style>
  <w:style w:type="character" w:customStyle="1" w:styleId="ListLabel446">
    <w:name w:val="ListLabel 446"/>
    <w:rsid w:val="00CE46DC"/>
    <w:rPr>
      <w:rFonts w:cs="Courier New"/>
    </w:rPr>
  </w:style>
  <w:style w:type="character" w:customStyle="1" w:styleId="ListLabel447">
    <w:name w:val="ListLabel 447"/>
    <w:rsid w:val="00CE46DC"/>
    <w:rPr>
      <w:rFonts w:cs="Wingdings"/>
    </w:rPr>
  </w:style>
  <w:style w:type="character" w:customStyle="1" w:styleId="ListLabel448">
    <w:name w:val="ListLabel 448"/>
    <w:rsid w:val="00CE46DC"/>
    <w:rPr>
      <w:rFonts w:cs="Symbol"/>
    </w:rPr>
  </w:style>
  <w:style w:type="character" w:customStyle="1" w:styleId="ListLabel449">
    <w:name w:val="ListLabel 449"/>
    <w:rsid w:val="00CE46DC"/>
    <w:rPr>
      <w:rFonts w:cs="Courier New"/>
    </w:rPr>
  </w:style>
  <w:style w:type="character" w:customStyle="1" w:styleId="ListLabel450">
    <w:name w:val="ListLabel 450"/>
    <w:rsid w:val="00CE46DC"/>
    <w:rPr>
      <w:rFonts w:cs="Wingdings"/>
    </w:rPr>
  </w:style>
  <w:style w:type="character" w:customStyle="1" w:styleId="ListLabel451">
    <w:name w:val="ListLabel 451"/>
    <w:rsid w:val="00CE46DC"/>
    <w:rPr>
      <w:rFonts w:cs="Symbol"/>
    </w:rPr>
  </w:style>
  <w:style w:type="character" w:customStyle="1" w:styleId="ListLabel452">
    <w:name w:val="ListLabel 452"/>
    <w:rsid w:val="00CE46DC"/>
    <w:rPr>
      <w:rFonts w:cs="Courier New"/>
    </w:rPr>
  </w:style>
  <w:style w:type="character" w:customStyle="1" w:styleId="ListLabel453">
    <w:name w:val="ListLabel 453"/>
    <w:rsid w:val="00CE46DC"/>
    <w:rPr>
      <w:rFonts w:cs="Wingdings"/>
    </w:rPr>
  </w:style>
  <w:style w:type="character" w:customStyle="1" w:styleId="ListLabel454">
    <w:name w:val="ListLabel 454"/>
    <w:rsid w:val="00CE46DC"/>
    <w:rPr>
      <w:rFonts w:ascii="Times New Roman" w:hAnsi="Times New Roman" w:cs="Symbol"/>
      <w:b/>
      <w:sz w:val="24"/>
    </w:rPr>
  </w:style>
  <w:style w:type="character" w:customStyle="1" w:styleId="ListLabel455">
    <w:name w:val="ListLabel 455"/>
    <w:rsid w:val="00CE46DC"/>
    <w:rPr>
      <w:rFonts w:cs="Courier New"/>
    </w:rPr>
  </w:style>
  <w:style w:type="character" w:customStyle="1" w:styleId="ListLabel456">
    <w:name w:val="ListLabel 456"/>
    <w:rsid w:val="00CE46DC"/>
    <w:rPr>
      <w:rFonts w:cs="Wingdings"/>
    </w:rPr>
  </w:style>
  <w:style w:type="character" w:customStyle="1" w:styleId="ListLabel457">
    <w:name w:val="ListLabel 457"/>
    <w:rsid w:val="00CE46DC"/>
    <w:rPr>
      <w:rFonts w:cs="Symbol"/>
    </w:rPr>
  </w:style>
  <w:style w:type="character" w:customStyle="1" w:styleId="ListLabel458">
    <w:name w:val="ListLabel 458"/>
    <w:rsid w:val="00CE46DC"/>
    <w:rPr>
      <w:rFonts w:cs="Courier New"/>
    </w:rPr>
  </w:style>
  <w:style w:type="character" w:customStyle="1" w:styleId="ListLabel459">
    <w:name w:val="ListLabel 459"/>
    <w:rsid w:val="00CE46DC"/>
    <w:rPr>
      <w:rFonts w:cs="Wingdings"/>
    </w:rPr>
  </w:style>
  <w:style w:type="character" w:customStyle="1" w:styleId="ListLabel460">
    <w:name w:val="ListLabel 460"/>
    <w:rsid w:val="00CE46DC"/>
    <w:rPr>
      <w:rFonts w:cs="Symbol"/>
    </w:rPr>
  </w:style>
  <w:style w:type="character" w:customStyle="1" w:styleId="ListLabel461">
    <w:name w:val="ListLabel 461"/>
    <w:rsid w:val="00CE46DC"/>
    <w:rPr>
      <w:rFonts w:cs="Courier New"/>
    </w:rPr>
  </w:style>
  <w:style w:type="character" w:customStyle="1" w:styleId="ListLabel462">
    <w:name w:val="ListLabel 462"/>
    <w:rsid w:val="00CE46DC"/>
    <w:rPr>
      <w:rFonts w:cs="Wingdings"/>
    </w:rPr>
  </w:style>
  <w:style w:type="character" w:customStyle="1" w:styleId="ListLabel463">
    <w:name w:val="ListLabel 463"/>
    <w:rsid w:val="00CE46DC"/>
    <w:rPr>
      <w:rFonts w:ascii="Times New Roman" w:hAnsi="Times New Roman" w:cs="Symbol"/>
      <w:b/>
      <w:sz w:val="24"/>
    </w:rPr>
  </w:style>
  <w:style w:type="character" w:customStyle="1" w:styleId="ListLabel464">
    <w:name w:val="ListLabel 464"/>
    <w:rsid w:val="00CE46DC"/>
    <w:rPr>
      <w:rFonts w:cs="Courier New"/>
    </w:rPr>
  </w:style>
  <w:style w:type="character" w:customStyle="1" w:styleId="ListLabel465">
    <w:name w:val="ListLabel 465"/>
    <w:rsid w:val="00CE46DC"/>
    <w:rPr>
      <w:rFonts w:cs="Wingdings"/>
    </w:rPr>
  </w:style>
  <w:style w:type="character" w:customStyle="1" w:styleId="ListLabel466">
    <w:name w:val="ListLabel 466"/>
    <w:rsid w:val="00CE46DC"/>
    <w:rPr>
      <w:rFonts w:cs="Symbol"/>
    </w:rPr>
  </w:style>
  <w:style w:type="character" w:customStyle="1" w:styleId="ListLabel467">
    <w:name w:val="ListLabel 467"/>
    <w:rsid w:val="00CE46DC"/>
    <w:rPr>
      <w:rFonts w:cs="Courier New"/>
    </w:rPr>
  </w:style>
  <w:style w:type="character" w:customStyle="1" w:styleId="ListLabel468">
    <w:name w:val="ListLabel 468"/>
    <w:rsid w:val="00CE46DC"/>
    <w:rPr>
      <w:rFonts w:cs="Wingdings"/>
    </w:rPr>
  </w:style>
  <w:style w:type="character" w:customStyle="1" w:styleId="ListLabel469">
    <w:name w:val="ListLabel 469"/>
    <w:rsid w:val="00CE46DC"/>
    <w:rPr>
      <w:rFonts w:cs="Symbol"/>
    </w:rPr>
  </w:style>
  <w:style w:type="character" w:customStyle="1" w:styleId="ListLabel470">
    <w:name w:val="ListLabel 470"/>
    <w:rsid w:val="00CE46DC"/>
    <w:rPr>
      <w:rFonts w:cs="Courier New"/>
    </w:rPr>
  </w:style>
  <w:style w:type="character" w:customStyle="1" w:styleId="ListLabel471">
    <w:name w:val="ListLabel 471"/>
    <w:rsid w:val="00CE46DC"/>
    <w:rPr>
      <w:rFonts w:cs="Wingdings"/>
    </w:rPr>
  </w:style>
  <w:style w:type="character" w:customStyle="1" w:styleId="ListLabel472">
    <w:name w:val="ListLabel 472"/>
    <w:rsid w:val="00CE46DC"/>
    <w:rPr>
      <w:rFonts w:ascii="Times New Roman" w:hAnsi="Times New Roman" w:cs="Symbol"/>
      <w:b/>
      <w:sz w:val="24"/>
    </w:rPr>
  </w:style>
  <w:style w:type="character" w:customStyle="1" w:styleId="ListLabel473">
    <w:name w:val="ListLabel 473"/>
    <w:rsid w:val="00CE46DC"/>
    <w:rPr>
      <w:rFonts w:cs="Courier New"/>
    </w:rPr>
  </w:style>
  <w:style w:type="character" w:customStyle="1" w:styleId="ListLabel474">
    <w:name w:val="ListLabel 474"/>
    <w:rsid w:val="00CE46DC"/>
    <w:rPr>
      <w:rFonts w:cs="Wingdings"/>
    </w:rPr>
  </w:style>
  <w:style w:type="character" w:customStyle="1" w:styleId="ListLabel475">
    <w:name w:val="ListLabel 475"/>
    <w:rsid w:val="00CE46DC"/>
    <w:rPr>
      <w:rFonts w:cs="Symbol"/>
    </w:rPr>
  </w:style>
  <w:style w:type="character" w:customStyle="1" w:styleId="ListLabel476">
    <w:name w:val="ListLabel 476"/>
    <w:rsid w:val="00CE46DC"/>
    <w:rPr>
      <w:rFonts w:cs="Courier New"/>
    </w:rPr>
  </w:style>
  <w:style w:type="character" w:customStyle="1" w:styleId="ListLabel477">
    <w:name w:val="ListLabel 477"/>
    <w:rsid w:val="00CE46DC"/>
    <w:rPr>
      <w:rFonts w:cs="Wingdings"/>
    </w:rPr>
  </w:style>
  <w:style w:type="character" w:customStyle="1" w:styleId="ListLabel478">
    <w:name w:val="ListLabel 478"/>
    <w:rsid w:val="00CE46DC"/>
    <w:rPr>
      <w:rFonts w:cs="Symbol"/>
    </w:rPr>
  </w:style>
  <w:style w:type="character" w:customStyle="1" w:styleId="ListLabel479">
    <w:name w:val="ListLabel 479"/>
    <w:rsid w:val="00CE46DC"/>
    <w:rPr>
      <w:rFonts w:cs="Courier New"/>
    </w:rPr>
  </w:style>
  <w:style w:type="character" w:customStyle="1" w:styleId="ListLabel480">
    <w:name w:val="ListLabel 480"/>
    <w:rsid w:val="00CE46DC"/>
    <w:rPr>
      <w:rFonts w:cs="Wingdings"/>
    </w:rPr>
  </w:style>
  <w:style w:type="character" w:customStyle="1" w:styleId="ListLabel481">
    <w:name w:val="ListLabel 481"/>
    <w:rsid w:val="00CE46DC"/>
    <w:rPr>
      <w:rFonts w:ascii="Times New Roman" w:hAnsi="Times New Roman" w:cs="Symbol"/>
      <w:b/>
      <w:sz w:val="24"/>
    </w:rPr>
  </w:style>
  <w:style w:type="character" w:customStyle="1" w:styleId="ListLabel482">
    <w:name w:val="ListLabel 482"/>
    <w:rsid w:val="00CE46DC"/>
    <w:rPr>
      <w:rFonts w:cs="Courier New"/>
    </w:rPr>
  </w:style>
  <w:style w:type="character" w:customStyle="1" w:styleId="ListLabel483">
    <w:name w:val="ListLabel 483"/>
    <w:rsid w:val="00CE46DC"/>
    <w:rPr>
      <w:rFonts w:cs="Wingdings"/>
    </w:rPr>
  </w:style>
  <w:style w:type="character" w:customStyle="1" w:styleId="ListLabel484">
    <w:name w:val="ListLabel 484"/>
    <w:rsid w:val="00CE46DC"/>
    <w:rPr>
      <w:rFonts w:cs="Symbol"/>
    </w:rPr>
  </w:style>
  <w:style w:type="character" w:customStyle="1" w:styleId="ListLabel485">
    <w:name w:val="ListLabel 485"/>
    <w:rsid w:val="00CE46DC"/>
    <w:rPr>
      <w:rFonts w:cs="Courier New"/>
    </w:rPr>
  </w:style>
  <w:style w:type="character" w:customStyle="1" w:styleId="ListLabel486">
    <w:name w:val="ListLabel 486"/>
    <w:rsid w:val="00CE46DC"/>
    <w:rPr>
      <w:rFonts w:cs="Wingdings"/>
    </w:rPr>
  </w:style>
  <w:style w:type="character" w:customStyle="1" w:styleId="ListLabel487">
    <w:name w:val="ListLabel 487"/>
    <w:rsid w:val="00CE46DC"/>
    <w:rPr>
      <w:rFonts w:cs="Symbol"/>
    </w:rPr>
  </w:style>
  <w:style w:type="character" w:customStyle="1" w:styleId="ListLabel488">
    <w:name w:val="ListLabel 488"/>
    <w:rsid w:val="00CE46DC"/>
    <w:rPr>
      <w:rFonts w:cs="Courier New"/>
    </w:rPr>
  </w:style>
  <w:style w:type="character" w:customStyle="1" w:styleId="ListLabel489">
    <w:name w:val="ListLabel 489"/>
    <w:rsid w:val="00CE46DC"/>
    <w:rPr>
      <w:rFonts w:cs="Wingdings"/>
    </w:rPr>
  </w:style>
  <w:style w:type="character" w:customStyle="1" w:styleId="ListLabel490">
    <w:name w:val="ListLabel 490"/>
    <w:rsid w:val="00CE46DC"/>
    <w:rPr>
      <w:rFonts w:ascii="Times New Roman" w:hAnsi="Times New Roman" w:cs="Symbol"/>
      <w:b/>
      <w:sz w:val="24"/>
    </w:rPr>
  </w:style>
  <w:style w:type="character" w:customStyle="1" w:styleId="ListLabel491">
    <w:name w:val="ListLabel 491"/>
    <w:rsid w:val="00CE46DC"/>
    <w:rPr>
      <w:rFonts w:cs="Courier New"/>
    </w:rPr>
  </w:style>
  <w:style w:type="character" w:customStyle="1" w:styleId="ListLabel492">
    <w:name w:val="ListLabel 492"/>
    <w:rsid w:val="00CE46DC"/>
    <w:rPr>
      <w:rFonts w:cs="Wingdings"/>
    </w:rPr>
  </w:style>
  <w:style w:type="character" w:customStyle="1" w:styleId="ListLabel493">
    <w:name w:val="ListLabel 493"/>
    <w:rsid w:val="00CE46DC"/>
    <w:rPr>
      <w:rFonts w:cs="Symbol"/>
    </w:rPr>
  </w:style>
  <w:style w:type="character" w:customStyle="1" w:styleId="ListLabel494">
    <w:name w:val="ListLabel 494"/>
    <w:rsid w:val="00CE46DC"/>
    <w:rPr>
      <w:rFonts w:cs="Courier New"/>
    </w:rPr>
  </w:style>
  <w:style w:type="character" w:customStyle="1" w:styleId="ListLabel495">
    <w:name w:val="ListLabel 495"/>
    <w:rsid w:val="00CE46DC"/>
    <w:rPr>
      <w:rFonts w:cs="Wingdings"/>
    </w:rPr>
  </w:style>
  <w:style w:type="character" w:customStyle="1" w:styleId="ListLabel496">
    <w:name w:val="ListLabel 496"/>
    <w:rsid w:val="00CE46DC"/>
    <w:rPr>
      <w:rFonts w:cs="Symbol"/>
    </w:rPr>
  </w:style>
  <w:style w:type="character" w:customStyle="1" w:styleId="ListLabel497">
    <w:name w:val="ListLabel 497"/>
    <w:rsid w:val="00CE46DC"/>
    <w:rPr>
      <w:rFonts w:cs="Courier New"/>
    </w:rPr>
  </w:style>
  <w:style w:type="character" w:customStyle="1" w:styleId="ListLabel498">
    <w:name w:val="ListLabel 498"/>
    <w:rsid w:val="00CE46DC"/>
    <w:rPr>
      <w:rFonts w:cs="Wingdings"/>
    </w:rPr>
  </w:style>
  <w:style w:type="character" w:customStyle="1" w:styleId="ListLabel499">
    <w:name w:val="ListLabel 499"/>
    <w:rsid w:val="00CE46DC"/>
    <w:rPr>
      <w:rFonts w:ascii="Times New Roman" w:hAnsi="Times New Roman" w:cs="Symbol"/>
      <w:b/>
      <w:sz w:val="24"/>
    </w:rPr>
  </w:style>
  <w:style w:type="character" w:customStyle="1" w:styleId="ListLabel500">
    <w:name w:val="ListLabel 500"/>
    <w:rsid w:val="00CE46DC"/>
    <w:rPr>
      <w:rFonts w:cs="Courier New"/>
    </w:rPr>
  </w:style>
  <w:style w:type="character" w:customStyle="1" w:styleId="ListLabel501">
    <w:name w:val="ListLabel 501"/>
    <w:rsid w:val="00CE46DC"/>
    <w:rPr>
      <w:rFonts w:cs="Wingdings"/>
    </w:rPr>
  </w:style>
  <w:style w:type="character" w:customStyle="1" w:styleId="ListLabel502">
    <w:name w:val="ListLabel 502"/>
    <w:rsid w:val="00CE46DC"/>
    <w:rPr>
      <w:rFonts w:cs="Symbol"/>
    </w:rPr>
  </w:style>
  <w:style w:type="character" w:customStyle="1" w:styleId="ListLabel503">
    <w:name w:val="ListLabel 503"/>
    <w:rsid w:val="00CE46DC"/>
    <w:rPr>
      <w:rFonts w:cs="Courier New"/>
    </w:rPr>
  </w:style>
  <w:style w:type="character" w:customStyle="1" w:styleId="ListLabel504">
    <w:name w:val="ListLabel 504"/>
    <w:rsid w:val="00CE46DC"/>
    <w:rPr>
      <w:rFonts w:cs="Wingdings"/>
    </w:rPr>
  </w:style>
  <w:style w:type="character" w:customStyle="1" w:styleId="ListLabel505">
    <w:name w:val="ListLabel 505"/>
    <w:rsid w:val="00CE46DC"/>
    <w:rPr>
      <w:rFonts w:cs="Symbol"/>
    </w:rPr>
  </w:style>
  <w:style w:type="character" w:customStyle="1" w:styleId="ListLabel506">
    <w:name w:val="ListLabel 506"/>
    <w:rsid w:val="00CE46DC"/>
    <w:rPr>
      <w:rFonts w:cs="Courier New"/>
    </w:rPr>
  </w:style>
  <w:style w:type="character" w:customStyle="1" w:styleId="ListLabel507">
    <w:name w:val="ListLabel 507"/>
    <w:rsid w:val="00CE46DC"/>
    <w:rPr>
      <w:rFonts w:cs="Wingdings"/>
    </w:rPr>
  </w:style>
  <w:style w:type="character" w:customStyle="1" w:styleId="ListLabel508">
    <w:name w:val="ListLabel 508"/>
    <w:rsid w:val="00CE46DC"/>
    <w:rPr>
      <w:rFonts w:ascii="Times New Roman" w:hAnsi="Times New Roman" w:cs="Times New Roman"/>
      <w:b/>
      <w:sz w:val="24"/>
    </w:rPr>
  </w:style>
  <w:style w:type="character" w:customStyle="1" w:styleId="ListLabel509">
    <w:name w:val="ListLabel 509"/>
    <w:rsid w:val="00CE46DC"/>
    <w:rPr>
      <w:rFonts w:ascii="Times New Roman" w:hAnsi="Times New Roman" w:cs="Times New Roman"/>
      <w:b/>
      <w:sz w:val="24"/>
    </w:rPr>
  </w:style>
  <w:style w:type="character" w:customStyle="1" w:styleId="ListLabel510">
    <w:name w:val="ListLabel 510"/>
    <w:rsid w:val="00CE46DC"/>
    <w:rPr>
      <w:rFonts w:cs="Times New Roman"/>
    </w:rPr>
  </w:style>
  <w:style w:type="character" w:customStyle="1" w:styleId="ListLabel511">
    <w:name w:val="ListLabel 511"/>
    <w:rsid w:val="00CE46D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512">
    <w:name w:val="ListLabel 512"/>
    <w:rsid w:val="00CE46D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513">
    <w:name w:val="ListLabel 513"/>
    <w:rsid w:val="00CE46DC"/>
    <w:rPr>
      <w:b w:val="0"/>
      <w:i w:val="0"/>
    </w:rPr>
  </w:style>
  <w:style w:type="character" w:customStyle="1" w:styleId="ListLabel514">
    <w:name w:val="ListLabel 514"/>
    <w:rsid w:val="00CE46DC"/>
    <w:rPr>
      <w:rFonts w:ascii="Times New Roman" w:hAnsi="Times New Roman" w:cs="Symbol"/>
      <w:sz w:val="24"/>
    </w:rPr>
  </w:style>
  <w:style w:type="character" w:customStyle="1" w:styleId="ListLabel515">
    <w:name w:val="ListLabel 515"/>
    <w:rsid w:val="00CE46DC"/>
    <w:rPr>
      <w:rFonts w:cs="Courier New"/>
    </w:rPr>
  </w:style>
  <w:style w:type="character" w:customStyle="1" w:styleId="ListLabel516">
    <w:name w:val="ListLabel 516"/>
    <w:rsid w:val="00CE46DC"/>
    <w:rPr>
      <w:rFonts w:cs="Wingdings"/>
    </w:rPr>
  </w:style>
  <w:style w:type="character" w:customStyle="1" w:styleId="ListLabel517">
    <w:name w:val="ListLabel 517"/>
    <w:rsid w:val="00CE46DC"/>
    <w:rPr>
      <w:rFonts w:cs="Symbol"/>
    </w:rPr>
  </w:style>
  <w:style w:type="character" w:customStyle="1" w:styleId="ListLabel518">
    <w:name w:val="ListLabel 518"/>
    <w:rsid w:val="00CE46DC"/>
    <w:rPr>
      <w:rFonts w:cs="Courier New"/>
    </w:rPr>
  </w:style>
  <w:style w:type="character" w:customStyle="1" w:styleId="ListLabel519">
    <w:name w:val="ListLabel 519"/>
    <w:rsid w:val="00CE46DC"/>
    <w:rPr>
      <w:rFonts w:cs="Wingdings"/>
    </w:rPr>
  </w:style>
  <w:style w:type="character" w:customStyle="1" w:styleId="ListLabel520">
    <w:name w:val="ListLabel 520"/>
    <w:rsid w:val="00CE46DC"/>
    <w:rPr>
      <w:rFonts w:cs="Symbol"/>
    </w:rPr>
  </w:style>
  <w:style w:type="character" w:customStyle="1" w:styleId="ListLabel521">
    <w:name w:val="ListLabel 521"/>
    <w:rsid w:val="00CE46DC"/>
    <w:rPr>
      <w:rFonts w:cs="Courier New"/>
    </w:rPr>
  </w:style>
  <w:style w:type="character" w:customStyle="1" w:styleId="ListLabel522">
    <w:name w:val="ListLabel 522"/>
    <w:rsid w:val="00CE46DC"/>
    <w:rPr>
      <w:rFonts w:cs="Wingdings"/>
    </w:rPr>
  </w:style>
  <w:style w:type="character" w:customStyle="1" w:styleId="ListLabel523">
    <w:name w:val="ListLabel 523"/>
    <w:rsid w:val="00CE46DC"/>
    <w:rPr>
      <w:rFonts w:ascii="Times New Roman" w:hAnsi="Times New Roman" w:cs="Symbol"/>
      <w:sz w:val="24"/>
    </w:rPr>
  </w:style>
  <w:style w:type="character" w:customStyle="1" w:styleId="ListLabel524">
    <w:name w:val="ListLabel 524"/>
    <w:rsid w:val="00CE46DC"/>
    <w:rPr>
      <w:rFonts w:cs="Courier New"/>
    </w:rPr>
  </w:style>
  <w:style w:type="character" w:customStyle="1" w:styleId="ListLabel525">
    <w:name w:val="ListLabel 525"/>
    <w:rsid w:val="00CE46DC"/>
    <w:rPr>
      <w:rFonts w:cs="Wingdings"/>
    </w:rPr>
  </w:style>
  <w:style w:type="character" w:customStyle="1" w:styleId="ListLabel526">
    <w:name w:val="ListLabel 526"/>
    <w:rsid w:val="00CE46DC"/>
    <w:rPr>
      <w:rFonts w:cs="Symbol"/>
    </w:rPr>
  </w:style>
  <w:style w:type="character" w:customStyle="1" w:styleId="ListLabel527">
    <w:name w:val="ListLabel 527"/>
    <w:rsid w:val="00CE46DC"/>
    <w:rPr>
      <w:rFonts w:cs="Courier New"/>
    </w:rPr>
  </w:style>
  <w:style w:type="character" w:customStyle="1" w:styleId="ListLabel528">
    <w:name w:val="ListLabel 528"/>
    <w:rsid w:val="00CE46DC"/>
    <w:rPr>
      <w:rFonts w:cs="Wingdings"/>
    </w:rPr>
  </w:style>
  <w:style w:type="character" w:customStyle="1" w:styleId="ListLabel529">
    <w:name w:val="ListLabel 529"/>
    <w:rsid w:val="00CE46DC"/>
    <w:rPr>
      <w:rFonts w:cs="Symbol"/>
    </w:rPr>
  </w:style>
  <w:style w:type="character" w:customStyle="1" w:styleId="ListLabel530">
    <w:name w:val="ListLabel 530"/>
    <w:rsid w:val="00CE46DC"/>
    <w:rPr>
      <w:rFonts w:cs="Courier New"/>
    </w:rPr>
  </w:style>
  <w:style w:type="character" w:customStyle="1" w:styleId="ListLabel531">
    <w:name w:val="ListLabel 531"/>
    <w:rsid w:val="00CE46DC"/>
    <w:rPr>
      <w:rFonts w:cs="Wingdings"/>
    </w:rPr>
  </w:style>
  <w:style w:type="character" w:customStyle="1" w:styleId="ListLabel532">
    <w:name w:val="ListLabel 532"/>
    <w:rsid w:val="00CE46DC"/>
    <w:rPr>
      <w:rFonts w:ascii="Times New Roman" w:hAnsi="Times New Roman" w:cs="Symbol"/>
      <w:b/>
      <w:sz w:val="24"/>
    </w:rPr>
  </w:style>
  <w:style w:type="character" w:customStyle="1" w:styleId="ListLabel533">
    <w:name w:val="ListLabel 533"/>
    <w:rsid w:val="00CE46DC"/>
    <w:rPr>
      <w:rFonts w:cs="Courier New"/>
    </w:rPr>
  </w:style>
  <w:style w:type="character" w:customStyle="1" w:styleId="ListLabel534">
    <w:name w:val="ListLabel 534"/>
    <w:rsid w:val="00CE46DC"/>
    <w:rPr>
      <w:rFonts w:cs="Wingdings"/>
    </w:rPr>
  </w:style>
  <w:style w:type="character" w:customStyle="1" w:styleId="ListLabel535">
    <w:name w:val="ListLabel 535"/>
    <w:rsid w:val="00CE46DC"/>
    <w:rPr>
      <w:rFonts w:cs="Symbol"/>
    </w:rPr>
  </w:style>
  <w:style w:type="character" w:customStyle="1" w:styleId="ListLabel536">
    <w:name w:val="ListLabel 536"/>
    <w:rsid w:val="00CE46DC"/>
    <w:rPr>
      <w:rFonts w:cs="Courier New"/>
    </w:rPr>
  </w:style>
  <w:style w:type="character" w:customStyle="1" w:styleId="ListLabel537">
    <w:name w:val="ListLabel 537"/>
    <w:rsid w:val="00CE46DC"/>
    <w:rPr>
      <w:rFonts w:cs="Wingdings"/>
    </w:rPr>
  </w:style>
  <w:style w:type="character" w:customStyle="1" w:styleId="ListLabel538">
    <w:name w:val="ListLabel 538"/>
    <w:rsid w:val="00CE46DC"/>
    <w:rPr>
      <w:rFonts w:cs="Symbol"/>
    </w:rPr>
  </w:style>
  <w:style w:type="character" w:customStyle="1" w:styleId="ListLabel539">
    <w:name w:val="ListLabel 539"/>
    <w:rsid w:val="00CE46DC"/>
    <w:rPr>
      <w:rFonts w:cs="Courier New"/>
    </w:rPr>
  </w:style>
  <w:style w:type="character" w:customStyle="1" w:styleId="ListLabel540">
    <w:name w:val="ListLabel 540"/>
    <w:rsid w:val="00CE46DC"/>
    <w:rPr>
      <w:rFonts w:cs="Wingdings"/>
    </w:rPr>
  </w:style>
  <w:style w:type="character" w:customStyle="1" w:styleId="ListLabel541">
    <w:name w:val="ListLabel 541"/>
    <w:rsid w:val="00CE46DC"/>
    <w:rPr>
      <w:rFonts w:ascii="Times New Roman" w:hAnsi="Times New Roman" w:cs="Symbol"/>
      <w:b/>
      <w:sz w:val="24"/>
    </w:rPr>
  </w:style>
  <w:style w:type="character" w:customStyle="1" w:styleId="ListLabel542">
    <w:name w:val="ListLabel 542"/>
    <w:rsid w:val="00CE46DC"/>
    <w:rPr>
      <w:rFonts w:cs="Courier New"/>
    </w:rPr>
  </w:style>
  <w:style w:type="character" w:customStyle="1" w:styleId="ListLabel543">
    <w:name w:val="ListLabel 543"/>
    <w:rsid w:val="00CE46DC"/>
    <w:rPr>
      <w:rFonts w:cs="Wingdings"/>
    </w:rPr>
  </w:style>
  <w:style w:type="character" w:customStyle="1" w:styleId="ListLabel544">
    <w:name w:val="ListLabel 544"/>
    <w:rsid w:val="00CE46DC"/>
    <w:rPr>
      <w:rFonts w:cs="Symbol"/>
    </w:rPr>
  </w:style>
  <w:style w:type="character" w:customStyle="1" w:styleId="ListLabel545">
    <w:name w:val="ListLabel 545"/>
    <w:rsid w:val="00CE46DC"/>
    <w:rPr>
      <w:rFonts w:cs="Courier New"/>
    </w:rPr>
  </w:style>
  <w:style w:type="character" w:customStyle="1" w:styleId="ListLabel546">
    <w:name w:val="ListLabel 546"/>
    <w:rsid w:val="00CE46DC"/>
    <w:rPr>
      <w:rFonts w:cs="Wingdings"/>
    </w:rPr>
  </w:style>
  <w:style w:type="character" w:customStyle="1" w:styleId="ListLabel547">
    <w:name w:val="ListLabel 547"/>
    <w:rsid w:val="00CE46DC"/>
    <w:rPr>
      <w:rFonts w:cs="Symbol"/>
    </w:rPr>
  </w:style>
  <w:style w:type="character" w:customStyle="1" w:styleId="ListLabel548">
    <w:name w:val="ListLabel 548"/>
    <w:rsid w:val="00CE46DC"/>
    <w:rPr>
      <w:rFonts w:cs="Courier New"/>
    </w:rPr>
  </w:style>
  <w:style w:type="character" w:customStyle="1" w:styleId="ListLabel549">
    <w:name w:val="ListLabel 549"/>
    <w:rsid w:val="00CE46DC"/>
    <w:rPr>
      <w:rFonts w:cs="Wingdings"/>
    </w:rPr>
  </w:style>
  <w:style w:type="character" w:customStyle="1" w:styleId="ListLabel550">
    <w:name w:val="ListLabel 550"/>
    <w:rsid w:val="00CE46DC"/>
    <w:rPr>
      <w:rFonts w:ascii="Times New Roman" w:hAnsi="Times New Roman" w:cs="Symbol"/>
      <w:b/>
      <w:sz w:val="24"/>
    </w:rPr>
  </w:style>
  <w:style w:type="character" w:customStyle="1" w:styleId="ListLabel551">
    <w:name w:val="ListLabel 551"/>
    <w:rsid w:val="00CE46DC"/>
    <w:rPr>
      <w:rFonts w:cs="Courier New"/>
    </w:rPr>
  </w:style>
  <w:style w:type="character" w:customStyle="1" w:styleId="ListLabel552">
    <w:name w:val="ListLabel 552"/>
    <w:rsid w:val="00CE46DC"/>
    <w:rPr>
      <w:rFonts w:cs="Wingdings"/>
    </w:rPr>
  </w:style>
  <w:style w:type="character" w:customStyle="1" w:styleId="ListLabel553">
    <w:name w:val="ListLabel 553"/>
    <w:rsid w:val="00CE46DC"/>
    <w:rPr>
      <w:rFonts w:cs="Symbol"/>
    </w:rPr>
  </w:style>
  <w:style w:type="character" w:customStyle="1" w:styleId="ListLabel554">
    <w:name w:val="ListLabel 554"/>
    <w:rsid w:val="00CE46DC"/>
    <w:rPr>
      <w:rFonts w:cs="Courier New"/>
    </w:rPr>
  </w:style>
  <w:style w:type="character" w:customStyle="1" w:styleId="ListLabel555">
    <w:name w:val="ListLabel 555"/>
    <w:rsid w:val="00CE46DC"/>
    <w:rPr>
      <w:rFonts w:cs="Wingdings"/>
    </w:rPr>
  </w:style>
  <w:style w:type="character" w:customStyle="1" w:styleId="ListLabel556">
    <w:name w:val="ListLabel 556"/>
    <w:rsid w:val="00CE46DC"/>
    <w:rPr>
      <w:rFonts w:cs="Symbol"/>
    </w:rPr>
  </w:style>
  <w:style w:type="character" w:customStyle="1" w:styleId="ListLabel557">
    <w:name w:val="ListLabel 557"/>
    <w:rsid w:val="00CE46DC"/>
    <w:rPr>
      <w:rFonts w:cs="Courier New"/>
    </w:rPr>
  </w:style>
  <w:style w:type="character" w:customStyle="1" w:styleId="ListLabel558">
    <w:name w:val="ListLabel 558"/>
    <w:rsid w:val="00CE46DC"/>
    <w:rPr>
      <w:rFonts w:cs="Wingdings"/>
    </w:rPr>
  </w:style>
  <w:style w:type="character" w:customStyle="1" w:styleId="ListLabel559">
    <w:name w:val="ListLabel 559"/>
    <w:rsid w:val="00CE46DC"/>
    <w:rPr>
      <w:rFonts w:ascii="Times New Roman" w:hAnsi="Times New Roman" w:cs="Symbol"/>
      <w:b/>
      <w:strike w:val="0"/>
      <w:dstrike w:val="0"/>
      <w:sz w:val="24"/>
    </w:rPr>
  </w:style>
  <w:style w:type="character" w:customStyle="1" w:styleId="ListLabel560">
    <w:name w:val="ListLabel 560"/>
    <w:rsid w:val="00CE46DC"/>
    <w:rPr>
      <w:rFonts w:cs="Courier New"/>
    </w:rPr>
  </w:style>
  <w:style w:type="character" w:customStyle="1" w:styleId="ListLabel561">
    <w:name w:val="ListLabel 561"/>
    <w:rsid w:val="00CE46DC"/>
    <w:rPr>
      <w:rFonts w:cs="Wingdings"/>
    </w:rPr>
  </w:style>
  <w:style w:type="character" w:customStyle="1" w:styleId="ListLabel562">
    <w:name w:val="ListLabel 562"/>
    <w:rsid w:val="00CE46DC"/>
    <w:rPr>
      <w:rFonts w:cs="Symbol"/>
    </w:rPr>
  </w:style>
  <w:style w:type="character" w:customStyle="1" w:styleId="ListLabel563">
    <w:name w:val="ListLabel 563"/>
    <w:rsid w:val="00CE46DC"/>
    <w:rPr>
      <w:rFonts w:cs="Courier New"/>
    </w:rPr>
  </w:style>
  <w:style w:type="character" w:customStyle="1" w:styleId="ListLabel564">
    <w:name w:val="ListLabel 564"/>
    <w:rsid w:val="00CE46DC"/>
    <w:rPr>
      <w:rFonts w:cs="Wingdings"/>
    </w:rPr>
  </w:style>
  <w:style w:type="character" w:customStyle="1" w:styleId="ListLabel565">
    <w:name w:val="ListLabel 565"/>
    <w:rsid w:val="00CE46DC"/>
    <w:rPr>
      <w:rFonts w:cs="Symbol"/>
    </w:rPr>
  </w:style>
  <w:style w:type="character" w:customStyle="1" w:styleId="ListLabel566">
    <w:name w:val="ListLabel 566"/>
    <w:rsid w:val="00CE46DC"/>
    <w:rPr>
      <w:rFonts w:cs="Courier New"/>
    </w:rPr>
  </w:style>
  <w:style w:type="character" w:customStyle="1" w:styleId="ListLabel567">
    <w:name w:val="ListLabel 567"/>
    <w:rsid w:val="00CE46DC"/>
    <w:rPr>
      <w:rFonts w:cs="Wingdings"/>
    </w:rPr>
  </w:style>
  <w:style w:type="character" w:customStyle="1" w:styleId="ListLabel568">
    <w:name w:val="ListLabel 568"/>
    <w:rsid w:val="00CE46DC"/>
    <w:rPr>
      <w:rFonts w:ascii="Times New Roman" w:hAnsi="Times New Roman" w:cs="Symbol"/>
      <w:b/>
      <w:sz w:val="24"/>
    </w:rPr>
  </w:style>
  <w:style w:type="character" w:customStyle="1" w:styleId="ListLabel569">
    <w:name w:val="ListLabel 569"/>
    <w:rsid w:val="00CE46DC"/>
    <w:rPr>
      <w:rFonts w:cs="Courier New"/>
    </w:rPr>
  </w:style>
  <w:style w:type="character" w:customStyle="1" w:styleId="ListLabel570">
    <w:name w:val="ListLabel 570"/>
    <w:rsid w:val="00CE46DC"/>
    <w:rPr>
      <w:rFonts w:cs="Wingdings"/>
    </w:rPr>
  </w:style>
  <w:style w:type="character" w:customStyle="1" w:styleId="ListLabel571">
    <w:name w:val="ListLabel 571"/>
    <w:rsid w:val="00CE46DC"/>
    <w:rPr>
      <w:rFonts w:cs="Symbol"/>
    </w:rPr>
  </w:style>
  <w:style w:type="character" w:customStyle="1" w:styleId="ListLabel572">
    <w:name w:val="ListLabel 572"/>
    <w:rsid w:val="00CE46DC"/>
    <w:rPr>
      <w:rFonts w:cs="Courier New"/>
    </w:rPr>
  </w:style>
  <w:style w:type="character" w:customStyle="1" w:styleId="ListLabel573">
    <w:name w:val="ListLabel 573"/>
    <w:rsid w:val="00CE46DC"/>
    <w:rPr>
      <w:rFonts w:cs="Wingdings"/>
    </w:rPr>
  </w:style>
  <w:style w:type="character" w:customStyle="1" w:styleId="ListLabel574">
    <w:name w:val="ListLabel 574"/>
    <w:rsid w:val="00CE46DC"/>
    <w:rPr>
      <w:rFonts w:cs="Symbol"/>
    </w:rPr>
  </w:style>
  <w:style w:type="character" w:customStyle="1" w:styleId="ListLabel575">
    <w:name w:val="ListLabel 575"/>
    <w:rsid w:val="00CE46DC"/>
    <w:rPr>
      <w:rFonts w:cs="Courier New"/>
    </w:rPr>
  </w:style>
  <w:style w:type="character" w:customStyle="1" w:styleId="ListLabel576">
    <w:name w:val="ListLabel 576"/>
    <w:rsid w:val="00CE46DC"/>
    <w:rPr>
      <w:rFonts w:cs="Wingdings"/>
    </w:rPr>
  </w:style>
  <w:style w:type="character" w:customStyle="1" w:styleId="ListLabel577">
    <w:name w:val="ListLabel 577"/>
    <w:rsid w:val="00CE46DC"/>
    <w:rPr>
      <w:rFonts w:ascii="Times New Roman" w:hAnsi="Times New Roman" w:cs="Symbol"/>
      <w:b/>
      <w:sz w:val="24"/>
    </w:rPr>
  </w:style>
  <w:style w:type="character" w:customStyle="1" w:styleId="ListLabel578">
    <w:name w:val="ListLabel 578"/>
    <w:rsid w:val="00CE46DC"/>
    <w:rPr>
      <w:rFonts w:cs="Courier New"/>
    </w:rPr>
  </w:style>
  <w:style w:type="character" w:customStyle="1" w:styleId="ListLabel579">
    <w:name w:val="ListLabel 579"/>
    <w:rsid w:val="00CE46DC"/>
    <w:rPr>
      <w:rFonts w:cs="Wingdings"/>
    </w:rPr>
  </w:style>
  <w:style w:type="character" w:customStyle="1" w:styleId="ListLabel580">
    <w:name w:val="ListLabel 580"/>
    <w:rsid w:val="00CE46DC"/>
    <w:rPr>
      <w:rFonts w:cs="Symbol"/>
    </w:rPr>
  </w:style>
  <w:style w:type="character" w:customStyle="1" w:styleId="ListLabel581">
    <w:name w:val="ListLabel 581"/>
    <w:rsid w:val="00CE46DC"/>
    <w:rPr>
      <w:rFonts w:cs="Courier New"/>
    </w:rPr>
  </w:style>
  <w:style w:type="character" w:customStyle="1" w:styleId="ListLabel582">
    <w:name w:val="ListLabel 582"/>
    <w:rsid w:val="00CE46DC"/>
    <w:rPr>
      <w:rFonts w:cs="Wingdings"/>
    </w:rPr>
  </w:style>
  <w:style w:type="character" w:customStyle="1" w:styleId="ListLabel583">
    <w:name w:val="ListLabel 583"/>
    <w:rsid w:val="00CE46DC"/>
    <w:rPr>
      <w:rFonts w:cs="Symbol"/>
    </w:rPr>
  </w:style>
  <w:style w:type="character" w:customStyle="1" w:styleId="ListLabel584">
    <w:name w:val="ListLabel 584"/>
    <w:rsid w:val="00CE46DC"/>
    <w:rPr>
      <w:rFonts w:cs="Courier New"/>
    </w:rPr>
  </w:style>
  <w:style w:type="character" w:customStyle="1" w:styleId="ListLabel585">
    <w:name w:val="ListLabel 585"/>
    <w:rsid w:val="00CE46DC"/>
    <w:rPr>
      <w:rFonts w:cs="Wingdings"/>
    </w:rPr>
  </w:style>
  <w:style w:type="character" w:customStyle="1" w:styleId="ListLabel586">
    <w:name w:val="ListLabel 586"/>
    <w:rsid w:val="00CE46DC"/>
    <w:rPr>
      <w:rFonts w:ascii="Times New Roman" w:hAnsi="Times New Roman" w:cs="Symbol"/>
      <w:b/>
      <w:sz w:val="24"/>
    </w:rPr>
  </w:style>
  <w:style w:type="character" w:customStyle="1" w:styleId="ListLabel587">
    <w:name w:val="ListLabel 587"/>
    <w:rsid w:val="00CE46DC"/>
    <w:rPr>
      <w:rFonts w:cs="Courier New"/>
    </w:rPr>
  </w:style>
  <w:style w:type="character" w:customStyle="1" w:styleId="ListLabel588">
    <w:name w:val="ListLabel 588"/>
    <w:rsid w:val="00CE46DC"/>
    <w:rPr>
      <w:rFonts w:cs="Wingdings"/>
    </w:rPr>
  </w:style>
  <w:style w:type="character" w:customStyle="1" w:styleId="ListLabel589">
    <w:name w:val="ListLabel 589"/>
    <w:rsid w:val="00CE46DC"/>
    <w:rPr>
      <w:rFonts w:cs="Symbol"/>
    </w:rPr>
  </w:style>
  <w:style w:type="character" w:customStyle="1" w:styleId="ListLabel590">
    <w:name w:val="ListLabel 590"/>
    <w:rsid w:val="00CE46DC"/>
    <w:rPr>
      <w:rFonts w:cs="Courier New"/>
    </w:rPr>
  </w:style>
  <w:style w:type="character" w:customStyle="1" w:styleId="ListLabel591">
    <w:name w:val="ListLabel 591"/>
    <w:rsid w:val="00CE46DC"/>
    <w:rPr>
      <w:rFonts w:cs="Wingdings"/>
    </w:rPr>
  </w:style>
  <w:style w:type="character" w:customStyle="1" w:styleId="ListLabel592">
    <w:name w:val="ListLabel 592"/>
    <w:rsid w:val="00CE46DC"/>
    <w:rPr>
      <w:rFonts w:cs="Symbol"/>
    </w:rPr>
  </w:style>
  <w:style w:type="character" w:customStyle="1" w:styleId="ListLabel593">
    <w:name w:val="ListLabel 593"/>
    <w:rsid w:val="00CE46DC"/>
    <w:rPr>
      <w:rFonts w:cs="Courier New"/>
    </w:rPr>
  </w:style>
  <w:style w:type="character" w:customStyle="1" w:styleId="ListLabel594">
    <w:name w:val="ListLabel 594"/>
    <w:rsid w:val="00CE46DC"/>
    <w:rPr>
      <w:rFonts w:cs="Wingdings"/>
    </w:rPr>
  </w:style>
  <w:style w:type="character" w:customStyle="1" w:styleId="ListLabel595">
    <w:name w:val="ListLabel 595"/>
    <w:rsid w:val="00CE46DC"/>
    <w:rPr>
      <w:rFonts w:ascii="Times New Roman" w:hAnsi="Times New Roman" w:cs="Symbol"/>
      <w:b/>
      <w:sz w:val="24"/>
    </w:rPr>
  </w:style>
  <w:style w:type="character" w:customStyle="1" w:styleId="ListLabel596">
    <w:name w:val="ListLabel 596"/>
    <w:rsid w:val="00CE46DC"/>
    <w:rPr>
      <w:rFonts w:cs="Courier New"/>
    </w:rPr>
  </w:style>
  <w:style w:type="character" w:customStyle="1" w:styleId="ListLabel597">
    <w:name w:val="ListLabel 597"/>
    <w:rsid w:val="00CE46DC"/>
    <w:rPr>
      <w:rFonts w:cs="Wingdings"/>
    </w:rPr>
  </w:style>
  <w:style w:type="character" w:customStyle="1" w:styleId="ListLabel598">
    <w:name w:val="ListLabel 598"/>
    <w:rsid w:val="00CE46DC"/>
    <w:rPr>
      <w:rFonts w:cs="Symbol"/>
    </w:rPr>
  </w:style>
  <w:style w:type="character" w:customStyle="1" w:styleId="ListLabel599">
    <w:name w:val="ListLabel 599"/>
    <w:rsid w:val="00CE46DC"/>
    <w:rPr>
      <w:rFonts w:cs="Courier New"/>
    </w:rPr>
  </w:style>
  <w:style w:type="character" w:customStyle="1" w:styleId="ListLabel600">
    <w:name w:val="ListLabel 600"/>
    <w:rsid w:val="00CE46DC"/>
    <w:rPr>
      <w:rFonts w:cs="Wingdings"/>
    </w:rPr>
  </w:style>
  <w:style w:type="character" w:customStyle="1" w:styleId="ListLabel601">
    <w:name w:val="ListLabel 601"/>
    <w:rsid w:val="00CE46DC"/>
    <w:rPr>
      <w:rFonts w:cs="Symbol"/>
    </w:rPr>
  </w:style>
  <w:style w:type="character" w:customStyle="1" w:styleId="ListLabel602">
    <w:name w:val="ListLabel 602"/>
    <w:rsid w:val="00CE46DC"/>
    <w:rPr>
      <w:rFonts w:cs="Courier New"/>
    </w:rPr>
  </w:style>
  <w:style w:type="character" w:customStyle="1" w:styleId="ListLabel603">
    <w:name w:val="ListLabel 603"/>
    <w:rsid w:val="00CE46DC"/>
    <w:rPr>
      <w:rFonts w:cs="Wingdings"/>
    </w:rPr>
  </w:style>
  <w:style w:type="character" w:customStyle="1" w:styleId="ListLabel604">
    <w:name w:val="ListLabel 604"/>
    <w:rsid w:val="00CE46DC"/>
    <w:rPr>
      <w:rFonts w:ascii="Times New Roman" w:hAnsi="Times New Roman" w:cs="Symbol"/>
      <w:b/>
      <w:sz w:val="24"/>
    </w:rPr>
  </w:style>
  <w:style w:type="character" w:customStyle="1" w:styleId="ListLabel605">
    <w:name w:val="ListLabel 605"/>
    <w:rsid w:val="00CE46DC"/>
    <w:rPr>
      <w:rFonts w:cs="Courier New"/>
    </w:rPr>
  </w:style>
  <w:style w:type="character" w:customStyle="1" w:styleId="ListLabel606">
    <w:name w:val="ListLabel 606"/>
    <w:rsid w:val="00CE46DC"/>
    <w:rPr>
      <w:rFonts w:cs="Wingdings"/>
    </w:rPr>
  </w:style>
  <w:style w:type="character" w:customStyle="1" w:styleId="ListLabel607">
    <w:name w:val="ListLabel 607"/>
    <w:rsid w:val="00CE46DC"/>
    <w:rPr>
      <w:rFonts w:cs="Symbol"/>
    </w:rPr>
  </w:style>
  <w:style w:type="character" w:customStyle="1" w:styleId="ListLabel608">
    <w:name w:val="ListLabel 608"/>
    <w:rsid w:val="00CE46DC"/>
    <w:rPr>
      <w:rFonts w:cs="Courier New"/>
    </w:rPr>
  </w:style>
  <w:style w:type="character" w:customStyle="1" w:styleId="ListLabel609">
    <w:name w:val="ListLabel 609"/>
    <w:rsid w:val="00CE46DC"/>
    <w:rPr>
      <w:rFonts w:cs="Wingdings"/>
    </w:rPr>
  </w:style>
  <w:style w:type="character" w:customStyle="1" w:styleId="ListLabel610">
    <w:name w:val="ListLabel 610"/>
    <w:rsid w:val="00CE46DC"/>
    <w:rPr>
      <w:rFonts w:cs="Symbol"/>
    </w:rPr>
  </w:style>
  <w:style w:type="character" w:customStyle="1" w:styleId="ListLabel611">
    <w:name w:val="ListLabel 611"/>
    <w:rsid w:val="00CE46DC"/>
    <w:rPr>
      <w:rFonts w:cs="Courier New"/>
    </w:rPr>
  </w:style>
  <w:style w:type="character" w:customStyle="1" w:styleId="ListLabel612">
    <w:name w:val="ListLabel 612"/>
    <w:rsid w:val="00CE46DC"/>
    <w:rPr>
      <w:rFonts w:cs="Wingdings"/>
    </w:rPr>
  </w:style>
  <w:style w:type="character" w:customStyle="1" w:styleId="ListLabel613">
    <w:name w:val="ListLabel 613"/>
    <w:rsid w:val="00CE46DC"/>
    <w:rPr>
      <w:rFonts w:ascii="Times New Roman" w:hAnsi="Times New Roman" w:cs="Symbol"/>
      <w:b/>
      <w:sz w:val="24"/>
    </w:rPr>
  </w:style>
  <w:style w:type="character" w:customStyle="1" w:styleId="ListLabel614">
    <w:name w:val="ListLabel 614"/>
    <w:rsid w:val="00CE46DC"/>
    <w:rPr>
      <w:rFonts w:cs="Courier New"/>
    </w:rPr>
  </w:style>
  <w:style w:type="character" w:customStyle="1" w:styleId="ListLabel615">
    <w:name w:val="ListLabel 615"/>
    <w:rsid w:val="00CE46DC"/>
    <w:rPr>
      <w:rFonts w:cs="Wingdings"/>
    </w:rPr>
  </w:style>
  <w:style w:type="character" w:customStyle="1" w:styleId="ListLabel616">
    <w:name w:val="ListLabel 616"/>
    <w:rsid w:val="00CE46DC"/>
    <w:rPr>
      <w:rFonts w:cs="Symbol"/>
    </w:rPr>
  </w:style>
  <w:style w:type="character" w:customStyle="1" w:styleId="ListLabel617">
    <w:name w:val="ListLabel 617"/>
    <w:rsid w:val="00CE46DC"/>
    <w:rPr>
      <w:rFonts w:cs="Courier New"/>
    </w:rPr>
  </w:style>
  <w:style w:type="character" w:customStyle="1" w:styleId="ListLabel618">
    <w:name w:val="ListLabel 618"/>
    <w:rsid w:val="00CE46DC"/>
    <w:rPr>
      <w:rFonts w:cs="Wingdings"/>
    </w:rPr>
  </w:style>
  <w:style w:type="character" w:customStyle="1" w:styleId="ListLabel619">
    <w:name w:val="ListLabel 619"/>
    <w:rsid w:val="00CE46DC"/>
    <w:rPr>
      <w:rFonts w:cs="Symbol"/>
    </w:rPr>
  </w:style>
  <w:style w:type="character" w:customStyle="1" w:styleId="ListLabel620">
    <w:name w:val="ListLabel 620"/>
    <w:rsid w:val="00CE46DC"/>
    <w:rPr>
      <w:rFonts w:cs="Courier New"/>
    </w:rPr>
  </w:style>
  <w:style w:type="character" w:customStyle="1" w:styleId="ListLabel621">
    <w:name w:val="ListLabel 621"/>
    <w:rsid w:val="00CE46DC"/>
    <w:rPr>
      <w:rFonts w:cs="Wingdings"/>
    </w:rPr>
  </w:style>
  <w:style w:type="character" w:customStyle="1" w:styleId="ListLabel622">
    <w:name w:val="ListLabel 622"/>
    <w:rsid w:val="00CE46DC"/>
    <w:rPr>
      <w:rFonts w:ascii="Times New Roman" w:hAnsi="Times New Roman" w:cs="Times New Roman"/>
      <w:b/>
      <w:sz w:val="24"/>
    </w:rPr>
  </w:style>
  <w:style w:type="character" w:customStyle="1" w:styleId="ListLabel623">
    <w:name w:val="ListLabel 623"/>
    <w:rsid w:val="00CE46DC"/>
    <w:rPr>
      <w:rFonts w:ascii="Times New Roman" w:hAnsi="Times New Roman" w:cs="Times New Roman"/>
      <w:b/>
      <w:sz w:val="24"/>
    </w:rPr>
  </w:style>
  <w:style w:type="character" w:customStyle="1" w:styleId="ListLabel624">
    <w:name w:val="ListLabel 624"/>
    <w:rsid w:val="00CE46DC"/>
    <w:rPr>
      <w:rFonts w:cs="Times New Roman"/>
    </w:rPr>
  </w:style>
  <w:style w:type="character" w:customStyle="1" w:styleId="ListLabel625">
    <w:name w:val="ListLabel 625"/>
    <w:rsid w:val="00CE46D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626">
    <w:name w:val="ListLabel 626"/>
    <w:rsid w:val="00CE46D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627">
    <w:name w:val="ListLabel 627"/>
    <w:rsid w:val="00CE46DC"/>
    <w:rPr>
      <w:b w:val="0"/>
      <w:i w:val="0"/>
    </w:rPr>
  </w:style>
  <w:style w:type="character" w:customStyle="1" w:styleId="ListLabel628">
    <w:name w:val="ListLabel 628"/>
    <w:rsid w:val="00CE46DC"/>
    <w:rPr>
      <w:rFonts w:ascii="Times New Roman" w:hAnsi="Times New Roman" w:cs="Symbol"/>
      <w:sz w:val="24"/>
    </w:rPr>
  </w:style>
  <w:style w:type="character" w:customStyle="1" w:styleId="ListLabel629">
    <w:name w:val="ListLabel 629"/>
    <w:rsid w:val="00CE46DC"/>
    <w:rPr>
      <w:rFonts w:cs="Courier New"/>
    </w:rPr>
  </w:style>
  <w:style w:type="character" w:customStyle="1" w:styleId="ListLabel630">
    <w:name w:val="ListLabel 630"/>
    <w:rsid w:val="00CE46DC"/>
    <w:rPr>
      <w:rFonts w:cs="Wingdings"/>
    </w:rPr>
  </w:style>
  <w:style w:type="character" w:customStyle="1" w:styleId="ListLabel631">
    <w:name w:val="ListLabel 631"/>
    <w:rsid w:val="00CE46DC"/>
    <w:rPr>
      <w:rFonts w:cs="Symbol"/>
    </w:rPr>
  </w:style>
  <w:style w:type="character" w:customStyle="1" w:styleId="ListLabel632">
    <w:name w:val="ListLabel 632"/>
    <w:rsid w:val="00CE46DC"/>
    <w:rPr>
      <w:rFonts w:cs="Courier New"/>
    </w:rPr>
  </w:style>
  <w:style w:type="character" w:customStyle="1" w:styleId="ListLabel633">
    <w:name w:val="ListLabel 633"/>
    <w:rsid w:val="00CE46DC"/>
    <w:rPr>
      <w:rFonts w:cs="Wingdings"/>
    </w:rPr>
  </w:style>
  <w:style w:type="character" w:customStyle="1" w:styleId="ListLabel634">
    <w:name w:val="ListLabel 634"/>
    <w:rsid w:val="00CE46DC"/>
    <w:rPr>
      <w:rFonts w:cs="Symbol"/>
    </w:rPr>
  </w:style>
  <w:style w:type="character" w:customStyle="1" w:styleId="ListLabel635">
    <w:name w:val="ListLabel 635"/>
    <w:rsid w:val="00CE46DC"/>
    <w:rPr>
      <w:rFonts w:cs="Courier New"/>
    </w:rPr>
  </w:style>
  <w:style w:type="character" w:customStyle="1" w:styleId="ListLabel636">
    <w:name w:val="ListLabel 636"/>
    <w:rsid w:val="00CE46DC"/>
    <w:rPr>
      <w:rFonts w:cs="Wingdings"/>
    </w:rPr>
  </w:style>
  <w:style w:type="character" w:customStyle="1" w:styleId="ListLabel637">
    <w:name w:val="ListLabel 637"/>
    <w:rsid w:val="00CE46DC"/>
    <w:rPr>
      <w:rFonts w:ascii="Times New Roman" w:hAnsi="Times New Roman" w:cs="Symbol"/>
      <w:sz w:val="24"/>
    </w:rPr>
  </w:style>
  <w:style w:type="character" w:customStyle="1" w:styleId="ListLabel638">
    <w:name w:val="ListLabel 638"/>
    <w:rsid w:val="00CE46DC"/>
    <w:rPr>
      <w:rFonts w:cs="Courier New"/>
    </w:rPr>
  </w:style>
  <w:style w:type="character" w:customStyle="1" w:styleId="ListLabel639">
    <w:name w:val="ListLabel 639"/>
    <w:rsid w:val="00CE46DC"/>
    <w:rPr>
      <w:rFonts w:cs="Wingdings"/>
    </w:rPr>
  </w:style>
  <w:style w:type="character" w:customStyle="1" w:styleId="ListLabel640">
    <w:name w:val="ListLabel 640"/>
    <w:rsid w:val="00CE46DC"/>
    <w:rPr>
      <w:rFonts w:cs="Symbol"/>
    </w:rPr>
  </w:style>
  <w:style w:type="character" w:customStyle="1" w:styleId="ListLabel641">
    <w:name w:val="ListLabel 641"/>
    <w:rsid w:val="00CE46DC"/>
    <w:rPr>
      <w:rFonts w:cs="Courier New"/>
    </w:rPr>
  </w:style>
  <w:style w:type="character" w:customStyle="1" w:styleId="ListLabel642">
    <w:name w:val="ListLabel 642"/>
    <w:rsid w:val="00CE46DC"/>
    <w:rPr>
      <w:rFonts w:cs="Wingdings"/>
    </w:rPr>
  </w:style>
  <w:style w:type="character" w:customStyle="1" w:styleId="ListLabel643">
    <w:name w:val="ListLabel 643"/>
    <w:rsid w:val="00CE46DC"/>
    <w:rPr>
      <w:rFonts w:cs="Symbol"/>
    </w:rPr>
  </w:style>
  <w:style w:type="character" w:customStyle="1" w:styleId="ListLabel644">
    <w:name w:val="ListLabel 644"/>
    <w:rsid w:val="00CE46DC"/>
    <w:rPr>
      <w:rFonts w:cs="Courier New"/>
    </w:rPr>
  </w:style>
  <w:style w:type="character" w:customStyle="1" w:styleId="ListLabel645">
    <w:name w:val="ListLabel 645"/>
    <w:rsid w:val="00CE46DC"/>
    <w:rPr>
      <w:rFonts w:cs="Wingdings"/>
    </w:rPr>
  </w:style>
  <w:style w:type="character" w:customStyle="1" w:styleId="ListLabel646">
    <w:name w:val="ListLabel 646"/>
    <w:rsid w:val="00CE46DC"/>
    <w:rPr>
      <w:rFonts w:ascii="Times New Roman" w:hAnsi="Times New Roman" w:cs="Symbol"/>
      <w:b/>
      <w:sz w:val="24"/>
    </w:rPr>
  </w:style>
  <w:style w:type="character" w:customStyle="1" w:styleId="ListLabel647">
    <w:name w:val="ListLabel 647"/>
    <w:rsid w:val="00CE46DC"/>
    <w:rPr>
      <w:rFonts w:cs="Courier New"/>
    </w:rPr>
  </w:style>
  <w:style w:type="character" w:customStyle="1" w:styleId="ListLabel648">
    <w:name w:val="ListLabel 648"/>
    <w:rsid w:val="00CE46DC"/>
    <w:rPr>
      <w:rFonts w:cs="Wingdings"/>
    </w:rPr>
  </w:style>
  <w:style w:type="character" w:customStyle="1" w:styleId="ListLabel649">
    <w:name w:val="ListLabel 649"/>
    <w:rsid w:val="00CE46DC"/>
    <w:rPr>
      <w:rFonts w:cs="Symbol"/>
    </w:rPr>
  </w:style>
  <w:style w:type="character" w:customStyle="1" w:styleId="ListLabel650">
    <w:name w:val="ListLabel 650"/>
    <w:rsid w:val="00CE46DC"/>
    <w:rPr>
      <w:rFonts w:cs="Courier New"/>
    </w:rPr>
  </w:style>
  <w:style w:type="character" w:customStyle="1" w:styleId="ListLabel651">
    <w:name w:val="ListLabel 651"/>
    <w:rsid w:val="00CE46DC"/>
    <w:rPr>
      <w:rFonts w:cs="Wingdings"/>
    </w:rPr>
  </w:style>
  <w:style w:type="character" w:customStyle="1" w:styleId="ListLabel652">
    <w:name w:val="ListLabel 652"/>
    <w:rsid w:val="00CE46DC"/>
    <w:rPr>
      <w:rFonts w:cs="Symbol"/>
    </w:rPr>
  </w:style>
  <w:style w:type="character" w:customStyle="1" w:styleId="ListLabel653">
    <w:name w:val="ListLabel 653"/>
    <w:rsid w:val="00CE46DC"/>
    <w:rPr>
      <w:rFonts w:cs="Courier New"/>
    </w:rPr>
  </w:style>
  <w:style w:type="character" w:customStyle="1" w:styleId="ListLabel654">
    <w:name w:val="ListLabel 654"/>
    <w:rsid w:val="00CE46DC"/>
    <w:rPr>
      <w:rFonts w:cs="Wingdings"/>
    </w:rPr>
  </w:style>
  <w:style w:type="character" w:customStyle="1" w:styleId="ListLabel655">
    <w:name w:val="ListLabel 655"/>
    <w:rsid w:val="00CE46DC"/>
    <w:rPr>
      <w:rFonts w:ascii="Times New Roman" w:hAnsi="Times New Roman" w:cs="Symbol"/>
      <w:b/>
      <w:sz w:val="24"/>
    </w:rPr>
  </w:style>
  <w:style w:type="character" w:customStyle="1" w:styleId="ListLabel656">
    <w:name w:val="ListLabel 656"/>
    <w:rsid w:val="00CE46DC"/>
    <w:rPr>
      <w:rFonts w:cs="Courier New"/>
    </w:rPr>
  </w:style>
  <w:style w:type="character" w:customStyle="1" w:styleId="ListLabel657">
    <w:name w:val="ListLabel 657"/>
    <w:rsid w:val="00CE46DC"/>
    <w:rPr>
      <w:rFonts w:cs="Wingdings"/>
    </w:rPr>
  </w:style>
  <w:style w:type="character" w:customStyle="1" w:styleId="ListLabel658">
    <w:name w:val="ListLabel 658"/>
    <w:rsid w:val="00CE46DC"/>
    <w:rPr>
      <w:rFonts w:cs="Symbol"/>
    </w:rPr>
  </w:style>
  <w:style w:type="character" w:customStyle="1" w:styleId="ListLabel659">
    <w:name w:val="ListLabel 659"/>
    <w:rsid w:val="00CE46DC"/>
    <w:rPr>
      <w:rFonts w:cs="Courier New"/>
    </w:rPr>
  </w:style>
  <w:style w:type="character" w:customStyle="1" w:styleId="ListLabel660">
    <w:name w:val="ListLabel 660"/>
    <w:rsid w:val="00CE46DC"/>
    <w:rPr>
      <w:rFonts w:cs="Wingdings"/>
    </w:rPr>
  </w:style>
  <w:style w:type="character" w:customStyle="1" w:styleId="ListLabel661">
    <w:name w:val="ListLabel 661"/>
    <w:rsid w:val="00CE46DC"/>
    <w:rPr>
      <w:rFonts w:cs="Symbol"/>
    </w:rPr>
  </w:style>
  <w:style w:type="character" w:customStyle="1" w:styleId="ListLabel662">
    <w:name w:val="ListLabel 662"/>
    <w:rsid w:val="00CE46DC"/>
    <w:rPr>
      <w:rFonts w:cs="Courier New"/>
    </w:rPr>
  </w:style>
  <w:style w:type="character" w:customStyle="1" w:styleId="ListLabel663">
    <w:name w:val="ListLabel 663"/>
    <w:rsid w:val="00CE46DC"/>
    <w:rPr>
      <w:rFonts w:cs="Wingdings"/>
    </w:rPr>
  </w:style>
  <w:style w:type="character" w:customStyle="1" w:styleId="ListLabel664">
    <w:name w:val="ListLabel 664"/>
    <w:rsid w:val="00CE46DC"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rsid w:val="00CE46DC"/>
    <w:rPr>
      <w:rFonts w:cs="Courier New"/>
    </w:rPr>
  </w:style>
  <w:style w:type="character" w:customStyle="1" w:styleId="ListLabel666">
    <w:name w:val="ListLabel 666"/>
    <w:rsid w:val="00CE46DC"/>
    <w:rPr>
      <w:rFonts w:cs="Wingdings"/>
    </w:rPr>
  </w:style>
  <w:style w:type="character" w:customStyle="1" w:styleId="ListLabel667">
    <w:name w:val="ListLabel 667"/>
    <w:rsid w:val="00CE46DC"/>
    <w:rPr>
      <w:rFonts w:cs="Symbol"/>
    </w:rPr>
  </w:style>
  <w:style w:type="character" w:customStyle="1" w:styleId="ListLabel668">
    <w:name w:val="ListLabel 668"/>
    <w:rsid w:val="00CE46DC"/>
    <w:rPr>
      <w:rFonts w:cs="Courier New"/>
    </w:rPr>
  </w:style>
  <w:style w:type="character" w:customStyle="1" w:styleId="ListLabel669">
    <w:name w:val="ListLabel 669"/>
    <w:rsid w:val="00CE46DC"/>
    <w:rPr>
      <w:rFonts w:cs="Wingdings"/>
    </w:rPr>
  </w:style>
  <w:style w:type="character" w:customStyle="1" w:styleId="ListLabel670">
    <w:name w:val="ListLabel 670"/>
    <w:rsid w:val="00CE46DC"/>
    <w:rPr>
      <w:rFonts w:cs="Symbol"/>
    </w:rPr>
  </w:style>
  <w:style w:type="character" w:customStyle="1" w:styleId="ListLabel671">
    <w:name w:val="ListLabel 671"/>
    <w:rsid w:val="00CE46DC"/>
    <w:rPr>
      <w:rFonts w:cs="Courier New"/>
    </w:rPr>
  </w:style>
  <w:style w:type="character" w:customStyle="1" w:styleId="ListLabel672">
    <w:name w:val="ListLabel 672"/>
    <w:rsid w:val="00CE46DC"/>
    <w:rPr>
      <w:rFonts w:cs="Wingdings"/>
    </w:rPr>
  </w:style>
  <w:style w:type="character" w:customStyle="1" w:styleId="ListLabel673">
    <w:name w:val="ListLabel 673"/>
    <w:rsid w:val="00CE46DC"/>
    <w:rPr>
      <w:rFonts w:ascii="Times New Roman" w:hAnsi="Times New Roman" w:cs="Symbol"/>
      <w:b/>
      <w:strike w:val="0"/>
      <w:dstrike w:val="0"/>
      <w:sz w:val="24"/>
    </w:rPr>
  </w:style>
  <w:style w:type="character" w:customStyle="1" w:styleId="ListLabel674">
    <w:name w:val="ListLabel 674"/>
    <w:rsid w:val="00CE46DC"/>
    <w:rPr>
      <w:rFonts w:cs="Courier New"/>
    </w:rPr>
  </w:style>
  <w:style w:type="character" w:customStyle="1" w:styleId="ListLabel675">
    <w:name w:val="ListLabel 675"/>
    <w:rsid w:val="00CE46DC"/>
    <w:rPr>
      <w:rFonts w:cs="Wingdings"/>
    </w:rPr>
  </w:style>
  <w:style w:type="character" w:customStyle="1" w:styleId="ListLabel676">
    <w:name w:val="ListLabel 676"/>
    <w:rsid w:val="00CE46DC"/>
    <w:rPr>
      <w:rFonts w:cs="Symbol"/>
    </w:rPr>
  </w:style>
  <w:style w:type="character" w:customStyle="1" w:styleId="ListLabel677">
    <w:name w:val="ListLabel 677"/>
    <w:rsid w:val="00CE46DC"/>
    <w:rPr>
      <w:rFonts w:cs="Courier New"/>
    </w:rPr>
  </w:style>
  <w:style w:type="character" w:customStyle="1" w:styleId="ListLabel678">
    <w:name w:val="ListLabel 678"/>
    <w:rsid w:val="00CE46DC"/>
    <w:rPr>
      <w:rFonts w:cs="Wingdings"/>
    </w:rPr>
  </w:style>
  <w:style w:type="character" w:customStyle="1" w:styleId="ListLabel679">
    <w:name w:val="ListLabel 679"/>
    <w:rsid w:val="00CE46DC"/>
    <w:rPr>
      <w:rFonts w:cs="Symbol"/>
    </w:rPr>
  </w:style>
  <w:style w:type="character" w:customStyle="1" w:styleId="ListLabel680">
    <w:name w:val="ListLabel 680"/>
    <w:rsid w:val="00CE46DC"/>
    <w:rPr>
      <w:rFonts w:cs="Courier New"/>
    </w:rPr>
  </w:style>
  <w:style w:type="character" w:customStyle="1" w:styleId="ListLabel681">
    <w:name w:val="ListLabel 681"/>
    <w:rsid w:val="00CE46DC"/>
    <w:rPr>
      <w:rFonts w:cs="Wingdings"/>
    </w:rPr>
  </w:style>
  <w:style w:type="character" w:customStyle="1" w:styleId="ListLabel682">
    <w:name w:val="ListLabel 682"/>
    <w:rsid w:val="00CE46DC"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rsid w:val="00CE46DC"/>
    <w:rPr>
      <w:rFonts w:cs="Courier New"/>
    </w:rPr>
  </w:style>
  <w:style w:type="character" w:customStyle="1" w:styleId="ListLabel684">
    <w:name w:val="ListLabel 684"/>
    <w:rsid w:val="00CE46DC"/>
    <w:rPr>
      <w:rFonts w:cs="Wingdings"/>
    </w:rPr>
  </w:style>
  <w:style w:type="character" w:customStyle="1" w:styleId="ListLabel685">
    <w:name w:val="ListLabel 685"/>
    <w:rsid w:val="00CE46DC"/>
    <w:rPr>
      <w:rFonts w:cs="Symbol"/>
    </w:rPr>
  </w:style>
  <w:style w:type="character" w:customStyle="1" w:styleId="ListLabel686">
    <w:name w:val="ListLabel 686"/>
    <w:rsid w:val="00CE46DC"/>
    <w:rPr>
      <w:rFonts w:cs="Courier New"/>
    </w:rPr>
  </w:style>
  <w:style w:type="character" w:customStyle="1" w:styleId="ListLabel687">
    <w:name w:val="ListLabel 687"/>
    <w:rsid w:val="00CE46DC"/>
    <w:rPr>
      <w:rFonts w:cs="Wingdings"/>
    </w:rPr>
  </w:style>
  <w:style w:type="character" w:customStyle="1" w:styleId="ListLabel688">
    <w:name w:val="ListLabel 688"/>
    <w:rsid w:val="00CE46DC"/>
    <w:rPr>
      <w:rFonts w:cs="Symbol"/>
    </w:rPr>
  </w:style>
  <w:style w:type="character" w:customStyle="1" w:styleId="ListLabel689">
    <w:name w:val="ListLabel 689"/>
    <w:rsid w:val="00CE46DC"/>
    <w:rPr>
      <w:rFonts w:cs="Courier New"/>
    </w:rPr>
  </w:style>
  <w:style w:type="character" w:customStyle="1" w:styleId="ListLabel690">
    <w:name w:val="ListLabel 690"/>
    <w:rsid w:val="00CE46DC"/>
    <w:rPr>
      <w:rFonts w:cs="Wingdings"/>
    </w:rPr>
  </w:style>
  <w:style w:type="character" w:customStyle="1" w:styleId="ListLabel691">
    <w:name w:val="ListLabel 691"/>
    <w:rsid w:val="00CE46DC"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rsid w:val="00CE46DC"/>
    <w:rPr>
      <w:rFonts w:cs="Courier New"/>
    </w:rPr>
  </w:style>
  <w:style w:type="character" w:customStyle="1" w:styleId="ListLabel693">
    <w:name w:val="ListLabel 693"/>
    <w:rsid w:val="00CE46DC"/>
    <w:rPr>
      <w:rFonts w:cs="Wingdings"/>
    </w:rPr>
  </w:style>
  <w:style w:type="character" w:customStyle="1" w:styleId="ListLabel694">
    <w:name w:val="ListLabel 694"/>
    <w:rsid w:val="00CE46DC"/>
    <w:rPr>
      <w:rFonts w:cs="Symbol"/>
    </w:rPr>
  </w:style>
  <w:style w:type="character" w:customStyle="1" w:styleId="ListLabel695">
    <w:name w:val="ListLabel 695"/>
    <w:rsid w:val="00CE46DC"/>
    <w:rPr>
      <w:rFonts w:cs="Courier New"/>
    </w:rPr>
  </w:style>
  <w:style w:type="character" w:customStyle="1" w:styleId="ListLabel696">
    <w:name w:val="ListLabel 696"/>
    <w:rsid w:val="00CE46DC"/>
    <w:rPr>
      <w:rFonts w:cs="Wingdings"/>
    </w:rPr>
  </w:style>
  <w:style w:type="character" w:customStyle="1" w:styleId="ListLabel697">
    <w:name w:val="ListLabel 697"/>
    <w:rsid w:val="00CE46DC"/>
    <w:rPr>
      <w:rFonts w:cs="Symbol"/>
    </w:rPr>
  </w:style>
  <w:style w:type="character" w:customStyle="1" w:styleId="ListLabel698">
    <w:name w:val="ListLabel 698"/>
    <w:rsid w:val="00CE46DC"/>
    <w:rPr>
      <w:rFonts w:cs="Courier New"/>
    </w:rPr>
  </w:style>
  <w:style w:type="character" w:customStyle="1" w:styleId="ListLabel699">
    <w:name w:val="ListLabel 699"/>
    <w:rsid w:val="00CE46DC"/>
    <w:rPr>
      <w:rFonts w:cs="Wingdings"/>
    </w:rPr>
  </w:style>
  <w:style w:type="character" w:customStyle="1" w:styleId="ListLabel700">
    <w:name w:val="ListLabel 700"/>
    <w:rsid w:val="00CE46DC"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rsid w:val="00CE46DC"/>
    <w:rPr>
      <w:rFonts w:cs="Courier New"/>
    </w:rPr>
  </w:style>
  <w:style w:type="character" w:customStyle="1" w:styleId="ListLabel702">
    <w:name w:val="ListLabel 702"/>
    <w:rsid w:val="00CE46DC"/>
    <w:rPr>
      <w:rFonts w:cs="Wingdings"/>
    </w:rPr>
  </w:style>
  <w:style w:type="character" w:customStyle="1" w:styleId="ListLabel703">
    <w:name w:val="ListLabel 703"/>
    <w:rsid w:val="00CE46DC"/>
    <w:rPr>
      <w:rFonts w:cs="Symbol"/>
    </w:rPr>
  </w:style>
  <w:style w:type="character" w:customStyle="1" w:styleId="ListLabel704">
    <w:name w:val="ListLabel 704"/>
    <w:rsid w:val="00CE46DC"/>
    <w:rPr>
      <w:rFonts w:cs="Courier New"/>
    </w:rPr>
  </w:style>
  <w:style w:type="character" w:customStyle="1" w:styleId="ListLabel705">
    <w:name w:val="ListLabel 705"/>
    <w:rsid w:val="00CE46DC"/>
    <w:rPr>
      <w:rFonts w:cs="Wingdings"/>
    </w:rPr>
  </w:style>
  <w:style w:type="character" w:customStyle="1" w:styleId="ListLabel706">
    <w:name w:val="ListLabel 706"/>
    <w:rsid w:val="00CE46DC"/>
    <w:rPr>
      <w:rFonts w:cs="Symbol"/>
    </w:rPr>
  </w:style>
  <w:style w:type="character" w:customStyle="1" w:styleId="ListLabel707">
    <w:name w:val="ListLabel 707"/>
    <w:rsid w:val="00CE46DC"/>
    <w:rPr>
      <w:rFonts w:cs="Courier New"/>
    </w:rPr>
  </w:style>
  <w:style w:type="character" w:customStyle="1" w:styleId="ListLabel708">
    <w:name w:val="ListLabel 708"/>
    <w:rsid w:val="00CE46DC"/>
    <w:rPr>
      <w:rFonts w:cs="Wingdings"/>
    </w:rPr>
  </w:style>
  <w:style w:type="character" w:customStyle="1" w:styleId="ListLabel709">
    <w:name w:val="ListLabel 709"/>
    <w:rsid w:val="00CE46DC"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rsid w:val="00CE46DC"/>
    <w:rPr>
      <w:rFonts w:cs="Courier New"/>
    </w:rPr>
  </w:style>
  <w:style w:type="character" w:customStyle="1" w:styleId="ListLabel711">
    <w:name w:val="ListLabel 711"/>
    <w:rsid w:val="00CE46DC"/>
    <w:rPr>
      <w:rFonts w:cs="Wingdings"/>
    </w:rPr>
  </w:style>
  <w:style w:type="character" w:customStyle="1" w:styleId="ListLabel712">
    <w:name w:val="ListLabel 712"/>
    <w:rsid w:val="00CE46DC"/>
    <w:rPr>
      <w:rFonts w:cs="Symbol"/>
    </w:rPr>
  </w:style>
  <w:style w:type="character" w:customStyle="1" w:styleId="ListLabel713">
    <w:name w:val="ListLabel 713"/>
    <w:rsid w:val="00CE46DC"/>
    <w:rPr>
      <w:rFonts w:cs="Courier New"/>
    </w:rPr>
  </w:style>
  <w:style w:type="character" w:customStyle="1" w:styleId="ListLabel714">
    <w:name w:val="ListLabel 714"/>
    <w:rsid w:val="00CE46DC"/>
    <w:rPr>
      <w:rFonts w:cs="Wingdings"/>
    </w:rPr>
  </w:style>
  <w:style w:type="character" w:customStyle="1" w:styleId="ListLabel715">
    <w:name w:val="ListLabel 715"/>
    <w:rsid w:val="00CE46DC"/>
    <w:rPr>
      <w:rFonts w:cs="Symbol"/>
    </w:rPr>
  </w:style>
  <w:style w:type="character" w:customStyle="1" w:styleId="ListLabel716">
    <w:name w:val="ListLabel 716"/>
    <w:rsid w:val="00CE46DC"/>
    <w:rPr>
      <w:rFonts w:cs="Courier New"/>
    </w:rPr>
  </w:style>
  <w:style w:type="character" w:customStyle="1" w:styleId="ListLabel717">
    <w:name w:val="ListLabel 717"/>
    <w:rsid w:val="00CE46DC"/>
    <w:rPr>
      <w:rFonts w:cs="Wingdings"/>
    </w:rPr>
  </w:style>
  <w:style w:type="character" w:customStyle="1" w:styleId="ListLabel718">
    <w:name w:val="ListLabel 718"/>
    <w:rsid w:val="00CE46DC"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rsid w:val="00CE46DC"/>
    <w:rPr>
      <w:rFonts w:cs="Courier New"/>
    </w:rPr>
  </w:style>
  <w:style w:type="character" w:customStyle="1" w:styleId="ListLabel720">
    <w:name w:val="ListLabel 720"/>
    <w:rsid w:val="00CE46DC"/>
    <w:rPr>
      <w:rFonts w:cs="Wingdings"/>
    </w:rPr>
  </w:style>
  <w:style w:type="character" w:customStyle="1" w:styleId="ListLabel721">
    <w:name w:val="ListLabel 721"/>
    <w:rsid w:val="00CE46DC"/>
    <w:rPr>
      <w:rFonts w:cs="Symbol"/>
    </w:rPr>
  </w:style>
  <w:style w:type="character" w:customStyle="1" w:styleId="ListLabel722">
    <w:name w:val="ListLabel 722"/>
    <w:rsid w:val="00CE46DC"/>
    <w:rPr>
      <w:rFonts w:cs="Courier New"/>
    </w:rPr>
  </w:style>
  <w:style w:type="character" w:customStyle="1" w:styleId="ListLabel723">
    <w:name w:val="ListLabel 723"/>
    <w:rsid w:val="00CE46DC"/>
    <w:rPr>
      <w:rFonts w:cs="Wingdings"/>
    </w:rPr>
  </w:style>
  <w:style w:type="character" w:customStyle="1" w:styleId="ListLabel724">
    <w:name w:val="ListLabel 724"/>
    <w:rsid w:val="00CE46DC"/>
    <w:rPr>
      <w:rFonts w:cs="Symbol"/>
    </w:rPr>
  </w:style>
  <w:style w:type="character" w:customStyle="1" w:styleId="ListLabel725">
    <w:name w:val="ListLabel 725"/>
    <w:rsid w:val="00CE46DC"/>
    <w:rPr>
      <w:rFonts w:cs="Courier New"/>
    </w:rPr>
  </w:style>
  <w:style w:type="character" w:customStyle="1" w:styleId="ListLabel726">
    <w:name w:val="ListLabel 726"/>
    <w:rsid w:val="00CE46DC"/>
    <w:rPr>
      <w:rFonts w:cs="Wingdings"/>
    </w:rPr>
  </w:style>
  <w:style w:type="character" w:customStyle="1" w:styleId="ListLabel727">
    <w:name w:val="ListLabel 727"/>
    <w:rsid w:val="00CE46DC"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rsid w:val="00CE46DC"/>
    <w:rPr>
      <w:rFonts w:cs="Courier New"/>
    </w:rPr>
  </w:style>
  <w:style w:type="character" w:customStyle="1" w:styleId="ListLabel729">
    <w:name w:val="ListLabel 729"/>
    <w:rsid w:val="00CE46DC"/>
    <w:rPr>
      <w:rFonts w:cs="Wingdings"/>
    </w:rPr>
  </w:style>
  <w:style w:type="character" w:customStyle="1" w:styleId="ListLabel730">
    <w:name w:val="ListLabel 730"/>
    <w:rsid w:val="00CE46DC"/>
    <w:rPr>
      <w:rFonts w:cs="Symbol"/>
    </w:rPr>
  </w:style>
  <w:style w:type="character" w:customStyle="1" w:styleId="ListLabel731">
    <w:name w:val="ListLabel 731"/>
    <w:rsid w:val="00CE46DC"/>
    <w:rPr>
      <w:rFonts w:cs="Courier New"/>
    </w:rPr>
  </w:style>
  <w:style w:type="character" w:customStyle="1" w:styleId="ListLabel732">
    <w:name w:val="ListLabel 732"/>
    <w:rsid w:val="00CE46DC"/>
    <w:rPr>
      <w:rFonts w:cs="Wingdings"/>
    </w:rPr>
  </w:style>
  <w:style w:type="character" w:customStyle="1" w:styleId="ListLabel733">
    <w:name w:val="ListLabel 733"/>
    <w:rsid w:val="00CE46DC"/>
    <w:rPr>
      <w:rFonts w:cs="Symbol"/>
    </w:rPr>
  </w:style>
  <w:style w:type="character" w:customStyle="1" w:styleId="ListLabel734">
    <w:name w:val="ListLabel 734"/>
    <w:rsid w:val="00CE46DC"/>
    <w:rPr>
      <w:rFonts w:cs="Courier New"/>
    </w:rPr>
  </w:style>
  <w:style w:type="character" w:customStyle="1" w:styleId="ListLabel735">
    <w:name w:val="ListLabel 735"/>
    <w:rsid w:val="00CE46DC"/>
    <w:rPr>
      <w:rFonts w:cs="Wingdings"/>
    </w:rPr>
  </w:style>
  <w:style w:type="character" w:customStyle="1" w:styleId="ListLabel736">
    <w:name w:val="ListLabel 736"/>
    <w:rsid w:val="00CE46DC"/>
    <w:rPr>
      <w:rFonts w:ascii="Times New Roman" w:hAnsi="Times New Roman" w:cs="Times New Roman"/>
      <w:b/>
      <w:sz w:val="24"/>
    </w:rPr>
  </w:style>
  <w:style w:type="character" w:customStyle="1" w:styleId="ListLabel737">
    <w:name w:val="ListLabel 737"/>
    <w:rsid w:val="00CE46DC"/>
    <w:rPr>
      <w:rFonts w:ascii="Times New Roman" w:hAnsi="Times New Roman" w:cs="Times New Roman"/>
      <w:b/>
      <w:sz w:val="24"/>
    </w:rPr>
  </w:style>
  <w:style w:type="character" w:customStyle="1" w:styleId="ListLabel738">
    <w:name w:val="ListLabel 738"/>
    <w:rsid w:val="00CE46DC"/>
    <w:rPr>
      <w:rFonts w:cs="Times New Roman"/>
    </w:rPr>
  </w:style>
  <w:style w:type="character" w:customStyle="1" w:styleId="ListLabel739">
    <w:name w:val="ListLabel 739"/>
    <w:rsid w:val="00CE46D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740">
    <w:name w:val="ListLabel 740"/>
    <w:rsid w:val="00CE46D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741">
    <w:name w:val="ListLabel 741"/>
    <w:rsid w:val="00CE46DC"/>
    <w:rPr>
      <w:b w:val="0"/>
      <w:i w:val="0"/>
    </w:rPr>
  </w:style>
  <w:style w:type="character" w:customStyle="1" w:styleId="ListLabel742">
    <w:name w:val="ListLabel 742"/>
    <w:rsid w:val="00CE46DC"/>
    <w:rPr>
      <w:rFonts w:ascii="Times New Roman" w:hAnsi="Times New Roman" w:cs="Symbol"/>
      <w:sz w:val="24"/>
    </w:rPr>
  </w:style>
  <w:style w:type="character" w:customStyle="1" w:styleId="ListLabel743">
    <w:name w:val="ListLabel 743"/>
    <w:rsid w:val="00CE46DC"/>
    <w:rPr>
      <w:rFonts w:cs="Courier New"/>
    </w:rPr>
  </w:style>
  <w:style w:type="character" w:customStyle="1" w:styleId="ListLabel744">
    <w:name w:val="ListLabel 744"/>
    <w:rsid w:val="00CE46DC"/>
    <w:rPr>
      <w:rFonts w:cs="Wingdings"/>
    </w:rPr>
  </w:style>
  <w:style w:type="character" w:customStyle="1" w:styleId="ListLabel745">
    <w:name w:val="ListLabel 745"/>
    <w:rsid w:val="00CE46DC"/>
    <w:rPr>
      <w:rFonts w:cs="Symbol"/>
    </w:rPr>
  </w:style>
  <w:style w:type="character" w:customStyle="1" w:styleId="ListLabel746">
    <w:name w:val="ListLabel 746"/>
    <w:rsid w:val="00CE46DC"/>
    <w:rPr>
      <w:rFonts w:cs="Courier New"/>
    </w:rPr>
  </w:style>
  <w:style w:type="character" w:customStyle="1" w:styleId="ListLabel747">
    <w:name w:val="ListLabel 747"/>
    <w:rsid w:val="00CE46DC"/>
    <w:rPr>
      <w:rFonts w:cs="Wingdings"/>
    </w:rPr>
  </w:style>
  <w:style w:type="character" w:customStyle="1" w:styleId="ListLabel748">
    <w:name w:val="ListLabel 748"/>
    <w:rsid w:val="00CE46DC"/>
    <w:rPr>
      <w:rFonts w:cs="Symbol"/>
    </w:rPr>
  </w:style>
  <w:style w:type="character" w:customStyle="1" w:styleId="ListLabel749">
    <w:name w:val="ListLabel 749"/>
    <w:rsid w:val="00CE46DC"/>
    <w:rPr>
      <w:rFonts w:cs="Courier New"/>
    </w:rPr>
  </w:style>
  <w:style w:type="character" w:customStyle="1" w:styleId="ListLabel750">
    <w:name w:val="ListLabel 750"/>
    <w:rsid w:val="00CE46DC"/>
    <w:rPr>
      <w:rFonts w:cs="Wingdings"/>
    </w:rPr>
  </w:style>
  <w:style w:type="character" w:customStyle="1" w:styleId="ListLabel751">
    <w:name w:val="ListLabel 751"/>
    <w:rsid w:val="00CE46DC"/>
    <w:rPr>
      <w:rFonts w:ascii="Times New Roman" w:hAnsi="Times New Roman" w:cs="Symbol"/>
      <w:sz w:val="24"/>
    </w:rPr>
  </w:style>
  <w:style w:type="character" w:customStyle="1" w:styleId="ListLabel752">
    <w:name w:val="ListLabel 752"/>
    <w:rsid w:val="00CE46DC"/>
    <w:rPr>
      <w:rFonts w:cs="Courier New"/>
    </w:rPr>
  </w:style>
  <w:style w:type="character" w:customStyle="1" w:styleId="ListLabel753">
    <w:name w:val="ListLabel 753"/>
    <w:rsid w:val="00CE46DC"/>
    <w:rPr>
      <w:rFonts w:cs="Wingdings"/>
    </w:rPr>
  </w:style>
  <w:style w:type="character" w:customStyle="1" w:styleId="ListLabel754">
    <w:name w:val="ListLabel 754"/>
    <w:rsid w:val="00CE46DC"/>
    <w:rPr>
      <w:rFonts w:cs="Symbol"/>
    </w:rPr>
  </w:style>
  <w:style w:type="character" w:customStyle="1" w:styleId="ListLabel755">
    <w:name w:val="ListLabel 755"/>
    <w:rsid w:val="00CE46DC"/>
    <w:rPr>
      <w:rFonts w:cs="Courier New"/>
    </w:rPr>
  </w:style>
  <w:style w:type="character" w:customStyle="1" w:styleId="ListLabel756">
    <w:name w:val="ListLabel 756"/>
    <w:rsid w:val="00CE46DC"/>
    <w:rPr>
      <w:rFonts w:cs="Wingdings"/>
    </w:rPr>
  </w:style>
  <w:style w:type="character" w:customStyle="1" w:styleId="ListLabel757">
    <w:name w:val="ListLabel 757"/>
    <w:rsid w:val="00CE46DC"/>
    <w:rPr>
      <w:rFonts w:cs="Symbol"/>
    </w:rPr>
  </w:style>
  <w:style w:type="character" w:customStyle="1" w:styleId="ListLabel758">
    <w:name w:val="ListLabel 758"/>
    <w:rsid w:val="00CE46DC"/>
    <w:rPr>
      <w:rFonts w:cs="Courier New"/>
    </w:rPr>
  </w:style>
  <w:style w:type="character" w:customStyle="1" w:styleId="ListLabel759">
    <w:name w:val="ListLabel 759"/>
    <w:rsid w:val="00CE46DC"/>
    <w:rPr>
      <w:rFonts w:cs="Wingdings"/>
    </w:rPr>
  </w:style>
  <w:style w:type="character" w:customStyle="1" w:styleId="ListLabel760">
    <w:name w:val="ListLabel 760"/>
    <w:rsid w:val="00CE46DC"/>
    <w:rPr>
      <w:rFonts w:ascii="Times New Roman" w:hAnsi="Times New Roman" w:cs="Symbol"/>
      <w:b/>
      <w:sz w:val="24"/>
    </w:rPr>
  </w:style>
  <w:style w:type="character" w:customStyle="1" w:styleId="ListLabel761">
    <w:name w:val="ListLabel 761"/>
    <w:rsid w:val="00CE46DC"/>
    <w:rPr>
      <w:rFonts w:cs="Courier New"/>
    </w:rPr>
  </w:style>
  <w:style w:type="character" w:customStyle="1" w:styleId="ListLabel762">
    <w:name w:val="ListLabel 762"/>
    <w:rsid w:val="00CE46DC"/>
    <w:rPr>
      <w:rFonts w:cs="Wingdings"/>
    </w:rPr>
  </w:style>
  <w:style w:type="character" w:customStyle="1" w:styleId="ListLabel763">
    <w:name w:val="ListLabel 763"/>
    <w:rsid w:val="00CE46DC"/>
    <w:rPr>
      <w:rFonts w:cs="Symbol"/>
    </w:rPr>
  </w:style>
  <w:style w:type="character" w:customStyle="1" w:styleId="ListLabel764">
    <w:name w:val="ListLabel 764"/>
    <w:rsid w:val="00CE46DC"/>
    <w:rPr>
      <w:rFonts w:cs="Courier New"/>
    </w:rPr>
  </w:style>
  <w:style w:type="character" w:customStyle="1" w:styleId="ListLabel765">
    <w:name w:val="ListLabel 765"/>
    <w:rsid w:val="00CE46DC"/>
    <w:rPr>
      <w:rFonts w:cs="Wingdings"/>
    </w:rPr>
  </w:style>
  <w:style w:type="character" w:customStyle="1" w:styleId="ListLabel766">
    <w:name w:val="ListLabel 766"/>
    <w:rsid w:val="00CE46DC"/>
    <w:rPr>
      <w:rFonts w:cs="Symbol"/>
    </w:rPr>
  </w:style>
  <w:style w:type="character" w:customStyle="1" w:styleId="ListLabel767">
    <w:name w:val="ListLabel 767"/>
    <w:rsid w:val="00CE46DC"/>
    <w:rPr>
      <w:rFonts w:cs="Courier New"/>
    </w:rPr>
  </w:style>
  <w:style w:type="character" w:customStyle="1" w:styleId="ListLabel768">
    <w:name w:val="ListLabel 768"/>
    <w:rsid w:val="00CE46DC"/>
    <w:rPr>
      <w:rFonts w:cs="Wingdings"/>
    </w:rPr>
  </w:style>
  <w:style w:type="character" w:customStyle="1" w:styleId="ListLabel769">
    <w:name w:val="ListLabel 769"/>
    <w:rsid w:val="00CE46DC"/>
    <w:rPr>
      <w:rFonts w:ascii="Times New Roman" w:hAnsi="Times New Roman" w:cs="Symbol"/>
      <w:b/>
      <w:sz w:val="24"/>
    </w:rPr>
  </w:style>
  <w:style w:type="character" w:customStyle="1" w:styleId="ListLabel770">
    <w:name w:val="ListLabel 770"/>
    <w:rsid w:val="00CE46DC"/>
    <w:rPr>
      <w:rFonts w:cs="Courier New"/>
    </w:rPr>
  </w:style>
  <w:style w:type="character" w:customStyle="1" w:styleId="ListLabel771">
    <w:name w:val="ListLabel 771"/>
    <w:rsid w:val="00CE46DC"/>
    <w:rPr>
      <w:rFonts w:cs="Wingdings"/>
    </w:rPr>
  </w:style>
  <w:style w:type="character" w:customStyle="1" w:styleId="ListLabel772">
    <w:name w:val="ListLabel 772"/>
    <w:rsid w:val="00CE46DC"/>
    <w:rPr>
      <w:rFonts w:cs="Symbol"/>
    </w:rPr>
  </w:style>
  <w:style w:type="character" w:customStyle="1" w:styleId="ListLabel773">
    <w:name w:val="ListLabel 773"/>
    <w:rsid w:val="00CE46DC"/>
    <w:rPr>
      <w:rFonts w:cs="Courier New"/>
    </w:rPr>
  </w:style>
  <w:style w:type="character" w:customStyle="1" w:styleId="ListLabel774">
    <w:name w:val="ListLabel 774"/>
    <w:rsid w:val="00CE46DC"/>
    <w:rPr>
      <w:rFonts w:cs="Wingdings"/>
    </w:rPr>
  </w:style>
  <w:style w:type="character" w:customStyle="1" w:styleId="ListLabel775">
    <w:name w:val="ListLabel 775"/>
    <w:rsid w:val="00CE46DC"/>
    <w:rPr>
      <w:rFonts w:cs="Symbol"/>
    </w:rPr>
  </w:style>
  <w:style w:type="character" w:customStyle="1" w:styleId="ListLabel776">
    <w:name w:val="ListLabel 776"/>
    <w:rsid w:val="00CE46DC"/>
    <w:rPr>
      <w:rFonts w:cs="Courier New"/>
    </w:rPr>
  </w:style>
  <w:style w:type="character" w:customStyle="1" w:styleId="ListLabel777">
    <w:name w:val="ListLabel 777"/>
    <w:rsid w:val="00CE46DC"/>
    <w:rPr>
      <w:rFonts w:cs="Wingdings"/>
    </w:rPr>
  </w:style>
  <w:style w:type="character" w:customStyle="1" w:styleId="ListLabel778">
    <w:name w:val="ListLabel 778"/>
    <w:rsid w:val="00CE46DC"/>
    <w:rPr>
      <w:rFonts w:ascii="Times New Roman" w:hAnsi="Times New Roman" w:cs="Symbol"/>
      <w:b/>
      <w:sz w:val="24"/>
    </w:rPr>
  </w:style>
  <w:style w:type="character" w:customStyle="1" w:styleId="ListLabel779">
    <w:name w:val="ListLabel 779"/>
    <w:rsid w:val="00CE46DC"/>
    <w:rPr>
      <w:rFonts w:cs="Courier New"/>
    </w:rPr>
  </w:style>
  <w:style w:type="character" w:customStyle="1" w:styleId="ListLabel780">
    <w:name w:val="ListLabel 780"/>
    <w:rsid w:val="00CE46DC"/>
    <w:rPr>
      <w:rFonts w:cs="Wingdings"/>
    </w:rPr>
  </w:style>
  <w:style w:type="character" w:customStyle="1" w:styleId="ListLabel781">
    <w:name w:val="ListLabel 781"/>
    <w:rsid w:val="00CE46DC"/>
    <w:rPr>
      <w:rFonts w:cs="Symbol"/>
    </w:rPr>
  </w:style>
  <w:style w:type="character" w:customStyle="1" w:styleId="ListLabel782">
    <w:name w:val="ListLabel 782"/>
    <w:rsid w:val="00CE46DC"/>
    <w:rPr>
      <w:rFonts w:cs="Courier New"/>
    </w:rPr>
  </w:style>
  <w:style w:type="character" w:customStyle="1" w:styleId="ListLabel783">
    <w:name w:val="ListLabel 783"/>
    <w:rsid w:val="00CE46DC"/>
    <w:rPr>
      <w:rFonts w:cs="Wingdings"/>
    </w:rPr>
  </w:style>
  <w:style w:type="character" w:customStyle="1" w:styleId="ListLabel784">
    <w:name w:val="ListLabel 784"/>
    <w:rsid w:val="00CE46DC"/>
    <w:rPr>
      <w:rFonts w:cs="Symbol"/>
    </w:rPr>
  </w:style>
  <w:style w:type="character" w:customStyle="1" w:styleId="ListLabel785">
    <w:name w:val="ListLabel 785"/>
    <w:rsid w:val="00CE46DC"/>
    <w:rPr>
      <w:rFonts w:cs="Courier New"/>
    </w:rPr>
  </w:style>
  <w:style w:type="character" w:customStyle="1" w:styleId="ListLabel786">
    <w:name w:val="ListLabel 786"/>
    <w:rsid w:val="00CE46DC"/>
    <w:rPr>
      <w:rFonts w:cs="Wingdings"/>
    </w:rPr>
  </w:style>
  <w:style w:type="character" w:customStyle="1" w:styleId="ListLabel787">
    <w:name w:val="ListLabel 787"/>
    <w:rsid w:val="00CE46DC"/>
    <w:rPr>
      <w:rFonts w:ascii="Times New Roman" w:hAnsi="Times New Roman" w:cs="Symbol"/>
      <w:b/>
      <w:strike w:val="0"/>
      <w:dstrike w:val="0"/>
      <w:sz w:val="24"/>
    </w:rPr>
  </w:style>
  <w:style w:type="character" w:customStyle="1" w:styleId="ListLabel788">
    <w:name w:val="ListLabel 788"/>
    <w:rsid w:val="00CE46DC"/>
    <w:rPr>
      <w:rFonts w:cs="Courier New"/>
    </w:rPr>
  </w:style>
  <w:style w:type="character" w:customStyle="1" w:styleId="ListLabel789">
    <w:name w:val="ListLabel 789"/>
    <w:rsid w:val="00CE46DC"/>
    <w:rPr>
      <w:rFonts w:cs="Wingdings"/>
    </w:rPr>
  </w:style>
  <w:style w:type="character" w:customStyle="1" w:styleId="ListLabel790">
    <w:name w:val="ListLabel 790"/>
    <w:rsid w:val="00CE46DC"/>
    <w:rPr>
      <w:rFonts w:cs="Symbol"/>
    </w:rPr>
  </w:style>
  <w:style w:type="character" w:customStyle="1" w:styleId="ListLabel791">
    <w:name w:val="ListLabel 791"/>
    <w:rsid w:val="00CE46DC"/>
    <w:rPr>
      <w:rFonts w:cs="Courier New"/>
    </w:rPr>
  </w:style>
  <w:style w:type="character" w:customStyle="1" w:styleId="ListLabel792">
    <w:name w:val="ListLabel 792"/>
    <w:rsid w:val="00CE46DC"/>
    <w:rPr>
      <w:rFonts w:cs="Wingdings"/>
    </w:rPr>
  </w:style>
  <w:style w:type="character" w:customStyle="1" w:styleId="ListLabel793">
    <w:name w:val="ListLabel 793"/>
    <w:rsid w:val="00CE46DC"/>
    <w:rPr>
      <w:rFonts w:cs="Symbol"/>
    </w:rPr>
  </w:style>
  <w:style w:type="character" w:customStyle="1" w:styleId="ListLabel794">
    <w:name w:val="ListLabel 794"/>
    <w:rsid w:val="00CE46DC"/>
    <w:rPr>
      <w:rFonts w:cs="Courier New"/>
    </w:rPr>
  </w:style>
  <w:style w:type="character" w:customStyle="1" w:styleId="ListLabel795">
    <w:name w:val="ListLabel 795"/>
    <w:rsid w:val="00CE46DC"/>
    <w:rPr>
      <w:rFonts w:cs="Wingdings"/>
    </w:rPr>
  </w:style>
  <w:style w:type="character" w:customStyle="1" w:styleId="ListLabel796">
    <w:name w:val="ListLabel 796"/>
    <w:rsid w:val="00CE46DC"/>
    <w:rPr>
      <w:rFonts w:ascii="Times New Roman" w:hAnsi="Times New Roman" w:cs="Symbol"/>
      <w:b/>
      <w:sz w:val="24"/>
    </w:rPr>
  </w:style>
  <w:style w:type="character" w:customStyle="1" w:styleId="ListLabel797">
    <w:name w:val="ListLabel 797"/>
    <w:rsid w:val="00CE46DC"/>
    <w:rPr>
      <w:rFonts w:cs="Courier New"/>
    </w:rPr>
  </w:style>
  <w:style w:type="character" w:customStyle="1" w:styleId="ListLabel798">
    <w:name w:val="ListLabel 798"/>
    <w:rsid w:val="00CE46DC"/>
    <w:rPr>
      <w:rFonts w:cs="Wingdings"/>
    </w:rPr>
  </w:style>
  <w:style w:type="character" w:customStyle="1" w:styleId="ListLabel799">
    <w:name w:val="ListLabel 799"/>
    <w:rsid w:val="00CE46DC"/>
    <w:rPr>
      <w:rFonts w:cs="Symbol"/>
    </w:rPr>
  </w:style>
  <w:style w:type="character" w:customStyle="1" w:styleId="ListLabel800">
    <w:name w:val="ListLabel 800"/>
    <w:rsid w:val="00CE46DC"/>
    <w:rPr>
      <w:rFonts w:cs="Courier New"/>
    </w:rPr>
  </w:style>
  <w:style w:type="character" w:customStyle="1" w:styleId="ListLabel801">
    <w:name w:val="ListLabel 801"/>
    <w:rsid w:val="00CE46DC"/>
    <w:rPr>
      <w:rFonts w:cs="Wingdings"/>
    </w:rPr>
  </w:style>
  <w:style w:type="character" w:customStyle="1" w:styleId="ListLabel802">
    <w:name w:val="ListLabel 802"/>
    <w:rsid w:val="00CE46DC"/>
    <w:rPr>
      <w:rFonts w:cs="Symbol"/>
    </w:rPr>
  </w:style>
  <w:style w:type="character" w:customStyle="1" w:styleId="ListLabel803">
    <w:name w:val="ListLabel 803"/>
    <w:rsid w:val="00CE46DC"/>
    <w:rPr>
      <w:rFonts w:cs="Courier New"/>
    </w:rPr>
  </w:style>
  <w:style w:type="character" w:customStyle="1" w:styleId="ListLabel804">
    <w:name w:val="ListLabel 804"/>
    <w:rsid w:val="00CE46DC"/>
    <w:rPr>
      <w:rFonts w:cs="Wingdings"/>
    </w:rPr>
  </w:style>
  <w:style w:type="character" w:customStyle="1" w:styleId="ListLabel805">
    <w:name w:val="ListLabel 805"/>
    <w:rsid w:val="00CE46DC"/>
    <w:rPr>
      <w:rFonts w:ascii="Times New Roman" w:hAnsi="Times New Roman" w:cs="Symbol"/>
      <w:b/>
      <w:sz w:val="24"/>
    </w:rPr>
  </w:style>
  <w:style w:type="character" w:customStyle="1" w:styleId="ListLabel806">
    <w:name w:val="ListLabel 806"/>
    <w:rsid w:val="00CE46DC"/>
    <w:rPr>
      <w:rFonts w:cs="Courier New"/>
    </w:rPr>
  </w:style>
  <w:style w:type="character" w:customStyle="1" w:styleId="ListLabel807">
    <w:name w:val="ListLabel 807"/>
    <w:rsid w:val="00CE46DC"/>
    <w:rPr>
      <w:rFonts w:cs="Wingdings"/>
    </w:rPr>
  </w:style>
  <w:style w:type="character" w:customStyle="1" w:styleId="ListLabel808">
    <w:name w:val="ListLabel 808"/>
    <w:rsid w:val="00CE46DC"/>
    <w:rPr>
      <w:rFonts w:cs="Symbol"/>
    </w:rPr>
  </w:style>
  <w:style w:type="character" w:customStyle="1" w:styleId="ListLabel809">
    <w:name w:val="ListLabel 809"/>
    <w:rsid w:val="00CE46DC"/>
    <w:rPr>
      <w:rFonts w:cs="Courier New"/>
    </w:rPr>
  </w:style>
  <w:style w:type="character" w:customStyle="1" w:styleId="ListLabel810">
    <w:name w:val="ListLabel 810"/>
    <w:rsid w:val="00CE46DC"/>
    <w:rPr>
      <w:rFonts w:cs="Wingdings"/>
    </w:rPr>
  </w:style>
  <w:style w:type="character" w:customStyle="1" w:styleId="ListLabel811">
    <w:name w:val="ListLabel 811"/>
    <w:rsid w:val="00CE46DC"/>
    <w:rPr>
      <w:rFonts w:cs="Symbol"/>
    </w:rPr>
  </w:style>
  <w:style w:type="character" w:customStyle="1" w:styleId="ListLabel812">
    <w:name w:val="ListLabel 812"/>
    <w:rsid w:val="00CE46DC"/>
    <w:rPr>
      <w:rFonts w:cs="Courier New"/>
    </w:rPr>
  </w:style>
  <w:style w:type="character" w:customStyle="1" w:styleId="ListLabel813">
    <w:name w:val="ListLabel 813"/>
    <w:rsid w:val="00CE46DC"/>
    <w:rPr>
      <w:rFonts w:cs="Wingdings"/>
    </w:rPr>
  </w:style>
  <w:style w:type="character" w:customStyle="1" w:styleId="ListLabel814">
    <w:name w:val="ListLabel 814"/>
    <w:rsid w:val="00CE46DC"/>
    <w:rPr>
      <w:rFonts w:ascii="Times New Roman" w:hAnsi="Times New Roman" w:cs="Symbol"/>
      <w:b/>
      <w:sz w:val="24"/>
    </w:rPr>
  </w:style>
  <w:style w:type="character" w:customStyle="1" w:styleId="ListLabel815">
    <w:name w:val="ListLabel 815"/>
    <w:rsid w:val="00CE46DC"/>
    <w:rPr>
      <w:rFonts w:cs="Courier New"/>
    </w:rPr>
  </w:style>
  <w:style w:type="character" w:customStyle="1" w:styleId="ListLabel816">
    <w:name w:val="ListLabel 816"/>
    <w:rsid w:val="00CE46DC"/>
    <w:rPr>
      <w:rFonts w:cs="Wingdings"/>
    </w:rPr>
  </w:style>
  <w:style w:type="character" w:customStyle="1" w:styleId="ListLabel817">
    <w:name w:val="ListLabel 817"/>
    <w:rsid w:val="00CE46DC"/>
    <w:rPr>
      <w:rFonts w:cs="Symbol"/>
    </w:rPr>
  </w:style>
  <w:style w:type="character" w:customStyle="1" w:styleId="ListLabel818">
    <w:name w:val="ListLabel 818"/>
    <w:rsid w:val="00CE46DC"/>
    <w:rPr>
      <w:rFonts w:cs="Courier New"/>
    </w:rPr>
  </w:style>
  <w:style w:type="character" w:customStyle="1" w:styleId="ListLabel819">
    <w:name w:val="ListLabel 819"/>
    <w:rsid w:val="00CE46DC"/>
    <w:rPr>
      <w:rFonts w:cs="Wingdings"/>
    </w:rPr>
  </w:style>
  <w:style w:type="character" w:customStyle="1" w:styleId="ListLabel820">
    <w:name w:val="ListLabel 820"/>
    <w:rsid w:val="00CE46DC"/>
    <w:rPr>
      <w:rFonts w:cs="Symbol"/>
    </w:rPr>
  </w:style>
  <w:style w:type="character" w:customStyle="1" w:styleId="ListLabel821">
    <w:name w:val="ListLabel 821"/>
    <w:rsid w:val="00CE46DC"/>
    <w:rPr>
      <w:rFonts w:cs="Courier New"/>
    </w:rPr>
  </w:style>
  <w:style w:type="character" w:customStyle="1" w:styleId="ListLabel822">
    <w:name w:val="ListLabel 822"/>
    <w:rsid w:val="00CE46DC"/>
    <w:rPr>
      <w:rFonts w:cs="Wingdings"/>
    </w:rPr>
  </w:style>
  <w:style w:type="character" w:customStyle="1" w:styleId="ListLabel823">
    <w:name w:val="ListLabel 823"/>
    <w:rsid w:val="00CE46DC"/>
    <w:rPr>
      <w:rFonts w:ascii="Times New Roman" w:hAnsi="Times New Roman" w:cs="Symbol"/>
      <w:b/>
      <w:sz w:val="24"/>
    </w:rPr>
  </w:style>
  <w:style w:type="character" w:customStyle="1" w:styleId="ListLabel824">
    <w:name w:val="ListLabel 824"/>
    <w:rsid w:val="00CE46DC"/>
    <w:rPr>
      <w:rFonts w:cs="Courier New"/>
    </w:rPr>
  </w:style>
  <w:style w:type="character" w:customStyle="1" w:styleId="ListLabel825">
    <w:name w:val="ListLabel 825"/>
    <w:rsid w:val="00CE46DC"/>
    <w:rPr>
      <w:rFonts w:cs="Wingdings"/>
    </w:rPr>
  </w:style>
  <w:style w:type="character" w:customStyle="1" w:styleId="ListLabel826">
    <w:name w:val="ListLabel 826"/>
    <w:rsid w:val="00CE46DC"/>
    <w:rPr>
      <w:rFonts w:cs="Symbol"/>
    </w:rPr>
  </w:style>
  <w:style w:type="character" w:customStyle="1" w:styleId="ListLabel827">
    <w:name w:val="ListLabel 827"/>
    <w:rsid w:val="00CE46DC"/>
    <w:rPr>
      <w:rFonts w:cs="Courier New"/>
    </w:rPr>
  </w:style>
  <w:style w:type="character" w:customStyle="1" w:styleId="ListLabel828">
    <w:name w:val="ListLabel 828"/>
    <w:rsid w:val="00CE46DC"/>
    <w:rPr>
      <w:rFonts w:cs="Wingdings"/>
    </w:rPr>
  </w:style>
  <w:style w:type="character" w:customStyle="1" w:styleId="ListLabel829">
    <w:name w:val="ListLabel 829"/>
    <w:rsid w:val="00CE46DC"/>
    <w:rPr>
      <w:rFonts w:cs="Symbol"/>
    </w:rPr>
  </w:style>
  <w:style w:type="character" w:customStyle="1" w:styleId="ListLabel830">
    <w:name w:val="ListLabel 830"/>
    <w:rsid w:val="00CE46DC"/>
    <w:rPr>
      <w:rFonts w:cs="Courier New"/>
    </w:rPr>
  </w:style>
  <w:style w:type="character" w:customStyle="1" w:styleId="ListLabel831">
    <w:name w:val="ListLabel 831"/>
    <w:rsid w:val="00CE46DC"/>
    <w:rPr>
      <w:rFonts w:cs="Wingdings"/>
    </w:rPr>
  </w:style>
  <w:style w:type="character" w:customStyle="1" w:styleId="ListLabel832">
    <w:name w:val="ListLabel 832"/>
    <w:rsid w:val="00CE46DC"/>
    <w:rPr>
      <w:rFonts w:ascii="Times New Roman" w:hAnsi="Times New Roman" w:cs="Symbol"/>
      <w:b/>
      <w:sz w:val="24"/>
    </w:rPr>
  </w:style>
  <w:style w:type="character" w:customStyle="1" w:styleId="ListLabel833">
    <w:name w:val="ListLabel 833"/>
    <w:rsid w:val="00CE46DC"/>
    <w:rPr>
      <w:rFonts w:cs="Courier New"/>
    </w:rPr>
  </w:style>
  <w:style w:type="character" w:customStyle="1" w:styleId="ListLabel834">
    <w:name w:val="ListLabel 834"/>
    <w:rsid w:val="00CE46DC"/>
    <w:rPr>
      <w:rFonts w:cs="Wingdings"/>
    </w:rPr>
  </w:style>
  <w:style w:type="character" w:customStyle="1" w:styleId="ListLabel835">
    <w:name w:val="ListLabel 835"/>
    <w:rsid w:val="00CE46DC"/>
    <w:rPr>
      <w:rFonts w:cs="Symbol"/>
    </w:rPr>
  </w:style>
  <w:style w:type="character" w:customStyle="1" w:styleId="ListLabel836">
    <w:name w:val="ListLabel 836"/>
    <w:rsid w:val="00CE46DC"/>
    <w:rPr>
      <w:rFonts w:cs="Courier New"/>
    </w:rPr>
  </w:style>
  <w:style w:type="character" w:customStyle="1" w:styleId="ListLabel837">
    <w:name w:val="ListLabel 837"/>
    <w:rsid w:val="00CE46DC"/>
    <w:rPr>
      <w:rFonts w:cs="Wingdings"/>
    </w:rPr>
  </w:style>
  <w:style w:type="character" w:customStyle="1" w:styleId="ListLabel838">
    <w:name w:val="ListLabel 838"/>
    <w:rsid w:val="00CE46DC"/>
    <w:rPr>
      <w:rFonts w:cs="Symbol"/>
    </w:rPr>
  </w:style>
  <w:style w:type="character" w:customStyle="1" w:styleId="ListLabel839">
    <w:name w:val="ListLabel 839"/>
    <w:rsid w:val="00CE46DC"/>
    <w:rPr>
      <w:rFonts w:cs="Courier New"/>
    </w:rPr>
  </w:style>
  <w:style w:type="character" w:customStyle="1" w:styleId="ListLabel840">
    <w:name w:val="ListLabel 840"/>
    <w:rsid w:val="00CE46DC"/>
    <w:rPr>
      <w:rFonts w:cs="Wingdings"/>
    </w:rPr>
  </w:style>
  <w:style w:type="character" w:customStyle="1" w:styleId="ListLabel841">
    <w:name w:val="ListLabel 841"/>
    <w:rsid w:val="00CE46DC"/>
    <w:rPr>
      <w:rFonts w:ascii="Times New Roman" w:hAnsi="Times New Roman" w:cs="Symbol"/>
      <w:b/>
      <w:sz w:val="24"/>
    </w:rPr>
  </w:style>
  <w:style w:type="character" w:customStyle="1" w:styleId="ListLabel842">
    <w:name w:val="ListLabel 842"/>
    <w:rsid w:val="00CE46DC"/>
    <w:rPr>
      <w:rFonts w:cs="Courier New"/>
    </w:rPr>
  </w:style>
  <w:style w:type="character" w:customStyle="1" w:styleId="ListLabel843">
    <w:name w:val="ListLabel 843"/>
    <w:rsid w:val="00CE46DC"/>
    <w:rPr>
      <w:rFonts w:cs="Wingdings"/>
    </w:rPr>
  </w:style>
  <w:style w:type="character" w:customStyle="1" w:styleId="ListLabel844">
    <w:name w:val="ListLabel 844"/>
    <w:rsid w:val="00CE46DC"/>
    <w:rPr>
      <w:rFonts w:cs="Symbol"/>
    </w:rPr>
  </w:style>
  <w:style w:type="character" w:customStyle="1" w:styleId="ListLabel845">
    <w:name w:val="ListLabel 845"/>
    <w:rsid w:val="00CE46DC"/>
    <w:rPr>
      <w:rFonts w:cs="Courier New"/>
    </w:rPr>
  </w:style>
  <w:style w:type="character" w:customStyle="1" w:styleId="ListLabel846">
    <w:name w:val="ListLabel 846"/>
    <w:rsid w:val="00CE46DC"/>
    <w:rPr>
      <w:rFonts w:cs="Wingdings"/>
    </w:rPr>
  </w:style>
  <w:style w:type="character" w:customStyle="1" w:styleId="ListLabel847">
    <w:name w:val="ListLabel 847"/>
    <w:rsid w:val="00CE46DC"/>
    <w:rPr>
      <w:rFonts w:cs="Symbol"/>
    </w:rPr>
  </w:style>
  <w:style w:type="character" w:customStyle="1" w:styleId="ListLabel848">
    <w:name w:val="ListLabel 848"/>
    <w:rsid w:val="00CE46DC"/>
    <w:rPr>
      <w:rFonts w:cs="Courier New"/>
    </w:rPr>
  </w:style>
  <w:style w:type="character" w:customStyle="1" w:styleId="ListLabel849">
    <w:name w:val="ListLabel 849"/>
    <w:rsid w:val="00CE46DC"/>
    <w:rPr>
      <w:rFonts w:cs="Wingdings"/>
    </w:rPr>
  </w:style>
  <w:style w:type="character" w:customStyle="1" w:styleId="ListLabel850">
    <w:name w:val="ListLabel 850"/>
    <w:rsid w:val="00CE46DC"/>
    <w:rPr>
      <w:rFonts w:ascii="Times New Roman" w:hAnsi="Times New Roman" w:cs="Times New Roman"/>
      <w:b/>
      <w:sz w:val="24"/>
    </w:rPr>
  </w:style>
  <w:style w:type="character" w:customStyle="1" w:styleId="ListLabel851">
    <w:name w:val="ListLabel 851"/>
    <w:rsid w:val="00CE46DC"/>
    <w:rPr>
      <w:rFonts w:ascii="Times New Roman" w:hAnsi="Times New Roman" w:cs="Times New Roman"/>
      <w:b/>
      <w:sz w:val="24"/>
    </w:rPr>
  </w:style>
  <w:style w:type="character" w:customStyle="1" w:styleId="ListLabel852">
    <w:name w:val="ListLabel 852"/>
    <w:rsid w:val="00CE46DC"/>
    <w:rPr>
      <w:rFonts w:cs="Times New Roman"/>
    </w:rPr>
  </w:style>
  <w:style w:type="character" w:customStyle="1" w:styleId="ListLabel853">
    <w:name w:val="ListLabel 853"/>
    <w:rsid w:val="00CE46D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854">
    <w:name w:val="ListLabel 854"/>
    <w:rsid w:val="00CE46D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855">
    <w:name w:val="ListLabel 855"/>
    <w:rsid w:val="00CE46DC"/>
    <w:rPr>
      <w:b w:val="0"/>
      <w:i w:val="0"/>
    </w:rPr>
  </w:style>
  <w:style w:type="character" w:customStyle="1" w:styleId="ListLabel856">
    <w:name w:val="ListLabel 856"/>
    <w:rsid w:val="00CE46DC"/>
    <w:rPr>
      <w:rFonts w:ascii="Times New Roman" w:hAnsi="Times New Roman" w:cs="Symbol"/>
      <w:sz w:val="24"/>
    </w:rPr>
  </w:style>
  <w:style w:type="character" w:customStyle="1" w:styleId="ListLabel857">
    <w:name w:val="ListLabel 857"/>
    <w:rsid w:val="00CE46DC"/>
    <w:rPr>
      <w:rFonts w:cs="Courier New"/>
    </w:rPr>
  </w:style>
  <w:style w:type="character" w:customStyle="1" w:styleId="ListLabel858">
    <w:name w:val="ListLabel 858"/>
    <w:rsid w:val="00CE46DC"/>
    <w:rPr>
      <w:rFonts w:cs="Wingdings"/>
    </w:rPr>
  </w:style>
  <w:style w:type="character" w:customStyle="1" w:styleId="ListLabel859">
    <w:name w:val="ListLabel 859"/>
    <w:rsid w:val="00CE46DC"/>
    <w:rPr>
      <w:rFonts w:cs="Symbol"/>
    </w:rPr>
  </w:style>
  <w:style w:type="character" w:customStyle="1" w:styleId="ListLabel860">
    <w:name w:val="ListLabel 860"/>
    <w:rsid w:val="00CE46DC"/>
    <w:rPr>
      <w:rFonts w:cs="Courier New"/>
    </w:rPr>
  </w:style>
  <w:style w:type="character" w:customStyle="1" w:styleId="ListLabel861">
    <w:name w:val="ListLabel 861"/>
    <w:rsid w:val="00CE46DC"/>
    <w:rPr>
      <w:rFonts w:cs="Wingdings"/>
    </w:rPr>
  </w:style>
  <w:style w:type="character" w:customStyle="1" w:styleId="ListLabel862">
    <w:name w:val="ListLabel 862"/>
    <w:rsid w:val="00CE46DC"/>
    <w:rPr>
      <w:rFonts w:cs="Symbol"/>
    </w:rPr>
  </w:style>
  <w:style w:type="character" w:customStyle="1" w:styleId="ListLabel863">
    <w:name w:val="ListLabel 863"/>
    <w:rsid w:val="00CE46DC"/>
    <w:rPr>
      <w:rFonts w:cs="Courier New"/>
    </w:rPr>
  </w:style>
  <w:style w:type="character" w:customStyle="1" w:styleId="ListLabel864">
    <w:name w:val="ListLabel 864"/>
    <w:rsid w:val="00CE46DC"/>
    <w:rPr>
      <w:rFonts w:cs="Wingdings"/>
    </w:rPr>
  </w:style>
  <w:style w:type="character" w:customStyle="1" w:styleId="ListLabel865">
    <w:name w:val="ListLabel 865"/>
    <w:rsid w:val="00CE46DC"/>
    <w:rPr>
      <w:rFonts w:ascii="Times New Roman" w:hAnsi="Times New Roman" w:cs="Symbol"/>
      <w:sz w:val="24"/>
    </w:rPr>
  </w:style>
  <w:style w:type="character" w:customStyle="1" w:styleId="ListLabel866">
    <w:name w:val="ListLabel 866"/>
    <w:rsid w:val="00CE46DC"/>
    <w:rPr>
      <w:rFonts w:cs="Courier New"/>
    </w:rPr>
  </w:style>
  <w:style w:type="character" w:customStyle="1" w:styleId="ListLabel867">
    <w:name w:val="ListLabel 867"/>
    <w:rsid w:val="00CE46DC"/>
    <w:rPr>
      <w:rFonts w:cs="Wingdings"/>
    </w:rPr>
  </w:style>
  <w:style w:type="character" w:customStyle="1" w:styleId="ListLabel868">
    <w:name w:val="ListLabel 868"/>
    <w:rsid w:val="00CE46DC"/>
    <w:rPr>
      <w:rFonts w:cs="Symbol"/>
    </w:rPr>
  </w:style>
  <w:style w:type="character" w:customStyle="1" w:styleId="ListLabel869">
    <w:name w:val="ListLabel 869"/>
    <w:rsid w:val="00CE46DC"/>
    <w:rPr>
      <w:rFonts w:cs="Courier New"/>
    </w:rPr>
  </w:style>
  <w:style w:type="character" w:customStyle="1" w:styleId="ListLabel870">
    <w:name w:val="ListLabel 870"/>
    <w:rsid w:val="00CE46DC"/>
    <w:rPr>
      <w:rFonts w:cs="Wingdings"/>
    </w:rPr>
  </w:style>
  <w:style w:type="character" w:customStyle="1" w:styleId="ListLabel871">
    <w:name w:val="ListLabel 871"/>
    <w:rsid w:val="00CE46DC"/>
    <w:rPr>
      <w:rFonts w:cs="Symbol"/>
    </w:rPr>
  </w:style>
  <w:style w:type="character" w:customStyle="1" w:styleId="ListLabel872">
    <w:name w:val="ListLabel 872"/>
    <w:rsid w:val="00CE46DC"/>
    <w:rPr>
      <w:rFonts w:cs="Courier New"/>
    </w:rPr>
  </w:style>
  <w:style w:type="character" w:customStyle="1" w:styleId="ListLabel873">
    <w:name w:val="ListLabel 873"/>
    <w:rsid w:val="00CE46DC"/>
    <w:rPr>
      <w:rFonts w:cs="Wingdings"/>
    </w:rPr>
  </w:style>
  <w:style w:type="character" w:customStyle="1" w:styleId="ListLabel874">
    <w:name w:val="ListLabel 874"/>
    <w:rsid w:val="00CE46DC"/>
    <w:rPr>
      <w:rFonts w:ascii="Times New Roman" w:hAnsi="Times New Roman" w:cs="Symbol"/>
      <w:b/>
      <w:sz w:val="24"/>
    </w:rPr>
  </w:style>
  <w:style w:type="character" w:customStyle="1" w:styleId="ListLabel875">
    <w:name w:val="ListLabel 875"/>
    <w:rsid w:val="00CE46DC"/>
    <w:rPr>
      <w:rFonts w:cs="Courier New"/>
    </w:rPr>
  </w:style>
  <w:style w:type="character" w:customStyle="1" w:styleId="ListLabel876">
    <w:name w:val="ListLabel 876"/>
    <w:rsid w:val="00CE46DC"/>
    <w:rPr>
      <w:rFonts w:cs="Wingdings"/>
    </w:rPr>
  </w:style>
  <w:style w:type="character" w:customStyle="1" w:styleId="ListLabel877">
    <w:name w:val="ListLabel 877"/>
    <w:rsid w:val="00CE46DC"/>
    <w:rPr>
      <w:rFonts w:cs="Symbol"/>
    </w:rPr>
  </w:style>
  <w:style w:type="character" w:customStyle="1" w:styleId="ListLabel878">
    <w:name w:val="ListLabel 878"/>
    <w:rsid w:val="00CE46DC"/>
    <w:rPr>
      <w:rFonts w:cs="Courier New"/>
    </w:rPr>
  </w:style>
  <w:style w:type="character" w:customStyle="1" w:styleId="ListLabel879">
    <w:name w:val="ListLabel 879"/>
    <w:rsid w:val="00CE46DC"/>
    <w:rPr>
      <w:rFonts w:cs="Wingdings"/>
    </w:rPr>
  </w:style>
  <w:style w:type="character" w:customStyle="1" w:styleId="ListLabel880">
    <w:name w:val="ListLabel 880"/>
    <w:rsid w:val="00CE46DC"/>
    <w:rPr>
      <w:rFonts w:cs="Symbol"/>
    </w:rPr>
  </w:style>
  <w:style w:type="character" w:customStyle="1" w:styleId="ListLabel881">
    <w:name w:val="ListLabel 881"/>
    <w:rsid w:val="00CE46DC"/>
    <w:rPr>
      <w:rFonts w:cs="Courier New"/>
    </w:rPr>
  </w:style>
  <w:style w:type="character" w:customStyle="1" w:styleId="ListLabel882">
    <w:name w:val="ListLabel 882"/>
    <w:rsid w:val="00CE46DC"/>
    <w:rPr>
      <w:rFonts w:cs="Wingdings"/>
    </w:rPr>
  </w:style>
  <w:style w:type="character" w:customStyle="1" w:styleId="ListLabel883">
    <w:name w:val="ListLabel 883"/>
    <w:rsid w:val="00CE46DC"/>
    <w:rPr>
      <w:rFonts w:ascii="Times New Roman" w:hAnsi="Times New Roman" w:cs="Symbol"/>
      <w:b/>
      <w:sz w:val="24"/>
    </w:rPr>
  </w:style>
  <w:style w:type="character" w:customStyle="1" w:styleId="ListLabel884">
    <w:name w:val="ListLabel 884"/>
    <w:rsid w:val="00CE46DC"/>
    <w:rPr>
      <w:rFonts w:cs="Courier New"/>
    </w:rPr>
  </w:style>
  <w:style w:type="character" w:customStyle="1" w:styleId="ListLabel885">
    <w:name w:val="ListLabel 885"/>
    <w:rsid w:val="00CE46DC"/>
    <w:rPr>
      <w:rFonts w:cs="Wingdings"/>
    </w:rPr>
  </w:style>
  <w:style w:type="character" w:customStyle="1" w:styleId="ListLabel886">
    <w:name w:val="ListLabel 886"/>
    <w:rsid w:val="00CE46DC"/>
    <w:rPr>
      <w:rFonts w:cs="Symbol"/>
    </w:rPr>
  </w:style>
  <w:style w:type="character" w:customStyle="1" w:styleId="ListLabel887">
    <w:name w:val="ListLabel 887"/>
    <w:rsid w:val="00CE46DC"/>
    <w:rPr>
      <w:rFonts w:cs="Courier New"/>
    </w:rPr>
  </w:style>
  <w:style w:type="character" w:customStyle="1" w:styleId="ListLabel888">
    <w:name w:val="ListLabel 888"/>
    <w:rsid w:val="00CE46DC"/>
    <w:rPr>
      <w:rFonts w:cs="Wingdings"/>
    </w:rPr>
  </w:style>
  <w:style w:type="character" w:customStyle="1" w:styleId="ListLabel889">
    <w:name w:val="ListLabel 889"/>
    <w:rsid w:val="00CE46DC"/>
    <w:rPr>
      <w:rFonts w:cs="Symbol"/>
    </w:rPr>
  </w:style>
  <w:style w:type="character" w:customStyle="1" w:styleId="ListLabel890">
    <w:name w:val="ListLabel 890"/>
    <w:rsid w:val="00CE46DC"/>
    <w:rPr>
      <w:rFonts w:cs="Courier New"/>
    </w:rPr>
  </w:style>
  <w:style w:type="character" w:customStyle="1" w:styleId="ListLabel891">
    <w:name w:val="ListLabel 891"/>
    <w:rsid w:val="00CE46DC"/>
    <w:rPr>
      <w:rFonts w:cs="Wingdings"/>
    </w:rPr>
  </w:style>
  <w:style w:type="character" w:customStyle="1" w:styleId="ListLabel892">
    <w:name w:val="ListLabel 892"/>
    <w:rsid w:val="00CE46DC"/>
    <w:rPr>
      <w:rFonts w:ascii="Times New Roman" w:hAnsi="Times New Roman" w:cs="Symbol"/>
      <w:b/>
      <w:sz w:val="24"/>
    </w:rPr>
  </w:style>
  <w:style w:type="character" w:customStyle="1" w:styleId="ListLabel893">
    <w:name w:val="ListLabel 893"/>
    <w:rsid w:val="00CE46DC"/>
    <w:rPr>
      <w:rFonts w:cs="Courier New"/>
    </w:rPr>
  </w:style>
  <w:style w:type="character" w:customStyle="1" w:styleId="ListLabel894">
    <w:name w:val="ListLabel 894"/>
    <w:rsid w:val="00CE46DC"/>
    <w:rPr>
      <w:rFonts w:cs="Wingdings"/>
    </w:rPr>
  </w:style>
  <w:style w:type="character" w:customStyle="1" w:styleId="ListLabel895">
    <w:name w:val="ListLabel 895"/>
    <w:rsid w:val="00CE46DC"/>
    <w:rPr>
      <w:rFonts w:cs="Symbol"/>
    </w:rPr>
  </w:style>
  <w:style w:type="character" w:customStyle="1" w:styleId="ListLabel896">
    <w:name w:val="ListLabel 896"/>
    <w:rsid w:val="00CE46DC"/>
    <w:rPr>
      <w:rFonts w:cs="Courier New"/>
    </w:rPr>
  </w:style>
  <w:style w:type="character" w:customStyle="1" w:styleId="ListLabel897">
    <w:name w:val="ListLabel 897"/>
    <w:rsid w:val="00CE46DC"/>
    <w:rPr>
      <w:rFonts w:cs="Wingdings"/>
    </w:rPr>
  </w:style>
  <w:style w:type="character" w:customStyle="1" w:styleId="ListLabel898">
    <w:name w:val="ListLabel 898"/>
    <w:rsid w:val="00CE46DC"/>
    <w:rPr>
      <w:rFonts w:cs="Symbol"/>
    </w:rPr>
  </w:style>
  <w:style w:type="character" w:customStyle="1" w:styleId="ListLabel899">
    <w:name w:val="ListLabel 899"/>
    <w:rsid w:val="00CE46DC"/>
    <w:rPr>
      <w:rFonts w:cs="Courier New"/>
    </w:rPr>
  </w:style>
  <w:style w:type="character" w:customStyle="1" w:styleId="ListLabel900">
    <w:name w:val="ListLabel 900"/>
    <w:rsid w:val="00CE46DC"/>
    <w:rPr>
      <w:rFonts w:cs="Wingdings"/>
    </w:rPr>
  </w:style>
  <w:style w:type="character" w:customStyle="1" w:styleId="ListLabel901">
    <w:name w:val="ListLabel 901"/>
    <w:rsid w:val="00CE46DC"/>
    <w:rPr>
      <w:rFonts w:ascii="Times New Roman" w:hAnsi="Times New Roman" w:cs="Symbol"/>
      <w:b/>
      <w:strike w:val="0"/>
      <w:dstrike w:val="0"/>
      <w:sz w:val="24"/>
    </w:rPr>
  </w:style>
  <w:style w:type="character" w:customStyle="1" w:styleId="ListLabel902">
    <w:name w:val="ListLabel 902"/>
    <w:rsid w:val="00CE46DC"/>
    <w:rPr>
      <w:rFonts w:cs="Courier New"/>
    </w:rPr>
  </w:style>
  <w:style w:type="character" w:customStyle="1" w:styleId="ListLabel903">
    <w:name w:val="ListLabel 903"/>
    <w:rsid w:val="00CE46DC"/>
    <w:rPr>
      <w:rFonts w:cs="Wingdings"/>
    </w:rPr>
  </w:style>
  <w:style w:type="character" w:customStyle="1" w:styleId="ListLabel904">
    <w:name w:val="ListLabel 904"/>
    <w:rsid w:val="00CE46DC"/>
    <w:rPr>
      <w:rFonts w:cs="Symbol"/>
    </w:rPr>
  </w:style>
  <w:style w:type="character" w:customStyle="1" w:styleId="ListLabel905">
    <w:name w:val="ListLabel 905"/>
    <w:rsid w:val="00CE46DC"/>
    <w:rPr>
      <w:rFonts w:cs="Courier New"/>
    </w:rPr>
  </w:style>
  <w:style w:type="character" w:customStyle="1" w:styleId="ListLabel906">
    <w:name w:val="ListLabel 906"/>
    <w:rsid w:val="00CE46DC"/>
    <w:rPr>
      <w:rFonts w:cs="Wingdings"/>
    </w:rPr>
  </w:style>
  <w:style w:type="character" w:customStyle="1" w:styleId="ListLabel907">
    <w:name w:val="ListLabel 907"/>
    <w:rsid w:val="00CE46DC"/>
    <w:rPr>
      <w:rFonts w:cs="Symbol"/>
    </w:rPr>
  </w:style>
  <w:style w:type="character" w:customStyle="1" w:styleId="ListLabel908">
    <w:name w:val="ListLabel 908"/>
    <w:rsid w:val="00CE46DC"/>
    <w:rPr>
      <w:rFonts w:cs="Courier New"/>
    </w:rPr>
  </w:style>
  <w:style w:type="character" w:customStyle="1" w:styleId="ListLabel909">
    <w:name w:val="ListLabel 909"/>
    <w:rsid w:val="00CE46DC"/>
    <w:rPr>
      <w:rFonts w:cs="Wingdings"/>
    </w:rPr>
  </w:style>
  <w:style w:type="character" w:customStyle="1" w:styleId="ListLabel910">
    <w:name w:val="ListLabel 910"/>
    <w:rsid w:val="00CE46DC"/>
    <w:rPr>
      <w:rFonts w:ascii="Times New Roman" w:hAnsi="Times New Roman" w:cs="Symbol"/>
      <w:b/>
      <w:sz w:val="24"/>
    </w:rPr>
  </w:style>
  <w:style w:type="character" w:customStyle="1" w:styleId="ListLabel911">
    <w:name w:val="ListLabel 911"/>
    <w:rsid w:val="00CE46DC"/>
    <w:rPr>
      <w:rFonts w:cs="Courier New"/>
    </w:rPr>
  </w:style>
  <w:style w:type="character" w:customStyle="1" w:styleId="ListLabel912">
    <w:name w:val="ListLabel 912"/>
    <w:rsid w:val="00CE46DC"/>
    <w:rPr>
      <w:rFonts w:cs="Wingdings"/>
    </w:rPr>
  </w:style>
  <w:style w:type="character" w:customStyle="1" w:styleId="ListLabel913">
    <w:name w:val="ListLabel 913"/>
    <w:rsid w:val="00CE46DC"/>
    <w:rPr>
      <w:rFonts w:cs="Symbol"/>
    </w:rPr>
  </w:style>
  <w:style w:type="character" w:customStyle="1" w:styleId="ListLabel914">
    <w:name w:val="ListLabel 914"/>
    <w:rsid w:val="00CE46DC"/>
    <w:rPr>
      <w:rFonts w:cs="Courier New"/>
    </w:rPr>
  </w:style>
  <w:style w:type="character" w:customStyle="1" w:styleId="ListLabel915">
    <w:name w:val="ListLabel 915"/>
    <w:rsid w:val="00CE46DC"/>
    <w:rPr>
      <w:rFonts w:cs="Wingdings"/>
    </w:rPr>
  </w:style>
  <w:style w:type="character" w:customStyle="1" w:styleId="ListLabel916">
    <w:name w:val="ListLabel 916"/>
    <w:rsid w:val="00CE46DC"/>
    <w:rPr>
      <w:rFonts w:cs="Symbol"/>
    </w:rPr>
  </w:style>
  <w:style w:type="character" w:customStyle="1" w:styleId="ListLabel917">
    <w:name w:val="ListLabel 917"/>
    <w:rsid w:val="00CE46DC"/>
    <w:rPr>
      <w:rFonts w:cs="Courier New"/>
    </w:rPr>
  </w:style>
  <w:style w:type="character" w:customStyle="1" w:styleId="ListLabel918">
    <w:name w:val="ListLabel 918"/>
    <w:rsid w:val="00CE46DC"/>
    <w:rPr>
      <w:rFonts w:cs="Wingdings"/>
    </w:rPr>
  </w:style>
  <w:style w:type="character" w:customStyle="1" w:styleId="ListLabel919">
    <w:name w:val="ListLabel 919"/>
    <w:rsid w:val="00CE46DC"/>
    <w:rPr>
      <w:rFonts w:ascii="Times New Roman" w:hAnsi="Times New Roman" w:cs="Symbol"/>
      <w:b/>
      <w:sz w:val="24"/>
    </w:rPr>
  </w:style>
  <w:style w:type="character" w:customStyle="1" w:styleId="ListLabel920">
    <w:name w:val="ListLabel 920"/>
    <w:rsid w:val="00CE46DC"/>
    <w:rPr>
      <w:rFonts w:cs="Courier New"/>
    </w:rPr>
  </w:style>
  <w:style w:type="character" w:customStyle="1" w:styleId="ListLabel921">
    <w:name w:val="ListLabel 921"/>
    <w:rsid w:val="00CE46DC"/>
    <w:rPr>
      <w:rFonts w:cs="Wingdings"/>
    </w:rPr>
  </w:style>
  <w:style w:type="character" w:customStyle="1" w:styleId="ListLabel922">
    <w:name w:val="ListLabel 922"/>
    <w:rsid w:val="00CE46DC"/>
    <w:rPr>
      <w:rFonts w:cs="Symbol"/>
    </w:rPr>
  </w:style>
  <w:style w:type="character" w:customStyle="1" w:styleId="ListLabel923">
    <w:name w:val="ListLabel 923"/>
    <w:rsid w:val="00CE46DC"/>
    <w:rPr>
      <w:rFonts w:cs="Courier New"/>
    </w:rPr>
  </w:style>
  <w:style w:type="character" w:customStyle="1" w:styleId="ListLabel924">
    <w:name w:val="ListLabel 924"/>
    <w:rsid w:val="00CE46DC"/>
    <w:rPr>
      <w:rFonts w:cs="Wingdings"/>
    </w:rPr>
  </w:style>
  <w:style w:type="character" w:customStyle="1" w:styleId="ListLabel925">
    <w:name w:val="ListLabel 925"/>
    <w:rsid w:val="00CE46DC"/>
    <w:rPr>
      <w:rFonts w:cs="Symbol"/>
    </w:rPr>
  </w:style>
  <w:style w:type="character" w:customStyle="1" w:styleId="ListLabel926">
    <w:name w:val="ListLabel 926"/>
    <w:rsid w:val="00CE46DC"/>
    <w:rPr>
      <w:rFonts w:cs="Courier New"/>
    </w:rPr>
  </w:style>
  <w:style w:type="character" w:customStyle="1" w:styleId="ListLabel927">
    <w:name w:val="ListLabel 927"/>
    <w:rsid w:val="00CE46DC"/>
    <w:rPr>
      <w:rFonts w:cs="Wingdings"/>
    </w:rPr>
  </w:style>
  <w:style w:type="character" w:customStyle="1" w:styleId="ListLabel928">
    <w:name w:val="ListLabel 928"/>
    <w:rsid w:val="00CE46DC"/>
    <w:rPr>
      <w:rFonts w:ascii="Times New Roman" w:hAnsi="Times New Roman" w:cs="Symbol"/>
      <w:b/>
      <w:sz w:val="24"/>
    </w:rPr>
  </w:style>
  <w:style w:type="character" w:customStyle="1" w:styleId="ListLabel929">
    <w:name w:val="ListLabel 929"/>
    <w:rsid w:val="00CE46DC"/>
    <w:rPr>
      <w:rFonts w:cs="Courier New"/>
    </w:rPr>
  </w:style>
  <w:style w:type="character" w:customStyle="1" w:styleId="ListLabel930">
    <w:name w:val="ListLabel 930"/>
    <w:rsid w:val="00CE46DC"/>
    <w:rPr>
      <w:rFonts w:cs="Wingdings"/>
    </w:rPr>
  </w:style>
  <w:style w:type="character" w:customStyle="1" w:styleId="ListLabel931">
    <w:name w:val="ListLabel 931"/>
    <w:rsid w:val="00CE46DC"/>
    <w:rPr>
      <w:rFonts w:cs="Symbol"/>
    </w:rPr>
  </w:style>
  <w:style w:type="character" w:customStyle="1" w:styleId="ListLabel932">
    <w:name w:val="ListLabel 932"/>
    <w:rsid w:val="00CE46DC"/>
    <w:rPr>
      <w:rFonts w:cs="Courier New"/>
    </w:rPr>
  </w:style>
  <w:style w:type="character" w:customStyle="1" w:styleId="ListLabel933">
    <w:name w:val="ListLabel 933"/>
    <w:rsid w:val="00CE46DC"/>
    <w:rPr>
      <w:rFonts w:cs="Wingdings"/>
    </w:rPr>
  </w:style>
  <w:style w:type="character" w:customStyle="1" w:styleId="ListLabel934">
    <w:name w:val="ListLabel 934"/>
    <w:rsid w:val="00CE46DC"/>
    <w:rPr>
      <w:rFonts w:cs="Symbol"/>
    </w:rPr>
  </w:style>
  <w:style w:type="character" w:customStyle="1" w:styleId="ListLabel935">
    <w:name w:val="ListLabel 935"/>
    <w:rsid w:val="00CE46DC"/>
    <w:rPr>
      <w:rFonts w:cs="Courier New"/>
    </w:rPr>
  </w:style>
  <w:style w:type="character" w:customStyle="1" w:styleId="ListLabel936">
    <w:name w:val="ListLabel 936"/>
    <w:rsid w:val="00CE46DC"/>
    <w:rPr>
      <w:rFonts w:cs="Wingdings"/>
    </w:rPr>
  </w:style>
  <w:style w:type="character" w:customStyle="1" w:styleId="ListLabel937">
    <w:name w:val="ListLabel 937"/>
    <w:rsid w:val="00CE46DC"/>
    <w:rPr>
      <w:rFonts w:ascii="Times New Roman" w:hAnsi="Times New Roman" w:cs="Symbol"/>
      <w:b/>
      <w:sz w:val="24"/>
    </w:rPr>
  </w:style>
  <w:style w:type="character" w:customStyle="1" w:styleId="ListLabel938">
    <w:name w:val="ListLabel 938"/>
    <w:rsid w:val="00CE46DC"/>
    <w:rPr>
      <w:rFonts w:cs="Courier New"/>
    </w:rPr>
  </w:style>
  <w:style w:type="character" w:customStyle="1" w:styleId="ListLabel939">
    <w:name w:val="ListLabel 939"/>
    <w:rsid w:val="00CE46DC"/>
    <w:rPr>
      <w:rFonts w:cs="Wingdings"/>
    </w:rPr>
  </w:style>
  <w:style w:type="character" w:customStyle="1" w:styleId="ListLabel940">
    <w:name w:val="ListLabel 940"/>
    <w:rsid w:val="00CE46DC"/>
    <w:rPr>
      <w:rFonts w:cs="Symbol"/>
    </w:rPr>
  </w:style>
  <w:style w:type="character" w:customStyle="1" w:styleId="ListLabel941">
    <w:name w:val="ListLabel 941"/>
    <w:rsid w:val="00CE46DC"/>
    <w:rPr>
      <w:rFonts w:cs="Courier New"/>
    </w:rPr>
  </w:style>
  <w:style w:type="character" w:customStyle="1" w:styleId="ListLabel942">
    <w:name w:val="ListLabel 942"/>
    <w:rsid w:val="00CE46DC"/>
    <w:rPr>
      <w:rFonts w:cs="Wingdings"/>
    </w:rPr>
  </w:style>
  <w:style w:type="character" w:customStyle="1" w:styleId="ListLabel943">
    <w:name w:val="ListLabel 943"/>
    <w:rsid w:val="00CE46DC"/>
    <w:rPr>
      <w:rFonts w:cs="Symbol"/>
    </w:rPr>
  </w:style>
  <w:style w:type="character" w:customStyle="1" w:styleId="ListLabel944">
    <w:name w:val="ListLabel 944"/>
    <w:rsid w:val="00CE46DC"/>
    <w:rPr>
      <w:rFonts w:cs="Courier New"/>
    </w:rPr>
  </w:style>
  <w:style w:type="character" w:customStyle="1" w:styleId="ListLabel945">
    <w:name w:val="ListLabel 945"/>
    <w:rsid w:val="00CE46DC"/>
    <w:rPr>
      <w:rFonts w:cs="Wingdings"/>
    </w:rPr>
  </w:style>
  <w:style w:type="character" w:customStyle="1" w:styleId="ListLabel946">
    <w:name w:val="ListLabel 946"/>
    <w:rsid w:val="00CE46DC"/>
    <w:rPr>
      <w:rFonts w:ascii="Times New Roman" w:hAnsi="Times New Roman" w:cs="Symbol"/>
      <w:b/>
      <w:sz w:val="24"/>
    </w:rPr>
  </w:style>
  <w:style w:type="character" w:customStyle="1" w:styleId="ListLabel947">
    <w:name w:val="ListLabel 947"/>
    <w:rsid w:val="00CE46DC"/>
    <w:rPr>
      <w:rFonts w:cs="Courier New"/>
    </w:rPr>
  </w:style>
  <w:style w:type="character" w:customStyle="1" w:styleId="ListLabel948">
    <w:name w:val="ListLabel 948"/>
    <w:rsid w:val="00CE46DC"/>
    <w:rPr>
      <w:rFonts w:cs="Wingdings"/>
    </w:rPr>
  </w:style>
  <w:style w:type="character" w:customStyle="1" w:styleId="ListLabel949">
    <w:name w:val="ListLabel 949"/>
    <w:rsid w:val="00CE46DC"/>
    <w:rPr>
      <w:rFonts w:cs="Symbol"/>
    </w:rPr>
  </w:style>
  <w:style w:type="character" w:customStyle="1" w:styleId="ListLabel950">
    <w:name w:val="ListLabel 950"/>
    <w:rsid w:val="00CE46DC"/>
    <w:rPr>
      <w:rFonts w:cs="Courier New"/>
    </w:rPr>
  </w:style>
  <w:style w:type="character" w:customStyle="1" w:styleId="ListLabel951">
    <w:name w:val="ListLabel 951"/>
    <w:rsid w:val="00CE46DC"/>
    <w:rPr>
      <w:rFonts w:cs="Wingdings"/>
    </w:rPr>
  </w:style>
  <w:style w:type="character" w:customStyle="1" w:styleId="ListLabel952">
    <w:name w:val="ListLabel 952"/>
    <w:rsid w:val="00CE46DC"/>
    <w:rPr>
      <w:rFonts w:cs="Symbol"/>
    </w:rPr>
  </w:style>
  <w:style w:type="character" w:customStyle="1" w:styleId="ListLabel953">
    <w:name w:val="ListLabel 953"/>
    <w:rsid w:val="00CE46DC"/>
    <w:rPr>
      <w:rFonts w:cs="Courier New"/>
    </w:rPr>
  </w:style>
  <w:style w:type="character" w:customStyle="1" w:styleId="ListLabel954">
    <w:name w:val="ListLabel 954"/>
    <w:rsid w:val="00CE46DC"/>
    <w:rPr>
      <w:rFonts w:cs="Wingdings"/>
    </w:rPr>
  </w:style>
  <w:style w:type="character" w:customStyle="1" w:styleId="ListLabel955">
    <w:name w:val="ListLabel 955"/>
    <w:rsid w:val="00CE46DC"/>
    <w:rPr>
      <w:rFonts w:ascii="Times New Roman" w:hAnsi="Times New Roman" w:cs="Symbol"/>
      <w:b/>
      <w:sz w:val="24"/>
    </w:rPr>
  </w:style>
  <w:style w:type="character" w:customStyle="1" w:styleId="ListLabel956">
    <w:name w:val="ListLabel 956"/>
    <w:rsid w:val="00CE46DC"/>
    <w:rPr>
      <w:rFonts w:cs="Courier New"/>
    </w:rPr>
  </w:style>
  <w:style w:type="character" w:customStyle="1" w:styleId="ListLabel957">
    <w:name w:val="ListLabel 957"/>
    <w:rsid w:val="00CE46DC"/>
    <w:rPr>
      <w:rFonts w:cs="Wingdings"/>
    </w:rPr>
  </w:style>
  <w:style w:type="character" w:customStyle="1" w:styleId="ListLabel958">
    <w:name w:val="ListLabel 958"/>
    <w:rsid w:val="00CE46DC"/>
    <w:rPr>
      <w:rFonts w:cs="Symbol"/>
    </w:rPr>
  </w:style>
  <w:style w:type="character" w:customStyle="1" w:styleId="ListLabel959">
    <w:name w:val="ListLabel 959"/>
    <w:rsid w:val="00CE46DC"/>
    <w:rPr>
      <w:rFonts w:cs="Courier New"/>
    </w:rPr>
  </w:style>
  <w:style w:type="character" w:customStyle="1" w:styleId="ListLabel960">
    <w:name w:val="ListLabel 960"/>
    <w:rsid w:val="00CE46DC"/>
    <w:rPr>
      <w:rFonts w:cs="Wingdings"/>
    </w:rPr>
  </w:style>
  <w:style w:type="character" w:customStyle="1" w:styleId="ListLabel961">
    <w:name w:val="ListLabel 961"/>
    <w:rsid w:val="00CE46DC"/>
    <w:rPr>
      <w:rFonts w:cs="Symbol"/>
    </w:rPr>
  </w:style>
  <w:style w:type="character" w:customStyle="1" w:styleId="ListLabel962">
    <w:name w:val="ListLabel 962"/>
    <w:rsid w:val="00CE46DC"/>
    <w:rPr>
      <w:rFonts w:cs="Courier New"/>
    </w:rPr>
  </w:style>
  <w:style w:type="character" w:customStyle="1" w:styleId="ListLabel963">
    <w:name w:val="ListLabel 963"/>
    <w:rsid w:val="00CE46DC"/>
    <w:rPr>
      <w:rFonts w:cs="Wingdings"/>
    </w:rPr>
  </w:style>
  <w:style w:type="character" w:customStyle="1" w:styleId="ListLabel964">
    <w:name w:val="ListLabel 964"/>
    <w:rsid w:val="00CE46DC"/>
    <w:rPr>
      <w:rFonts w:ascii="Times New Roman" w:hAnsi="Times New Roman" w:cs="Times New Roman"/>
      <w:b/>
      <w:sz w:val="24"/>
    </w:rPr>
  </w:style>
  <w:style w:type="character" w:customStyle="1" w:styleId="ListLabel965">
    <w:name w:val="ListLabel 965"/>
    <w:rsid w:val="00CE46DC"/>
    <w:rPr>
      <w:rFonts w:ascii="Times New Roman" w:hAnsi="Times New Roman" w:cs="Times New Roman"/>
      <w:b/>
      <w:sz w:val="24"/>
    </w:rPr>
  </w:style>
  <w:style w:type="character" w:customStyle="1" w:styleId="ListLabel966">
    <w:name w:val="ListLabel 966"/>
    <w:rsid w:val="00CE46DC"/>
    <w:rPr>
      <w:rFonts w:cs="Times New Roman"/>
    </w:rPr>
  </w:style>
  <w:style w:type="character" w:customStyle="1" w:styleId="ListLabel967">
    <w:name w:val="ListLabel 967"/>
    <w:rsid w:val="00CE46D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968">
    <w:name w:val="ListLabel 968"/>
    <w:rsid w:val="00CE46D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af5">
    <w:name w:val="endnote reference"/>
    <w:rsid w:val="00CE46DC"/>
    <w:rPr>
      <w:vertAlign w:val="superscript"/>
    </w:rPr>
  </w:style>
  <w:style w:type="paragraph" w:customStyle="1" w:styleId="af6">
    <w:name w:val="Заголовок"/>
    <w:basedOn w:val="a"/>
    <w:next w:val="a0"/>
    <w:rsid w:val="00CE46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CE46DC"/>
    <w:rPr>
      <w:sz w:val="26"/>
    </w:rPr>
  </w:style>
  <w:style w:type="paragraph" w:styleId="af7">
    <w:name w:val="List"/>
    <w:basedOn w:val="a0"/>
    <w:rsid w:val="00CE46DC"/>
    <w:rPr>
      <w:rFonts w:cs="Mangal"/>
    </w:rPr>
  </w:style>
  <w:style w:type="paragraph" w:styleId="af8">
    <w:name w:val="caption"/>
    <w:basedOn w:val="a"/>
    <w:qFormat/>
    <w:rsid w:val="00CE46DC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CE46DC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CE46DC"/>
    <w:pPr>
      <w:widowControl w:val="0"/>
      <w:suppressAutoHyphens/>
    </w:pPr>
    <w:rPr>
      <w:rFonts w:ascii="Courier New" w:hAnsi="Courier New" w:cs="Courier New"/>
      <w:color w:val="00000A"/>
      <w:kern w:val="1"/>
      <w:sz w:val="24"/>
    </w:rPr>
  </w:style>
  <w:style w:type="paragraph" w:customStyle="1" w:styleId="ConsPlusTitle">
    <w:name w:val="ConsPlusTitle"/>
    <w:uiPriority w:val="99"/>
    <w:rsid w:val="00CE46DC"/>
    <w:pPr>
      <w:widowControl w:val="0"/>
      <w:suppressAutoHyphens/>
    </w:pPr>
    <w:rPr>
      <w:b/>
      <w:bCs/>
      <w:color w:val="00000A"/>
      <w:kern w:val="1"/>
      <w:sz w:val="24"/>
      <w:szCs w:val="24"/>
    </w:rPr>
  </w:style>
  <w:style w:type="paragraph" w:customStyle="1" w:styleId="ConsPlusCell">
    <w:name w:val="ConsPlusCell"/>
    <w:rsid w:val="00CE46DC"/>
    <w:pPr>
      <w:widowControl w:val="0"/>
      <w:suppressAutoHyphens/>
    </w:pPr>
    <w:rPr>
      <w:rFonts w:ascii="Arial" w:hAnsi="Arial" w:cs="Arial"/>
      <w:color w:val="00000A"/>
      <w:kern w:val="1"/>
      <w:sz w:val="24"/>
    </w:rPr>
  </w:style>
  <w:style w:type="paragraph" w:customStyle="1" w:styleId="ConsNormal">
    <w:name w:val="ConsNormal"/>
    <w:rsid w:val="00CE46DC"/>
    <w:pPr>
      <w:widowControl w:val="0"/>
      <w:suppressAutoHyphens/>
      <w:ind w:firstLine="720"/>
    </w:pPr>
    <w:rPr>
      <w:rFonts w:ascii="Arial" w:hAnsi="Arial" w:cs="Arial"/>
      <w:color w:val="00000A"/>
      <w:kern w:val="1"/>
      <w:sz w:val="24"/>
    </w:rPr>
  </w:style>
  <w:style w:type="paragraph" w:customStyle="1" w:styleId="ConsPlusNormal0">
    <w:name w:val="ConsPlusNormal"/>
    <w:rsid w:val="00CE46DC"/>
    <w:pPr>
      <w:suppressAutoHyphens/>
      <w:ind w:firstLine="720"/>
    </w:pPr>
    <w:rPr>
      <w:rFonts w:ascii="Arial" w:hAnsi="Arial" w:cs="Arial"/>
      <w:color w:val="00000A"/>
      <w:kern w:val="1"/>
      <w:sz w:val="24"/>
    </w:rPr>
  </w:style>
  <w:style w:type="paragraph" w:customStyle="1" w:styleId="18">
    <w:name w:val="Текст сноски1"/>
    <w:basedOn w:val="a"/>
    <w:rsid w:val="00CE46DC"/>
    <w:rPr>
      <w:sz w:val="20"/>
      <w:szCs w:val="20"/>
    </w:rPr>
  </w:style>
  <w:style w:type="paragraph" w:customStyle="1" w:styleId="19">
    <w:name w:val="Текст концевой сноски1"/>
    <w:basedOn w:val="a"/>
    <w:rsid w:val="00CE46DC"/>
    <w:rPr>
      <w:sz w:val="20"/>
      <w:szCs w:val="20"/>
    </w:rPr>
  </w:style>
  <w:style w:type="paragraph" w:styleId="af9">
    <w:name w:val="header"/>
    <w:basedOn w:val="a"/>
    <w:rsid w:val="00CE46DC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CE46DC"/>
    <w:pPr>
      <w:spacing w:after="120" w:line="480" w:lineRule="auto"/>
    </w:pPr>
  </w:style>
  <w:style w:type="paragraph" w:customStyle="1" w:styleId="310">
    <w:name w:val="Основной текст 31"/>
    <w:basedOn w:val="a"/>
    <w:rsid w:val="00CE46DC"/>
    <w:pPr>
      <w:spacing w:after="120"/>
    </w:pPr>
    <w:rPr>
      <w:sz w:val="16"/>
      <w:szCs w:val="16"/>
    </w:rPr>
  </w:style>
  <w:style w:type="paragraph" w:customStyle="1" w:styleId="afa">
    <w:name w:val="Знак"/>
    <w:basedOn w:val="a"/>
    <w:rsid w:val="00CE46DC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footer"/>
    <w:basedOn w:val="a"/>
    <w:rsid w:val="00CE46DC"/>
    <w:pPr>
      <w:tabs>
        <w:tab w:val="center" w:pos="4677"/>
        <w:tab w:val="right" w:pos="9355"/>
      </w:tabs>
    </w:pPr>
  </w:style>
  <w:style w:type="paragraph" w:styleId="afc">
    <w:name w:val="Body Text Indent"/>
    <w:basedOn w:val="a"/>
    <w:rsid w:val="00CE46DC"/>
    <w:pPr>
      <w:spacing w:after="120"/>
      <w:ind w:left="283"/>
    </w:pPr>
  </w:style>
  <w:style w:type="paragraph" w:styleId="afd">
    <w:name w:val="Title"/>
    <w:basedOn w:val="a"/>
    <w:next w:val="a0"/>
    <w:qFormat/>
    <w:rsid w:val="00CE46DC"/>
    <w:pPr>
      <w:spacing w:line="264" w:lineRule="auto"/>
      <w:jc w:val="center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CE46DC"/>
    <w:pPr>
      <w:spacing w:after="120" w:line="480" w:lineRule="auto"/>
      <w:ind w:left="283"/>
    </w:pPr>
  </w:style>
  <w:style w:type="paragraph" w:customStyle="1" w:styleId="1a">
    <w:name w:val="Абзац списка1"/>
    <w:basedOn w:val="a"/>
    <w:rsid w:val="00CE46DC"/>
    <w:pPr>
      <w:ind w:left="708"/>
    </w:pPr>
  </w:style>
  <w:style w:type="paragraph" w:customStyle="1" w:styleId="1b">
    <w:name w:val="Текст выноски1"/>
    <w:basedOn w:val="a"/>
    <w:rsid w:val="00CE46DC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CE46DC"/>
    <w:pPr>
      <w:spacing w:after="120"/>
      <w:ind w:left="283"/>
    </w:pPr>
    <w:rPr>
      <w:sz w:val="16"/>
      <w:szCs w:val="16"/>
    </w:rPr>
  </w:style>
  <w:style w:type="paragraph" w:customStyle="1" w:styleId="1c">
    <w:name w:val="Абзац списка1"/>
    <w:basedOn w:val="a"/>
    <w:rsid w:val="00CE46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TimesNewRoman">
    <w:name w:val="Стиль Заголовок 2 + Times New Roman По ширине"/>
    <w:basedOn w:val="2"/>
    <w:rsid w:val="00CE46DC"/>
    <w:pPr>
      <w:spacing w:after="240"/>
      <w:ind w:firstLine="0"/>
      <w:jc w:val="both"/>
    </w:pPr>
    <w:rPr>
      <w:rFonts w:ascii="Times New Roman" w:eastAsia="Calibri" w:hAnsi="Times New Roman" w:cs="Times New Roman"/>
    </w:rPr>
  </w:style>
  <w:style w:type="paragraph" w:customStyle="1" w:styleId="Style6">
    <w:name w:val="Style6"/>
    <w:basedOn w:val="a"/>
    <w:rsid w:val="00CE46DC"/>
    <w:pPr>
      <w:widowControl w:val="0"/>
      <w:spacing w:line="264" w:lineRule="exact"/>
      <w:ind w:firstLine="691"/>
    </w:pPr>
  </w:style>
  <w:style w:type="paragraph" w:customStyle="1" w:styleId="1d">
    <w:name w:val="Основной текст с отступом1"/>
    <w:basedOn w:val="a"/>
    <w:rsid w:val="00CE46DC"/>
    <w:pPr>
      <w:ind w:right="76" w:firstLine="900"/>
    </w:pPr>
    <w:rPr>
      <w:rFonts w:eastAsia="Calibri"/>
    </w:rPr>
  </w:style>
  <w:style w:type="paragraph" w:customStyle="1" w:styleId="1e">
    <w:name w:val="Без интервала1"/>
    <w:rsid w:val="00CE46DC"/>
    <w:pPr>
      <w:suppressAutoHyphens/>
    </w:pPr>
    <w:rPr>
      <w:color w:val="00000A"/>
      <w:kern w:val="1"/>
      <w:sz w:val="24"/>
      <w:szCs w:val="24"/>
    </w:rPr>
  </w:style>
  <w:style w:type="paragraph" w:customStyle="1" w:styleId="afe">
    <w:name w:val="Содержимое таблицы"/>
    <w:basedOn w:val="a"/>
    <w:rsid w:val="00CE46DC"/>
    <w:pPr>
      <w:suppressLineNumbers/>
    </w:pPr>
    <w:rPr>
      <w:lang w:eastAsia="ar-SA"/>
    </w:rPr>
  </w:style>
  <w:style w:type="paragraph" w:customStyle="1" w:styleId="aff">
    <w:name w:val="Заголовок Приложения"/>
    <w:basedOn w:val="2"/>
    <w:rsid w:val="00CE46DC"/>
    <w:pPr>
      <w:keepLines/>
      <w:spacing w:before="120" w:after="240" w:line="360" w:lineRule="auto"/>
      <w:ind w:firstLine="0"/>
      <w:contextualSpacing/>
    </w:pPr>
    <w:rPr>
      <w:rFonts w:eastAsia="SimSun"/>
      <w:color w:val="000000"/>
    </w:rPr>
  </w:style>
  <w:style w:type="paragraph" w:customStyle="1" w:styleId="42">
    <w:name w:val="Основной текст4"/>
    <w:basedOn w:val="a"/>
    <w:rsid w:val="00CE46DC"/>
    <w:pPr>
      <w:widowControl w:val="0"/>
      <w:shd w:val="clear" w:color="auto" w:fill="FFFFFF"/>
      <w:spacing w:line="283" w:lineRule="exact"/>
      <w:ind w:hanging="2080"/>
    </w:pPr>
    <w:rPr>
      <w:sz w:val="20"/>
      <w:szCs w:val="20"/>
    </w:rPr>
  </w:style>
  <w:style w:type="paragraph" w:customStyle="1" w:styleId="101">
    <w:name w:val="Основной текст (10)"/>
    <w:basedOn w:val="a"/>
    <w:rsid w:val="00CE46DC"/>
    <w:pPr>
      <w:widowControl w:val="0"/>
      <w:shd w:val="clear" w:color="auto" w:fill="FFFFFF"/>
      <w:spacing w:line="230" w:lineRule="exact"/>
    </w:pPr>
    <w:rPr>
      <w:b/>
      <w:bCs/>
      <w:spacing w:val="-10"/>
      <w:sz w:val="19"/>
      <w:szCs w:val="19"/>
    </w:rPr>
  </w:style>
  <w:style w:type="paragraph" w:customStyle="1" w:styleId="111">
    <w:name w:val="Основной текст (11)"/>
    <w:basedOn w:val="a"/>
    <w:rsid w:val="00CE46DC"/>
    <w:pPr>
      <w:widowControl w:val="0"/>
      <w:shd w:val="clear" w:color="auto" w:fill="FFFFFF"/>
      <w:spacing w:before="540" w:after="660"/>
    </w:pPr>
    <w:rPr>
      <w:sz w:val="16"/>
      <w:szCs w:val="16"/>
    </w:rPr>
  </w:style>
  <w:style w:type="paragraph" w:customStyle="1" w:styleId="131">
    <w:name w:val="Основной текст (13)"/>
    <w:basedOn w:val="a"/>
    <w:rsid w:val="00CE46DC"/>
    <w:pPr>
      <w:widowControl w:val="0"/>
      <w:shd w:val="clear" w:color="auto" w:fill="FFFFFF"/>
      <w:spacing w:before="120" w:after="240"/>
    </w:pPr>
    <w:rPr>
      <w:i/>
      <w:iCs/>
      <w:spacing w:val="-10"/>
      <w:sz w:val="16"/>
      <w:szCs w:val="16"/>
    </w:rPr>
  </w:style>
  <w:style w:type="paragraph" w:customStyle="1" w:styleId="34">
    <w:name w:val="Оглавление (3)"/>
    <w:basedOn w:val="a"/>
    <w:rsid w:val="00CE46DC"/>
    <w:pPr>
      <w:widowControl w:val="0"/>
      <w:shd w:val="clear" w:color="auto" w:fill="FFFFFF"/>
      <w:spacing w:before="480"/>
    </w:pPr>
    <w:rPr>
      <w:b/>
      <w:bCs/>
      <w:sz w:val="20"/>
      <w:szCs w:val="20"/>
    </w:rPr>
  </w:style>
  <w:style w:type="paragraph" w:customStyle="1" w:styleId="43">
    <w:name w:val="Оглавление (4)"/>
    <w:basedOn w:val="a"/>
    <w:rsid w:val="00CE46DC"/>
    <w:pPr>
      <w:widowControl w:val="0"/>
      <w:shd w:val="clear" w:color="auto" w:fill="FFFFFF"/>
      <w:spacing w:after="480"/>
    </w:pPr>
    <w:rPr>
      <w:sz w:val="15"/>
      <w:szCs w:val="15"/>
    </w:rPr>
  </w:style>
  <w:style w:type="paragraph" w:customStyle="1" w:styleId="aff0">
    <w:name w:val="Оглавление"/>
    <w:basedOn w:val="a"/>
    <w:rsid w:val="00CE46DC"/>
    <w:pPr>
      <w:widowControl w:val="0"/>
      <w:shd w:val="clear" w:color="auto" w:fill="FFFFFF"/>
      <w:spacing w:before="480" w:line="274" w:lineRule="exact"/>
    </w:pPr>
    <w:rPr>
      <w:b/>
      <w:bCs/>
      <w:i/>
      <w:iCs/>
      <w:sz w:val="22"/>
      <w:szCs w:val="22"/>
    </w:rPr>
  </w:style>
  <w:style w:type="paragraph" w:customStyle="1" w:styleId="141">
    <w:name w:val="Основной текст (14)"/>
    <w:basedOn w:val="a"/>
    <w:rsid w:val="00CE46DC"/>
    <w:pPr>
      <w:widowControl w:val="0"/>
      <w:shd w:val="clear" w:color="auto" w:fill="FFFFFF"/>
      <w:spacing w:line="274" w:lineRule="exact"/>
      <w:ind w:firstLine="580"/>
    </w:pPr>
    <w:rPr>
      <w:b/>
      <w:bCs/>
      <w:i/>
      <w:iCs/>
      <w:sz w:val="22"/>
      <w:szCs w:val="22"/>
    </w:rPr>
  </w:style>
  <w:style w:type="paragraph" w:customStyle="1" w:styleId="aff1">
    <w:name w:val="Содержимое врезки"/>
    <w:basedOn w:val="a"/>
    <w:rsid w:val="00CE46DC"/>
  </w:style>
  <w:style w:type="paragraph" w:styleId="aff2">
    <w:name w:val="footnote text"/>
    <w:basedOn w:val="a"/>
    <w:rsid w:val="00CE46DC"/>
  </w:style>
  <w:style w:type="paragraph" w:customStyle="1" w:styleId="Style29">
    <w:name w:val="Style29"/>
    <w:basedOn w:val="a"/>
    <w:rsid w:val="00CE46DC"/>
    <w:pPr>
      <w:widowControl w:val="0"/>
      <w:spacing w:line="266" w:lineRule="exact"/>
      <w:ind w:firstLine="1238"/>
    </w:pPr>
  </w:style>
  <w:style w:type="paragraph" w:customStyle="1" w:styleId="Style26">
    <w:name w:val="Style26"/>
    <w:basedOn w:val="a"/>
    <w:rsid w:val="00CE46DC"/>
    <w:pPr>
      <w:widowControl w:val="0"/>
    </w:pPr>
  </w:style>
  <w:style w:type="paragraph" w:customStyle="1" w:styleId="Style18">
    <w:name w:val="Style18"/>
    <w:basedOn w:val="a"/>
    <w:rsid w:val="00CE46DC"/>
    <w:pPr>
      <w:widowControl w:val="0"/>
      <w:spacing w:line="219" w:lineRule="exact"/>
    </w:pPr>
  </w:style>
  <w:style w:type="paragraph" w:customStyle="1" w:styleId="Style2">
    <w:name w:val="Style2"/>
    <w:basedOn w:val="a"/>
    <w:rsid w:val="00CE46DC"/>
    <w:pPr>
      <w:widowControl w:val="0"/>
      <w:spacing w:line="269" w:lineRule="exact"/>
    </w:pPr>
  </w:style>
  <w:style w:type="paragraph" w:customStyle="1" w:styleId="Style19">
    <w:name w:val="Style19"/>
    <w:basedOn w:val="a"/>
    <w:rsid w:val="00CE46DC"/>
    <w:pPr>
      <w:widowControl w:val="0"/>
      <w:spacing w:line="254" w:lineRule="exact"/>
      <w:ind w:firstLine="2894"/>
    </w:pPr>
  </w:style>
  <w:style w:type="paragraph" w:customStyle="1" w:styleId="Style1">
    <w:name w:val="Style1"/>
    <w:basedOn w:val="a"/>
    <w:rsid w:val="00CE46DC"/>
    <w:pPr>
      <w:widowControl w:val="0"/>
    </w:pPr>
  </w:style>
  <w:style w:type="paragraph" w:customStyle="1" w:styleId="aff3">
    <w:name w:val="Заголовок таблицы"/>
    <w:basedOn w:val="afe"/>
    <w:rsid w:val="00CE46DC"/>
    <w:pPr>
      <w:jc w:val="center"/>
    </w:pPr>
    <w:rPr>
      <w:b/>
      <w:bCs/>
    </w:rPr>
  </w:style>
  <w:style w:type="paragraph" w:styleId="21">
    <w:name w:val="Body Text Indent 2"/>
    <w:basedOn w:val="a"/>
    <w:link w:val="20"/>
    <w:rsid w:val="00247400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link w:val="21"/>
    <w:uiPriority w:val="99"/>
    <w:semiHidden/>
    <w:rsid w:val="00247400"/>
    <w:rPr>
      <w:color w:val="00000A"/>
      <w:kern w:val="1"/>
      <w:sz w:val="24"/>
      <w:szCs w:val="24"/>
    </w:rPr>
  </w:style>
  <w:style w:type="paragraph" w:styleId="aff4">
    <w:name w:val="No Spacing"/>
    <w:qFormat/>
    <w:rsid w:val="00247400"/>
    <w:rPr>
      <w:sz w:val="24"/>
      <w:szCs w:val="24"/>
    </w:rPr>
  </w:style>
  <w:style w:type="paragraph" w:styleId="aff5">
    <w:name w:val="List Paragraph"/>
    <w:basedOn w:val="a"/>
    <w:qFormat/>
    <w:rsid w:val="00F46B64"/>
    <w:pPr>
      <w:ind w:left="708"/>
    </w:pPr>
    <w:rPr>
      <w:lang w:eastAsia="zh-CN"/>
    </w:rPr>
  </w:style>
  <w:style w:type="character" w:customStyle="1" w:styleId="WW--">
    <w:name w:val="WW-Интернет-ссылка"/>
    <w:rsid w:val="00F46B64"/>
    <w:rPr>
      <w:color w:val="0000FF"/>
      <w:u w:val="single"/>
    </w:rPr>
  </w:style>
  <w:style w:type="character" w:customStyle="1" w:styleId="35">
    <w:name w:val="Знак сноски3"/>
    <w:rsid w:val="00F46B64"/>
    <w:rPr>
      <w:vertAlign w:val="superscript"/>
    </w:rPr>
  </w:style>
  <w:style w:type="character" w:customStyle="1" w:styleId="23">
    <w:name w:val="Знак сноски2"/>
    <w:rsid w:val="00B04A8C"/>
    <w:rPr>
      <w:vertAlign w:val="superscript"/>
    </w:rPr>
  </w:style>
  <w:style w:type="character" w:customStyle="1" w:styleId="FontStyle28">
    <w:name w:val="Font Style28"/>
    <w:basedOn w:val="a1"/>
    <w:rsid w:val="00B04A8C"/>
    <w:rPr>
      <w:rFonts w:ascii="Arial" w:hAnsi="Arial" w:cs="Arial"/>
      <w:spacing w:val="-10"/>
      <w:sz w:val="24"/>
      <w:szCs w:val="24"/>
    </w:rPr>
  </w:style>
  <w:style w:type="character" w:customStyle="1" w:styleId="aff6">
    <w:name w:val="Цветовое выделение"/>
    <w:uiPriority w:val="99"/>
    <w:rsid w:val="00B04A8C"/>
    <w:rPr>
      <w:b/>
      <w:bCs/>
      <w:color w:val="26282F"/>
    </w:rPr>
  </w:style>
  <w:style w:type="paragraph" w:customStyle="1" w:styleId="Style13">
    <w:name w:val="Style13"/>
    <w:basedOn w:val="a"/>
    <w:uiPriority w:val="99"/>
    <w:rsid w:val="00187AC9"/>
    <w:pPr>
      <w:widowControl w:val="0"/>
      <w:autoSpaceDE w:val="0"/>
      <w:autoSpaceDN w:val="0"/>
      <w:adjustRightInd w:val="0"/>
      <w:spacing w:line="261" w:lineRule="exact"/>
      <w:ind w:firstLine="677"/>
    </w:pPr>
  </w:style>
  <w:style w:type="paragraph" w:customStyle="1" w:styleId="Style14">
    <w:name w:val="Style14"/>
    <w:basedOn w:val="a"/>
    <w:uiPriority w:val="99"/>
    <w:rsid w:val="00187AC9"/>
    <w:pPr>
      <w:widowControl w:val="0"/>
      <w:autoSpaceDE w:val="0"/>
      <w:autoSpaceDN w:val="0"/>
      <w:adjustRightInd w:val="0"/>
      <w:spacing w:line="262" w:lineRule="exact"/>
      <w:ind w:firstLine="672"/>
    </w:pPr>
  </w:style>
  <w:style w:type="character" w:customStyle="1" w:styleId="FontStyle49">
    <w:name w:val="Font Style49"/>
    <w:uiPriority w:val="99"/>
    <w:rsid w:val="00187AC9"/>
    <w:rPr>
      <w:rFonts w:ascii="Times New Roman" w:hAnsi="Times New Roman" w:cs="Times New Roman"/>
      <w:sz w:val="20"/>
      <w:szCs w:val="20"/>
    </w:rPr>
  </w:style>
  <w:style w:type="character" w:styleId="aff7">
    <w:name w:val="FollowedHyperlink"/>
    <w:basedOn w:val="a1"/>
    <w:uiPriority w:val="99"/>
    <w:semiHidden/>
    <w:unhideWhenUsed/>
    <w:rsid w:val="00EF4566"/>
    <w:rPr>
      <w:color w:val="800080" w:themeColor="followedHyperlink"/>
      <w:u w:val="single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374E5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1"/>
    <w:rsid w:val="00374E5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8">
    <w:name w:val="annotation text"/>
    <w:aliases w:val="!Равноширинный текст документа"/>
    <w:basedOn w:val="a"/>
    <w:link w:val="aff9"/>
    <w:semiHidden/>
    <w:rsid w:val="00374E50"/>
    <w:rPr>
      <w:rFonts w:ascii="Courier" w:hAnsi="Courier"/>
      <w:sz w:val="22"/>
      <w:szCs w:val="20"/>
    </w:rPr>
  </w:style>
  <w:style w:type="character" w:customStyle="1" w:styleId="aff9">
    <w:name w:val="Текст примечания Знак"/>
    <w:aliases w:val="!Равноширинный текст документа Знак"/>
    <w:basedOn w:val="a1"/>
    <w:link w:val="aff8"/>
    <w:semiHidden/>
    <w:rsid w:val="00374E5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74E5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74E5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74E5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74E5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s://51gosuslugi.ru/" TargetMode="External"/><Relationship Id="rId26" Type="http://schemas.openxmlformats.org/officeDocument/2006/relationships/hyperlink" Target="https://51gosuslugi.ru/" TargetMode="External"/><Relationship Id="rId39" Type="http://schemas.openxmlformats.org/officeDocument/2006/relationships/hyperlink" Target="mailto:zaoza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C6F52661692B195FAFC5DA06350F8F289E89A5561F068E36AC91EBBDE3B22471B5DDDDrBt8J" TargetMode="External"/><Relationship Id="rId34" Type="http://schemas.openxmlformats.org/officeDocument/2006/relationships/hyperlink" Target="mailto:uerzkhmi@zatozaozersk.ru" TargetMode="External"/><Relationship Id="rId42" Type="http://schemas.openxmlformats.org/officeDocument/2006/relationships/hyperlink" Target="mailto:uerzkhmi@zatozaozersk.ru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http://www.zatozaozersk.ru" TargetMode="External"/><Relationship Id="rId12" Type="http://schemas.openxmlformats.org/officeDocument/2006/relationships/hyperlink" Target="https://51gosuslugi.ru/" TargetMode="External"/><Relationship Id="rId17" Type="http://schemas.openxmlformats.org/officeDocument/2006/relationships/hyperlink" Target="https://51gosuslugi.ru/" TargetMode="External"/><Relationship Id="rId25" Type="http://schemas.openxmlformats.org/officeDocument/2006/relationships/hyperlink" Target="https://51gosuslugi.ru/" TargetMode="External"/><Relationship Id="rId33" Type="http://schemas.openxmlformats.org/officeDocument/2006/relationships/hyperlink" Target="mailto:uerzkhmi@zatozaozersk.ru" TargetMode="External"/><Relationship Id="rId38" Type="http://schemas.openxmlformats.org/officeDocument/2006/relationships/hyperlink" Target="http://www.zatozaozersk.ru/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51gosuslugi.ru/" TargetMode="External"/><Relationship Id="rId20" Type="http://schemas.openxmlformats.org/officeDocument/2006/relationships/hyperlink" Target="https://51gosuslugi.ru/" TargetMode="External"/><Relationship Id="rId29" Type="http://schemas.openxmlformats.org/officeDocument/2006/relationships/hyperlink" Target="http://www.gosuslugi.ru/" TargetMode="External"/><Relationship Id="rId41" Type="http://schemas.openxmlformats.org/officeDocument/2006/relationships/hyperlink" Target="mailto:uerzkhmi@zatozaozer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51gosuslugi.ru/" TargetMode="External"/><Relationship Id="rId24" Type="http://schemas.openxmlformats.org/officeDocument/2006/relationships/hyperlink" Target="https://51gosuslugi.ru/" TargetMode="External"/><Relationship Id="rId32" Type="http://schemas.openxmlformats.org/officeDocument/2006/relationships/hyperlink" Target="consultantplus://offline/ref=B732ABFE37CD30270E80DA69E636AF9F426AB9F28AB338C4CB9341EF1D8CCFF6BECB48338E36DB471EX9N" TargetMode="External"/><Relationship Id="rId37" Type="http://schemas.openxmlformats.org/officeDocument/2006/relationships/hyperlink" Target="mailto:uerzkhmi@zatozaozersk.ru" TargetMode="External"/><Relationship Id="rId40" Type="http://schemas.openxmlformats.org/officeDocument/2006/relationships/hyperlink" Target="mailto:uerzkhmi@zatozaozersk.ru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www.zatozaozersk.ru/" TargetMode="External"/><Relationship Id="rId28" Type="http://schemas.openxmlformats.org/officeDocument/2006/relationships/hyperlink" Target="https://51gosuslugi.ru/" TargetMode="External"/><Relationship Id="rId36" Type="http://schemas.openxmlformats.org/officeDocument/2006/relationships/hyperlink" Target="mailto:uerzkhmi@zatozaozersk.ru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51gosuslugi.ru/" TargetMode="External"/><Relationship Id="rId19" Type="http://schemas.openxmlformats.org/officeDocument/2006/relationships/hyperlink" Target="https://51gosuslugi.ru/" TargetMode="External"/><Relationship Id="rId31" Type="http://schemas.openxmlformats.org/officeDocument/2006/relationships/hyperlink" Target="http://51gosuslugi.ru" TargetMode="External"/><Relationship Id="rId44" Type="http://schemas.openxmlformats.org/officeDocument/2006/relationships/hyperlink" Target="http://www.zatozaozersk.r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51gosuslugi.ru/" TargetMode="External"/><Relationship Id="rId14" Type="http://schemas.openxmlformats.org/officeDocument/2006/relationships/hyperlink" Target="http://www.zatozaozersk.ru/" TargetMode="External"/><Relationship Id="rId22" Type="http://schemas.openxmlformats.org/officeDocument/2006/relationships/hyperlink" Target="consultantplus://offline/ref=1DF1D3C7181EEA19F64B698492B418F4192EFBF19CCBD059C3984118A05EE0E57903FD2BFDED721AH2R7O" TargetMode="External"/><Relationship Id="rId27" Type="http://schemas.openxmlformats.org/officeDocument/2006/relationships/hyperlink" Target="https://51gosuslugi.ru/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mailto:uerzkhmi@zatozaozersk.ru" TargetMode="External"/><Relationship Id="rId43" Type="http://schemas.openxmlformats.org/officeDocument/2006/relationships/hyperlink" Target="mailto:uerzkhmi@zatozaozersk.ru" TargetMode="External"/><Relationship Id="rId48" Type="http://schemas.openxmlformats.org/officeDocument/2006/relationships/footer" Target="footer2.xml"/><Relationship Id="rId8" Type="http://schemas.openxmlformats.org/officeDocument/2006/relationships/hyperlink" Target="https://51gosuslugi.ru/" TargetMode="External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2.27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12</Pages>
  <Words>13800</Words>
  <Characters>78662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Reanimator Extreme Edition</Company>
  <LinksUpToDate>false</LinksUpToDate>
  <CharactersWithSpaces>92278</CharactersWithSpaces>
  <SharedDoc>false</SharedDoc>
  <HLinks>
    <vt:vector size="240" baseType="variant"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8192046</vt:i4>
      </vt:variant>
      <vt:variant>
        <vt:i4>117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6094967</vt:i4>
      </vt:variant>
      <vt:variant>
        <vt:i4>114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111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108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105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8060981</vt:i4>
      </vt:variant>
      <vt:variant>
        <vt:i4>102</vt:i4>
      </vt:variant>
      <vt:variant>
        <vt:i4>0</vt:i4>
      </vt:variant>
      <vt:variant>
        <vt:i4>5</vt:i4>
      </vt:variant>
      <vt:variant>
        <vt:lpwstr>mailto:zaozadm</vt:lpwstr>
      </vt:variant>
      <vt:variant>
        <vt:lpwstr/>
      </vt:variant>
      <vt:variant>
        <vt:i4>8192046</vt:i4>
      </vt:variant>
      <vt:variant>
        <vt:i4>99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6094967</vt:i4>
      </vt:variant>
      <vt:variant>
        <vt:i4>96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93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90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87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84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6684731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consultantplus://offline/ref=B732ABFE37CD30270E80DA69E636AF9F426AB9F28AB338C4CB9341EF1D8CCFF6BECB48338E36DB471EX9N</vt:lpwstr>
      </vt:variant>
      <vt:variant>
        <vt:lpwstr/>
      </vt:variant>
      <vt:variant>
        <vt:i4>3670130</vt:i4>
      </vt:variant>
      <vt:variant>
        <vt:i4>75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851994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6946940</vt:i4>
      </vt:variant>
      <vt:variant>
        <vt:i4>66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63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60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57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54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8192046</vt:i4>
      </vt:variant>
      <vt:variant>
        <vt:i4>51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6619189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3145833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consultantplus://offline/ref=1DF1D3C7181EEA19F64B698492B418F4192EFBF19CCBD059C3984118A05EE0E57903FD2BFDED721AH2R7O</vt:lpwstr>
      </vt:variant>
      <vt:variant>
        <vt:lpwstr/>
      </vt:variant>
      <vt:variant>
        <vt:i4>2097261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consultantplus://offline/ref=6FC6F52661692B195FAFC5DA06350F8F289E89A5561F068E36AC91EBBDE3B22471B5DDDDrBt8J</vt:lpwstr>
      </vt:variant>
      <vt:variant>
        <vt:lpwstr/>
      </vt:variant>
      <vt:variant>
        <vt:i4>6946940</vt:i4>
      </vt:variant>
      <vt:variant>
        <vt:i4>39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36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33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30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27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8192046</vt:i4>
      </vt:variant>
      <vt:variant>
        <vt:i4>21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6946940</vt:i4>
      </vt:variant>
      <vt:variant>
        <vt:i4>15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12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9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3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Семина_СМ</dc:creator>
  <cp:lastModifiedBy>ARM</cp:lastModifiedBy>
  <cp:revision>2</cp:revision>
  <cp:lastPrinted>2019-09-27T08:42:00Z</cp:lastPrinted>
  <dcterms:created xsi:type="dcterms:W3CDTF">2022-01-21T10:41:00Z</dcterms:created>
  <dcterms:modified xsi:type="dcterms:W3CDTF">2022-01-21T10:41:00Z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OCTR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