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5367" w:rsidRPr="005220AD" w:rsidRDefault="00465367" w:rsidP="005D6C14">
      <w:pPr>
        <w:pStyle w:val="8"/>
        <w:keepNext w:val="0"/>
        <w:keepLines w:val="0"/>
        <w:widowControl w:val="0"/>
        <w:suppressAutoHyphens w:val="0"/>
        <w:spacing w:before="0"/>
        <w:ind w:left="0" w:firstLine="0"/>
        <w:jc w:val="center"/>
        <w:rPr>
          <w:rFonts w:ascii="Arial" w:hAnsi="Arial" w:cs="Arial"/>
          <w:b/>
          <w:color w:val="00000A"/>
          <w:kern w:val="28"/>
          <w:sz w:val="32"/>
          <w:szCs w:val="32"/>
        </w:rPr>
      </w:pPr>
      <w:r w:rsidRPr="005220AD">
        <w:rPr>
          <w:rFonts w:ascii="Arial" w:hAnsi="Arial" w:cs="Arial"/>
          <w:b/>
          <w:color w:val="00000A"/>
          <w:kern w:val="28"/>
          <w:sz w:val="32"/>
          <w:szCs w:val="32"/>
        </w:rPr>
        <w:t>АДМИНИСТРАЦИЯ</w:t>
      </w:r>
    </w:p>
    <w:p w:rsidR="00465367" w:rsidRPr="005220AD" w:rsidRDefault="00465367" w:rsidP="005D6C14">
      <w:pPr>
        <w:pStyle w:val="8"/>
        <w:keepNext w:val="0"/>
        <w:keepLines w:val="0"/>
        <w:widowControl w:val="0"/>
        <w:suppressAutoHyphens w:val="0"/>
        <w:spacing w:before="0"/>
        <w:ind w:left="0" w:firstLine="0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5220AD">
        <w:rPr>
          <w:rFonts w:ascii="Arial" w:hAnsi="Arial" w:cs="Arial"/>
          <w:b/>
          <w:color w:val="00000A"/>
          <w:kern w:val="28"/>
          <w:sz w:val="32"/>
          <w:szCs w:val="32"/>
        </w:rPr>
        <w:t>ЗАКРЫТОГО АДМИНИСТРАТИВНО-ТЕРРИТОРИАЛЬНОГО ОБРАЗОВАНИЯ ГОРОД ЗАОЗЕРСК МУРМАНСКОЙ ОБЛАСТИ</w:t>
      </w:r>
    </w:p>
    <w:p w:rsidR="00465367" w:rsidRPr="005220AD" w:rsidRDefault="00465367" w:rsidP="005D6C14">
      <w:pPr>
        <w:widowControl w:val="0"/>
        <w:suppressAutoHyphens w:val="0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5220AD">
        <w:rPr>
          <w:rFonts w:ascii="Arial" w:hAnsi="Arial" w:cs="Arial"/>
          <w:b/>
          <w:kern w:val="28"/>
          <w:sz w:val="32"/>
          <w:szCs w:val="32"/>
        </w:rPr>
        <w:t>(АДМИНИСТРАЦИЯ ЗАТО ГОРОД ЗАОЗЕРСК)</w:t>
      </w:r>
    </w:p>
    <w:p w:rsidR="00465367" w:rsidRPr="005220AD" w:rsidRDefault="00465367" w:rsidP="005D6C14">
      <w:pPr>
        <w:widowControl w:val="0"/>
        <w:suppressAutoHyphens w:val="0"/>
        <w:jc w:val="center"/>
        <w:rPr>
          <w:rFonts w:ascii="Arial" w:hAnsi="Arial" w:cs="Arial"/>
          <w:b/>
          <w:kern w:val="28"/>
        </w:rPr>
      </w:pPr>
    </w:p>
    <w:p w:rsidR="00A80389" w:rsidRPr="005220AD" w:rsidRDefault="00465367" w:rsidP="005D6C14">
      <w:pPr>
        <w:widowControl w:val="0"/>
        <w:suppressAutoHyphens w:val="0"/>
        <w:jc w:val="center"/>
        <w:outlineLvl w:val="0"/>
        <w:rPr>
          <w:rFonts w:ascii="Arial" w:hAnsi="Arial" w:cs="Arial"/>
          <w:b/>
          <w:kern w:val="28"/>
          <w:sz w:val="32"/>
          <w:szCs w:val="32"/>
        </w:rPr>
      </w:pPr>
      <w:r w:rsidRPr="005220AD">
        <w:rPr>
          <w:rFonts w:ascii="Arial" w:hAnsi="Arial" w:cs="Arial"/>
          <w:b/>
          <w:kern w:val="28"/>
          <w:sz w:val="32"/>
          <w:szCs w:val="32"/>
        </w:rPr>
        <w:t>ПОСТАНОВЛЕНИЕ</w:t>
      </w:r>
    </w:p>
    <w:p w:rsidR="00465367" w:rsidRPr="005220AD" w:rsidRDefault="00465367" w:rsidP="005D6C14">
      <w:pPr>
        <w:widowControl w:val="0"/>
        <w:suppressAutoHyphens w:val="0"/>
        <w:jc w:val="center"/>
        <w:outlineLvl w:val="0"/>
        <w:rPr>
          <w:rFonts w:ascii="Arial" w:hAnsi="Arial" w:cs="Arial"/>
          <w:kern w:val="28"/>
          <w:sz w:val="32"/>
          <w:szCs w:val="32"/>
        </w:rPr>
      </w:pPr>
      <w:r w:rsidRPr="005220AD">
        <w:rPr>
          <w:rFonts w:ascii="Arial" w:hAnsi="Arial" w:cs="Arial"/>
          <w:b/>
          <w:kern w:val="28"/>
          <w:sz w:val="32"/>
          <w:szCs w:val="32"/>
        </w:rPr>
        <w:t>30.07.2020 № 511</w:t>
      </w:r>
    </w:p>
    <w:p w:rsidR="00A80389" w:rsidRPr="005220AD" w:rsidRDefault="00A80389" w:rsidP="005D6C14">
      <w:pPr>
        <w:widowControl w:val="0"/>
        <w:suppressAutoHyphens w:val="0"/>
        <w:jc w:val="center"/>
        <w:outlineLvl w:val="0"/>
        <w:rPr>
          <w:rFonts w:ascii="Arial" w:hAnsi="Arial" w:cs="Arial"/>
          <w:bCs/>
          <w:kern w:val="28"/>
        </w:rPr>
      </w:pPr>
    </w:p>
    <w:p w:rsidR="001F40B8" w:rsidRPr="005220AD" w:rsidRDefault="00C62F48" w:rsidP="005D6C14">
      <w:pPr>
        <w:widowControl w:val="0"/>
        <w:suppressAutoHyphens w:val="0"/>
        <w:jc w:val="center"/>
        <w:outlineLvl w:val="0"/>
        <w:rPr>
          <w:rFonts w:ascii="Arial" w:hAnsi="Arial" w:cs="Arial"/>
          <w:b/>
          <w:kern w:val="28"/>
          <w:sz w:val="32"/>
          <w:szCs w:val="32"/>
        </w:rPr>
      </w:pPr>
      <w:r w:rsidRPr="005220AD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Об</w:t>
      </w:r>
      <w:r w:rsidR="00465367" w:rsidRPr="005220AD">
        <w:rPr>
          <w:rFonts w:ascii="Arial" w:hAnsi="Arial" w:cs="Arial"/>
          <w:b/>
          <w:bCs/>
          <w:color w:val="000000"/>
          <w:kern w:val="28"/>
          <w:sz w:val="32"/>
          <w:szCs w:val="32"/>
        </w:rPr>
        <w:t xml:space="preserve"> </w:t>
      </w:r>
      <w:r w:rsidRPr="005220AD">
        <w:rPr>
          <w:rFonts w:ascii="Arial" w:hAnsi="Arial" w:cs="Arial"/>
          <w:b/>
          <w:bCs/>
          <w:color w:val="000000"/>
          <w:kern w:val="28"/>
          <w:sz w:val="32"/>
          <w:szCs w:val="32"/>
        </w:rPr>
        <w:t>утверждении</w:t>
      </w:r>
      <w:r w:rsidR="00465367" w:rsidRPr="005220AD">
        <w:rPr>
          <w:rFonts w:ascii="Arial" w:hAnsi="Arial" w:cs="Arial"/>
          <w:b/>
          <w:bCs/>
          <w:color w:val="000000"/>
          <w:kern w:val="28"/>
          <w:sz w:val="32"/>
          <w:szCs w:val="32"/>
        </w:rPr>
        <w:t xml:space="preserve"> </w:t>
      </w:r>
      <w:r w:rsidRPr="005220AD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Административного</w:t>
      </w:r>
      <w:r w:rsidR="00465367" w:rsidRPr="005220AD">
        <w:rPr>
          <w:rFonts w:ascii="Arial" w:hAnsi="Arial" w:cs="Arial"/>
          <w:b/>
          <w:bCs/>
          <w:color w:val="000000"/>
          <w:kern w:val="28"/>
          <w:sz w:val="32"/>
          <w:szCs w:val="32"/>
        </w:rPr>
        <w:t xml:space="preserve"> </w:t>
      </w:r>
      <w:r w:rsidRPr="005220AD">
        <w:rPr>
          <w:rFonts w:ascii="Arial" w:hAnsi="Arial" w:cs="Arial"/>
          <w:b/>
          <w:bCs/>
          <w:color w:val="000000"/>
          <w:kern w:val="28"/>
          <w:sz w:val="32"/>
          <w:szCs w:val="32"/>
        </w:rPr>
        <w:t>регламента</w:t>
      </w:r>
      <w:r w:rsidR="00465367" w:rsidRPr="005220AD">
        <w:rPr>
          <w:rFonts w:ascii="Arial" w:hAnsi="Arial" w:cs="Arial"/>
          <w:b/>
          <w:bCs/>
          <w:color w:val="000000"/>
          <w:kern w:val="28"/>
          <w:sz w:val="32"/>
          <w:szCs w:val="32"/>
        </w:rPr>
        <w:t xml:space="preserve"> </w:t>
      </w:r>
      <w:r w:rsidRPr="005220AD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предоставления</w:t>
      </w:r>
      <w:r w:rsidR="00465367" w:rsidRPr="005220AD">
        <w:rPr>
          <w:rFonts w:ascii="Arial" w:hAnsi="Arial" w:cs="Arial"/>
          <w:b/>
          <w:bCs/>
          <w:color w:val="000000"/>
          <w:kern w:val="28"/>
          <w:sz w:val="32"/>
          <w:szCs w:val="32"/>
        </w:rPr>
        <w:t xml:space="preserve"> </w:t>
      </w:r>
      <w:r w:rsidRPr="005220AD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муниципальной</w:t>
      </w:r>
      <w:r w:rsidR="00465367" w:rsidRPr="005220AD">
        <w:rPr>
          <w:rFonts w:ascii="Arial" w:hAnsi="Arial" w:cs="Arial"/>
          <w:b/>
          <w:bCs/>
          <w:color w:val="000000"/>
          <w:kern w:val="28"/>
          <w:sz w:val="32"/>
          <w:szCs w:val="32"/>
        </w:rPr>
        <w:t xml:space="preserve"> </w:t>
      </w:r>
      <w:r w:rsidRPr="005220AD">
        <w:rPr>
          <w:rFonts w:ascii="Arial" w:hAnsi="Arial" w:cs="Arial"/>
          <w:b/>
          <w:bCs/>
          <w:color w:val="000000"/>
          <w:kern w:val="28"/>
          <w:sz w:val="32"/>
          <w:szCs w:val="32"/>
        </w:rPr>
        <w:t>услуги</w:t>
      </w:r>
      <w:r w:rsidR="00465367" w:rsidRPr="005220AD">
        <w:rPr>
          <w:rFonts w:ascii="Arial" w:hAnsi="Arial" w:cs="Arial"/>
          <w:b/>
          <w:bCs/>
          <w:color w:val="000000"/>
          <w:kern w:val="28"/>
          <w:sz w:val="32"/>
          <w:szCs w:val="32"/>
        </w:rPr>
        <w:t xml:space="preserve"> </w:t>
      </w:r>
      <w:r w:rsidRPr="005220AD">
        <w:rPr>
          <w:rFonts w:ascii="Arial" w:hAnsi="Arial" w:cs="Arial"/>
          <w:b/>
          <w:kern w:val="28"/>
          <w:sz w:val="32"/>
          <w:szCs w:val="32"/>
        </w:rPr>
        <w:t>«Выдача</w:t>
      </w:r>
      <w:r w:rsidR="00465367" w:rsidRPr="005220AD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5220AD">
        <w:rPr>
          <w:rFonts w:ascii="Arial" w:hAnsi="Arial" w:cs="Arial"/>
          <w:b/>
          <w:kern w:val="28"/>
          <w:sz w:val="32"/>
          <w:szCs w:val="32"/>
        </w:rPr>
        <w:t>разрешения</w:t>
      </w:r>
      <w:r w:rsidR="00465367" w:rsidRPr="005220AD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5220AD">
        <w:rPr>
          <w:rFonts w:ascii="Arial" w:hAnsi="Arial" w:cs="Arial"/>
          <w:b/>
          <w:kern w:val="28"/>
          <w:sz w:val="32"/>
          <w:szCs w:val="32"/>
        </w:rPr>
        <w:t>на</w:t>
      </w:r>
      <w:r w:rsidR="00465367" w:rsidRPr="005220AD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5220AD">
        <w:rPr>
          <w:rFonts w:ascii="Arial" w:hAnsi="Arial" w:cs="Arial"/>
          <w:b/>
          <w:kern w:val="28"/>
          <w:sz w:val="32"/>
          <w:szCs w:val="32"/>
        </w:rPr>
        <w:t>ввод</w:t>
      </w:r>
      <w:r w:rsidR="00465367" w:rsidRPr="005220AD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5220AD">
        <w:rPr>
          <w:rFonts w:ascii="Arial" w:hAnsi="Arial" w:cs="Arial"/>
          <w:b/>
          <w:kern w:val="28"/>
          <w:sz w:val="32"/>
          <w:szCs w:val="32"/>
        </w:rPr>
        <w:t>объекта</w:t>
      </w:r>
      <w:r w:rsidR="00465367" w:rsidRPr="005220AD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5220AD">
        <w:rPr>
          <w:rFonts w:ascii="Arial" w:hAnsi="Arial" w:cs="Arial"/>
          <w:b/>
          <w:kern w:val="28"/>
          <w:sz w:val="32"/>
          <w:szCs w:val="32"/>
        </w:rPr>
        <w:t>в</w:t>
      </w:r>
      <w:r w:rsidR="00465367" w:rsidRPr="005220AD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5220AD">
        <w:rPr>
          <w:rFonts w:ascii="Arial" w:hAnsi="Arial" w:cs="Arial"/>
          <w:b/>
          <w:kern w:val="28"/>
          <w:sz w:val="32"/>
          <w:szCs w:val="32"/>
        </w:rPr>
        <w:t>эксплуатацию</w:t>
      </w:r>
      <w:r w:rsidR="00465367" w:rsidRPr="005220AD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5220AD">
        <w:rPr>
          <w:rFonts w:ascii="Arial" w:hAnsi="Arial" w:cs="Arial"/>
          <w:b/>
          <w:kern w:val="28"/>
          <w:sz w:val="32"/>
          <w:szCs w:val="32"/>
        </w:rPr>
        <w:t>при</w:t>
      </w:r>
      <w:r w:rsidR="00465367" w:rsidRPr="005220AD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5220AD">
        <w:rPr>
          <w:rFonts w:ascii="Arial" w:hAnsi="Arial" w:cs="Arial"/>
          <w:b/>
          <w:kern w:val="28"/>
          <w:sz w:val="32"/>
          <w:szCs w:val="32"/>
        </w:rPr>
        <w:t>осуществлении</w:t>
      </w:r>
      <w:r w:rsidR="00465367" w:rsidRPr="005220AD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5220AD">
        <w:rPr>
          <w:rFonts w:ascii="Arial" w:hAnsi="Arial" w:cs="Arial"/>
          <w:b/>
          <w:kern w:val="28"/>
          <w:sz w:val="32"/>
          <w:szCs w:val="32"/>
        </w:rPr>
        <w:t>строительства,</w:t>
      </w:r>
      <w:r w:rsidR="00465367" w:rsidRPr="005220AD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5220AD">
        <w:rPr>
          <w:rFonts w:ascii="Arial" w:hAnsi="Arial" w:cs="Arial"/>
          <w:b/>
          <w:kern w:val="28"/>
          <w:sz w:val="32"/>
          <w:szCs w:val="32"/>
        </w:rPr>
        <w:t>реконструкции</w:t>
      </w:r>
      <w:r w:rsidR="00465367" w:rsidRPr="005220AD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5220AD">
        <w:rPr>
          <w:rFonts w:ascii="Arial" w:hAnsi="Arial" w:cs="Arial"/>
          <w:b/>
          <w:kern w:val="28"/>
          <w:sz w:val="32"/>
          <w:szCs w:val="32"/>
        </w:rPr>
        <w:t>объекта</w:t>
      </w:r>
      <w:r w:rsidR="00465367" w:rsidRPr="005220AD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5220AD">
        <w:rPr>
          <w:rFonts w:ascii="Arial" w:hAnsi="Arial" w:cs="Arial"/>
          <w:b/>
          <w:kern w:val="28"/>
          <w:sz w:val="32"/>
          <w:szCs w:val="32"/>
        </w:rPr>
        <w:t>капитального</w:t>
      </w:r>
      <w:r w:rsidR="00465367" w:rsidRPr="005220AD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5220AD">
        <w:rPr>
          <w:rFonts w:ascii="Arial" w:hAnsi="Arial" w:cs="Arial"/>
          <w:b/>
          <w:kern w:val="28"/>
          <w:sz w:val="32"/>
          <w:szCs w:val="32"/>
        </w:rPr>
        <w:t>строительства,</w:t>
      </w:r>
      <w:r w:rsidR="00465367" w:rsidRPr="005220AD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5220AD">
        <w:rPr>
          <w:rFonts w:ascii="Arial" w:hAnsi="Arial" w:cs="Arial"/>
          <w:b/>
          <w:kern w:val="28"/>
          <w:sz w:val="32"/>
          <w:szCs w:val="32"/>
        </w:rPr>
        <w:t>расположенного</w:t>
      </w:r>
      <w:r w:rsidR="00465367" w:rsidRPr="005220AD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5220AD">
        <w:rPr>
          <w:rFonts w:ascii="Arial" w:hAnsi="Arial" w:cs="Arial"/>
          <w:b/>
          <w:kern w:val="28"/>
          <w:sz w:val="32"/>
          <w:szCs w:val="32"/>
        </w:rPr>
        <w:t>на</w:t>
      </w:r>
      <w:r w:rsidR="00465367" w:rsidRPr="005220AD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5220AD">
        <w:rPr>
          <w:rFonts w:ascii="Arial" w:hAnsi="Arial" w:cs="Arial"/>
          <w:b/>
          <w:kern w:val="28"/>
          <w:sz w:val="32"/>
          <w:szCs w:val="32"/>
        </w:rPr>
        <w:t>территории</w:t>
      </w:r>
      <w:r w:rsidR="00465367" w:rsidRPr="005220AD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5220AD">
        <w:rPr>
          <w:rFonts w:ascii="Arial" w:hAnsi="Arial" w:cs="Arial"/>
          <w:b/>
          <w:kern w:val="28"/>
          <w:sz w:val="32"/>
          <w:szCs w:val="32"/>
        </w:rPr>
        <w:t>муниципального</w:t>
      </w:r>
      <w:r w:rsidR="00465367" w:rsidRPr="005220AD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Pr="005220AD">
        <w:rPr>
          <w:rFonts w:ascii="Arial" w:hAnsi="Arial" w:cs="Arial"/>
          <w:b/>
          <w:kern w:val="28"/>
          <w:sz w:val="32"/>
          <w:szCs w:val="32"/>
        </w:rPr>
        <w:t>о</w:t>
      </w:r>
      <w:r w:rsidR="00AB10EB" w:rsidRPr="005220AD">
        <w:rPr>
          <w:rFonts w:ascii="Arial" w:hAnsi="Arial" w:cs="Arial"/>
          <w:b/>
          <w:kern w:val="28"/>
          <w:sz w:val="32"/>
          <w:szCs w:val="32"/>
        </w:rPr>
        <w:t>бразования»</w:t>
      </w:r>
    </w:p>
    <w:p w:rsidR="001F40B8" w:rsidRPr="00465367" w:rsidRDefault="001F40B8" w:rsidP="005D6C14">
      <w:pPr>
        <w:widowControl w:val="0"/>
        <w:suppressAutoHyphens w:val="0"/>
        <w:ind w:firstLine="567"/>
        <w:jc w:val="center"/>
        <w:rPr>
          <w:rFonts w:ascii="Arial" w:hAnsi="Arial" w:cs="Arial"/>
          <w:b/>
          <w:kern w:val="32"/>
        </w:rPr>
      </w:pPr>
    </w:p>
    <w:p w:rsidR="001F40B8" w:rsidRPr="00465367" w:rsidRDefault="007E335B" w:rsidP="005D6C14">
      <w:pPr>
        <w:pStyle w:val="312"/>
        <w:widowControl w:val="0"/>
        <w:suppressAutoHyphens w:val="0"/>
        <w:spacing w:after="0"/>
        <w:ind w:left="0" w:firstLine="567"/>
        <w:jc w:val="both"/>
        <w:rPr>
          <w:rFonts w:ascii="Arial" w:hAnsi="Arial" w:cs="Arial"/>
          <w:kern w:val="32"/>
          <w:sz w:val="24"/>
          <w:szCs w:val="24"/>
        </w:rPr>
      </w:pPr>
      <w:r w:rsidRPr="00465367">
        <w:rPr>
          <w:rFonts w:ascii="Arial" w:hAnsi="Arial" w:cs="Arial"/>
          <w:kern w:val="32"/>
          <w:sz w:val="24"/>
          <w:szCs w:val="24"/>
        </w:rPr>
        <w:t>В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соответствии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с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Федеральным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hyperlink r:id="rId8" w:history="1">
        <w:r w:rsidRPr="00465367">
          <w:rPr>
            <w:rStyle w:val="a4"/>
            <w:rFonts w:ascii="Arial" w:hAnsi="Arial" w:cs="Arial"/>
            <w:color w:val="auto"/>
            <w:kern w:val="32"/>
            <w:sz w:val="24"/>
            <w:szCs w:val="24"/>
            <w:u w:val="none"/>
          </w:rPr>
          <w:t>законом</w:t>
        </w:r>
      </w:hyperlink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="00E669FB" w:rsidRPr="00465367">
        <w:rPr>
          <w:rFonts w:ascii="Arial" w:hAnsi="Arial" w:cs="Arial"/>
          <w:kern w:val="32"/>
          <w:sz w:val="24"/>
          <w:szCs w:val="24"/>
        </w:rPr>
        <w:t>от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="00E669FB" w:rsidRPr="00465367">
        <w:rPr>
          <w:rFonts w:ascii="Arial" w:hAnsi="Arial" w:cs="Arial"/>
          <w:kern w:val="32"/>
          <w:sz w:val="24"/>
          <w:szCs w:val="24"/>
        </w:rPr>
        <w:t>06.10.2003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="00E669FB" w:rsidRPr="00465367">
        <w:rPr>
          <w:rFonts w:ascii="Arial" w:hAnsi="Arial" w:cs="Arial"/>
          <w:kern w:val="32"/>
          <w:sz w:val="24"/>
          <w:szCs w:val="24"/>
        </w:rPr>
        <w:t>№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131-ФЗ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«Об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общих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принципах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организации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местного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самоуправления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в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Российской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Федерации»,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Федеральным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hyperlink r:id="rId9" w:history="1">
        <w:r w:rsidRPr="00465367">
          <w:rPr>
            <w:rStyle w:val="a4"/>
            <w:rFonts w:ascii="Arial" w:hAnsi="Arial" w:cs="Arial"/>
            <w:color w:val="auto"/>
            <w:kern w:val="32"/>
            <w:sz w:val="24"/>
            <w:szCs w:val="24"/>
            <w:u w:val="none"/>
          </w:rPr>
          <w:t>законом</w:t>
        </w:r>
      </w:hyperlink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="00E669FB" w:rsidRPr="00465367">
        <w:rPr>
          <w:rFonts w:ascii="Arial" w:hAnsi="Arial" w:cs="Arial"/>
          <w:kern w:val="32"/>
          <w:sz w:val="24"/>
          <w:szCs w:val="24"/>
        </w:rPr>
        <w:t>от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="00E669FB" w:rsidRPr="00465367">
        <w:rPr>
          <w:rFonts w:ascii="Arial" w:hAnsi="Arial" w:cs="Arial"/>
          <w:kern w:val="32"/>
          <w:sz w:val="24"/>
          <w:szCs w:val="24"/>
        </w:rPr>
        <w:t>27.07.2010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="00E669FB" w:rsidRPr="00465367">
        <w:rPr>
          <w:rFonts w:ascii="Arial" w:hAnsi="Arial" w:cs="Arial"/>
          <w:kern w:val="32"/>
          <w:sz w:val="24"/>
          <w:szCs w:val="24"/>
        </w:rPr>
        <w:t>№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210-ФЗ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«Об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организации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предоставления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государственных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и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муниципальных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услуг»,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руководствуясь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hyperlink r:id="rId10" w:history="1">
        <w:r w:rsidRPr="00465367">
          <w:rPr>
            <w:rStyle w:val="a4"/>
            <w:rFonts w:ascii="Arial" w:hAnsi="Arial" w:cs="Arial"/>
            <w:color w:val="auto"/>
            <w:kern w:val="32"/>
            <w:sz w:val="24"/>
            <w:szCs w:val="24"/>
            <w:u w:val="none"/>
          </w:rPr>
          <w:t>Уставом</w:t>
        </w:r>
      </w:hyperlink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ЗАТО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город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Заозерск,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постановлениями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Администрации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ЗАТО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город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Заозерск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от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16.12.2011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hyperlink r:id="rId11" w:history="1">
        <w:r w:rsidRPr="00465367">
          <w:rPr>
            <w:rStyle w:val="a4"/>
            <w:rFonts w:ascii="Arial" w:hAnsi="Arial" w:cs="Arial"/>
            <w:color w:val="auto"/>
            <w:kern w:val="32"/>
            <w:sz w:val="24"/>
            <w:szCs w:val="24"/>
            <w:u w:val="none"/>
          </w:rPr>
          <w:t>№</w:t>
        </w:r>
        <w:r w:rsidR="00465367" w:rsidRPr="00465367">
          <w:rPr>
            <w:rStyle w:val="a4"/>
            <w:rFonts w:ascii="Arial" w:hAnsi="Arial" w:cs="Arial"/>
            <w:color w:val="auto"/>
            <w:kern w:val="32"/>
            <w:sz w:val="24"/>
            <w:szCs w:val="24"/>
            <w:u w:val="none"/>
          </w:rPr>
          <w:t xml:space="preserve"> </w:t>
        </w:r>
        <w:r w:rsidRPr="00465367">
          <w:rPr>
            <w:rStyle w:val="a4"/>
            <w:rFonts w:ascii="Arial" w:hAnsi="Arial" w:cs="Arial"/>
            <w:color w:val="auto"/>
            <w:kern w:val="32"/>
            <w:sz w:val="24"/>
            <w:szCs w:val="24"/>
            <w:u w:val="none"/>
          </w:rPr>
          <w:t>91</w:t>
        </w:r>
      </w:hyperlink>
      <w:r w:rsidRPr="00465367">
        <w:rPr>
          <w:rFonts w:ascii="Arial" w:hAnsi="Arial" w:cs="Arial"/>
          <w:kern w:val="32"/>
          <w:sz w:val="24"/>
          <w:szCs w:val="24"/>
        </w:rPr>
        <w:t>4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«О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порядке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разработки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и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утверждения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административных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регламентов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исполнения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муниципальных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функций,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разработки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и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утверждения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административных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регламентов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предоставления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муниципальных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услуг,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проведения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экспертизы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административных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регламентов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предоставления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муниципальных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услуг»,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от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06.03.2012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№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120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«Об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утверждении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порядка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формирования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и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ведения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реестра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муниципальных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услуг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муниципального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образования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ЗАТО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город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Заозерск»,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от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11.07.2016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№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434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«Об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утверждении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реестра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муниципальных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услуг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(государственных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услуг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по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переданным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полномочиям)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муниципального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образования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ЗАТО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города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Заозерска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и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перечней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ответственных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должностных</w:t>
      </w:r>
      <w:r w:rsidR="00465367" w:rsidRPr="00465367">
        <w:rPr>
          <w:rFonts w:ascii="Arial" w:hAnsi="Arial" w:cs="Arial"/>
          <w:kern w:val="32"/>
          <w:sz w:val="24"/>
          <w:szCs w:val="24"/>
        </w:rPr>
        <w:t xml:space="preserve"> </w:t>
      </w:r>
      <w:r w:rsidRPr="00465367">
        <w:rPr>
          <w:rFonts w:ascii="Arial" w:hAnsi="Arial" w:cs="Arial"/>
          <w:kern w:val="32"/>
          <w:sz w:val="24"/>
          <w:szCs w:val="24"/>
        </w:rPr>
        <w:t>лиц»</w:t>
      </w:r>
      <w:r w:rsidR="00427603" w:rsidRPr="00465367">
        <w:rPr>
          <w:rFonts w:ascii="Arial" w:eastAsia="Gungsuh" w:hAnsi="Arial" w:cs="Arial"/>
          <w:kern w:val="32"/>
          <w:sz w:val="24"/>
          <w:szCs w:val="24"/>
        </w:rPr>
        <w:t>,</w:t>
      </w:r>
      <w:r w:rsidR="00465367" w:rsidRPr="00465367">
        <w:rPr>
          <w:rFonts w:ascii="Arial" w:eastAsia="Gungsuh" w:hAnsi="Arial" w:cs="Arial"/>
          <w:kern w:val="32"/>
          <w:sz w:val="24"/>
          <w:szCs w:val="24"/>
        </w:rPr>
        <w:t xml:space="preserve"> </w:t>
      </w:r>
      <w:r w:rsidR="00427603" w:rsidRPr="00465367">
        <w:rPr>
          <w:rFonts w:ascii="Arial" w:eastAsia="Gungsuh" w:hAnsi="Arial" w:cs="Arial"/>
          <w:kern w:val="32"/>
          <w:sz w:val="24"/>
          <w:szCs w:val="24"/>
        </w:rPr>
        <w:t>в</w:t>
      </w:r>
      <w:r w:rsidR="00465367" w:rsidRPr="00465367">
        <w:rPr>
          <w:rFonts w:ascii="Arial" w:eastAsia="Gungsuh" w:hAnsi="Arial" w:cs="Arial"/>
          <w:kern w:val="32"/>
          <w:sz w:val="24"/>
          <w:szCs w:val="24"/>
        </w:rPr>
        <w:t xml:space="preserve"> </w:t>
      </w:r>
      <w:r w:rsidR="00427603" w:rsidRPr="00465367">
        <w:rPr>
          <w:rFonts w:ascii="Arial" w:eastAsia="Gungsuh" w:hAnsi="Arial" w:cs="Arial"/>
          <w:kern w:val="32"/>
          <w:sz w:val="24"/>
          <w:szCs w:val="24"/>
        </w:rPr>
        <w:t>целях</w:t>
      </w:r>
      <w:r w:rsidR="00465367" w:rsidRPr="00465367">
        <w:rPr>
          <w:rFonts w:ascii="Arial" w:eastAsia="Gungsuh" w:hAnsi="Arial" w:cs="Arial"/>
          <w:kern w:val="32"/>
          <w:sz w:val="24"/>
          <w:szCs w:val="24"/>
        </w:rPr>
        <w:t xml:space="preserve"> </w:t>
      </w:r>
      <w:r w:rsidR="00427603" w:rsidRPr="00465367">
        <w:rPr>
          <w:rFonts w:ascii="Arial" w:eastAsia="Gungsuh" w:hAnsi="Arial" w:cs="Arial"/>
          <w:kern w:val="32"/>
          <w:sz w:val="24"/>
          <w:szCs w:val="24"/>
        </w:rPr>
        <w:t>приведения</w:t>
      </w:r>
      <w:r w:rsidR="00465367" w:rsidRPr="00465367">
        <w:rPr>
          <w:rFonts w:ascii="Arial" w:eastAsia="Gungsuh" w:hAnsi="Arial" w:cs="Arial"/>
          <w:kern w:val="32"/>
          <w:sz w:val="24"/>
          <w:szCs w:val="24"/>
        </w:rPr>
        <w:t xml:space="preserve"> </w:t>
      </w:r>
      <w:r w:rsidR="00427603" w:rsidRPr="00465367">
        <w:rPr>
          <w:rFonts w:ascii="Arial" w:eastAsia="Gungsuh" w:hAnsi="Arial" w:cs="Arial"/>
          <w:kern w:val="32"/>
          <w:sz w:val="24"/>
          <w:szCs w:val="24"/>
        </w:rPr>
        <w:t>нормативно-правового</w:t>
      </w:r>
      <w:r w:rsidR="00465367" w:rsidRPr="00465367">
        <w:rPr>
          <w:rFonts w:ascii="Arial" w:eastAsia="Gungsuh" w:hAnsi="Arial" w:cs="Arial"/>
          <w:kern w:val="32"/>
          <w:sz w:val="24"/>
          <w:szCs w:val="24"/>
        </w:rPr>
        <w:t xml:space="preserve"> </w:t>
      </w:r>
      <w:r w:rsidR="00427603" w:rsidRPr="00465367">
        <w:rPr>
          <w:rFonts w:ascii="Arial" w:eastAsia="Gungsuh" w:hAnsi="Arial" w:cs="Arial"/>
          <w:kern w:val="32"/>
          <w:sz w:val="24"/>
          <w:szCs w:val="24"/>
        </w:rPr>
        <w:t>акта</w:t>
      </w:r>
      <w:r w:rsidR="00465367" w:rsidRPr="00465367">
        <w:rPr>
          <w:rFonts w:ascii="Arial" w:eastAsia="Gungsuh" w:hAnsi="Arial" w:cs="Arial"/>
          <w:kern w:val="32"/>
          <w:sz w:val="24"/>
          <w:szCs w:val="24"/>
        </w:rPr>
        <w:t xml:space="preserve"> </w:t>
      </w:r>
      <w:r w:rsidR="00427603" w:rsidRPr="00465367">
        <w:rPr>
          <w:rFonts w:ascii="Arial" w:eastAsia="Gungsuh" w:hAnsi="Arial" w:cs="Arial"/>
          <w:kern w:val="32"/>
          <w:sz w:val="24"/>
          <w:szCs w:val="24"/>
        </w:rPr>
        <w:t>в</w:t>
      </w:r>
      <w:r w:rsidR="00465367" w:rsidRPr="00465367">
        <w:rPr>
          <w:rFonts w:ascii="Arial" w:eastAsia="Gungsuh" w:hAnsi="Arial" w:cs="Arial"/>
          <w:kern w:val="32"/>
          <w:sz w:val="24"/>
          <w:szCs w:val="24"/>
        </w:rPr>
        <w:t xml:space="preserve"> </w:t>
      </w:r>
      <w:r w:rsidR="00427603" w:rsidRPr="00465367">
        <w:rPr>
          <w:rFonts w:ascii="Arial" w:eastAsia="Gungsuh" w:hAnsi="Arial" w:cs="Arial"/>
          <w:kern w:val="32"/>
          <w:sz w:val="24"/>
          <w:szCs w:val="24"/>
        </w:rPr>
        <w:t>соответствие</w:t>
      </w:r>
      <w:r w:rsidR="00465367" w:rsidRPr="00465367">
        <w:rPr>
          <w:rFonts w:ascii="Arial" w:eastAsia="Gungsuh" w:hAnsi="Arial" w:cs="Arial"/>
          <w:kern w:val="32"/>
          <w:sz w:val="24"/>
          <w:szCs w:val="24"/>
        </w:rPr>
        <w:t xml:space="preserve"> </w:t>
      </w:r>
      <w:r w:rsidR="00427603" w:rsidRPr="00465367">
        <w:rPr>
          <w:rFonts w:ascii="Arial" w:eastAsia="Gungsuh" w:hAnsi="Arial" w:cs="Arial"/>
          <w:kern w:val="32"/>
          <w:sz w:val="24"/>
          <w:szCs w:val="24"/>
        </w:rPr>
        <w:t>с</w:t>
      </w:r>
      <w:r w:rsidR="00465367" w:rsidRPr="00465367">
        <w:rPr>
          <w:rFonts w:ascii="Arial" w:eastAsia="Gungsuh" w:hAnsi="Arial" w:cs="Arial"/>
          <w:kern w:val="32"/>
          <w:sz w:val="24"/>
          <w:szCs w:val="24"/>
        </w:rPr>
        <w:t xml:space="preserve"> </w:t>
      </w:r>
      <w:r w:rsidR="00427603" w:rsidRPr="00465367">
        <w:rPr>
          <w:rFonts w:ascii="Arial" w:eastAsia="Gungsuh" w:hAnsi="Arial" w:cs="Arial"/>
          <w:kern w:val="32"/>
          <w:sz w:val="24"/>
          <w:szCs w:val="24"/>
        </w:rPr>
        <w:t>действующим</w:t>
      </w:r>
      <w:r w:rsidR="00465367" w:rsidRPr="00465367">
        <w:rPr>
          <w:rFonts w:ascii="Arial" w:eastAsia="Gungsuh" w:hAnsi="Arial" w:cs="Arial"/>
          <w:kern w:val="32"/>
          <w:sz w:val="24"/>
          <w:szCs w:val="24"/>
        </w:rPr>
        <w:t xml:space="preserve"> </w:t>
      </w:r>
      <w:r w:rsidR="00427603" w:rsidRPr="00465367">
        <w:rPr>
          <w:rFonts w:ascii="Arial" w:eastAsia="Gungsuh" w:hAnsi="Arial" w:cs="Arial"/>
          <w:kern w:val="32"/>
          <w:sz w:val="24"/>
          <w:szCs w:val="24"/>
        </w:rPr>
        <w:t>законодательством</w:t>
      </w:r>
      <w:r w:rsidR="00465367" w:rsidRPr="00465367">
        <w:rPr>
          <w:rFonts w:ascii="Arial" w:eastAsia="Gungsuh" w:hAnsi="Arial" w:cs="Arial"/>
          <w:kern w:val="32"/>
          <w:sz w:val="24"/>
          <w:szCs w:val="24"/>
        </w:rPr>
        <w:t xml:space="preserve"> </w:t>
      </w:r>
      <w:r w:rsidR="00427603" w:rsidRPr="00465367">
        <w:rPr>
          <w:rFonts w:ascii="Arial" w:eastAsia="Gungsuh" w:hAnsi="Arial" w:cs="Arial"/>
          <w:kern w:val="32"/>
          <w:sz w:val="24"/>
          <w:szCs w:val="24"/>
        </w:rPr>
        <w:t>Российской</w:t>
      </w:r>
      <w:r w:rsidR="00465367" w:rsidRPr="00465367">
        <w:rPr>
          <w:rFonts w:ascii="Arial" w:eastAsia="Gungsuh" w:hAnsi="Arial" w:cs="Arial"/>
          <w:kern w:val="32"/>
          <w:sz w:val="24"/>
          <w:szCs w:val="24"/>
        </w:rPr>
        <w:t xml:space="preserve"> </w:t>
      </w:r>
      <w:r w:rsidR="00427603" w:rsidRPr="00465367">
        <w:rPr>
          <w:rFonts w:ascii="Arial" w:eastAsia="Gungsuh" w:hAnsi="Arial" w:cs="Arial"/>
          <w:kern w:val="32"/>
          <w:sz w:val="24"/>
          <w:szCs w:val="24"/>
        </w:rPr>
        <w:t>Федерации</w:t>
      </w:r>
      <w:r w:rsidRPr="00465367">
        <w:rPr>
          <w:rFonts w:ascii="Arial" w:eastAsia="Gungsuh" w:hAnsi="Arial" w:cs="Arial"/>
          <w:kern w:val="32"/>
          <w:sz w:val="24"/>
          <w:szCs w:val="24"/>
        </w:rPr>
        <w:t>,</w:t>
      </w:r>
      <w:r w:rsidR="00465367" w:rsidRPr="00465367">
        <w:rPr>
          <w:rFonts w:ascii="Arial" w:eastAsia="Gungsuh" w:hAnsi="Arial" w:cs="Arial"/>
          <w:kern w:val="32"/>
          <w:sz w:val="24"/>
          <w:szCs w:val="24"/>
        </w:rPr>
        <w:t xml:space="preserve"> </w:t>
      </w:r>
      <w:r w:rsidR="001F40B8" w:rsidRPr="00465367">
        <w:rPr>
          <w:rFonts w:ascii="Arial" w:hAnsi="Arial" w:cs="Arial"/>
          <w:kern w:val="32"/>
          <w:sz w:val="24"/>
          <w:szCs w:val="24"/>
        </w:rPr>
        <w:t>постановляю:</w:t>
      </w:r>
    </w:p>
    <w:p w:rsidR="00C62F48" w:rsidRPr="00465367" w:rsidRDefault="00913027" w:rsidP="005D6C14">
      <w:pPr>
        <w:pStyle w:val="ConsPlusNormal"/>
        <w:widowControl w:val="0"/>
        <w:suppressAutoHyphens w:val="0"/>
        <w:ind w:firstLine="567"/>
        <w:jc w:val="both"/>
        <w:rPr>
          <w:kern w:val="32"/>
          <w:szCs w:val="24"/>
        </w:rPr>
      </w:pPr>
      <w:r w:rsidRPr="00465367">
        <w:rPr>
          <w:kern w:val="32"/>
          <w:szCs w:val="24"/>
        </w:rPr>
        <w:t>1.</w:t>
      </w:r>
      <w:r w:rsidR="00465367" w:rsidRPr="00465367">
        <w:rPr>
          <w:kern w:val="32"/>
          <w:szCs w:val="24"/>
        </w:rPr>
        <w:t xml:space="preserve"> </w:t>
      </w:r>
      <w:r w:rsidR="00C62F48" w:rsidRPr="00465367">
        <w:rPr>
          <w:kern w:val="32"/>
          <w:szCs w:val="24"/>
        </w:rPr>
        <w:t>Утвердить</w:t>
      </w:r>
      <w:r w:rsidR="00465367" w:rsidRPr="00465367">
        <w:rPr>
          <w:kern w:val="32"/>
          <w:szCs w:val="24"/>
        </w:rPr>
        <w:t xml:space="preserve"> </w:t>
      </w:r>
      <w:r w:rsidR="00C62F48" w:rsidRPr="00465367">
        <w:rPr>
          <w:kern w:val="32"/>
          <w:szCs w:val="24"/>
        </w:rPr>
        <w:t>прилагаемый</w:t>
      </w:r>
      <w:r w:rsidR="00465367" w:rsidRPr="00465367">
        <w:rPr>
          <w:kern w:val="32"/>
          <w:szCs w:val="24"/>
        </w:rPr>
        <w:t xml:space="preserve"> </w:t>
      </w:r>
      <w:r w:rsidR="00C62F48" w:rsidRPr="00465367">
        <w:rPr>
          <w:kern w:val="32"/>
          <w:szCs w:val="24"/>
        </w:rPr>
        <w:t>Административный</w:t>
      </w:r>
      <w:r w:rsidR="00465367" w:rsidRPr="00465367">
        <w:rPr>
          <w:kern w:val="32"/>
          <w:szCs w:val="24"/>
        </w:rPr>
        <w:t xml:space="preserve"> </w:t>
      </w:r>
      <w:r w:rsidR="00C62F48" w:rsidRPr="00465367">
        <w:rPr>
          <w:kern w:val="32"/>
          <w:szCs w:val="24"/>
        </w:rPr>
        <w:t>регламент</w:t>
      </w:r>
      <w:r w:rsidR="00465367" w:rsidRPr="00465367">
        <w:rPr>
          <w:kern w:val="32"/>
          <w:szCs w:val="24"/>
        </w:rPr>
        <w:t xml:space="preserve"> </w:t>
      </w:r>
      <w:r w:rsidR="00C62F48" w:rsidRPr="00465367">
        <w:rPr>
          <w:kern w:val="32"/>
          <w:szCs w:val="24"/>
        </w:rPr>
        <w:t>предоставления</w:t>
      </w:r>
      <w:r w:rsidR="00465367" w:rsidRPr="00465367">
        <w:rPr>
          <w:kern w:val="32"/>
          <w:szCs w:val="24"/>
        </w:rPr>
        <w:t xml:space="preserve"> </w:t>
      </w:r>
      <w:r w:rsidR="00C62F48" w:rsidRPr="00465367">
        <w:rPr>
          <w:kern w:val="32"/>
          <w:szCs w:val="24"/>
        </w:rPr>
        <w:t>муниципальной</w:t>
      </w:r>
      <w:r w:rsidR="00465367" w:rsidRPr="00465367">
        <w:rPr>
          <w:kern w:val="32"/>
          <w:szCs w:val="24"/>
        </w:rPr>
        <w:t xml:space="preserve"> </w:t>
      </w:r>
      <w:r w:rsidR="00C62F48" w:rsidRPr="00465367">
        <w:rPr>
          <w:kern w:val="32"/>
          <w:szCs w:val="24"/>
        </w:rPr>
        <w:t>услуги</w:t>
      </w:r>
      <w:r w:rsidR="00465367" w:rsidRPr="00465367">
        <w:rPr>
          <w:kern w:val="32"/>
          <w:szCs w:val="24"/>
        </w:rPr>
        <w:t xml:space="preserve"> </w:t>
      </w:r>
      <w:r w:rsidR="00C62F48" w:rsidRPr="00465367">
        <w:rPr>
          <w:kern w:val="32"/>
          <w:szCs w:val="24"/>
        </w:rPr>
        <w:t>«Выдача</w:t>
      </w:r>
      <w:r w:rsidR="00465367" w:rsidRPr="00465367">
        <w:rPr>
          <w:kern w:val="32"/>
          <w:szCs w:val="24"/>
        </w:rPr>
        <w:t xml:space="preserve"> </w:t>
      </w:r>
      <w:r w:rsidR="00C62F48" w:rsidRPr="00465367">
        <w:rPr>
          <w:kern w:val="32"/>
          <w:szCs w:val="24"/>
        </w:rPr>
        <w:t>разрешения</w:t>
      </w:r>
      <w:r w:rsidR="00465367" w:rsidRPr="00465367">
        <w:rPr>
          <w:kern w:val="32"/>
          <w:szCs w:val="24"/>
        </w:rPr>
        <w:t xml:space="preserve"> </w:t>
      </w:r>
      <w:r w:rsidR="00C62F48" w:rsidRPr="00465367">
        <w:rPr>
          <w:kern w:val="32"/>
          <w:szCs w:val="24"/>
        </w:rPr>
        <w:t>на</w:t>
      </w:r>
      <w:r w:rsidR="00465367" w:rsidRPr="00465367">
        <w:rPr>
          <w:kern w:val="32"/>
          <w:szCs w:val="24"/>
        </w:rPr>
        <w:t xml:space="preserve"> </w:t>
      </w:r>
      <w:r w:rsidR="00C62F48" w:rsidRPr="00465367">
        <w:rPr>
          <w:kern w:val="32"/>
          <w:szCs w:val="24"/>
        </w:rPr>
        <w:t>ввод</w:t>
      </w:r>
      <w:r w:rsidR="00465367" w:rsidRPr="00465367">
        <w:rPr>
          <w:kern w:val="32"/>
          <w:szCs w:val="24"/>
        </w:rPr>
        <w:t xml:space="preserve"> </w:t>
      </w:r>
      <w:r w:rsidR="00C62F48" w:rsidRPr="00465367">
        <w:rPr>
          <w:kern w:val="32"/>
          <w:szCs w:val="24"/>
        </w:rPr>
        <w:t>объекта</w:t>
      </w:r>
      <w:r w:rsidR="00465367" w:rsidRPr="00465367">
        <w:rPr>
          <w:kern w:val="32"/>
          <w:szCs w:val="24"/>
        </w:rPr>
        <w:t xml:space="preserve"> </w:t>
      </w:r>
      <w:r w:rsidR="00C62F48" w:rsidRPr="00465367">
        <w:rPr>
          <w:kern w:val="32"/>
          <w:szCs w:val="24"/>
        </w:rPr>
        <w:t>в</w:t>
      </w:r>
      <w:r w:rsidR="00465367" w:rsidRPr="00465367">
        <w:rPr>
          <w:kern w:val="32"/>
          <w:szCs w:val="24"/>
        </w:rPr>
        <w:t xml:space="preserve"> </w:t>
      </w:r>
      <w:r w:rsidR="00C62F48" w:rsidRPr="00465367">
        <w:rPr>
          <w:kern w:val="32"/>
          <w:szCs w:val="24"/>
        </w:rPr>
        <w:t>эксплуатацию</w:t>
      </w:r>
      <w:r w:rsidR="00465367" w:rsidRPr="00465367">
        <w:rPr>
          <w:kern w:val="32"/>
          <w:szCs w:val="24"/>
        </w:rPr>
        <w:t xml:space="preserve"> </w:t>
      </w:r>
      <w:r w:rsidR="00C62F48" w:rsidRPr="00465367">
        <w:rPr>
          <w:kern w:val="32"/>
          <w:szCs w:val="24"/>
        </w:rPr>
        <w:t>при</w:t>
      </w:r>
      <w:r w:rsidR="00465367" w:rsidRPr="00465367">
        <w:rPr>
          <w:kern w:val="32"/>
          <w:szCs w:val="24"/>
        </w:rPr>
        <w:t xml:space="preserve"> </w:t>
      </w:r>
      <w:r w:rsidR="00C62F48" w:rsidRPr="00465367">
        <w:rPr>
          <w:kern w:val="32"/>
          <w:szCs w:val="24"/>
        </w:rPr>
        <w:t>осуществлении</w:t>
      </w:r>
      <w:r w:rsidR="00465367" w:rsidRPr="00465367">
        <w:rPr>
          <w:kern w:val="32"/>
          <w:szCs w:val="24"/>
        </w:rPr>
        <w:t xml:space="preserve"> </w:t>
      </w:r>
      <w:r w:rsidR="00C62F48" w:rsidRPr="00465367">
        <w:rPr>
          <w:kern w:val="32"/>
          <w:szCs w:val="24"/>
        </w:rPr>
        <w:t>строительства,</w:t>
      </w:r>
      <w:r w:rsidR="00465367" w:rsidRPr="00465367">
        <w:rPr>
          <w:kern w:val="32"/>
          <w:szCs w:val="24"/>
        </w:rPr>
        <w:t xml:space="preserve"> </w:t>
      </w:r>
      <w:r w:rsidR="00C62F48" w:rsidRPr="00465367">
        <w:rPr>
          <w:kern w:val="32"/>
          <w:szCs w:val="24"/>
        </w:rPr>
        <w:t>реконструкции</w:t>
      </w:r>
      <w:r w:rsidR="00465367" w:rsidRPr="00465367">
        <w:rPr>
          <w:kern w:val="32"/>
          <w:szCs w:val="24"/>
        </w:rPr>
        <w:t xml:space="preserve"> </w:t>
      </w:r>
      <w:r w:rsidR="00C62F48" w:rsidRPr="00465367">
        <w:rPr>
          <w:kern w:val="32"/>
          <w:szCs w:val="24"/>
        </w:rPr>
        <w:t>объекта</w:t>
      </w:r>
      <w:r w:rsidR="00465367" w:rsidRPr="00465367">
        <w:rPr>
          <w:kern w:val="32"/>
          <w:szCs w:val="24"/>
        </w:rPr>
        <w:t xml:space="preserve"> </w:t>
      </w:r>
      <w:r w:rsidR="00C62F48" w:rsidRPr="00465367">
        <w:rPr>
          <w:kern w:val="32"/>
          <w:szCs w:val="24"/>
        </w:rPr>
        <w:t>капитального</w:t>
      </w:r>
      <w:r w:rsidR="00465367" w:rsidRPr="00465367">
        <w:rPr>
          <w:kern w:val="32"/>
          <w:szCs w:val="24"/>
        </w:rPr>
        <w:t xml:space="preserve"> </w:t>
      </w:r>
      <w:r w:rsidR="00C62F48" w:rsidRPr="00465367">
        <w:rPr>
          <w:kern w:val="32"/>
          <w:szCs w:val="24"/>
        </w:rPr>
        <w:t>строительства,</w:t>
      </w:r>
      <w:r w:rsidR="00465367" w:rsidRPr="00465367">
        <w:rPr>
          <w:kern w:val="32"/>
          <w:szCs w:val="24"/>
        </w:rPr>
        <w:t xml:space="preserve"> </w:t>
      </w:r>
      <w:r w:rsidR="00C62F48" w:rsidRPr="00465367">
        <w:rPr>
          <w:kern w:val="32"/>
          <w:szCs w:val="24"/>
        </w:rPr>
        <w:t>расположенного</w:t>
      </w:r>
      <w:r w:rsidR="00465367" w:rsidRPr="00465367">
        <w:rPr>
          <w:kern w:val="32"/>
          <w:szCs w:val="24"/>
        </w:rPr>
        <w:t xml:space="preserve"> </w:t>
      </w:r>
      <w:r w:rsidR="00C62F48" w:rsidRPr="00465367">
        <w:rPr>
          <w:kern w:val="32"/>
          <w:szCs w:val="24"/>
        </w:rPr>
        <w:t>на</w:t>
      </w:r>
      <w:r w:rsidR="00465367" w:rsidRPr="00465367">
        <w:rPr>
          <w:kern w:val="32"/>
          <w:szCs w:val="24"/>
        </w:rPr>
        <w:t xml:space="preserve"> </w:t>
      </w:r>
      <w:r w:rsidR="00C62F48" w:rsidRPr="00465367">
        <w:rPr>
          <w:kern w:val="32"/>
          <w:szCs w:val="24"/>
        </w:rPr>
        <w:t>территории</w:t>
      </w:r>
      <w:r w:rsidR="00465367" w:rsidRPr="00465367">
        <w:rPr>
          <w:kern w:val="32"/>
          <w:szCs w:val="24"/>
        </w:rPr>
        <w:t xml:space="preserve"> </w:t>
      </w:r>
      <w:r w:rsidR="00C62F48" w:rsidRPr="00465367">
        <w:rPr>
          <w:kern w:val="32"/>
          <w:szCs w:val="24"/>
        </w:rPr>
        <w:t>муниципального</w:t>
      </w:r>
      <w:r w:rsidR="00465367" w:rsidRPr="00465367">
        <w:rPr>
          <w:kern w:val="32"/>
          <w:szCs w:val="24"/>
        </w:rPr>
        <w:t xml:space="preserve"> </w:t>
      </w:r>
      <w:r w:rsidR="00C62F48" w:rsidRPr="00465367">
        <w:rPr>
          <w:kern w:val="32"/>
          <w:szCs w:val="24"/>
        </w:rPr>
        <w:t>образования»</w:t>
      </w:r>
      <w:r w:rsidR="00465367" w:rsidRPr="00465367">
        <w:rPr>
          <w:kern w:val="32"/>
          <w:szCs w:val="24"/>
        </w:rPr>
        <w:t xml:space="preserve"> </w:t>
      </w:r>
      <w:r w:rsidR="00C62F48" w:rsidRPr="00465367">
        <w:rPr>
          <w:kern w:val="32"/>
          <w:szCs w:val="24"/>
        </w:rPr>
        <w:t>(далее</w:t>
      </w:r>
      <w:r w:rsidR="00465367" w:rsidRPr="00465367">
        <w:rPr>
          <w:kern w:val="32"/>
          <w:szCs w:val="24"/>
        </w:rPr>
        <w:t xml:space="preserve"> </w:t>
      </w:r>
      <w:r w:rsidR="00C62F48" w:rsidRPr="00465367">
        <w:rPr>
          <w:kern w:val="32"/>
          <w:szCs w:val="24"/>
        </w:rPr>
        <w:t>-</w:t>
      </w:r>
      <w:r w:rsidR="00465367" w:rsidRPr="00465367">
        <w:rPr>
          <w:kern w:val="32"/>
          <w:szCs w:val="24"/>
        </w:rPr>
        <w:t xml:space="preserve"> </w:t>
      </w:r>
      <w:r w:rsidR="00C62F48" w:rsidRPr="00465367">
        <w:rPr>
          <w:kern w:val="32"/>
          <w:szCs w:val="24"/>
        </w:rPr>
        <w:t>Административный</w:t>
      </w:r>
      <w:r w:rsidR="00465367" w:rsidRPr="00465367">
        <w:rPr>
          <w:kern w:val="32"/>
          <w:szCs w:val="24"/>
        </w:rPr>
        <w:t xml:space="preserve"> </w:t>
      </w:r>
      <w:r w:rsidR="00C62F48" w:rsidRPr="00465367">
        <w:rPr>
          <w:kern w:val="32"/>
          <w:szCs w:val="24"/>
        </w:rPr>
        <w:t>регламент).</w:t>
      </w:r>
    </w:p>
    <w:p w:rsidR="00465367" w:rsidRDefault="00C62F4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2.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Признать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утратившим</w:t>
      </w:r>
      <w:r w:rsidR="00817255"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силу</w:t>
      </w:r>
      <w:r w:rsidR="00C26AC9" w:rsidRPr="00465367">
        <w:rPr>
          <w:rFonts w:ascii="Arial" w:hAnsi="Arial" w:cs="Arial"/>
          <w:kern w:val="32"/>
        </w:rPr>
        <w:t>:</w:t>
      </w:r>
    </w:p>
    <w:p w:rsidR="00465367" w:rsidRDefault="00465367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>
        <w:rPr>
          <w:rFonts w:ascii="Arial" w:hAnsi="Arial" w:cs="Arial"/>
          <w:kern w:val="32"/>
        </w:rPr>
        <w:t>-</w:t>
      </w:r>
      <w:r w:rsidRPr="00465367">
        <w:rPr>
          <w:rFonts w:ascii="Arial" w:hAnsi="Arial" w:cs="Arial"/>
          <w:kern w:val="32"/>
        </w:rPr>
        <w:t xml:space="preserve"> </w:t>
      </w:r>
      <w:r w:rsidR="007E335B" w:rsidRPr="00465367">
        <w:rPr>
          <w:rFonts w:ascii="Arial" w:hAnsi="Arial" w:cs="Arial"/>
          <w:kern w:val="32"/>
        </w:rPr>
        <w:t>постановление</w:t>
      </w:r>
      <w:r w:rsidRPr="00465367">
        <w:rPr>
          <w:rFonts w:ascii="Arial" w:hAnsi="Arial" w:cs="Arial"/>
          <w:kern w:val="32"/>
        </w:rPr>
        <w:t xml:space="preserve"> </w:t>
      </w:r>
      <w:r w:rsidR="007E335B" w:rsidRPr="00465367">
        <w:rPr>
          <w:rFonts w:ascii="Arial" w:hAnsi="Arial" w:cs="Arial"/>
          <w:kern w:val="32"/>
        </w:rPr>
        <w:t>Администрации</w:t>
      </w:r>
      <w:r w:rsidRPr="00465367">
        <w:rPr>
          <w:rFonts w:ascii="Arial" w:hAnsi="Arial" w:cs="Arial"/>
          <w:kern w:val="32"/>
        </w:rPr>
        <w:t xml:space="preserve"> </w:t>
      </w:r>
      <w:r w:rsidR="007E335B" w:rsidRPr="00465367">
        <w:rPr>
          <w:rFonts w:ascii="Arial" w:hAnsi="Arial" w:cs="Arial"/>
          <w:kern w:val="32"/>
        </w:rPr>
        <w:t>ЗАТО</w:t>
      </w:r>
      <w:r w:rsidRPr="00465367">
        <w:rPr>
          <w:rFonts w:ascii="Arial" w:hAnsi="Arial" w:cs="Arial"/>
          <w:kern w:val="32"/>
        </w:rPr>
        <w:t xml:space="preserve"> </w:t>
      </w:r>
      <w:r w:rsidR="007E335B" w:rsidRPr="00465367">
        <w:rPr>
          <w:rFonts w:ascii="Arial" w:hAnsi="Arial" w:cs="Arial"/>
          <w:kern w:val="32"/>
        </w:rPr>
        <w:t>города</w:t>
      </w:r>
      <w:r w:rsidRPr="00465367">
        <w:rPr>
          <w:rFonts w:ascii="Arial" w:hAnsi="Arial" w:cs="Arial"/>
          <w:kern w:val="32"/>
        </w:rPr>
        <w:t xml:space="preserve"> </w:t>
      </w:r>
      <w:r w:rsidR="007E335B" w:rsidRPr="00465367">
        <w:rPr>
          <w:rFonts w:ascii="Arial" w:hAnsi="Arial" w:cs="Arial"/>
          <w:kern w:val="32"/>
        </w:rPr>
        <w:t>Заозерска</w:t>
      </w:r>
      <w:r w:rsidRPr="00465367">
        <w:rPr>
          <w:rFonts w:ascii="Arial" w:hAnsi="Arial" w:cs="Arial"/>
          <w:kern w:val="32"/>
        </w:rPr>
        <w:t xml:space="preserve"> </w:t>
      </w:r>
      <w:r w:rsidR="00C62F48" w:rsidRPr="00465367">
        <w:rPr>
          <w:rFonts w:ascii="Arial" w:hAnsi="Arial" w:cs="Arial"/>
          <w:kern w:val="32"/>
        </w:rPr>
        <w:t>от</w:t>
      </w:r>
      <w:r w:rsidRPr="00465367">
        <w:rPr>
          <w:rFonts w:ascii="Arial" w:hAnsi="Arial" w:cs="Arial"/>
          <w:kern w:val="32"/>
        </w:rPr>
        <w:t xml:space="preserve"> </w:t>
      </w:r>
      <w:r w:rsidR="00427603" w:rsidRPr="00465367">
        <w:rPr>
          <w:rFonts w:ascii="Arial" w:hAnsi="Arial" w:cs="Arial"/>
          <w:kern w:val="32"/>
        </w:rPr>
        <w:t>22.09.2016</w:t>
      </w:r>
      <w:r w:rsidRPr="00465367">
        <w:rPr>
          <w:rFonts w:ascii="Arial" w:hAnsi="Arial" w:cs="Arial"/>
          <w:kern w:val="32"/>
        </w:rPr>
        <w:t xml:space="preserve"> </w:t>
      </w:r>
      <w:r w:rsidR="00C62F48" w:rsidRPr="00465367">
        <w:rPr>
          <w:rFonts w:ascii="Arial" w:hAnsi="Arial" w:cs="Arial"/>
          <w:kern w:val="32"/>
        </w:rPr>
        <w:t>№</w:t>
      </w:r>
      <w:r w:rsidRPr="00465367">
        <w:rPr>
          <w:rFonts w:ascii="Arial" w:hAnsi="Arial" w:cs="Arial"/>
          <w:kern w:val="32"/>
        </w:rPr>
        <w:t xml:space="preserve"> </w:t>
      </w:r>
      <w:r w:rsidR="00427603" w:rsidRPr="00465367">
        <w:rPr>
          <w:rFonts w:ascii="Arial" w:hAnsi="Arial" w:cs="Arial"/>
          <w:kern w:val="32"/>
        </w:rPr>
        <w:t>550</w:t>
      </w:r>
      <w:r w:rsidRPr="00465367">
        <w:rPr>
          <w:rFonts w:ascii="Arial" w:hAnsi="Arial" w:cs="Arial"/>
          <w:kern w:val="32"/>
        </w:rPr>
        <w:t xml:space="preserve"> </w:t>
      </w:r>
      <w:r w:rsidR="00C62F48" w:rsidRPr="00465367">
        <w:rPr>
          <w:rFonts w:ascii="Arial" w:hAnsi="Arial" w:cs="Arial"/>
          <w:kern w:val="32"/>
        </w:rPr>
        <w:t>«</w:t>
      </w:r>
      <w:r w:rsidR="00C62F48" w:rsidRPr="00465367">
        <w:rPr>
          <w:rFonts w:ascii="Arial" w:hAnsi="Arial" w:cs="Arial"/>
          <w:bCs/>
          <w:kern w:val="32"/>
        </w:rPr>
        <w:t>Об</w:t>
      </w:r>
      <w:r w:rsidRPr="00465367">
        <w:rPr>
          <w:rFonts w:ascii="Arial" w:hAnsi="Arial" w:cs="Arial"/>
          <w:bCs/>
          <w:kern w:val="32"/>
        </w:rPr>
        <w:t xml:space="preserve"> </w:t>
      </w:r>
      <w:r w:rsidR="00C62F48" w:rsidRPr="00465367">
        <w:rPr>
          <w:rFonts w:ascii="Arial" w:hAnsi="Arial" w:cs="Arial"/>
          <w:bCs/>
          <w:kern w:val="32"/>
        </w:rPr>
        <w:t>утверждении</w:t>
      </w:r>
      <w:r w:rsidRPr="00465367">
        <w:rPr>
          <w:rFonts w:ascii="Arial" w:hAnsi="Arial" w:cs="Arial"/>
          <w:bCs/>
          <w:kern w:val="32"/>
        </w:rPr>
        <w:t xml:space="preserve"> </w:t>
      </w:r>
      <w:r w:rsidR="00C62F48" w:rsidRPr="00465367">
        <w:rPr>
          <w:rFonts w:ascii="Arial" w:hAnsi="Arial" w:cs="Arial"/>
          <w:bCs/>
          <w:kern w:val="32"/>
        </w:rPr>
        <w:t>Административного</w:t>
      </w:r>
      <w:r w:rsidRPr="00465367">
        <w:rPr>
          <w:rFonts w:ascii="Arial" w:hAnsi="Arial" w:cs="Arial"/>
          <w:bCs/>
          <w:kern w:val="32"/>
        </w:rPr>
        <w:t xml:space="preserve"> </w:t>
      </w:r>
      <w:r w:rsidR="00C62F48" w:rsidRPr="00465367">
        <w:rPr>
          <w:rFonts w:ascii="Arial" w:hAnsi="Arial" w:cs="Arial"/>
          <w:bCs/>
          <w:kern w:val="32"/>
        </w:rPr>
        <w:t>регламента</w:t>
      </w:r>
      <w:r w:rsidRPr="00465367">
        <w:rPr>
          <w:rFonts w:ascii="Arial" w:hAnsi="Arial" w:cs="Arial"/>
          <w:bCs/>
          <w:kern w:val="32"/>
        </w:rPr>
        <w:t xml:space="preserve"> </w:t>
      </w:r>
      <w:r w:rsidR="00C62F48" w:rsidRPr="00465367">
        <w:rPr>
          <w:rFonts w:ascii="Arial" w:hAnsi="Arial" w:cs="Arial"/>
          <w:bCs/>
          <w:kern w:val="32"/>
        </w:rPr>
        <w:t>предоставления</w:t>
      </w:r>
      <w:r w:rsidRPr="00465367">
        <w:rPr>
          <w:rFonts w:ascii="Arial" w:hAnsi="Arial" w:cs="Arial"/>
          <w:bCs/>
          <w:kern w:val="32"/>
        </w:rPr>
        <w:t xml:space="preserve"> </w:t>
      </w:r>
      <w:r w:rsidR="00C62F48" w:rsidRPr="00465367">
        <w:rPr>
          <w:rFonts w:ascii="Arial" w:hAnsi="Arial" w:cs="Arial"/>
          <w:bCs/>
          <w:kern w:val="32"/>
        </w:rPr>
        <w:t>муниципальной</w:t>
      </w:r>
      <w:r w:rsidRPr="00465367">
        <w:rPr>
          <w:rFonts w:ascii="Arial" w:hAnsi="Arial" w:cs="Arial"/>
          <w:bCs/>
          <w:kern w:val="32"/>
        </w:rPr>
        <w:t xml:space="preserve"> </w:t>
      </w:r>
      <w:r w:rsidR="00C62F48" w:rsidRPr="00465367">
        <w:rPr>
          <w:rFonts w:ascii="Arial" w:hAnsi="Arial" w:cs="Arial"/>
          <w:bCs/>
          <w:kern w:val="32"/>
        </w:rPr>
        <w:t>услуги</w:t>
      </w:r>
      <w:r w:rsidRPr="00465367">
        <w:rPr>
          <w:rFonts w:ascii="Arial" w:hAnsi="Arial" w:cs="Arial"/>
          <w:bCs/>
          <w:kern w:val="32"/>
        </w:rPr>
        <w:t xml:space="preserve"> </w:t>
      </w:r>
      <w:r w:rsidR="00C62F48" w:rsidRPr="00465367">
        <w:rPr>
          <w:rFonts w:ascii="Arial" w:hAnsi="Arial" w:cs="Arial"/>
          <w:bCs/>
          <w:kern w:val="32"/>
        </w:rPr>
        <w:t>«</w:t>
      </w:r>
      <w:r w:rsidR="00C62F48" w:rsidRPr="00465367">
        <w:rPr>
          <w:rFonts w:ascii="Arial" w:hAnsi="Arial" w:cs="Arial"/>
          <w:kern w:val="32"/>
        </w:rPr>
        <w:t>Выдача</w:t>
      </w:r>
      <w:r w:rsidRPr="00465367">
        <w:rPr>
          <w:rFonts w:ascii="Arial" w:hAnsi="Arial" w:cs="Arial"/>
          <w:kern w:val="32"/>
        </w:rPr>
        <w:t xml:space="preserve"> </w:t>
      </w:r>
      <w:r w:rsidR="00C62F48" w:rsidRPr="00465367">
        <w:rPr>
          <w:rFonts w:ascii="Arial" w:hAnsi="Arial" w:cs="Arial"/>
          <w:kern w:val="32"/>
        </w:rPr>
        <w:t>разрешения</w:t>
      </w:r>
      <w:r w:rsidRPr="00465367">
        <w:rPr>
          <w:rFonts w:ascii="Arial" w:hAnsi="Arial" w:cs="Arial"/>
          <w:kern w:val="32"/>
        </w:rPr>
        <w:t xml:space="preserve"> </w:t>
      </w:r>
      <w:r w:rsidR="00C62F48" w:rsidRPr="00465367">
        <w:rPr>
          <w:rFonts w:ascii="Arial" w:hAnsi="Arial" w:cs="Arial"/>
          <w:kern w:val="32"/>
        </w:rPr>
        <w:t>на</w:t>
      </w:r>
      <w:r w:rsidRPr="00465367">
        <w:rPr>
          <w:rFonts w:ascii="Arial" w:hAnsi="Arial" w:cs="Arial"/>
          <w:kern w:val="32"/>
        </w:rPr>
        <w:t xml:space="preserve"> </w:t>
      </w:r>
      <w:r w:rsidR="00C62F48" w:rsidRPr="00465367">
        <w:rPr>
          <w:rFonts w:ascii="Arial" w:hAnsi="Arial" w:cs="Arial"/>
          <w:kern w:val="32"/>
        </w:rPr>
        <w:t>ввод</w:t>
      </w:r>
      <w:r w:rsidRPr="00465367">
        <w:rPr>
          <w:rFonts w:ascii="Arial" w:hAnsi="Arial" w:cs="Arial"/>
          <w:kern w:val="32"/>
        </w:rPr>
        <w:t xml:space="preserve"> </w:t>
      </w:r>
      <w:r w:rsidR="00C62F48" w:rsidRPr="00465367">
        <w:rPr>
          <w:rFonts w:ascii="Arial" w:hAnsi="Arial" w:cs="Arial"/>
          <w:kern w:val="32"/>
        </w:rPr>
        <w:t>объекта</w:t>
      </w:r>
      <w:r w:rsidRPr="00465367">
        <w:rPr>
          <w:rFonts w:ascii="Arial" w:hAnsi="Arial" w:cs="Arial"/>
          <w:kern w:val="32"/>
        </w:rPr>
        <w:t xml:space="preserve"> </w:t>
      </w:r>
      <w:r w:rsidR="00C62F48" w:rsidRPr="00465367">
        <w:rPr>
          <w:rFonts w:ascii="Arial" w:hAnsi="Arial" w:cs="Arial"/>
          <w:kern w:val="32"/>
        </w:rPr>
        <w:t>в</w:t>
      </w:r>
      <w:r w:rsidRPr="00465367">
        <w:rPr>
          <w:rFonts w:ascii="Arial" w:hAnsi="Arial" w:cs="Arial"/>
          <w:kern w:val="32"/>
        </w:rPr>
        <w:t xml:space="preserve"> </w:t>
      </w:r>
      <w:r w:rsidR="00C62F48" w:rsidRPr="00465367">
        <w:rPr>
          <w:rFonts w:ascii="Arial" w:hAnsi="Arial" w:cs="Arial"/>
          <w:kern w:val="32"/>
        </w:rPr>
        <w:t>эксплуатацию</w:t>
      </w:r>
      <w:r w:rsidRPr="00465367">
        <w:rPr>
          <w:rFonts w:ascii="Arial" w:hAnsi="Arial" w:cs="Arial"/>
          <w:kern w:val="32"/>
        </w:rPr>
        <w:t xml:space="preserve"> </w:t>
      </w:r>
      <w:r w:rsidR="00C62F48" w:rsidRPr="00465367">
        <w:rPr>
          <w:rFonts w:ascii="Arial" w:hAnsi="Arial" w:cs="Arial"/>
          <w:kern w:val="32"/>
        </w:rPr>
        <w:t>при</w:t>
      </w:r>
      <w:r w:rsidRPr="00465367">
        <w:rPr>
          <w:rFonts w:ascii="Arial" w:hAnsi="Arial" w:cs="Arial"/>
          <w:kern w:val="32"/>
        </w:rPr>
        <w:t xml:space="preserve"> </w:t>
      </w:r>
      <w:r w:rsidR="00C62F48" w:rsidRPr="00465367">
        <w:rPr>
          <w:rFonts w:ascii="Arial" w:hAnsi="Arial" w:cs="Arial"/>
          <w:kern w:val="32"/>
        </w:rPr>
        <w:t>осуществлении</w:t>
      </w:r>
      <w:r w:rsidRPr="00465367">
        <w:rPr>
          <w:rFonts w:ascii="Arial" w:hAnsi="Arial" w:cs="Arial"/>
          <w:kern w:val="32"/>
        </w:rPr>
        <w:t xml:space="preserve"> </w:t>
      </w:r>
      <w:r w:rsidR="00C62F48" w:rsidRPr="00465367">
        <w:rPr>
          <w:rFonts w:ascii="Arial" w:hAnsi="Arial" w:cs="Arial"/>
          <w:kern w:val="32"/>
        </w:rPr>
        <w:t>строительства,</w:t>
      </w:r>
      <w:r w:rsidRPr="00465367">
        <w:rPr>
          <w:rFonts w:ascii="Arial" w:hAnsi="Arial" w:cs="Arial"/>
          <w:kern w:val="32"/>
        </w:rPr>
        <w:t xml:space="preserve"> </w:t>
      </w:r>
      <w:r w:rsidR="00C62F48" w:rsidRPr="00465367">
        <w:rPr>
          <w:rFonts w:ascii="Arial" w:hAnsi="Arial" w:cs="Arial"/>
          <w:kern w:val="32"/>
        </w:rPr>
        <w:t>реконструкции</w:t>
      </w:r>
      <w:r w:rsidRPr="00465367">
        <w:rPr>
          <w:rFonts w:ascii="Arial" w:hAnsi="Arial" w:cs="Arial"/>
          <w:kern w:val="32"/>
        </w:rPr>
        <w:t xml:space="preserve"> </w:t>
      </w:r>
      <w:r w:rsidR="00C62F48" w:rsidRPr="00465367">
        <w:rPr>
          <w:rFonts w:ascii="Arial" w:hAnsi="Arial" w:cs="Arial"/>
          <w:kern w:val="32"/>
        </w:rPr>
        <w:t>объекта</w:t>
      </w:r>
      <w:r w:rsidRPr="00465367">
        <w:rPr>
          <w:rFonts w:ascii="Arial" w:hAnsi="Arial" w:cs="Arial"/>
          <w:kern w:val="32"/>
        </w:rPr>
        <w:t xml:space="preserve"> </w:t>
      </w:r>
      <w:r w:rsidR="00C62F48" w:rsidRPr="00465367">
        <w:rPr>
          <w:rFonts w:ascii="Arial" w:hAnsi="Arial" w:cs="Arial"/>
          <w:kern w:val="32"/>
        </w:rPr>
        <w:t>капитального</w:t>
      </w:r>
      <w:r w:rsidRPr="00465367">
        <w:rPr>
          <w:rFonts w:ascii="Arial" w:hAnsi="Arial" w:cs="Arial"/>
          <w:kern w:val="32"/>
        </w:rPr>
        <w:t xml:space="preserve"> </w:t>
      </w:r>
      <w:r w:rsidR="00C62F48" w:rsidRPr="00465367">
        <w:rPr>
          <w:rFonts w:ascii="Arial" w:hAnsi="Arial" w:cs="Arial"/>
          <w:kern w:val="32"/>
        </w:rPr>
        <w:t>строительства,</w:t>
      </w:r>
      <w:r w:rsidRPr="00465367">
        <w:rPr>
          <w:rFonts w:ascii="Arial" w:hAnsi="Arial" w:cs="Arial"/>
          <w:kern w:val="32"/>
        </w:rPr>
        <w:t xml:space="preserve"> </w:t>
      </w:r>
      <w:r w:rsidR="00C62F48" w:rsidRPr="00465367">
        <w:rPr>
          <w:rFonts w:ascii="Arial" w:hAnsi="Arial" w:cs="Arial"/>
          <w:kern w:val="32"/>
        </w:rPr>
        <w:t>расположенного</w:t>
      </w:r>
      <w:r w:rsidRPr="00465367">
        <w:rPr>
          <w:rFonts w:ascii="Arial" w:hAnsi="Arial" w:cs="Arial"/>
          <w:kern w:val="32"/>
        </w:rPr>
        <w:t xml:space="preserve"> </w:t>
      </w:r>
      <w:r w:rsidR="00C62F48" w:rsidRPr="00465367">
        <w:rPr>
          <w:rFonts w:ascii="Arial" w:hAnsi="Arial" w:cs="Arial"/>
          <w:kern w:val="32"/>
        </w:rPr>
        <w:t>на</w:t>
      </w:r>
      <w:r w:rsidRPr="00465367">
        <w:rPr>
          <w:rFonts w:ascii="Arial" w:hAnsi="Arial" w:cs="Arial"/>
          <w:kern w:val="32"/>
        </w:rPr>
        <w:t xml:space="preserve"> </w:t>
      </w:r>
      <w:r w:rsidR="00C62F48" w:rsidRPr="00465367">
        <w:rPr>
          <w:rFonts w:ascii="Arial" w:hAnsi="Arial" w:cs="Arial"/>
          <w:kern w:val="32"/>
        </w:rPr>
        <w:t>территории</w:t>
      </w:r>
      <w:r w:rsidRPr="00465367">
        <w:rPr>
          <w:rFonts w:ascii="Arial" w:hAnsi="Arial" w:cs="Arial"/>
          <w:kern w:val="32"/>
        </w:rPr>
        <w:t xml:space="preserve"> </w:t>
      </w:r>
      <w:r w:rsidR="00C62F48" w:rsidRPr="00465367">
        <w:rPr>
          <w:rFonts w:ascii="Arial" w:hAnsi="Arial" w:cs="Arial"/>
          <w:kern w:val="32"/>
        </w:rPr>
        <w:t>муниципального</w:t>
      </w:r>
      <w:r w:rsidRPr="00465367">
        <w:rPr>
          <w:rFonts w:ascii="Arial" w:hAnsi="Arial" w:cs="Arial"/>
          <w:kern w:val="32"/>
        </w:rPr>
        <w:t xml:space="preserve"> </w:t>
      </w:r>
      <w:r w:rsidR="00C62F48" w:rsidRPr="00465367">
        <w:rPr>
          <w:rFonts w:ascii="Arial" w:hAnsi="Arial" w:cs="Arial"/>
          <w:kern w:val="32"/>
        </w:rPr>
        <w:t>образования</w:t>
      </w:r>
      <w:r w:rsidR="00C62F48" w:rsidRPr="00465367">
        <w:rPr>
          <w:rFonts w:ascii="Arial" w:hAnsi="Arial" w:cs="Arial"/>
          <w:bCs/>
          <w:kern w:val="32"/>
        </w:rPr>
        <w:t>»</w:t>
      </w:r>
      <w:r w:rsidR="00DB1F3C" w:rsidRPr="00465367">
        <w:rPr>
          <w:rFonts w:ascii="Arial" w:hAnsi="Arial" w:cs="Arial"/>
          <w:bCs/>
          <w:kern w:val="32"/>
        </w:rPr>
        <w:t>,</w:t>
      </w:r>
      <w:r w:rsidRPr="00465367">
        <w:rPr>
          <w:rFonts w:ascii="Arial" w:hAnsi="Arial" w:cs="Arial"/>
          <w:bCs/>
          <w:kern w:val="32"/>
        </w:rPr>
        <w:t xml:space="preserve"> </w:t>
      </w:r>
      <w:r w:rsidR="00DB1F3C" w:rsidRPr="00465367">
        <w:rPr>
          <w:rFonts w:ascii="Arial" w:hAnsi="Arial" w:cs="Arial"/>
          <w:kern w:val="32"/>
        </w:rPr>
        <w:t>признании</w:t>
      </w:r>
      <w:r w:rsidRPr="00465367">
        <w:rPr>
          <w:rFonts w:ascii="Arial" w:hAnsi="Arial" w:cs="Arial"/>
          <w:kern w:val="32"/>
        </w:rPr>
        <w:t xml:space="preserve"> </w:t>
      </w:r>
      <w:r w:rsidR="00DB1F3C" w:rsidRPr="00465367">
        <w:rPr>
          <w:rFonts w:ascii="Arial" w:hAnsi="Arial" w:cs="Arial"/>
          <w:kern w:val="32"/>
        </w:rPr>
        <w:t>утратившим</w:t>
      </w:r>
      <w:r w:rsidRPr="00465367">
        <w:rPr>
          <w:rFonts w:ascii="Arial" w:hAnsi="Arial" w:cs="Arial"/>
          <w:kern w:val="32"/>
        </w:rPr>
        <w:t xml:space="preserve"> </w:t>
      </w:r>
      <w:r w:rsidR="00DB1F3C" w:rsidRPr="00465367">
        <w:rPr>
          <w:rFonts w:ascii="Arial" w:hAnsi="Arial" w:cs="Arial"/>
          <w:kern w:val="32"/>
        </w:rPr>
        <w:t>силу</w:t>
      </w:r>
      <w:r w:rsidRPr="00465367">
        <w:rPr>
          <w:rFonts w:ascii="Arial" w:hAnsi="Arial" w:cs="Arial"/>
          <w:kern w:val="32"/>
        </w:rPr>
        <w:t xml:space="preserve"> </w:t>
      </w:r>
      <w:r w:rsidR="00DB1F3C" w:rsidRPr="00465367">
        <w:rPr>
          <w:rFonts w:ascii="Arial" w:hAnsi="Arial" w:cs="Arial"/>
          <w:kern w:val="32"/>
        </w:rPr>
        <w:t>постановления</w:t>
      </w:r>
      <w:r w:rsidRPr="00465367">
        <w:rPr>
          <w:rFonts w:ascii="Arial" w:hAnsi="Arial" w:cs="Arial"/>
          <w:kern w:val="32"/>
        </w:rPr>
        <w:t xml:space="preserve"> </w:t>
      </w:r>
      <w:r w:rsidR="00DB1F3C" w:rsidRPr="00465367">
        <w:rPr>
          <w:rFonts w:ascii="Arial" w:hAnsi="Arial" w:cs="Arial"/>
          <w:kern w:val="32"/>
        </w:rPr>
        <w:t>Администрации</w:t>
      </w:r>
      <w:r w:rsidRPr="00465367">
        <w:rPr>
          <w:rFonts w:ascii="Arial" w:hAnsi="Arial" w:cs="Arial"/>
          <w:kern w:val="32"/>
        </w:rPr>
        <w:t xml:space="preserve"> </w:t>
      </w:r>
      <w:r w:rsidR="00DB1F3C" w:rsidRPr="00465367">
        <w:rPr>
          <w:rFonts w:ascii="Arial" w:hAnsi="Arial" w:cs="Arial"/>
          <w:kern w:val="32"/>
        </w:rPr>
        <w:t>ЗАТО</w:t>
      </w:r>
      <w:r w:rsidRPr="00465367">
        <w:rPr>
          <w:rFonts w:ascii="Arial" w:hAnsi="Arial" w:cs="Arial"/>
          <w:kern w:val="32"/>
        </w:rPr>
        <w:t xml:space="preserve"> </w:t>
      </w:r>
      <w:r w:rsidR="00DB1F3C" w:rsidRPr="00465367">
        <w:rPr>
          <w:rFonts w:ascii="Arial" w:hAnsi="Arial" w:cs="Arial"/>
          <w:kern w:val="32"/>
        </w:rPr>
        <w:t>города</w:t>
      </w:r>
      <w:r w:rsidRPr="00465367">
        <w:rPr>
          <w:rFonts w:ascii="Arial" w:hAnsi="Arial" w:cs="Arial"/>
          <w:kern w:val="32"/>
        </w:rPr>
        <w:t xml:space="preserve"> </w:t>
      </w:r>
      <w:r w:rsidR="00DB1F3C" w:rsidRPr="00465367">
        <w:rPr>
          <w:rFonts w:ascii="Arial" w:hAnsi="Arial" w:cs="Arial"/>
          <w:kern w:val="32"/>
        </w:rPr>
        <w:t>Заозерска</w:t>
      </w:r>
      <w:r w:rsidRPr="00465367">
        <w:rPr>
          <w:rFonts w:ascii="Arial" w:hAnsi="Arial" w:cs="Arial"/>
          <w:kern w:val="32"/>
        </w:rPr>
        <w:t xml:space="preserve"> </w:t>
      </w:r>
      <w:r w:rsidR="00DB1F3C" w:rsidRPr="00465367">
        <w:rPr>
          <w:rFonts w:ascii="Arial" w:hAnsi="Arial" w:cs="Arial"/>
          <w:kern w:val="32"/>
        </w:rPr>
        <w:t>от</w:t>
      </w:r>
      <w:r w:rsidRPr="00465367">
        <w:rPr>
          <w:rFonts w:ascii="Arial" w:hAnsi="Arial" w:cs="Arial"/>
          <w:kern w:val="32"/>
        </w:rPr>
        <w:t xml:space="preserve"> </w:t>
      </w:r>
      <w:r w:rsidR="00DB1F3C" w:rsidRPr="00465367">
        <w:rPr>
          <w:rFonts w:ascii="Arial" w:hAnsi="Arial" w:cs="Arial"/>
          <w:kern w:val="32"/>
        </w:rPr>
        <w:t>20.12.</w:t>
      </w:r>
      <w:r w:rsidRPr="00465367">
        <w:rPr>
          <w:rFonts w:ascii="Arial" w:hAnsi="Arial" w:cs="Arial"/>
          <w:kern w:val="32"/>
        </w:rPr>
        <w:t xml:space="preserve"> </w:t>
      </w:r>
      <w:r w:rsidR="00DB1F3C" w:rsidRPr="00465367">
        <w:rPr>
          <w:rFonts w:ascii="Arial" w:hAnsi="Arial" w:cs="Arial"/>
          <w:kern w:val="32"/>
        </w:rPr>
        <w:t>2013</w:t>
      </w:r>
      <w:r w:rsidRPr="00465367">
        <w:rPr>
          <w:rFonts w:ascii="Arial" w:hAnsi="Arial" w:cs="Arial"/>
          <w:kern w:val="32"/>
        </w:rPr>
        <w:t xml:space="preserve"> </w:t>
      </w:r>
      <w:r w:rsidR="00DB1F3C" w:rsidRPr="00465367">
        <w:rPr>
          <w:rFonts w:ascii="Arial" w:hAnsi="Arial" w:cs="Arial"/>
          <w:kern w:val="32"/>
        </w:rPr>
        <w:t>№</w:t>
      </w:r>
      <w:r w:rsidRPr="00465367">
        <w:rPr>
          <w:rFonts w:ascii="Arial" w:hAnsi="Arial" w:cs="Arial"/>
          <w:kern w:val="32"/>
        </w:rPr>
        <w:t xml:space="preserve"> </w:t>
      </w:r>
      <w:r w:rsidR="00DB1F3C" w:rsidRPr="00465367">
        <w:rPr>
          <w:rFonts w:ascii="Arial" w:hAnsi="Arial" w:cs="Arial"/>
          <w:kern w:val="32"/>
        </w:rPr>
        <w:t>1161»</w:t>
      </w:r>
      <w:r w:rsidR="005B7613" w:rsidRPr="00465367">
        <w:rPr>
          <w:rFonts w:ascii="Arial" w:hAnsi="Arial" w:cs="Arial"/>
          <w:kern w:val="32"/>
        </w:rPr>
        <w:t>;</w:t>
      </w:r>
    </w:p>
    <w:p w:rsidR="00465367" w:rsidRDefault="00465367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>
        <w:rPr>
          <w:rFonts w:ascii="Arial" w:hAnsi="Arial" w:cs="Arial"/>
          <w:kern w:val="32"/>
        </w:rPr>
        <w:t>-</w:t>
      </w:r>
      <w:r w:rsidRPr="00465367">
        <w:rPr>
          <w:rFonts w:ascii="Arial" w:hAnsi="Arial" w:cs="Arial"/>
          <w:kern w:val="32"/>
        </w:rPr>
        <w:t xml:space="preserve"> </w:t>
      </w:r>
      <w:r w:rsidR="007E335B" w:rsidRPr="00465367">
        <w:rPr>
          <w:rFonts w:ascii="Arial" w:hAnsi="Arial" w:cs="Arial"/>
          <w:kern w:val="32"/>
        </w:rPr>
        <w:t>постановление</w:t>
      </w:r>
      <w:r w:rsidRPr="00465367">
        <w:rPr>
          <w:rFonts w:ascii="Arial" w:hAnsi="Arial" w:cs="Arial"/>
          <w:kern w:val="32"/>
        </w:rPr>
        <w:t xml:space="preserve"> </w:t>
      </w:r>
      <w:r w:rsidR="007E335B" w:rsidRPr="00465367">
        <w:rPr>
          <w:rFonts w:ascii="Arial" w:hAnsi="Arial" w:cs="Arial"/>
          <w:kern w:val="32"/>
        </w:rPr>
        <w:t>Администрации</w:t>
      </w:r>
      <w:r w:rsidRPr="00465367">
        <w:rPr>
          <w:rFonts w:ascii="Arial" w:hAnsi="Arial" w:cs="Arial"/>
          <w:kern w:val="32"/>
        </w:rPr>
        <w:t xml:space="preserve"> </w:t>
      </w:r>
      <w:r w:rsidR="007E335B" w:rsidRPr="00465367">
        <w:rPr>
          <w:rFonts w:ascii="Arial" w:hAnsi="Arial" w:cs="Arial"/>
          <w:kern w:val="32"/>
        </w:rPr>
        <w:t>ЗАТО</w:t>
      </w:r>
      <w:r w:rsidRPr="00465367">
        <w:rPr>
          <w:rFonts w:ascii="Arial" w:hAnsi="Arial" w:cs="Arial"/>
          <w:kern w:val="32"/>
        </w:rPr>
        <w:t xml:space="preserve"> </w:t>
      </w:r>
      <w:r w:rsidR="007E335B" w:rsidRPr="00465367">
        <w:rPr>
          <w:rFonts w:ascii="Arial" w:hAnsi="Arial" w:cs="Arial"/>
          <w:kern w:val="32"/>
        </w:rPr>
        <w:t>города</w:t>
      </w:r>
      <w:r w:rsidRPr="00465367">
        <w:rPr>
          <w:rFonts w:ascii="Arial" w:hAnsi="Arial" w:cs="Arial"/>
          <w:kern w:val="32"/>
        </w:rPr>
        <w:t xml:space="preserve"> </w:t>
      </w:r>
      <w:r w:rsidR="007E335B" w:rsidRPr="00465367">
        <w:rPr>
          <w:rFonts w:ascii="Arial" w:hAnsi="Arial" w:cs="Arial"/>
          <w:kern w:val="32"/>
        </w:rPr>
        <w:t>Заозерска</w:t>
      </w:r>
      <w:r w:rsidRPr="00465367">
        <w:rPr>
          <w:rFonts w:ascii="Arial" w:hAnsi="Arial" w:cs="Arial"/>
          <w:kern w:val="32"/>
        </w:rPr>
        <w:t xml:space="preserve"> </w:t>
      </w:r>
      <w:r w:rsidR="00427603" w:rsidRPr="00465367">
        <w:rPr>
          <w:rFonts w:ascii="Arial" w:hAnsi="Arial" w:cs="Arial"/>
          <w:kern w:val="32"/>
        </w:rPr>
        <w:t>от</w:t>
      </w:r>
      <w:r w:rsidRPr="00465367">
        <w:rPr>
          <w:rFonts w:ascii="Arial" w:hAnsi="Arial" w:cs="Arial"/>
          <w:kern w:val="32"/>
        </w:rPr>
        <w:t xml:space="preserve"> </w:t>
      </w:r>
      <w:r w:rsidR="00427603" w:rsidRPr="00465367">
        <w:rPr>
          <w:rFonts w:ascii="Arial" w:hAnsi="Arial" w:cs="Arial"/>
          <w:kern w:val="32"/>
        </w:rPr>
        <w:t>25.06.2017</w:t>
      </w:r>
      <w:r w:rsidRPr="00465367">
        <w:rPr>
          <w:rFonts w:ascii="Arial" w:hAnsi="Arial" w:cs="Arial"/>
          <w:kern w:val="32"/>
        </w:rPr>
        <w:t xml:space="preserve"> </w:t>
      </w:r>
      <w:r w:rsidR="00427603" w:rsidRPr="00465367">
        <w:rPr>
          <w:rFonts w:ascii="Arial" w:hAnsi="Arial" w:cs="Arial"/>
          <w:kern w:val="32"/>
        </w:rPr>
        <w:t>№</w:t>
      </w:r>
      <w:r w:rsidRPr="00465367">
        <w:rPr>
          <w:rFonts w:ascii="Arial" w:hAnsi="Arial" w:cs="Arial"/>
          <w:kern w:val="32"/>
        </w:rPr>
        <w:t xml:space="preserve"> </w:t>
      </w:r>
      <w:r w:rsidR="00427603" w:rsidRPr="00465367">
        <w:rPr>
          <w:rFonts w:ascii="Arial" w:hAnsi="Arial" w:cs="Arial"/>
          <w:kern w:val="32"/>
        </w:rPr>
        <w:t>375</w:t>
      </w:r>
      <w:r w:rsidRPr="00465367">
        <w:rPr>
          <w:rFonts w:ascii="Arial" w:hAnsi="Arial" w:cs="Arial"/>
          <w:kern w:val="32"/>
        </w:rPr>
        <w:t xml:space="preserve"> </w:t>
      </w:r>
      <w:r w:rsidR="00427603" w:rsidRPr="00465367">
        <w:rPr>
          <w:rFonts w:ascii="Arial" w:hAnsi="Arial" w:cs="Arial"/>
          <w:kern w:val="32"/>
        </w:rPr>
        <w:t>«</w:t>
      </w:r>
      <w:r w:rsidR="005B7613" w:rsidRPr="00465367">
        <w:rPr>
          <w:rFonts w:ascii="Arial" w:hAnsi="Arial" w:cs="Arial"/>
          <w:kern w:val="32"/>
        </w:rPr>
        <w:t>О</w:t>
      </w:r>
      <w:r w:rsidRPr="00465367">
        <w:rPr>
          <w:rFonts w:ascii="Arial" w:hAnsi="Arial" w:cs="Arial"/>
          <w:kern w:val="32"/>
        </w:rPr>
        <w:t xml:space="preserve"> </w:t>
      </w:r>
      <w:r w:rsidR="005B7613" w:rsidRPr="00465367">
        <w:rPr>
          <w:rFonts w:ascii="Arial" w:hAnsi="Arial" w:cs="Arial"/>
          <w:kern w:val="32"/>
        </w:rPr>
        <w:t>внесении</w:t>
      </w:r>
      <w:r w:rsidRPr="00465367">
        <w:rPr>
          <w:rFonts w:ascii="Arial" w:hAnsi="Arial" w:cs="Arial"/>
          <w:kern w:val="32"/>
        </w:rPr>
        <w:t xml:space="preserve"> </w:t>
      </w:r>
      <w:r w:rsidR="005B7613" w:rsidRPr="00465367">
        <w:rPr>
          <w:rFonts w:ascii="Arial" w:hAnsi="Arial" w:cs="Arial"/>
          <w:kern w:val="32"/>
        </w:rPr>
        <w:t>изменений</w:t>
      </w:r>
      <w:r w:rsidRPr="00465367">
        <w:rPr>
          <w:rFonts w:ascii="Arial" w:hAnsi="Arial" w:cs="Arial"/>
          <w:kern w:val="32"/>
        </w:rPr>
        <w:t xml:space="preserve"> </w:t>
      </w:r>
      <w:r w:rsidR="005B7613" w:rsidRPr="00465367">
        <w:rPr>
          <w:rFonts w:ascii="Arial" w:hAnsi="Arial" w:cs="Arial"/>
          <w:kern w:val="32"/>
        </w:rPr>
        <w:t>в</w:t>
      </w:r>
      <w:r w:rsidRPr="00465367">
        <w:rPr>
          <w:rFonts w:ascii="Arial" w:hAnsi="Arial" w:cs="Arial"/>
          <w:kern w:val="32"/>
        </w:rPr>
        <w:t xml:space="preserve"> </w:t>
      </w:r>
      <w:r w:rsidR="005B7613" w:rsidRPr="00465367">
        <w:rPr>
          <w:rFonts w:ascii="Arial" w:hAnsi="Arial" w:cs="Arial"/>
          <w:kern w:val="32"/>
        </w:rPr>
        <w:t>постановление</w:t>
      </w:r>
      <w:r w:rsidRPr="00465367">
        <w:rPr>
          <w:rFonts w:ascii="Arial" w:hAnsi="Arial" w:cs="Arial"/>
          <w:kern w:val="32"/>
        </w:rPr>
        <w:t xml:space="preserve"> </w:t>
      </w:r>
      <w:r w:rsidR="005B7613" w:rsidRPr="00465367">
        <w:rPr>
          <w:rFonts w:ascii="Arial" w:hAnsi="Arial" w:cs="Arial"/>
          <w:kern w:val="32"/>
        </w:rPr>
        <w:t>Администрации</w:t>
      </w:r>
      <w:r w:rsidRPr="00465367">
        <w:rPr>
          <w:rFonts w:ascii="Arial" w:hAnsi="Arial" w:cs="Arial"/>
          <w:kern w:val="32"/>
        </w:rPr>
        <w:t xml:space="preserve"> </w:t>
      </w:r>
      <w:r w:rsidR="005B7613" w:rsidRPr="00465367">
        <w:rPr>
          <w:rFonts w:ascii="Arial" w:hAnsi="Arial" w:cs="Arial"/>
          <w:kern w:val="32"/>
        </w:rPr>
        <w:t>ЗАТО</w:t>
      </w:r>
      <w:r w:rsidRPr="00465367">
        <w:rPr>
          <w:rFonts w:ascii="Arial" w:hAnsi="Arial" w:cs="Arial"/>
          <w:kern w:val="32"/>
        </w:rPr>
        <w:t xml:space="preserve"> </w:t>
      </w:r>
      <w:r w:rsidR="005B7613" w:rsidRPr="00465367">
        <w:rPr>
          <w:rFonts w:ascii="Arial" w:hAnsi="Arial" w:cs="Arial"/>
          <w:kern w:val="32"/>
        </w:rPr>
        <w:t>город</w:t>
      </w:r>
      <w:r w:rsidRPr="00465367">
        <w:rPr>
          <w:rFonts w:ascii="Arial" w:hAnsi="Arial" w:cs="Arial"/>
          <w:kern w:val="32"/>
        </w:rPr>
        <w:t xml:space="preserve"> </w:t>
      </w:r>
      <w:r w:rsidR="005B7613" w:rsidRPr="00465367">
        <w:rPr>
          <w:rFonts w:ascii="Arial" w:hAnsi="Arial" w:cs="Arial"/>
          <w:kern w:val="32"/>
        </w:rPr>
        <w:t>Заозерск</w:t>
      </w:r>
      <w:r w:rsidRPr="00465367">
        <w:rPr>
          <w:rFonts w:ascii="Arial" w:hAnsi="Arial" w:cs="Arial"/>
          <w:kern w:val="32"/>
        </w:rPr>
        <w:t xml:space="preserve"> </w:t>
      </w:r>
      <w:r w:rsidR="005B7613" w:rsidRPr="00465367">
        <w:rPr>
          <w:rFonts w:ascii="Arial" w:hAnsi="Arial" w:cs="Arial"/>
          <w:kern w:val="32"/>
        </w:rPr>
        <w:t>от</w:t>
      </w:r>
      <w:r w:rsidRPr="00465367">
        <w:rPr>
          <w:rFonts w:ascii="Arial" w:hAnsi="Arial" w:cs="Arial"/>
          <w:kern w:val="32"/>
        </w:rPr>
        <w:t xml:space="preserve"> </w:t>
      </w:r>
      <w:r w:rsidR="005B7613" w:rsidRPr="00465367">
        <w:rPr>
          <w:rFonts w:ascii="Arial" w:hAnsi="Arial" w:cs="Arial"/>
          <w:kern w:val="32"/>
        </w:rPr>
        <w:t>22.09.2016</w:t>
      </w:r>
      <w:r w:rsidRPr="00465367">
        <w:rPr>
          <w:rFonts w:ascii="Arial" w:hAnsi="Arial" w:cs="Arial"/>
          <w:kern w:val="32"/>
        </w:rPr>
        <w:t xml:space="preserve"> </w:t>
      </w:r>
      <w:r w:rsidR="005B7613" w:rsidRPr="00465367">
        <w:rPr>
          <w:rFonts w:ascii="Arial" w:hAnsi="Arial" w:cs="Arial"/>
          <w:kern w:val="32"/>
        </w:rPr>
        <w:t>№</w:t>
      </w:r>
      <w:r w:rsidRPr="00465367">
        <w:rPr>
          <w:rFonts w:ascii="Arial" w:hAnsi="Arial" w:cs="Arial"/>
          <w:kern w:val="32"/>
        </w:rPr>
        <w:t xml:space="preserve"> </w:t>
      </w:r>
      <w:r w:rsidR="005B7613" w:rsidRPr="00465367">
        <w:rPr>
          <w:rFonts w:ascii="Arial" w:hAnsi="Arial" w:cs="Arial"/>
          <w:kern w:val="32"/>
        </w:rPr>
        <w:t>550</w:t>
      </w:r>
      <w:r w:rsidRPr="00465367">
        <w:rPr>
          <w:rFonts w:ascii="Arial" w:hAnsi="Arial" w:cs="Arial"/>
          <w:kern w:val="32"/>
        </w:rPr>
        <w:t xml:space="preserve"> </w:t>
      </w:r>
      <w:r w:rsidR="005B7613" w:rsidRPr="00465367">
        <w:rPr>
          <w:rFonts w:ascii="Arial" w:hAnsi="Arial" w:cs="Arial"/>
          <w:kern w:val="32"/>
        </w:rPr>
        <w:t>«Об</w:t>
      </w:r>
      <w:r w:rsidRPr="00465367">
        <w:rPr>
          <w:rFonts w:ascii="Arial" w:hAnsi="Arial" w:cs="Arial"/>
          <w:kern w:val="32"/>
        </w:rPr>
        <w:t xml:space="preserve"> </w:t>
      </w:r>
      <w:r w:rsidR="005B7613" w:rsidRPr="00465367">
        <w:rPr>
          <w:rFonts w:ascii="Arial" w:hAnsi="Arial" w:cs="Arial"/>
          <w:kern w:val="32"/>
        </w:rPr>
        <w:t>утверждении</w:t>
      </w:r>
      <w:r w:rsidRPr="00465367">
        <w:rPr>
          <w:rFonts w:ascii="Arial" w:hAnsi="Arial" w:cs="Arial"/>
          <w:kern w:val="32"/>
        </w:rPr>
        <w:t xml:space="preserve"> </w:t>
      </w:r>
      <w:r w:rsidR="005B7613" w:rsidRPr="00465367">
        <w:rPr>
          <w:rFonts w:ascii="Arial" w:hAnsi="Arial" w:cs="Arial"/>
          <w:kern w:val="32"/>
        </w:rPr>
        <w:t>административного</w:t>
      </w:r>
      <w:r w:rsidRPr="00465367">
        <w:rPr>
          <w:rFonts w:ascii="Arial" w:hAnsi="Arial" w:cs="Arial"/>
          <w:kern w:val="32"/>
        </w:rPr>
        <w:t xml:space="preserve"> </w:t>
      </w:r>
      <w:r w:rsidR="005B7613" w:rsidRPr="00465367">
        <w:rPr>
          <w:rFonts w:ascii="Arial" w:hAnsi="Arial" w:cs="Arial"/>
          <w:kern w:val="32"/>
        </w:rPr>
        <w:t>регламента</w:t>
      </w:r>
      <w:r w:rsidRPr="00465367">
        <w:rPr>
          <w:rFonts w:ascii="Arial" w:hAnsi="Arial" w:cs="Arial"/>
          <w:kern w:val="32"/>
        </w:rPr>
        <w:t xml:space="preserve"> </w:t>
      </w:r>
      <w:r w:rsidR="005B7613" w:rsidRPr="00465367">
        <w:rPr>
          <w:rFonts w:ascii="Arial" w:hAnsi="Arial" w:cs="Arial"/>
          <w:kern w:val="32"/>
        </w:rPr>
        <w:t>предоставления</w:t>
      </w:r>
      <w:r w:rsidRPr="00465367">
        <w:rPr>
          <w:rFonts w:ascii="Arial" w:hAnsi="Arial" w:cs="Arial"/>
          <w:kern w:val="32"/>
        </w:rPr>
        <w:t xml:space="preserve"> </w:t>
      </w:r>
      <w:r w:rsidR="005B7613" w:rsidRPr="00465367">
        <w:rPr>
          <w:rFonts w:ascii="Arial" w:hAnsi="Arial" w:cs="Arial"/>
          <w:kern w:val="32"/>
        </w:rPr>
        <w:t>муниципальной</w:t>
      </w:r>
      <w:r w:rsidRPr="00465367">
        <w:rPr>
          <w:rFonts w:ascii="Arial" w:hAnsi="Arial" w:cs="Arial"/>
          <w:kern w:val="32"/>
        </w:rPr>
        <w:t xml:space="preserve"> </w:t>
      </w:r>
      <w:r w:rsidR="005B7613" w:rsidRPr="00465367">
        <w:rPr>
          <w:rFonts w:ascii="Arial" w:hAnsi="Arial" w:cs="Arial"/>
          <w:kern w:val="32"/>
        </w:rPr>
        <w:t>услуги</w:t>
      </w:r>
      <w:r w:rsidRPr="00465367">
        <w:rPr>
          <w:rFonts w:ascii="Arial" w:hAnsi="Arial" w:cs="Arial"/>
          <w:bCs/>
          <w:color w:val="000000"/>
          <w:kern w:val="32"/>
        </w:rPr>
        <w:t xml:space="preserve"> </w:t>
      </w:r>
      <w:r w:rsidR="005B7613" w:rsidRPr="00465367">
        <w:rPr>
          <w:rFonts w:ascii="Arial" w:hAnsi="Arial" w:cs="Arial"/>
          <w:kern w:val="32"/>
        </w:rPr>
        <w:t>«Выдача</w:t>
      </w:r>
      <w:r w:rsidRPr="00465367">
        <w:rPr>
          <w:rFonts w:ascii="Arial" w:hAnsi="Arial" w:cs="Arial"/>
          <w:kern w:val="32"/>
        </w:rPr>
        <w:t xml:space="preserve"> </w:t>
      </w:r>
      <w:r w:rsidR="005B7613" w:rsidRPr="00465367">
        <w:rPr>
          <w:rFonts w:ascii="Arial" w:hAnsi="Arial" w:cs="Arial"/>
          <w:kern w:val="32"/>
        </w:rPr>
        <w:t>разрешения</w:t>
      </w:r>
      <w:r w:rsidRPr="00465367">
        <w:rPr>
          <w:rFonts w:ascii="Arial" w:hAnsi="Arial" w:cs="Arial"/>
          <w:kern w:val="32"/>
        </w:rPr>
        <w:t xml:space="preserve"> </w:t>
      </w:r>
      <w:r w:rsidR="005B7613" w:rsidRPr="00465367">
        <w:rPr>
          <w:rFonts w:ascii="Arial" w:hAnsi="Arial" w:cs="Arial"/>
          <w:kern w:val="32"/>
        </w:rPr>
        <w:t>на</w:t>
      </w:r>
      <w:r w:rsidRPr="00465367">
        <w:rPr>
          <w:rFonts w:ascii="Arial" w:hAnsi="Arial" w:cs="Arial"/>
          <w:kern w:val="32"/>
        </w:rPr>
        <w:t xml:space="preserve"> </w:t>
      </w:r>
      <w:r w:rsidR="005B7613" w:rsidRPr="00465367">
        <w:rPr>
          <w:rFonts w:ascii="Arial" w:hAnsi="Arial" w:cs="Arial"/>
          <w:kern w:val="32"/>
        </w:rPr>
        <w:t>ввод</w:t>
      </w:r>
      <w:r w:rsidRPr="00465367">
        <w:rPr>
          <w:rFonts w:ascii="Arial" w:hAnsi="Arial" w:cs="Arial"/>
          <w:kern w:val="32"/>
        </w:rPr>
        <w:t xml:space="preserve"> </w:t>
      </w:r>
      <w:r w:rsidR="005B7613" w:rsidRPr="00465367">
        <w:rPr>
          <w:rFonts w:ascii="Arial" w:hAnsi="Arial" w:cs="Arial"/>
          <w:kern w:val="32"/>
        </w:rPr>
        <w:t>объекта</w:t>
      </w:r>
      <w:r w:rsidRPr="00465367">
        <w:rPr>
          <w:rFonts w:ascii="Arial" w:hAnsi="Arial" w:cs="Arial"/>
          <w:kern w:val="32"/>
        </w:rPr>
        <w:t xml:space="preserve"> </w:t>
      </w:r>
      <w:r w:rsidR="005B7613" w:rsidRPr="00465367">
        <w:rPr>
          <w:rFonts w:ascii="Arial" w:hAnsi="Arial" w:cs="Arial"/>
          <w:kern w:val="32"/>
        </w:rPr>
        <w:t>в</w:t>
      </w:r>
      <w:r w:rsidRPr="00465367">
        <w:rPr>
          <w:rFonts w:ascii="Arial" w:hAnsi="Arial" w:cs="Arial"/>
          <w:kern w:val="32"/>
        </w:rPr>
        <w:t xml:space="preserve"> </w:t>
      </w:r>
      <w:r w:rsidR="005B7613" w:rsidRPr="00465367">
        <w:rPr>
          <w:rFonts w:ascii="Arial" w:hAnsi="Arial" w:cs="Arial"/>
          <w:kern w:val="32"/>
        </w:rPr>
        <w:t>эксплуатацию</w:t>
      </w:r>
      <w:r w:rsidRPr="00465367">
        <w:rPr>
          <w:rFonts w:ascii="Arial" w:hAnsi="Arial" w:cs="Arial"/>
          <w:kern w:val="32"/>
        </w:rPr>
        <w:t xml:space="preserve"> </w:t>
      </w:r>
      <w:r w:rsidR="005B7613" w:rsidRPr="00465367">
        <w:rPr>
          <w:rFonts w:ascii="Arial" w:hAnsi="Arial" w:cs="Arial"/>
          <w:kern w:val="32"/>
        </w:rPr>
        <w:t>при</w:t>
      </w:r>
      <w:r w:rsidRPr="00465367">
        <w:rPr>
          <w:rFonts w:ascii="Arial" w:hAnsi="Arial" w:cs="Arial"/>
          <w:kern w:val="32"/>
        </w:rPr>
        <w:t xml:space="preserve"> </w:t>
      </w:r>
      <w:r w:rsidR="005B7613" w:rsidRPr="00465367">
        <w:rPr>
          <w:rFonts w:ascii="Arial" w:hAnsi="Arial" w:cs="Arial"/>
          <w:kern w:val="32"/>
        </w:rPr>
        <w:t>осуществлении</w:t>
      </w:r>
      <w:r w:rsidRPr="00465367">
        <w:rPr>
          <w:rFonts w:ascii="Arial" w:hAnsi="Arial" w:cs="Arial"/>
          <w:kern w:val="32"/>
        </w:rPr>
        <w:t xml:space="preserve"> </w:t>
      </w:r>
      <w:r w:rsidR="005B7613" w:rsidRPr="00465367">
        <w:rPr>
          <w:rFonts w:ascii="Arial" w:hAnsi="Arial" w:cs="Arial"/>
          <w:kern w:val="32"/>
        </w:rPr>
        <w:t>строительства,</w:t>
      </w:r>
      <w:r w:rsidRPr="00465367">
        <w:rPr>
          <w:rFonts w:ascii="Arial" w:hAnsi="Arial" w:cs="Arial"/>
          <w:kern w:val="32"/>
        </w:rPr>
        <w:t xml:space="preserve"> </w:t>
      </w:r>
      <w:r w:rsidR="005B7613" w:rsidRPr="00465367">
        <w:rPr>
          <w:rFonts w:ascii="Arial" w:hAnsi="Arial" w:cs="Arial"/>
          <w:kern w:val="32"/>
        </w:rPr>
        <w:t>реконструкции</w:t>
      </w:r>
      <w:r w:rsidRPr="00465367">
        <w:rPr>
          <w:rFonts w:ascii="Arial" w:hAnsi="Arial" w:cs="Arial"/>
          <w:kern w:val="32"/>
        </w:rPr>
        <w:t xml:space="preserve"> </w:t>
      </w:r>
      <w:r w:rsidR="005B7613" w:rsidRPr="00465367">
        <w:rPr>
          <w:rFonts w:ascii="Arial" w:hAnsi="Arial" w:cs="Arial"/>
          <w:kern w:val="32"/>
        </w:rPr>
        <w:t>объекта</w:t>
      </w:r>
      <w:r w:rsidRPr="00465367">
        <w:rPr>
          <w:rFonts w:ascii="Arial" w:hAnsi="Arial" w:cs="Arial"/>
          <w:kern w:val="32"/>
        </w:rPr>
        <w:t xml:space="preserve"> </w:t>
      </w:r>
      <w:r w:rsidR="005B7613" w:rsidRPr="00465367">
        <w:rPr>
          <w:rFonts w:ascii="Arial" w:hAnsi="Arial" w:cs="Arial"/>
          <w:kern w:val="32"/>
        </w:rPr>
        <w:t>капитального</w:t>
      </w:r>
      <w:r w:rsidRPr="00465367">
        <w:rPr>
          <w:rFonts w:ascii="Arial" w:hAnsi="Arial" w:cs="Arial"/>
          <w:kern w:val="32"/>
        </w:rPr>
        <w:t xml:space="preserve"> </w:t>
      </w:r>
      <w:r w:rsidR="005B7613" w:rsidRPr="00465367">
        <w:rPr>
          <w:rFonts w:ascii="Arial" w:hAnsi="Arial" w:cs="Arial"/>
          <w:kern w:val="32"/>
        </w:rPr>
        <w:t>строительства,</w:t>
      </w:r>
      <w:r w:rsidRPr="00465367">
        <w:rPr>
          <w:rFonts w:ascii="Arial" w:hAnsi="Arial" w:cs="Arial"/>
          <w:kern w:val="32"/>
        </w:rPr>
        <w:t xml:space="preserve"> </w:t>
      </w:r>
      <w:r w:rsidR="005B7613" w:rsidRPr="00465367">
        <w:rPr>
          <w:rFonts w:ascii="Arial" w:hAnsi="Arial" w:cs="Arial"/>
          <w:kern w:val="32"/>
        </w:rPr>
        <w:t>расположенного</w:t>
      </w:r>
      <w:r w:rsidRPr="00465367">
        <w:rPr>
          <w:rFonts w:ascii="Arial" w:hAnsi="Arial" w:cs="Arial"/>
          <w:kern w:val="32"/>
        </w:rPr>
        <w:t xml:space="preserve"> </w:t>
      </w:r>
      <w:r w:rsidR="005B7613" w:rsidRPr="00465367">
        <w:rPr>
          <w:rFonts w:ascii="Arial" w:hAnsi="Arial" w:cs="Arial"/>
          <w:kern w:val="32"/>
        </w:rPr>
        <w:t>на</w:t>
      </w:r>
      <w:r w:rsidRPr="00465367">
        <w:rPr>
          <w:rFonts w:ascii="Arial" w:hAnsi="Arial" w:cs="Arial"/>
          <w:kern w:val="32"/>
        </w:rPr>
        <w:t xml:space="preserve"> </w:t>
      </w:r>
      <w:r w:rsidR="005B7613" w:rsidRPr="00465367">
        <w:rPr>
          <w:rFonts w:ascii="Arial" w:hAnsi="Arial" w:cs="Arial"/>
          <w:kern w:val="32"/>
        </w:rPr>
        <w:t>территории</w:t>
      </w:r>
      <w:r w:rsidRPr="00465367">
        <w:rPr>
          <w:rFonts w:ascii="Arial" w:hAnsi="Arial" w:cs="Arial"/>
          <w:kern w:val="32"/>
        </w:rPr>
        <w:t xml:space="preserve"> </w:t>
      </w:r>
      <w:r w:rsidR="005B7613" w:rsidRPr="00465367">
        <w:rPr>
          <w:rFonts w:ascii="Arial" w:hAnsi="Arial" w:cs="Arial"/>
          <w:kern w:val="32"/>
        </w:rPr>
        <w:t>муниципального</w:t>
      </w:r>
      <w:r w:rsidRPr="00465367">
        <w:rPr>
          <w:rFonts w:ascii="Arial" w:hAnsi="Arial" w:cs="Arial"/>
          <w:kern w:val="32"/>
        </w:rPr>
        <w:t xml:space="preserve"> </w:t>
      </w:r>
      <w:r w:rsidR="005B7613" w:rsidRPr="00465367">
        <w:rPr>
          <w:rFonts w:ascii="Arial" w:hAnsi="Arial" w:cs="Arial"/>
          <w:kern w:val="32"/>
        </w:rPr>
        <w:t>образования»,</w:t>
      </w:r>
      <w:r w:rsidRPr="00465367">
        <w:rPr>
          <w:rFonts w:ascii="Arial" w:hAnsi="Arial" w:cs="Arial"/>
          <w:kern w:val="32"/>
        </w:rPr>
        <w:t xml:space="preserve"> </w:t>
      </w:r>
      <w:r w:rsidR="005B7613" w:rsidRPr="00465367">
        <w:rPr>
          <w:rFonts w:ascii="Arial" w:hAnsi="Arial" w:cs="Arial"/>
          <w:kern w:val="32"/>
        </w:rPr>
        <w:t>признании</w:t>
      </w:r>
      <w:r w:rsidRPr="00465367">
        <w:rPr>
          <w:rFonts w:ascii="Arial" w:hAnsi="Arial" w:cs="Arial"/>
          <w:kern w:val="32"/>
        </w:rPr>
        <w:t xml:space="preserve"> </w:t>
      </w:r>
      <w:r w:rsidR="005B7613" w:rsidRPr="00465367">
        <w:rPr>
          <w:rFonts w:ascii="Arial" w:hAnsi="Arial" w:cs="Arial"/>
          <w:kern w:val="32"/>
        </w:rPr>
        <w:t>утратившим</w:t>
      </w:r>
      <w:r w:rsidRPr="00465367">
        <w:rPr>
          <w:rFonts w:ascii="Arial" w:hAnsi="Arial" w:cs="Arial"/>
          <w:kern w:val="32"/>
        </w:rPr>
        <w:t xml:space="preserve"> </w:t>
      </w:r>
      <w:r w:rsidR="005B7613" w:rsidRPr="00465367">
        <w:rPr>
          <w:rFonts w:ascii="Arial" w:hAnsi="Arial" w:cs="Arial"/>
          <w:kern w:val="32"/>
        </w:rPr>
        <w:t>силу</w:t>
      </w:r>
      <w:r w:rsidRPr="00465367">
        <w:rPr>
          <w:rFonts w:ascii="Arial" w:hAnsi="Arial" w:cs="Arial"/>
          <w:kern w:val="32"/>
        </w:rPr>
        <w:t xml:space="preserve"> </w:t>
      </w:r>
      <w:r w:rsidR="005B7613" w:rsidRPr="00465367">
        <w:rPr>
          <w:rFonts w:ascii="Arial" w:hAnsi="Arial" w:cs="Arial"/>
          <w:kern w:val="32"/>
        </w:rPr>
        <w:t>постановления</w:t>
      </w:r>
      <w:r w:rsidRPr="00465367">
        <w:rPr>
          <w:rFonts w:ascii="Arial" w:hAnsi="Arial" w:cs="Arial"/>
          <w:kern w:val="32"/>
        </w:rPr>
        <w:t xml:space="preserve"> </w:t>
      </w:r>
      <w:r w:rsidR="005B7613" w:rsidRPr="00465367">
        <w:rPr>
          <w:rFonts w:ascii="Arial" w:hAnsi="Arial" w:cs="Arial"/>
          <w:kern w:val="32"/>
        </w:rPr>
        <w:t>Администрации</w:t>
      </w:r>
      <w:r w:rsidRPr="00465367">
        <w:rPr>
          <w:rFonts w:ascii="Arial" w:hAnsi="Arial" w:cs="Arial"/>
          <w:kern w:val="32"/>
        </w:rPr>
        <w:t xml:space="preserve"> </w:t>
      </w:r>
      <w:r w:rsidR="005B7613" w:rsidRPr="00465367">
        <w:rPr>
          <w:rFonts w:ascii="Arial" w:hAnsi="Arial" w:cs="Arial"/>
          <w:kern w:val="32"/>
        </w:rPr>
        <w:t>ЗАТО</w:t>
      </w:r>
      <w:r w:rsidRPr="00465367">
        <w:rPr>
          <w:rFonts w:ascii="Arial" w:hAnsi="Arial" w:cs="Arial"/>
          <w:kern w:val="32"/>
        </w:rPr>
        <w:t xml:space="preserve"> </w:t>
      </w:r>
      <w:r w:rsidR="005B7613" w:rsidRPr="00465367">
        <w:rPr>
          <w:rFonts w:ascii="Arial" w:hAnsi="Arial" w:cs="Arial"/>
          <w:kern w:val="32"/>
        </w:rPr>
        <w:t>города</w:t>
      </w:r>
      <w:r w:rsidRPr="00465367">
        <w:rPr>
          <w:rFonts w:ascii="Arial" w:hAnsi="Arial" w:cs="Arial"/>
          <w:kern w:val="32"/>
        </w:rPr>
        <w:t xml:space="preserve"> </w:t>
      </w:r>
      <w:r w:rsidR="005B7613" w:rsidRPr="00465367">
        <w:rPr>
          <w:rFonts w:ascii="Arial" w:hAnsi="Arial" w:cs="Arial"/>
          <w:kern w:val="32"/>
        </w:rPr>
        <w:t>Заозерска</w:t>
      </w:r>
      <w:r w:rsidRPr="00465367">
        <w:rPr>
          <w:rFonts w:ascii="Arial" w:hAnsi="Arial" w:cs="Arial"/>
          <w:kern w:val="32"/>
        </w:rPr>
        <w:t xml:space="preserve"> </w:t>
      </w:r>
      <w:r w:rsidR="005B7613" w:rsidRPr="00465367">
        <w:rPr>
          <w:rFonts w:ascii="Arial" w:hAnsi="Arial" w:cs="Arial"/>
          <w:kern w:val="32"/>
        </w:rPr>
        <w:t>от</w:t>
      </w:r>
      <w:r w:rsidRPr="00465367">
        <w:rPr>
          <w:rFonts w:ascii="Arial" w:hAnsi="Arial" w:cs="Arial"/>
          <w:kern w:val="32"/>
        </w:rPr>
        <w:t xml:space="preserve"> </w:t>
      </w:r>
      <w:r w:rsidR="005B7613" w:rsidRPr="00465367">
        <w:rPr>
          <w:rFonts w:ascii="Arial" w:hAnsi="Arial" w:cs="Arial"/>
          <w:kern w:val="32"/>
        </w:rPr>
        <w:t>20.12.2013</w:t>
      </w:r>
      <w:r w:rsidRPr="00465367">
        <w:rPr>
          <w:rFonts w:ascii="Arial" w:hAnsi="Arial" w:cs="Arial"/>
          <w:kern w:val="32"/>
        </w:rPr>
        <w:t xml:space="preserve"> </w:t>
      </w:r>
      <w:r w:rsidR="005B7613" w:rsidRPr="00465367">
        <w:rPr>
          <w:rFonts w:ascii="Arial" w:hAnsi="Arial" w:cs="Arial"/>
          <w:kern w:val="32"/>
        </w:rPr>
        <w:t>№</w:t>
      </w:r>
      <w:r w:rsidRPr="00465367">
        <w:rPr>
          <w:rFonts w:ascii="Arial" w:hAnsi="Arial" w:cs="Arial"/>
          <w:kern w:val="32"/>
        </w:rPr>
        <w:t xml:space="preserve"> </w:t>
      </w:r>
      <w:r w:rsidR="005B7613" w:rsidRPr="00465367">
        <w:rPr>
          <w:rFonts w:ascii="Arial" w:hAnsi="Arial" w:cs="Arial"/>
          <w:kern w:val="32"/>
        </w:rPr>
        <w:t>1161</w:t>
      </w:r>
      <w:r w:rsidR="00D81FE2" w:rsidRPr="00465367">
        <w:rPr>
          <w:rFonts w:ascii="Arial" w:hAnsi="Arial" w:cs="Arial"/>
          <w:kern w:val="32"/>
        </w:rPr>
        <w:t>»;</w:t>
      </w:r>
    </w:p>
    <w:p w:rsidR="00465367" w:rsidRDefault="00465367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>
        <w:rPr>
          <w:rFonts w:ascii="Arial" w:hAnsi="Arial" w:cs="Arial"/>
          <w:kern w:val="32"/>
        </w:rPr>
        <w:t xml:space="preserve">- </w:t>
      </w:r>
      <w:r w:rsidR="007E335B" w:rsidRPr="00465367">
        <w:rPr>
          <w:rFonts w:ascii="Arial" w:hAnsi="Arial" w:cs="Arial"/>
          <w:kern w:val="32"/>
        </w:rPr>
        <w:t>постановление</w:t>
      </w:r>
      <w:r w:rsidRPr="00465367">
        <w:rPr>
          <w:rFonts w:ascii="Arial" w:hAnsi="Arial" w:cs="Arial"/>
          <w:kern w:val="32"/>
        </w:rPr>
        <w:t xml:space="preserve"> </w:t>
      </w:r>
      <w:r w:rsidR="007E335B" w:rsidRPr="00465367">
        <w:rPr>
          <w:rFonts w:ascii="Arial" w:hAnsi="Arial" w:cs="Arial"/>
          <w:kern w:val="32"/>
        </w:rPr>
        <w:t>Администрации</w:t>
      </w:r>
      <w:r w:rsidRPr="00465367">
        <w:rPr>
          <w:rFonts w:ascii="Arial" w:hAnsi="Arial" w:cs="Arial"/>
          <w:kern w:val="32"/>
        </w:rPr>
        <w:t xml:space="preserve"> </w:t>
      </w:r>
      <w:r w:rsidR="007E335B" w:rsidRPr="00465367">
        <w:rPr>
          <w:rFonts w:ascii="Arial" w:hAnsi="Arial" w:cs="Arial"/>
          <w:kern w:val="32"/>
        </w:rPr>
        <w:t>ЗАТО</w:t>
      </w:r>
      <w:r w:rsidRPr="00465367">
        <w:rPr>
          <w:rFonts w:ascii="Arial" w:hAnsi="Arial" w:cs="Arial"/>
          <w:kern w:val="32"/>
        </w:rPr>
        <w:t xml:space="preserve"> </w:t>
      </w:r>
      <w:r w:rsidR="007E335B" w:rsidRPr="00465367">
        <w:rPr>
          <w:rFonts w:ascii="Arial" w:hAnsi="Arial" w:cs="Arial"/>
          <w:kern w:val="32"/>
        </w:rPr>
        <w:t>город</w:t>
      </w:r>
      <w:r w:rsidRPr="00465367">
        <w:rPr>
          <w:rFonts w:ascii="Arial" w:hAnsi="Arial" w:cs="Arial"/>
          <w:kern w:val="32"/>
        </w:rPr>
        <w:t xml:space="preserve"> </w:t>
      </w:r>
      <w:r w:rsidR="007E335B" w:rsidRPr="00465367">
        <w:rPr>
          <w:rFonts w:ascii="Arial" w:hAnsi="Arial" w:cs="Arial"/>
          <w:kern w:val="32"/>
        </w:rPr>
        <w:t>Заозерск</w:t>
      </w:r>
      <w:r w:rsidRPr="00465367">
        <w:rPr>
          <w:rFonts w:ascii="Arial" w:hAnsi="Arial" w:cs="Arial"/>
          <w:kern w:val="32"/>
        </w:rPr>
        <w:t xml:space="preserve"> </w:t>
      </w:r>
      <w:r w:rsidR="00D81FE2" w:rsidRPr="00465367">
        <w:rPr>
          <w:rFonts w:ascii="Arial" w:hAnsi="Arial" w:cs="Arial"/>
          <w:kern w:val="32"/>
        </w:rPr>
        <w:t>о</w:t>
      </w:r>
      <w:r w:rsidR="005B7613" w:rsidRPr="00465367">
        <w:rPr>
          <w:rFonts w:ascii="Arial" w:hAnsi="Arial" w:cs="Arial"/>
          <w:kern w:val="32"/>
        </w:rPr>
        <w:t>т</w:t>
      </w:r>
      <w:r w:rsidRPr="00465367">
        <w:rPr>
          <w:rFonts w:ascii="Arial" w:hAnsi="Arial" w:cs="Arial"/>
          <w:kern w:val="32"/>
        </w:rPr>
        <w:t xml:space="preserve"> </w:t>
      </w:r>
      <w:r w:rsidR="00427603" w:rsidRPr="00465367">
        <w:rPr>
          <w:rFonts w:ascii="Arial" w:hAnsi="Arial" w:cs="Arial"/>
          <w:kern w:val="32"/>
        </w:rPr>
        <w:t>28.11.2017</w:t>
      </w:r>
      <w:r w:rsidRPr="00465367">
        <w:rPr>
          <w:rFonts w:ascii="Arial" w:hAnsi="Arial" w:cs="Arial"/>
          <w:kern w:val="32"/>
        </w:rPr>
        <w:t xml:space="preserve"> </w:t>
      </w:r>
      <w:r w:rsidR="00427603" w:rsidRPr="00465367">
        <w:rPr>
          <w:rFonts w:ascii="Arial" w:hAnsi="Arial" w:cs="Arial"/>
          <w:kern w:val="32"/>
        </w:rPr>
        <w:t>№</w:t>
      </w:r>
      <w:r w:rsidRPr="00465367">
        <w:rPr>
          <w:rFonts w:ascii="Arial" w:hAnsi="Arial" w:cs="Arial"/>
          <w:kern w:val="32"/>
        </w:rPr>
        <w:t xml:space="preserve"> </w:t>
      </w:r>
      <w:r w:rsidR="00427603" w:rsidRPr="00465367">
        <w:rPr>
          <w:rFonts w:ascii="Arial" w:hAnsi="Arial" w:cs="Arial"/>
          <w:kern w:val="32"/>
        </w:rPr>
        <w:t>661</w:t>
      </w:r>
      <w:r w:rsidR="008B1869" w:rsidRPr="00465367">
        <w:rPr>
          <w:rFonts w:ascii="Arial" w:hAnsi="Arial" w:cs="Arial"/>
          <w:kern w:val="32"/>
        </w:rPr>
        <w:t>«О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внесении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изменений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в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постановление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Администрации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ЗАТО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город</w:t>
      </w:r>
      <w:r w:rsidR="00B94DD3" w:rsidRPr="00465367">
        <w:rPr>
          <w:rFonts w:ascii="Arial" w:hAnsi="Arial" w:cs="Arial"/>
          <w:kern w:val="32"/>
        </w:rPr>
        <w:t>а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Заозерск</w:t>
      </w:r>
      <w:r w:rsidR="00B94DD3" w:rsidRPr="00465367">
        <w:rPr>
          <w:rFonts w:ascii="Arial" w:hAnsi="Arial" w:cs="Arial"/>
          <w:kern w:val="32"/>
        </w:rPr>
        <w:t>а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от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22.09.2016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№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550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«Об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утверждении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административного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регламента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предоставления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муниципальной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услуги</w:t>
      </w:r>
      <w:r w:rsidRPr="00465367">
        <w:rPr>
          <w:rFonts w:ascii="Arial" w:hAnsi="Arial" w:cs="Arial"/>
          <w:bCs/>
          <w:color w:val="000000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«Выдача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разрешения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на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ввод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объекта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в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эксплуатацию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при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осуществлении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строительства,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реконструкции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объекта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капитального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строительства,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расположенного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на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территории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муниципального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образования»</w:t>
      </w:r>
      <w:r w:rsidR="00DB1F3C" w:rsidRPr="00465367">
        <w:rPr>
          <w:rFonts w:ascii="Arial" w:hAnsi="Arial" w:cs="Arial"/>
          <w:kern w:val="32"/>
        </w:rPr>
        <w:t>,</w:t>
      </w:r>
      <w:r w:rsidRPr="00465367">
        <w:rPr>
          <w:rFonts w:ascii="Arial" w:hAnsi="Arial" w:cs="Arial"/>
          <w:kern w:val="32"/>
        </w:rPr>
        <w:t xml:space="preserve"> </w:t>
      </w:r>
      <w:r w:rsidR="00DB1F3C" w:rsidRPr="00465367">
        <w:rPr>
          <w:rFonts w:ascii="Arial" w:hAnsi="Arial" w:cs="Arial"/>
          <w:kern w:val="32"/>
        </w:rPr>
        <w:t>признании</w:t>
      </w:r>
      <w:r w:rsidRPr="00465367">
        <w:rPr>
          <w:rFonts w:ascii="Arial" w:hAnsi="Arial" w:cs="Arial"/>
          <w:kern w:val="32"/>
        </w:rPr>
        <w:t xml:space="preserve"> </w:t>
      </w:r>
      <w:r w:rsidR="00DB1F3C" w:rsidRPr="00465367">
        <w:rPr>
          <w:rFonts w:ascii="Arial" w:hAnsi="Arial" w:cs="Arial"/>
          <w:kern w:val="32"/>
        </w:rPr>
        <w:t>утратившим</w:t>
      </w:r>
      <w:r w:rsidRPr="00465367">
        <w:rPr>
          <w:rFonts w:ascii="Arial" w:hAnsi="Arial" w:cs="Arial"/>
          <w:kern w:val="32"/>
        </w:rPr>
        <w:t xml:space="preserve"> </w:t>
      </w:r>
      <w:r w:rsidR="00DB1F3C" w:rsidRPr="00465367">
        <w:rPr>
          <w:rFonts w:ascii="Arial" w:hAnsi="Arial" w:cs="Arial"/>
          <w:kern w:val="32"/>
        </w:rPr>
        <w:t>силу</w:t>
      </w:r>
      <w:r w:rsidRPr="00465367">
        <w:rPr>
          <w:rFonts w:ascii="Arial" w:hAnsi="Arial" w:cs="Arial"/>
          <w:kern w:val="32"/>
        </w:rPr>
        <w:t xml:space="preserve"> </w:t>
      </w:r>
      <w:r w:rsidR="00DB1F3C" w:rsidRPr="00465367">
        <w:rPr>
          <w:rFonts w:ascii="Arial" w:hAnsi="Arial" w:cs="Arial"/>
          <w:kern w:val="32"/>
        </w:rPr>
        <w:t>постановления</w:t>
      </w:r>
      <w:r w:rsidRPr="00465367">
        <w:rPr>
          <w:rFonts w:ascii="Arial" w:hAnsi="Arial" w:cs="Arial"/>
          <w:kern w:val="32"/>
        </w:rPr>
        <w:t xml:space="preserve"> </w:t>
      </w:r>
      <w:r w:rsidR="00DB1F3C" w:rsidRPr="00465367">
        <w:rPr>
          <w:rFonts w:ascii="Arial" w:hAnsi="Arial" w:cs="Arial"/>
          <w:kern w:val="32"/>
        </w:rPr>
        <w:t>Администрации</w:t>
      </w:r>
      <w:r w:rsidRPr="00465367">
        <w:rPr>
          <w:rFonts w:ascii="Arial" w:hAnsi="Arial" w:cs="Arial"/>
          <w:kern w:val="32"/>
        </w:rPr>
        <w:t xml:space="preserve"> </w:t>
      </w:r>
      <w:r w:rsidR="00DB1F3C" w:rsidRPr="00465367">
        <w:rPr>
          <w:rFonts w:ascii="Arial" w:hAnsi="Arial" w:cs="Arial"/>
          <w:kern w:val="32"/>
        </w:rPr>
        <w:t>ЗАТО</w:t>
      </w:r>
      <w:r w:rsidRPr="00465367">
        <w:rPr>
          <w:rFonts w:ascii="Arial" w:hAnsi="Arial" w:cs="Arial"/>
          <w:kern w:val="32"/>
        </w:rPr>
        <w:t xml:space="preserve"> </w:t>
      </w:r>
      <w:r w:rsidR="00DB1F3C" w:rsidRPr="00465367">
        <w:rPr>
          <w:rFonts w:ascii="Arial" w:hAnsi="Arial" w:cs="Arial"/>
          <w:kern w:val="32"/>
        </w:rPr>
        <w:t>города</w:t>
      </w:r>
      <w:r w:rsidRPr="00465367">
        <w:rPr>
          <w:rFonts w:ascii="Arial" w:hAnsi="Arial" w:cs="Arial"/>
          <w:kern w:val="32"/>
        </w:rPr>
        <w:t xml:space="preserve"> </w:t>
      </w:r>
      <w:r w:rsidR="00DB1F3C" w:rsidRPr="00465367">
        <w:rPr>
          <w:rFonts w:ascii="Arial" w:hAnsi="Arial" w:cs="Arial"/>
          <w:kern w:val="32"/>
        </w:rPr>
        <w:t>Заозерска</w:t>
      </w:r>
      <w:r w:rsidRPr="00465367">
        <w:rPr>
          <w:rFonts w:ascii="Arial" w:hAnsi="Arial" w:cs="Arial"/>
          <w:kern w:val="32"/>
        </w:rPr>
        <w:t xml:space="preserve"> </w:t>
      </w:r>
      <w:r w:rsidR="00DB1F3C" w:rsidRPr="00465367">
        <w:rPr>
          <w:rFonts w:ascii="Arial" w:hAnsi="Arial" w:cs="Arial"/>
          <w:kern w:val="32"/>
        </w:rPr>
        <w:t>от</w:t>
      </w:r>
      <w:r w:rsidRPr="00465367">
        <w:rPr>
          <w:rFonts w:ascii="Arial" w:hAnsi="Arial" w:cs="Arial"/>
          <w:kern w:val="32"/>
        </w:rPr>
        <w:t xml:space="preserve"> </w:t>
      </w:r>
      <w:r w:rsidR="00DB1F3C" w:rsidRPr="00465367">
        <w:rPr>
          <w:rFonts w:ascii="Arial" w:hAnsi="Arial" w:cs="Arial"/>
          <w:kern w:val="32"/>
        </w:rPr>
        <w:t>20.12.2013</w:t>
      </w:r>
      <w:r w:rsidRPr="00465367">
        <w:rPr>
          <w:rFonts w:ascii="Arial" w:hAnsi="Arial" w:cs="Arial"/>
          <w:kern w:val="32"/>
        </w:rPr>
        <w:t xml:space="preserve"> </w:t>
      </w:r>
      <w:r w:rsidR="00DB1F3C" w:rsidRPr="00465367">
        <w:rPr>
          <w:rFonts w:ascii="Arial" w:hAnsi="Arial" w:cs="Arial"/>
          <w:kern w:val="32"/>
        </w:rPr>
        <w:t>№</w:t>
      </w:r>
      <w:r w:rsidRPr="00465367">
        <w:rPr>
          <w:rFonts w:ascii="Arial" w:hAnsi="Arial" w:cs="Arial"/>
          <w:kern w:val="32"/>
        </w:rPr>
        <w:t xml:space="preserve"> </w:t>
      </w:r>
      <w:r w:rsidR="00DB1F3C" w:rsidRPr="00465367">
        <w:rPr>
          <w:rFonts w:ascii="Arial" w:hAnsi="Arial" w:cs="Arial"/>
          <w:kern w:val="32"/>
        </w:rPr>
        <w:t>1161»</w:t>
      </w:r>
      <w:r w:rsidRPr="00465367">
        <w:rPr>
          <w:rFonts w:ascii="Arial" w:hAnsi="Arial" w:cs="Arial"/>
          <w:kern w:val="32"/>
        </w:rPr>
        <w:t xml:space="preserve"> </w:t>
      </w:r>
      <w:r w:rsidR="00B94DD3" w:rsidRPr="00465367">
        <w:rPr>
          <w:rFonts w:ascii="Arial" w:hAnsi="Arial" w:cs="Arial"/>
          <w:kern w:val="32"/>
        </w:rPr>
        <w:t>(в</w:t>
      </w:r>
      <w:r w:rsidRPr="00465367">
        <w:rPr>
          <w:rFonts w:ascii="Arial" w:hAnsi="Arial" w:cs="Arial"/>
          <w:kern w:val="32"/>
        </w:rPr>
        <w:t xml:space="preserve"> </w:t>
      </w:r>
      <w:r w:rsidR="00B94DD3" w:rsidRPr="00465367">
        <w:rPr>
          <w:rFonts w:ascii="Arial" w:hAnsi="Arial" w:cs="Arial"/>
          <w:kern w:val="32"/>
        </w:rPr>
        <w:t>редакции</w:t>
      </w:r>
      <w:r w:rsidRPr="00465367">
        <w:rPr>
          <w:rFonts w:ascii="Arial" w:hAnsi="Arial" w:cs="Arial"/>
          <w:kern w:val="32"/>
        </w:rPr>
        <w:t xml:space="preserve"> </w:t>
      </w:r>
      <w:r w:rsidR="00B94DD3" w:rsidRPr="00465367">
        <w:rPr>
          <w:rFonts w:ascii="Arial" w:hAnsi="Arial" w:cs="Arial"/>
          <w:kern w:val="32"/>
        </w:rPr>
        <w:t>постановления</w:t>
      </w:r>
      <w:r w:rsidRPr="00465367">
        <w:rPr>
          <w:rFonts w:ascii="Arial" w:hAnsi="Arial" w:cs="Arial"/>
          <w:kern w:val="32"/>
        </w:rPr>
        <w:t xml:space="preserve"> </w:t>
      </w:r>
      <w:r w:rsidR="00B94DD3" w:rsidRPr="00465367">
        <w:rPr>
          <w:rFonts w:ascii="Arial" w:hAnsi="Arial" w:cs="Arial"/>
          <w:kern w:val="32"/>
        </w:rPr>
        <w:t>Администрации</w:t>
      </w:r>
      <w:r w:rsidRPr="00465367">
        <w:rPr>
          <w:rFonts w:ascii="Arial" w:hAnsi="Arial" w:cs="Arial"/>
          <w:kern w:val="32"/>
        </w:rPr>
        <w:t xml:space="preserve"> </w:t>
      </w:r>
      <w:r w:rsidR="00B94DD3" w:rsidRPr="00465367">
        <w:rPr>
          <w:rFonts w:ascii="Arial" w:hAnsi="Arial" w:cs="Arial"/>
          <w:kern w:val="32"/>
        </w:rPr>
        <w:t>ЗАТО</w:t>
      </w:r>
      <w:r w:rsidRPr="00465367">
        <w:rPr>
          <w:rFonts w:ascii="Arial" w:hAnsi="Arial" w:cs="Arial"/>
          <w:kern w:val="32"/>
        </w:rPr>
        <w:t xml:space="preserve"> </w:t>
      </w:r>
      <w:r w:rsidR="00B94DD3" w:rsidRPr="00465367">
        <w:rPr>
          <w:rFonts w:ascii="Arial" w:hAnsi="Arial" w:cs="Arial"/>
          <w:kern w:val="32"/>
        </w:rPr>
        <w:t>город</w:t>
      </w:r>
      <w:r w:rsidRPr="00465367">
        <w:rPr>
          <w:rFonts w:ascii="Arial" w:hAnsi="Arial" w:cs="Arial"/>
          <w:kern w:val="32"/>
        </w:rPr>
        <w:t xml:space="preserve"> </w:t>
      </w:r>
      <w:r w:rsidR="00B94DD3" w:rsidRPr="00465367">
        <w:rPr>
          <w:rFonts w:ascii="Arial" w:hAnsi="Arial" w:cs="Arial"/>
          <w:kern w:val="32"/>
        </w:rPr>
        <w:t>Заозерск</w:t>
      </w:r>
      <w:r w:rsidRPr="00465367">
        <w:rPr>
          <w:rFonts w:ascii="Arial" w:hAnsi="Arial" w:cs="Arial"/>
          <w:kern w:val="32"/>
        </w:rPr>
        <w:t xml:space="preserve"> </w:t>
      </w:r>
      <w:r w:rsidR="00B94DD3" w:rsidRPr="00465367">
        <w:rPr>
          <w:rFonts w:ascii="Arial" w:hAnsi="Arial" w:cs="Arial"/>
          <w:kern w:val="32"/>
        </w:rPr>
        <w:t>от</w:t>
      </w:r>
      <w:r w:rsidRPr="00465367">
        <w:rPr>
          <w:rFonts w:ascii="Arial" w:hAnsi="Arial" w:cs="Arial"/>
          <w:kern w:val="32"/>
        </w:rPr>
        <w:t xml:space="preserve"> </w:t>
      </w:r>
      <w:r w:rsidR="00B94DD3" w:rsidRPr="00465367">
        <w:rPr>
          <w:rFonts w:ascii="Arial" w:hAnsi="Arial" w:cs="Arial"/>
          <w:kern w:val="32"/>
        </w:rPr>
        <w:t>25.06.</w:t>
      </w:r>
      <w:r w:rsidR="001C1DA1" w:rsidRPr="00465367">
        <w:rPr>
          <w:rFonts w:ascii="Arial" w:hAnsi="Arial" w:cs="Arial"/>
          <w:kern w:val="32"/>
        </w:rPr>
        <w:t>2017</w:t>
      </w:r>
      <w:r w:rsidRPr="00465367">
        <w:rPr>
          <w:rFonts w:ascii="Arial" w:hAnsi="Arial" w:cs="Arial"/>
          <w:kern w:val="32"/>
        </w:rPr>
        <w:t xml:space="preserve"> </w:t>
      </w:r>
      <w:r w:rsidR="00B94DD3" w:rsidRPr="00465367">
        <w:rPr>
          <w:rFonts w:ascii="Arial" w:hAnsi="Arial" w:cs="Arial"/>
          <w:kern w:val="32"/>
        </w:rPr>
        <w:t>№</w:t>
      </w:r>
      <w:r w:rsidRPr="00465367">
        <w:rPr>
          <w:rFonts w:ascii="Arial" w:hAnsi="Arial" w:cs="Arial"/>
          <w:kern w:val="32"/>
        </w:rPr>
        <w:t xml:space="preserve"> </w:t>
      </w:r>
      <w:r w:rsidR="00B94DD3" w:rsidRPr="00465367">
        <w:rPr>
          <w:rFonts w:ascii="Arial" w:hAnsi="Arial" w:cs="Arial"/>
          <w:kern w:val="32"/>
        </w:rPr>
        <w:t>375)»</w:t>
      </w:r>
      <w:r w:rsidR="005B7613" w:rsidRPr="00465367">
        <w:rPr>
          <w:rFonts w:ascii="Arial" w:hAnsi="Arial" w:cs="Arial"/>
          <w:kern w:val="32"/>
        </w:rPr>
        <w:t>;</w:t>
      </w:r>
    </w:p>
    <w:p w:rsidR="00465367" w:rsidRDefault="00465367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>
        <w:rPr>
          <w:rFonts w:ascii="Arial" w:hAnsi="Arial" w:cs="Arial"/>
          <w:kern w:val="32"/>
        </w:rPr>
        <w:t xml:space="preserve">- </w:t>
      </w:r>
      <w:r w:rsidR="00B65FF6" w:rsidRPr="00465367">
        <w:rPr>
          <w:rFonts w:ascii="Arial" w:hAnsi="Arial" w:cs="Arial"/>
          <w:kern w:val="32"/>
        </w:rPr>
        <w:t>постановление</w:t>
      </w:r>
      <w:r w:rsidRPr="00465367">
        <w:rPr>
          <w:rFonts w:ascii="Arial" w:hAnsi="Arial" w:cs="Arial"/>
          <w:kern w:val="32"/>
        </w:rPr>
        <w:t xml:space="preserve"> </w:t>
      </w:r>
      <w:r w:rsidR="00B65FF6" w:rsidRPr="00465367">
        <w:rPr>
          <w:rFonts w:ascii="Arial" w:hAnsi="Arial" w:cs="Arial"/>
          <w:kern w:val="32"/>
        </w:rPr>
        <w:t>Администрации</w:t>
      </w:r>
      <w:r w:rsidRPr="00465367">
        <w:rPr>
          <w:rFonts w:ascii="Arial" w:hAnsi="Arial" w:cs="Arial"/>
          <w:kern w:val="32"/>
        </w:rPr>
        <w:t xml:space="preserve"> </w:t>
      </w:r>
      <w:r w:rsidR="00B65FF6" w:rsidRPr="00465367">
        <w:rPr>
          <w:rFonts w:ascii="Arial" w:hAnsi="Arial" w:cs="Arial"/>
          <w:kern w:val="32"/>
        </w:rPr>
        <w:t>ЗАТО</w:t>
      </w:r>
      <w:r w:rsidRPr="00465367">
        <w:rPr>
          <w:rFonts w:ascii="Arial" w:hAnsi="Arial" w:cs="Arial"/>
          <w:kern w:val="32"/>
        </w:rPr>
        <w:t xml:space="preserve"> </w:t>
      </w:r>
      <w:r w:rsidR="00B65FF6" w:rsidRPr="00465367">
        <w:rPr>
          <w:rFonts w:ascii="Arial" w:hAnsi="Arial" w:cs="Arial"/>
          <w:kern w:val="32"/>
        </w:rPr>
        <w:t>город</w:t>
      </w:r>
      <w:r w:rsidRPr="00465367">
        <w:rPr>
          <w:rFonts w:ascii="Arial" w:hAnsi="Arial" w:cs="Arial"/>
          <w:kern w:val="32"/>
        </w:rPr>
        <w:t xml:space="preserve"> </w:t>
      </w:r>
      <w:r w:rsidR="00B65FF6" w:rsidRPr="00465367">
        <w:rPr>
          <w:rFonts w:ascii="Arial" w:hAnsi="Arial" w:cs="Arial"/>
          <w:kern w:val="32"/>
        </w:rPr>
        <w:t>Заозерск</w:t>
      </w:r>
      <w:r w:rsidRPr="00465367">
        <w:rPr>
          <w:rFonts w:ascii="Arial" w:hAnsi="Arial" w:cs="Arial"/>
          <w:kern w:val="32"/>
        </w:rPr>
        <w:t xml:space="preserve"> </w:t>
      </w:r>
      <w:r w:rsidR="00447CCD" w:rsidRPr="00465367">
        <w:rPr>
          <w:rFonts w:ascii="Arial" w:hAnsi="Arial" w:cs="Arial"/>
          <w:kern w:val="32"/>
        </w:rPr>
        <w:t>от</w:t>
      </w:r>
      <w:r w:rsidRPr="00465367">
        <w:rPr>
          <w:rFonts w:ascii="Arial" w:hAnsi="Arial" w:cs="Arial"/>
          <w:kern w:val="32"/>
        </w:rPr>
        <w:t xml:space="preserve"> </w:t>
      </w:r>
      <w:r w:rsidR="00427603" w:rsidRPr="00465367">
        <w:rPr>
          <w:rFonts w:ascii="Arial" w:hAnsi="Arial" w:cs="Arial"/>
          <w:kern w:val="32"/>
        </w:rPr>
        <w:t>30.05.2018</w:t>
      </w:r>
      <w:r w:rsidRPr="00465367">
        <w:rPr>
          <w:rFonts w:ascii="Arial" w:hAnsi="Arial" w:cs="Arial"/>
          <w:kern w:val="32"/>
        </w:rPr>
        <w:t xml:space="preserve"> </w:t>
      </w:r>
      <w:r w:rsidR="00427603" w:rsidRPr="00465367">
        <w:rPr>
          <w:rFonts w:ascii="Arial" w:hAnsi="Arial" w:cs="Arial"/>
          <w:kern w:val="32"/>
        </w:rPr>
        <w:t>№</w:t>
      </w:r>
      <w:r w:rsidRPr="00465367">
        <w:rPr>
          <w:rFonts w:ascii="Arial" w:hAnsi="Arial" w:cs="Arial"/>
          <w:kern w:val="32"/>
        </w:rPr>
        <w:t xml:space="preserve"> </w:t>
      </w:r>
      <w:r w:rsidR="00427603" w:rsidRPr="00465367">
        <w:rPr>
          <w:rFonts w:ascii="Arial" w:hAnsi="Arial" w:cs="Arial"/>
          <w:kern w:val="32"/>
        </w:rPr>
        <w:t>305</w:t>
      </w:r>
      <w:r w:rsidRPr="00465367">
        <w:rPr>
          <w:rFonts w:ascii="Arial" w:hAnsi="Arial" w:cs="Arial"/>
          <w:kern w:val="32"/>
        </w:rPr>
        <w:t xml:space="preserve"> </w:t>
      </w:r>
      <w:r w:rsidR="00447CCD" w:rsidRPr="00465367">
        <w:rPr>
          <w:rFonts w:ascii="Arial" w:hAnsi="Arial" w:cs="Arial"/>
          <w:kern w:val="32"/>
        </w:rPr>
        <w:t>«</w:t>
      </w:r>
      <w:r w:rsidR="00447CCD" w:rsidRPr="00465367">
        <w:rPr>
          <w:rFonts w:ascii="Arial" w:hAnsi="Arial" w:cs="Arial"/>
          <w:bCs/>
          <w:kern w:val="32"/>
        </w:rPr>
        <w:t>О</w:t>
      </w:r>
      <w:r w:rsidRPr="00465367">
        <w:rPr>
          <w:rFonts w:ascii="Arial" w:hAnsi="Arial" w:cs="Arial"/>
          <w:bCs/>
          <w:kern w:val="32"/>
        </w:rPr>
        <w:t xml:space="preserve"> </w:t>
      </w:r>
      <w:r w:rsidR="00447CCD" w:rsidRPr="00465367">
        <w:rPr>
          <w:rFonts w:ascii="Arial" w:hAnsi="Arial" w:cs="Arial"/>
          <w:bCs/>
          <w:kern w:val="32"/>
        </w:rPr>
        <w:t>внесении</w:t>
      </w:r>
      <w:r w:rsidRPr="00465367">
        <w:rPr>
          <w:rFonts w:ascii="Arial" w:hAnsi="Arial" w:cs="Arial"/>
          <w:bCs/>
          <w:kern w:val="32"/>
        </w:rPr>
        <w:t xml:space="preserve"> </w:t>
      </w:r>
      <w:r w:rsidR="00447CCD" w:rsidRPr="00465367">
        <w:rPr>
          <w:rFonts w:ascii="Arial" w:hAnsi="Arial" w:cs="Arial"/>
          <w:bCs/>
          <w:kern w:val="32"/>
        </w:rPr>
        <w:t>изменений</w:t>
      </w:r>
      <w:r w:rsidRPr="00465367">
        <w:rPr>
          <w:rFonts w:ascii="Arial" w:hAnsi="Arial" w:cs="Arial"/>
          <w:bCs/>
          <w:kern w:val="32"/>
        </w:rPr>
        <w:t xml:space="preserve"> </w:t>
      </w:r>
      <w:r w:rsidR="00447CCD" w:rsidRPr="00465367">
        <w:rPr>
          <w:rFonts w:ascii="Arial" w:hAnsi="Arial" w:cs="Arial"/>
          <w:bCs/>
          <w:kern w:val="32"/>
        </w:rPr>
        <w:t>в</w:t>
      </w:r>
      <w:r w:rsidRPr="00465367">
        <w:rPr>
          <w:rFonts w:ascii="Arial" w:hAnsi="Arial" w:cs="Arial"/>
          <w:bCs/>
          <w:kern w:val="32"/>
        </w:rPr>
        <w:t xml:space="preserve"> </w:t>
      </w:r>
      <w:r w:rsidR="00447CCD" w:rsidRPr="00465367">
        <w:rPr>
          <w:rFonts w:ascii="Arial" w:hAnsi="Arial" w:cs="Arial"/>
          <w:bCs/>
          <w:kern w:val="32"/>
        </w:rPr>
        <w:t>некоторые</w:t>
      </w:r>
      <w:r w:rsidRPr="00465367">
        <w:rPr>
          <w:rFonts w:ascii="Arial" w:hAnsi="Arial" w:cs="Arial"/>
          <w:bCs/>
          <w:kern w:val="32"/>
        </w:rPr>
        <w:t xml:space="preserve"> </w:t>
      </w:r>
      <w:r w:rsidR="00447CCD" w:rsidRPr="00465367">
        <w:rPr>
          <w:rFonts w:ascii="Arial" w:hAnsi="Arial" w:cs="Arial"/>
          <w:bCs/>
          <w:kern w:val="32"/>
        </w:rPr>
        <w:t>постановления</w:t>
      </w:r>
      <w:r w:rsidRPr="00465367">
        <w:rPr>
          <w:rFonts w:ascii="Arial" w:hAnsi="Arial" w:cs="Arial"/>
          <w:bCs/>
          <w:kern w:val="32"/>
        </w:rPr>
        <w:t xml:space="preserve"> </w:t>
      </w:r>
      <w:r w:rsidR="00447CCD" w:rsidRPr="00465367">
        <w:rPr>
          <w:rFonts w:ascii="Arial" w:hAnsi="Arial" w:cs="Arial"/>
          <w:bCs/>
          <w:kern w:val="32"/>
        </w:rPr>
        <w:t>Администрации</w:t>
      </w:r>
      <w:r w:rsidRPr="00465367">
        <w:rPr>
          <w:rFonts w:ascii="Arial" w:hAnsi="Arial" w:cs="Arial"/>
          <w:bCs/>
          <w:kern w:val="32"/>
        </w:rPr>
        <w:t xml:space="preserve"> </w:t>
      </w:r>
      <w:r w:rsidR="00447CCD" w:rsidRPr="00465367">
        <w:rPr>
          <w:rFonts w:ascii="Arial" w:hAnsi="Arial" w:cs="Arial"/>
          <w:bCs/>
          <w:kern w:val="32"/>
        </w:rPr>
        <w:t>ЗАТО</w:t>
      </w:r>
      <w:r w:rsidRPr="00465367">
        <w:rPr>
          <w:rFonts w:ascii="Arial" w:hAnsi="Arial" w:cs="Arial"/>
          <w:bCs/>
          <w:kern w:val="32"/>
        </w:rPr>
        <w:t xml:space="preserve"> </w:t>
      </w:r>
      <w:r w:rsidR="00447CCD" w:rsidRPr="00465367">
        <w:rPr>
          <w:rFonts w:ascii="Arial" w:hAnsi="Arial" w:cs="Arial"/>
          <w:bCs/>
          <w:kern w:val="32"/>
        </w:rPr>
        <w:t>город</w:t>
      </w:r>
      <w:r w:rsidRPr="00465367">
        <w:rPr>
          <w:rFonts w:ascii="Arial" w:hAnsi="Arial" w:cs="Arial"/>
          <w:bCs/>
          <w:kern w:val="32"/>
        </w:rPr>
        <w:t xml:space="preserve"> </w:t>
      </w:r>
      <w:r w:rsidR="00447CCD" w:rsidRPr="00465367">
        <w:rPr>
          <w:rFonts w:ascii="Arial" w:hAnsi="Arial" w:cs="Arial"/>
          <w:bCs/>
          <w:kern w:val="32"/>
        </w:rPr>
        <w:t>Заозерск</w:t>
      </w:r>
      <w:r w:rsidRPr="00465367">
        <w:rPr>
          <w:rFonts w:ascii="Arial" w:hAnsi="Arial" w:cs="Arial"/>
          <w:bCs/>
          <w:kern w:val="32"/>
        </w:rPr>
        <w:t xml:space="preserve"> </w:t>
      </w:r>
      <w:r w:rsidR="00447CCD" w:rsidRPr="00465367">
        <w:rPr>
          <w:rFonts w:ascii="Arial" w:hAnsi="Arial" w:cs="Arial"/>
          <w:bCs/>
          <w:kern w:val="32"/>
        </w:rPr>
        <w:t>по</w:t>
      </w:r>
      <w:r w:rsidRPr="00465367">
        <w:rPr>
          <w:rFonts w:ascii="Arial" w:hAnsi="Arial" w:cs="Arial"/>
          <w:bCs/>
          <w:kern w:val="32"/>
        </w:rPr>
        <w:t xml:space="preserve"> </w:t>
      </w:r>
      <w:r w:rsidR="00447CCD" w:rsidRPr="00465367">
        <w:rPr>
          <w:rFonts w:ascii="Arial" w:hAnsi="Arial" w:cs="Arial"/>
          <w:bCs/>
          <w:kern w:val="32"/>
        </w:rPr>
        <w:t>вопросам</w:t>
      </w:r>
      <w:r w:rsidRPr="00465367">
        <w:rPr>
          <w:rFonts w:ascii="Arial" w:hAnsi="Arial" w:cs="Arial"/>
          <w:bCs/>
          <w:kern w:val="32"/>
        </w:rPr>
        <w:t xml:space="preserve"> </w:t>
      </w:r>
      <w:r w:rsidR="00447CCD" w:rsidRPr="00465367">
        <w:rPr>
          <w:rFonts w:ascii="Arial" w:hAnsi="Arial" w:cs="Arial"/>
          <w:bCs/>
          <w:kern w:val="32"/>
        </w:rPr>
        <w:t>предоставления</w:t>
      </w:r>
      <w:r w:rsidRPr="00465367">
        <w:rPr>
          <w:rFonts w:ascii="Arial" w:hAnsi="Arial" w:cs="Arial"/>
          <w:bCs/>
          <w:kern w:val="32"/>
        </w:rPr>
        <w:t xml:space="preserve"> </w:t>
      </w:r>
      <w:r w:rsidR="00447CCD" w:rsidRPr="00465367">
        <w:rPr>
          <w:rFonts w:ascii="Arial" w:hAnsi="Arial" w:cs="Arial"/>
          <w:bCs/>
          <w:kern w:val="32"/>
        </w:rPr>
        <w:t>муниципальных</w:t>
      </w:r>
      <w:r w:rsidRPr="00465367">
        <w:rPr>
          <w:rFonts w:ascii="Arial" w:hAnsi="Arial" w:cs="Arial"/>
          <w:bCs/>
          <w:kern w:val="32"/>
        </w:rPr>
        <w:t xml:space="preserve"> </w:t>
      </w:r>
      <w:r w:rsidR="00447CCD" w:rsidRPr="00465367">
        <w:rPr>
          <w:rFonts w:ascii="Arial" w:hAnsi="Arial" w:cs="Arial"/>
          <w:bCs/>
          <w:kern w:val="32"/>
        </w:rPr>
        <w:t>услуг»</w:t>
      </w:r>
      <w:r w:rsidR="005B7613" w:rsidRPr="00465367">
        <w:rPr>
          <w:rFonts w:ascii="Arial" w:hAnsi="Arial" w:cs="Arial"/>
          <w:bCs/>
          <w:kern w:val="32"/>
        </w:rPr>
        <w:t>;</w:t>
      </w:r>
      <w:r w:rsidRPr="00465367">
        <w:rPr>
          <w:rFonts w:ascii="Arial" w:hAnsi="Arial" w:cs="Arial"/>
          <w:bCs/>
          <w:kern w:val="32"/>
        </w:rPr>
        <w:t xml:space="preserve"> </w:t>
      </w:r>
    </w:p>
    <w:p w:rsidR="00427603" w:rsidRPr="00465367" w:rsidRDefault="00465367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>
        <w:rPr>
          <w:rFonts w:ascii="Arial" w:hAnsi="Arial" w:cs="Arial"/>
          <w:kern w:val="32"/>
        </w:rPr>
        <w:t xml:space="preserve">- </w:t>
      </w:r>
      <w:r w:rsidR="00B65FF6" w:rsidRPr="00465367">
        <w:rPr>
          <w:rFonts w:ascii="Arial" w:hAnsi="Arial" w:cs="Arial"/>
          <w:kern w:val="32"/>
        </w:rPr>
        <w:t>постановление</w:t>
      </w:r>
      <w:r w:rsidRPr="00465367">
        <w:rPr>
          <w:rFonts w:ascii="Arial" w:hAnsi="Arial" w:cs="Arial"/>
          <w:kern w:val="32"/>
        </w:rPr>
        <w:t xml:space="preserve"> </w:t>
      </w:r>
      <w:r w:rsidR="00B65FF6" w:rsidRPr="00465367">
        <w:rPr>
          <w:rFonts w:ascii="Arial" w:hAnsi="Arial" w:cs="Arial"/>
          <w:kern w:val="32"/>
        </w:rPr>
        <w:t>Администрации</w:t>
      </w:r>
      <w:r w:rsidRPr="00465367">
        <w:rPr>
          <w:rFonts w:ascii="Arial" w:hAnsi="Arial" w:cs="Arial"/>
          <w:kern w:val="32"/>
        </w:rPr>
        <w:t xml:space="preserve"> </w:t>
      </w:r>
      <w:r w:rsidR="00B65FF6" w:rsidRPr="00465367">
        <w:rPr>
          <w:rFonts w:ascii="Arial" w:hAnsi="Arial" w:cs="Arial"/>
          <w:kern w:val="32"/>
        </w:rPr>
        <w:t>ЗАТО</w:t>
      </w:r>
      <w:r w:rsidRPr="00465367">
        <w:rPr>
          <w:rFonts w:ascii="Arial" w:hAnsi="Arial" w:cs="Arial"/>
          <w:kern w:val="32"/>
        </w:rPr>
        <w:t xml:space="preserve"> </w:t>
      </w:r>
      <w:r w:rsidR="00B65FF6" w:rsidRPr="00465367">
        <w:rPr>
          <w:rFonts w:ascii="Arial" w:hAnsi="Arial" w:cs="Arial"/>
          <w:kern w:val="32"/>
        </w:rPr>
        <w:t>город</w:t>
      </w:r>
      <w:r w:rsidRPr="00465367">
        <w:rPr>
          <w:rFonts w:ascii="Arial" w:hAnsi="Arial" w:cs="Arial"/>
          <w:kern w:val="32"/>
        </w:rPr>
        <w:t xml:space="preserve"> </w:t>
      </w:r>
      <w:r w:rsidR="00B65FF6" w:rsidRPr="00465367">
        <w:rPr>
          <w:rFonts w:ascii="Arial" w:hAnsi="Arial" w:cs="Arial"/>
          <w:kern w:val="32"/>
        </w:rPr>
        <w:t>Заозерск</w:t>
      </w:r>
      <w:r w:rsidRPr="00465367">
        <w:rPr>
          <w:rFonts w:ascii="Arial" w:hAnsi="Arial" w:cs="Arial"/>
          <w:bCs/>
          <w:kern w:val="32"/>
        </w:rPr>
        <w:t xml:space="preserve"> </w:t>
      </w:r>
      <w:r w:rsidR="00447CCD" w:rsidRPr="00465367">
        <w:rPr>
          <w:rFonts w:ascii="Arial" w:hAnsi="Arial" w:cs="Arial"/>
          <w:bCs/>
          <w:kern w:val="32"/>
        </w:rPr>
        <w:t>от</w:t>
      </w:r>
      <w:r w:rsidRPr="00465367">
        <w:rPr>
          <w:rFonts w:ascii="Arial" w:hAnsi="Arial" w:cs="Arial"/>
          <w:kern w:val="32"/>
        </w:rPr>
        <w:t xml:space="preserve"> </w:t>
      </w:r>
      <w:r w:rsidR="00427603" w:rsidRPr="00465367">
        <w:rPr>
          <w:rFonts w:ascii="Arial" w:hAnsi="Arial" w:cs="Arial"/>
          <w:kern w:val="32"/>
        </w:rPr>
        <w:t>06.12.2019</w:t>
      </w:r>
      <w:r w:rsidRPr="00465367">
        <w:rPr>
          <w:rFonts w:ascii="Arial" w:hAnsi="Arial" w:cs="Arial"/>
          <w:kern w:val="32"/>
        </w:rPr>
        <w:t xml:space="preserve"> </w:t>
      </w:r>
      <w:r w:rsidR="00427603" w:rsidRPr="00465367">
        <w:rPr>
          <w:rFonts w:ascii="Arial" w:hAnsi="Arial" w:cs="Arial"/>
          <w:kern w:val="32"/>
        </w:rPr>
        <w:t>№</w:t>
      </w:r>
      <w:r w:rsidRPr="00465367">
        <w:rPr>
          <w:rFonts w:ascii="Arial" w:hAnsi="Arial" w:cs="Arial"/>
          <w:kern w:val="32"/>
        </w:rPr>
        <w:t xml:space="preserve"> </w:t>
      </w:r>
      <w:r w:rsidR="00427603" w:rsidRPr="00465367">
        <w:rPr>
          <w:rFonts w:ascii="Arial" w:hAnsi="Arial" w:cs="Arial"/>
          <w:kern w:val="32"/>
        </w:rPr>
        <w:t>713</w:t>
      </w:r>
      <w:r w:rsidRPr="00465367">
        <w:rPr>
          <w:rFonts w:ascii="Arial" w:hAnsi="Arial" w:cs="Arial"/>
          <w:kern w:val="32"/>
        </w:rPr>
        <w:t xml:space="preserve"> </w:t>
      </w:r>
      <w:r w:rsidR="00447CCD" w:rsidRPr="00465367">
        <w:rPr>
          <w:rFonts w:ascii="Arial" w:hAnsi="Arial" w:cs="Arial"/>
          <w:kern w:val="32"/>
        </w:rPr>
        <w:t>«</w:t>
      </w:r>
      <w:r w:rsidR="008B1869" w:rsidRPr="00465367">
        <w:rPr>
          <w:rFonts w:ascii="Arial" w:hAnsi="Arial" w:cs="Arial"/>
          <w:kern w:val="32"/>
        </w:rPr>
        <w:t>О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внесении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изменений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в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bCs/>
          <w:color w:val="000000"/>
          <w:kern w:val="32"/>
        </w:rPr>
        <w:t>Административный</w:t>
      </w:r>
      <w:r w:rsidRPr="00465367">
        <w:rPr>
          <w:rFonts w:ascii="Arial" w:hAnsi="Arial" w:cs="Arial"/>
          <w:bCs/>
          <w:color w:val="000000"/>
          <w:kern w:val="32"/>
        </w:rPr>
        <w:t xml:space="preserve"> </w:t>
      </w:r>
      <w:r w:rsidR="008B1869" w:rsidRPr="00465367">
        <w:rPr>
          <w:rFonts w:ascii="Arial" w:hAnsi="Arial" w:cs="Arial"/>
          <w:bCs/>
          <w:color w:val="000000"/>
          <w:kern w:val="32"/>
        </w:rPr>
        <w:t>регламент</w:t>
      </w:r>
      <w:r w:rsidRPr="00465367">
        <w:rPr>
          <w:rFonts w:ascii="Arial" w:hAnsi="Arial" w:cs="Arial"/>
          <w:bCs/>
          <w:color w:val="000000"/>
          <w:kern w:val="32"/>
        </w:rPr>
        <w:t xml:space="preserve"> </w:t>
      </w:r>
      <w:r w:rsidR="008B1869" w:rsidRPr="00465367">
        <w:rPr>
          <w:rFonts w:ascii="Arial" w:hAnsi="Arial" w:cs="Arial"/>
          <w:bCs/>
          <w:color w:val="000000"/>
          <w:kern w:val="32"/>
        </w:rPr>
        <w:t>предоставления</w:t>
      </w:r>
      <w:r w:rsidRPr="00465367">
        <w:rPr>
          <w:rFonts w:ascii="Arial" w:hAnsi="Arial" w:cs="Arial"/>
          <w:bCs/>
          <w:color w:val="000000"/>
          <w:kern w:val="32"/>
        </w:rPr>
        <w:t xml:space="preserve"> </w:t>
      </w:r>
      <w:r w:rsidR="008B1869" w:rsidRPr="00465367">
        <w:rPr>
          <w:rFonts w:ascii="Arial" w:hAnsi="Arial" w:cs="Arial"/>
          <w:bCs/>
          <w:color w:val="000000"/>
          <w:kern w:val="32"/>
        </w:rPr>
        <w:t>муниципальной</w:t>
      </w:r>
      <w:r w:rsidRPr="00465367">
        <w:rPr>
          <w:rFonts w:ascii="Arial" w:hAnsi="Arial" w:cs="Arial"/>
          <w:bCs/>
          <w:color w:val="000000"/>
          <w:kern w:val="32"/>
        </w:rPr>
        <w:t xml:space="preserve"> </w:t>
      </w:r>
      <w:r w:rsidR="008B1869" w:rsidRPr="00465367">
        <w:rPr>
          <w:rFonts w:ascii="Arial" w:hAnsi="Arial" w:cs="Arial"/>
          <w:bCs/>
          <w:color w:val="000000"/>
          <w:kern w:val="32"/>
        </w:rPr>
        <w:t>услуги</w:t>
      </w:r>
      <w:r w:rsidRPr="00465367">
        <w:rPr>
          <w:rFonts w:ascii="Arial" w:hAnsi="Arial" w:cs="Arial"/>
          <w:bCs/>
          <w:color w:val="000000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«Выдача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разрешения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на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ввод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объекта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в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эксплуатацию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при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осуществлении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строительства,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реконструкции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объекта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капитального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строительства,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расположенного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на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территории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муниципального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образования»,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утвержденный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постановлением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Администрации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ЗАТО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город</w:t>
      </w:r>
      <w:r w:rsidR="0061581F" w:rsidRPr="00465367">
        <w:rPr>
          <w:rFonts w:ascii="Arial" w:hAnsi="Arial" w:cs="Arial"/>
          <w:kern w:val="32"/>
        </w:rPr>
        <w:t>а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Заозерск</w:t>
      </w:r>
      <w:r w:rsidR="0061581F" w:rsidRPr="00465367">
        <w:rPr>
          <w:rFonts w:ascii="Arial" w:hAnsi="Arial" w:cs="Arial"/>
          <w:kern w:val="32"/>
        </w:rPr>
        <w:t>а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от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22.09.2016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№</w:t>
      </w:r>
      <w:r w:rsidRPr="00465367">
        <w:rPr>
          <w:rFonts w:ascii="Arial" w:hAnsi="Arial" w:cs="Arial"/>
          <w:kern w:val="32"/>
        </w:rPr>
        <w:t xml:space="preserve"> </w:t>
      </w:r>
      <w:r w:rsidR="008B1869" w:rsidRPr="00465367">
        <w:rPr>
          <w:rFonts w:ascii="Arial" w:hAnsi="Arial" w:cs="Arial"/>
          <w:kern w:val="32"/>
        </w:rPr>
        <w:t>550</w:t>
      </w:r>
      <w:r w:rsidRPr="00465367">
        <w:rPr>
          <w:rFonts w:ascii="Arial" w:hAnsi="Arial" w:cs="Arial"/>
          <w:kern w:val="32"/>
        </w:rPr>
        <w:t xml:space="preserve"> </w:t>
      </w:r>
      <w:r w:rsidR="0066614B" w:rsidRPr="00465367">
        <w:rPr>
          <w:rFonts w:ascii="Arial" w:hAnsi="Arial" w:cs="Arial"/>
          <w:kern w:val="32"/>
        </w:rPr>
        <w:t>(в</w:t>
      </w:r>
      <w:r w:rsidRPr="00465367">
        <w:rPr>
          <w:rFonts w:ascii="Arial" w:hAnsi="Arial" w:cs="Arial"/>
          <w:kern w:val="32"/>
        </w:rPr>
        <w:t xml:space="preserve"> </w:t>
      </w:r>
      <w:r w:rsidR="0066614B" w:rsidRPr="00465367">
        <w:rPr>
          <w:rFonts w:ascii="Arial" w:hAnsi="Arial" w:cs="Arial"/>
          <w:kern w:val="32"/>
        </w:rPr>
        <w:t>редакции</w:t>
      </w:r>
      <w:r w:rsidRPr="00465367">
        <w:rPr>
          <w:rFonts w:ascii="Arial" w:hAnsi="Arial" w:cs="Arial"/>
          <w:kern w:val="32"/>
        </w:rPr>
        <w:t xml:space="preserve"> </w:t>
      </w:r>
      <w:r w:rsidR="0066614B" w:rsidRPr="00465367">
        <w:rPr>
          <w:rFonts w:ascii="Arial" w:hAnsi="Arial" w:cs="Arial"/>
          <w:kern w:val="32"/>
        </w:rPr>
        <w:t>постановления</w:t>
      </w:r>
      <w:r w:rsidRPr="00465367">
        <w:rPr>
          <w:rFonts w:ascii="Arial" w:hAnsi="Arial" w:cs="Arial"/>
          <w:kern w:val="32"/>
        </w:rPr>
        <w:t xml:space="preserve"> </w:t>
      </w:r>
      <w:r w:rsidR="0066614B" w:rsidRPr="00465367">
        <w:rPr>
          <w:rFonts w:ascii="Arial" w:hAnsi="Arial" w:cs="Arial"/>
          <w:kern w:val="32"/>
        </w:rPr>
        <w:t>Администрации</w:t>
      </w:r>
      <w:r w:rsidRPr="00465367">
        <w:rPr>
          <w:rFonts w:ascii="Arial" w:hAnsi="Arial" w:cs="Arial"/>
          <w:kern w:val="32"/>
        </w:rPr>
        <w:t xml:space="preserve"> </w:t>
      </w:r>
      <w:r w:rsidR="0066614B" w:rsidRPr="00465367">
        <w:rPr>
          <w:rFonts w:ascii="Arial" w:hAnsi="Arial" w:cs="Arial"/>
          <w:kern w:val="32"/>
        </w:rPr>
        <w:t>ЗАТО</w:t>
      </w:r>
      <w:r w:rsidRPr="00465367">
        <w:rPr>
          <w:rFonts w:ascii="Arial" w:hAnsi="Arial" w:cs="Arial"/>
          <w:kern w:val="32"/>
        </w:rPr>
        <w:t xml:space="preserve"> </w:t>
      </w:r>
      <w:r w:rsidR="0066614B" w:rsidRPr="00465367">
        <w:rPr>
          <w:rFonts w:ascii="Arial" w:hAnsi="Arial" w:cs="Arial"/>
          <w:kern w:val="32"/>
        </w:rPr>
        <w:t>город</w:t>
      </w:r>
      <w:r w:rsidRPr="00465367">
        <w:rPr>
          <w:rFonts w:ascii="Arial" w:hAnsi="Arial" w:cs="Arial"/>
          <w:kern w:val="32"/>
        </w:rPr>
        <w:t xml:space="preserve"> </w:t>
      </w:r>
      <w:r w:rsidR="0066614B" w:rsidRPr="00465367">
        <w:rPr>
          <w:rFonts w:ascii="Arial" w:hAnsi="Arial" w:cs="Arial"/>
          <w:kern w:val="32"/>
        </w:rPr>
        <w:t>Заозерск</w:t>
      </w:r>
      <w:r w:rsidRPr="00465367">
        <w:rPr>
          <w:rFonts w:ascii="Arial" w:hAnsi="Arial" w:cs="Arial"/>
          <w:kern w:val="32"/>
        </w:rPr>
        <w:t xml:space="preserve"> </w:t>
      </w:r>
      <w:r w:rsidR="0066614B" w:rsidRPr="00465367">
        <w:rPr>
          <w:rFonts w:ascii="Arial" w:hAnsi="Arial" w:cs="Arial"/>
          <w:kern w:val="32"/>
        </w:rPr>
        <w:t>от</w:t>
      </w:r>
      <w:r w:rsidRPr="00465367">
        <w:rPr>
          <w:rFonts w:ascii="Arial" w:hAnsi="Arial" w:cs="Arial"/>
          <w:kern w:val="32"/>
        </w:rPr>
        <w:t xml:space="preserve"> </w:t>
      </w:r>
      <w:r w:rsidR="0066614B" w:rsidRPr="00465367">
        <w:rPr>
          <w:rFonts w:ascii="Arial" w:hAnsi="Arial" w:cs="Arial"/>
          <w:kern w:val="32"/>
        </w:rPr>
        <w:t>30.05.2018</w:t>
      </w:r>
      <w:r w:rsidRPr="00465367">
        <w:rPr>
          <w:rFonts w:ascii="Arial" w:hAnsi="Arial" w:cs="Arial"/>
          <w:kern w:val="32"/>
        </w:rPr>
        <w:t xml:space="preserve"> </w:t>
      </w:r>
      <w:r w:rsidR="0066614B" w:rsidRPr="00465367">
        <w:rPr>
          <w:rFonts w:ascii="Arial" w:hAnsi="Arial" w:cs="Arial"/>
          <w:kern w:val="32"/>
        </w:rPr>
        <w:t>№</w:t>
      </w:r>
      <w:r w:rsidRPr="00465367">
        <w:rPr>
          <w:rFonts w:ascii="Arial" w:hAnsi="Arial" w:cs="Arial"/>
          <w:kern w:val="32"/>
        </w:rPr>
        <w:t xml:space="preserve"> </w:t>
      </w:r>
      <w:r w:rsidR="0066614B" w:rsidRPr="00465367">
        <w:rPr>
          <w:rFonts w:ascii="Arial" w:hAnsi="Arial" w:cs="Arial"/>
          <w:kern w:val="32"/>
        </w:rPr>
        <w:t>305</w:t>
      </w:r>
      <w:r w:rsidR="008B1869" w:rsidRPr="00465367">
        <w:rPr>
          <w:rFonts w:ascii="Arial" w:hAnsi="Arial" w:cs="Arial"/>
          <w:kern w:val="32"/>
        </w:rPr>
        <w:t>»</w:t>
      </w:r>
      <w:r w:rsidR="005B7613" w:rsidRPr="00465367">
        <w:rPr>
          <w:rFonts w:ascii="Arial" w:hAnsi="Arial" w:cs="Arial"/>
          <w:kern w:val="32"/>
        </w:rPr>
        <w:t>.</w:t>
      </w:r>
    </w:p>
    <w:p w:rsidR="00427603" w:rsidRPr="00465367" w:rsidRDefault="00C62F48" w:rsidP="005D6C14">
      <w:pPr>
        <w:pStyle w:val="ConsPlusNormal"/>
        <w:widowControl w:val="0"/>
        <w:tabs>
          <w:tab w:val="left" w:pos="993"/>
        </w:tabs>
        <w:suppressAutoHyphens w:val="0"/>
        <w:ind w:firstLine="567"/>
        <w:jc w:val="both"/>
        <w:rPr>
          <w:bCs/>
          <w:kern w:val="32"/>
          <w:szCs w:val="24"/>
        </w:rPr>
      </w:pPr>
      <w:r w:rsidRPr="00465367">
        <w:rPr>
          <w:bCs/>
          <w:kern w:val="32"/>
          <w:szCs w:val="24"/>
        </w:rPr>
        <w:t>3.</w:t>
      </w:r>
      <w:r w:rsidR="00465367" w:rsidRPr="00465367">
        <w:rPr>
          <w:bCs/>
          <w:kern w:val="32"/>
          <w:szCs w:val="24"/>
        </w:rPr>
        <w:t xml:space="preserve"> </w:t>
      </w:r>
      <w:r w:rsidR="00427603" w:rsidRPr="00465367">
        <w:rPr>
          <w:kern w:val="32"/>
          <w:szCs w:val="24"/>
        </w:rPr>
        <w:t>Муниципальному</w:t>
      </w:r>
      <w:r w:rsidR="00465367" w:rsidRPr="00465367">
        <w:rPr>
          <w:kern w:val="32"/>
          <w:szCs w:val="24"/>
        </w:rPr>
        <w:t xml:space="preserve"> </w:t>
      </w:r>
      <w:r w:rsidR="00427603" w:rsidRPr="00465367">
        <w:rPr>
          <w:kern w:val="32"/>
          <w:szCs w:val="24"/>
        </w:rPr>
        <w:t>казенному</w:t>
      </w:r>
      <w:r w:rsidR="00465367" w:rsidRPr="00465367">
        <w:rPr>
          <w:kern w:val="32"/>
          <w:szCs w:val="24"/>
        </w:rPr>
        <w:t xml:space="preserve"> </w:t>
      </w:r>
      <w:r w:rsidR="00427603" w:rsidRPr="00465367">
        <w:rPr>
          <w:kern w:val="32"/>
          <w:szCs w:val="24"/>
        </w:rPr>
        <w:t>учреждению</w:t>
      </w:r>
      <w:r w:rsidR="00465367" w:rsidRPr="00465367">
        <w:rPr>
          <w:kern w:val="32"/>
          <w:szCs w:val="24"/>
        </w:rPr>
        <w:t xml:space="preserve"> </w:t>
      </w:r>
      <w:r w:rsidR="00427603" w:rsidRPr="00465367">
        <w:rPr>
          <w:kern w:val="32"/>
          <w:szCs w:val="24"/>
        </w:rPr>
        <w:t>«Центр</w:t>
      </w:r>
      <w:r w:rsidR="00465367" w:rsidRPr="00465367">
        <w:rPr>
          <w:kern w:val="32"/>
          <w:szCs w:val="24"/>
        </w:rPr>
        <w:t xml:space="preserve"> </w:t>
      </w:r>
      <w:r w:rsidR="00427603" w:rsidRPr="00465367">
        <w:rPr>
          <w:kern w:val="32"/>
          <w:szCs w:val="24"/>
        </w:rPr>
        <w:t>обеспечения</w:t>
      </w:r>
      <w:r w:rsidR="00465367" w:rsidRPr="00465367">
        <w:rPr>
          <w:kern w:val="32"/>
          <w:szCs w:val="24"/>
        </w:rPr>
        <w:t xml:space="preserve"> </w:t>
      </w:r>
      <w:r w:rsidR="00427603" w:rsidRPr="00465367">
        <w:rPr>
          <w:kern w:val="32"/>
          <w:szCs w:val="24"/>
        </w:rPr>
        <w:t>функционирования</w:t>
      </w:r>
      <w:r w:rsidR="00465367" w:rsidRPr="00465367">
        <w:rPr>
          <w:kern w:val="32"/>
          <w:szCs w:val="24"/>
        </w:rPr>
        <w:t xml:space="preserve"> </w:t>
      </w:r>
      <w:r w:rsidR="00427603" w:rsidRPr="00465367">
        <w:rPr>
          <w:kern w:val="32"/>
          <w:szCs w:val="24"/>
        </w:rPr>
        <w:t>органов</w:t>
      </w:r>
      <w:r w:rsidR="00465367" w:rsidRPr="00465367">
        <w:rPr>
          <w:kern w:val="32"/>
          <w:szCs w:val="24"/>
        </w:rPr>
        <w:t xml:space="preserve"> </w:t>
      </w:r>
      <w:r w:rsidR="00427603" w:rsidRPr="00465367">
        <w:rPr>
          <w:kern w:val="32"/>
          <w:szCs w:val="24"/>
        </w:rPr>
        <w:t>местного</w:t>
      </w:r>
      <w:r w:rsidR="00465367" w:rsidRPr="00465367">
        <w:rPr>
          <w:kern w:val="32"/>
          <w:szCs w:val="24"/>
        </w:rPr>
        <w:t xml:space="preserve"> </w:t>
      </w:r>
      <w:r w:rsidR="00427603" w:rsidRPr="00465367">
        <w:rPr>
          <w:kern w:val="32"/>
          <w:szCs w:val="24"/>
        </w:rPr>
        <w:t>самоуправления</w:t>
      </w:r>
      <w:r w:rsidR="00465367" w:rsidRPr="00465367">
        <w:rPr>
          <w:kern w:val="32"/>
          <w:szCs w:val="24"/>
        </w:rPr>
        <w:t xml:space="preserve"> </w:t>
      </w:r>
      <w:r w:rsidR="00427603" w:rsidRPr="00465367">
        <w:rPr>
          <w:kern w:val="32"/>
          <w:szCs w:val="24"/>
        </w:rPr>
        <w:t>и</w:t>
      </w:r>
      <w:r w:rsidR="00465367" w:rsidRPr="00465367">
        <w:rPr>
          <w:kern w:val="32"/>
          <w:szCs w:val="24"/>
        </w:rPr>
        <w:t xml:space="preserve"> </w:t>
      </w:r>
      <w:r w:rsidR="00427603" w:rsidRPr="00465367">
        <w:rPr>
          <w:kern w:val="32"/>
          <w:szCs w:val="24"/>
        </w:rPr>
        <w:t>муниципальных</w:t>
      </w:r>
      <w:r w:rsidR="00465367" w:rsidRPr="00465367">
        <w:rPr>
          <w:kern w:val="32"/>
          <w:szCs w:val="24"/>
        </w:rPr>
        <w:t xml:space="preserve"> </w:t>
      </w:r>
      <w:r w:rsidR="00427603" w:rsidRPr="00465367">
        <w:rPr>
          <w:kern w:val="32"/>
          <w:szCs w:val="24"/>
        </w:rPr>
        <w:t>учреждений</w:t>
      </w:r>
      <w:r w:rsidR="00465367" w:rsidRPr="00465367">
        <w:rPr>
          <w:kern w:val="32"/>
          <w:szCs w:val="24"/>
        </w:rPr>
        <w:t xml:space="preserve"> </w:t>
      </w:r>
      <w:r w:rsidR="00427603" w:rsidRPr="00465367">
        <w:rPr>
          <w:kern w:val="32"/>
          <w:szCs w:val="24"/>
        </w:rPr>
        <w:t>ЗАТО</w:t>
      </w:r>
      <w:r w:rsidR="00465367" w:rsidRPr="00465367">
        <w:rPr>
          <w:kern w:val="32"/>
          <w:szCs w:val="24"/>
        </w:rPr>
        <w:t xml:space="preserve"> </w:t>
      </w:r>
      <w:r w:rsidR="00427603" w:rsidRPr="00465367">
        <w:rPr>
          <w:kern w:val="32"/>
          <w:szCs w:val="24"/>
        </w:rPr>
        <w:t>город</w:t>
      </w:r>
      <w:r w:rsidR="00465367" w:rsidRPr="00465367">
        <w:rPr>
          <w:kern w:val="32"/>
          <w:szCs w:val="24"/>
        </w:rPr>
        <w:t xml:space="preserve"> </w:t>
      </w:r>
      <w:r w:rsidR="00427603" w:rsidRPr="00465367">
        <w:rPr>
          <w:kern w:val="32"/>
          <w:szCs w:val="24"/>
        </w:rPr>
        <w:t>Заозерск»</w:t>
      </w:r>
      <w:r w:rsidR="00465367" w:rsidRPr="00465367">
        <w:rPr>
          <w:kern w:val="32"/>
          <w:szCs w:val="24"/>
        </w:rPr>
        <w:t xml:space="preserve"> </w:t>
      </w:r>
      <w:r w:rsidR="00427603" w:rsidRPr="00465367">
        <w:rPr>
          <w:kern w:val="32"/>
          <w:szCs w:val="24"/>
        </w:rPr>
        <w:t>(Чухарева</w:t>
      </w:r>
      <w:r w:rsidR="00465367" w:rsidRPr="00465367">
        <w:rPr>
          <w:kern w:val="32"/>
          <w:szCs w:val="24"/>
        </w:rPr>
        <w:t xml:space="preserve"> </w:t>
      </w:r>
      <w:r w:rsidR="00427603" w:rsidRPr="00465367">
        <w:rPr>
          <w:kern w:val="32"/>
          <w:szCs w:val="24"/>
        </w:rPr>
        <w:t>О.А.)</w:t>
      </w:r>
      <w:r w:rsidR="00465367" w:rsidRPr="00465367">
        <w:rPr>
          <w:kern w:val="32"/>
          <w:szCs w:val="24"/>
        </w:rPr>
        <w:t xml:space="preserve"> </w:t>
      </w:r>
      <w:r w:rsidR="00427603" w:rsidRPr="00465367">
        <w:rPr>
          <w:kern w:val="32"/>
          <w:szCs w:val="24"/>
        </w:rPr>
        <w:t>организовать</w:t>
      </w:r>
      <w:r w:rsidR="00465367" w:rsidRPr="00465367">
        <w:rPr>
          <w:kern w:val="32"/>
          <w:szCs w:val="24"/>
        </w:rPr>
        <w:t xml:space="preserve"> </w:t>
      </w:r>
      <w:r w:rsidR="00427603" w:rsidRPr="00465367">
        <w:rPr>
          <w:kern w:val="32"/>
          <w:szCs w:val="24"/>
        </w:rPr>
        <w:t>размещение</w:t>
      </w:r>
      <w:r w:rsidR="00465367" w:rsidRPr="00465367">
        <w:rPr>
          <w:kern w:val="32"/>
          <w:szCs w:val="24"/>
        </w:rPr>
        <w:t xml:space="preserve"> </w:t>
      </w:r>
      <w:r w:rsidR="00427603" w:rsidRPr="00465367">
        <w:rPr>
          <w:kern w:val="32"/>
          <w:szCs w:val="24"/>
        </w:rPr>
        <w:t>настоящего</w:t>
      </w:r>
      <w:r w:rsidR="00465367" w:rsidRPr="00465367">
        <w:rPr>
          <w:kern w:val="32"/>
          <w:szCs w:val="24"/>
        </w:rPr>
        <w:t xml:space="preserve"> </w:t>
      </w:r>
      <w:r w:rsidR="00427603" w:rsidRPr="00465367">
        <w:rPr>
          <w:kern w:val="32"/>
          <w:szCs w:val="24"/>
        </w:rPr>
        <w:t>постановления</w:t>
      </w:r>
      <w:r w:rsidR="00465367" w:rsidRPr="00465367">
        <w:rPr>
          <w:kern w:val="32"/>
          <w:szCs w:val="24"/>
        </w:rPr>
        <w:t xml:space="preserve"> </w:t>
      </w:r>
      <w:r w:rsidR="00B65FF6" w:rsidRPr="00465367">
        <w:rPr>
          <w:kern w:val="32"/>
          <w:szCs w:val="24"/>
        </w:rPr>
        <w:t>и</w:t>
      </w:r>
      <w:r w:rsidR="00465367" w:rsidRPr="00465367">
        <w:rPr>
          <w:kern w:val="32"/>
          <w:szCs w:val="24"/>
        </w:rPr>
        <w:t xml:space="preserve"> </w:t>
      </w:r>
      <w:r w:rsidR="00B65FF6" w:rsidRPr="00465367">
        <w:rPr>
          <w:kern w:val="32"/>
          <w:szCs w:val="24"/>
        </w:rPr>
        <w:t>утвержденного</w:t>
      </w:r>
      <w:r w:rsidR="005D6C14">
        <w:rPr>
          <w:kern w:val="32"/>
          <w:szCs w:val="24"/>
        </w:rPr>
        <w:t xml:space="preserve"> </w:t>
      </w:r>
      <w:r w:rsidR="00B65FF6" w:rsidRPr="00465367">
        <w:rPr>
          <w:kern w:val="32"/>
          <w:szCs w:val="24"/>
        </w:rPr>
        <w:t>Административного</w:t>
      </w:r>
      <w:r w:rsidR="00465367" w:rsidRPr="00465367">
        <w:rPr>
          <w:kern w:val="32"/>
          <w:szCs w:val="24"/>
        </w:rPr>
        <w:t xml:space="preserve"> </w:t>
      </w:r>
      <w:r w:rsidR="00B65FF6" w:rsidRPr="00465367">
        <w:rPr>
          <w:kern w:val="32"/>
          <w:szCs w:val="24"/>
        </w:rPr>
        <w:t>регламента</w:t>
      </w:r>
      <w:r w:rsidR="00465367" w:rsidRPr="00465367">
        <w:rPr>
          <w:kern w:val="32"/>
          <w:szCs w:val="24"/>
        </w:rPr>
        <w:t xml:space="preserve"> </w:t>
      </w:r>
      <w:r w:rsidR="00427603" w:rsidRPr="00465367">
        <w:rPr>
          <w:kern w:val="32"/>
          <w:szCs w:val="24"/>
        </w:rPr>
        <w:t>на</w:t>
      </w:r>
      <w:r w:rsidR="00465367" w:rsidRPr="00465367">
        <w:rPr>
          <w:kern w:val="32"/>
          <w:szCs w:val="24"/>
        </w:rPr>
        <w:t xml:space="preserve"> </w:t>
      </w:r>
      <w:r w:rsidR="00427603" w:rsidRPr="00465367">
        <w:rPr>
          <w:kern w:val="32"/>
          <w:szCs w:val="24"/>
        </w:rPr>
        <w:t>официальном</w:t>
      </w:r>
      <w:r w:rsidR="00465367" w:rsidRPr="00465367">
        <w:rPr>
          <w:kern w:val="32"/>
          <w:szCs w:val="24"/>
        </w:rPr>
        <w:t xml:space="preserve"> </w:t>
      </w:r>
      <w:r w:rsidR="00427603" w:rsidRPr="00465367">
        <w:rPr>
          <w:kern w:val="32"/>
          <w:szCs w:val="24"/>
        </w:rPr>
        <w:t>сайте</w:t>
      </w:r>
      <w:r w:rsidR="00465367" w:rsidRPr="00465367">
        <w:rPr>
          <w:kern w:val="32"/>
          <w:szCs w:val="24"/>
        </w:rPr>
        <w:t xml:space="preserve"> </w:t>
      </w:r>
      <w:r w:rsidR="00427603" w:rsidRPr="00465367">
        <w:rPr>
          <w:kern w:val="32"/>
          <w:szCs w:val="24"/>
        </w:rPr>
        <w:t>органов</w:t>
      </w:r>
      <w:r w:rsidR="00465367" w:rsidRPr="00465367">
        <w:rPr>
          <w:kern w:val="32"/>
          <w:szCs w:val="24"/>
        </w:rPr>
        <w:t xml:space="preserve"> </w:t>
      </w:r>
      <w:r w:rsidR="00427603" w:rsidRPr="00465367">
        <w:rPr>
          <w:kern w:val="32"/>
          <w:szCs w:val="24"/>
        </w:rPr>
        <w:t>местного</w:t>
      </w:r>
      <w:r w:rsidR="00465367" w:rsidRPr="00465367">
        <w:rPr>
          <w:kern w:val="32"/>
          <w:szCs w:val="24"/>
        </w:rPr>
        <w:t xml:space="preserve"> </w:t>
      </w:r>
      <w:r w:rsidR="00427603" w:rsidRPr="00465367">
        <w:rPr>
          <w:kern w:val="32"/>
          <w:szCs w:val="24"/>
        </w:rPr>
        <w:t>самоуправления</w:t>
      </w:r>
      <w:r w:rsidR="00465367" w:rsidRPr="00465367">
        <w:rPr>
          <w:kern w:val="32"/>
          <w:szCs w:val="24"/>
        </w:rPr>
        <w:t xml:space="preserve"> </w:t>
      </w:r>
      <w:r w:rsidR="00427603" w:rsidRPr="00465367">
        <w:rPr>
          <w:kern w:val="32"/>
          <w:szCs w:val="24"/>
        </w:rPr>
        <w:t>ЗАТО</w:t>
      </w:r>
      <w:r w:rsidR="00465367" w:rsidRPr="00465367">
        <w:rPr>
          <w:kern w:val="32"/>
          <w:szCs w:val="24"/>
        </w:rPr>
        <w:t xml:space="preserve"> </w:t>
      </w:r>
      <w:r w:rsidR="00427603" w:rsidRPr="00465367">
        <w:rPr>
          <w:kern w:val="32"/>
          <w:szCs w:val="24"/>
        </w:rPr>
        <w:t>город</w:t>
      </w:r>
      <w:r w:rsidR="00465367" w:rsidRPr="00465367">
        <w:rPr>
          <w:kern w:val="32"/>
          <w:szCs w:val="24"/>
        </w:rPr>
        <w:t xml:space="preserve"> </w:t>
      </w:r>
      <w:r w:rsidR="00427603" w:rsidRPr="00465367">
        <w:rPr>
          <w:kern w:val="32"/>
          <w:szCs w:val="24"/>
        </w:rPr>
        <w:t>Заозерск</w:t>
      </w:r>
      <w:r w:rsidR="00465367" w:rsidRPr="00465367">
        <w:rPr>
          <w:kern w:val="32"/>
          <w:szCs w:val="24"/>
        </w:rPr>
        <w:t xml:space="preserve"> </w:t>
      </w:r>
      <w:r w:rsidR="00427603" w:rsidRPr="00465367">
        <w:rPr>
          <w:kern w:val="32"/>
          <w:szCs w:val="24"/>
        </w:rPr>
        <w:t>в</w:t>
      </w:r>
      <w:r w:rsidR="00465367" w:rsidRPr="00465367">
        <w:rPr>
          <w:kern w:val="32"/>
          <w:szCs w:val="24"/>
        </w:rPr>
        <w:t xml:space="preserve"> </w:t>
      </w:r>
      <w:r w:rsidR="00427603" w:rsidRPr="00465367">
        <w:rPr>
          <w:kern w:val="32"/>
          <w:szCs w:val="24"/>
        </w:rPr>
        <w:t>информационно-телекоммуникационной</w:t>
      </w:r>
      <w:r w:rsidR="00465367" w:rsidRPr="00465367">
        <w:rPr>
          <w:kern w:val="32"/>
          <w:szCs w:val="24"/>
        </w:rPr>
        <w:t xml:space="preserve"> </w:t>
      </w:r>
      <w:r w:rsidR="00427603" w:rsidRPr="00465367">
        <w:rPr>
          <w:kern w:val="32"/>
          <w:szCs w:val="24"/>
        </w:rPr>
        <w:t>сети</w:t>
      </w:r>
      <w:r w:rsidR="00465367" w:rsidRPr="00465367">
        <w:rPr>
          <w:kern w:val="32"/>
          <w:szCs w:val="24"/>
        </w:rPr>
        <w:t xml:space="preserve"> </w:t>
      </w:r>
      <w:r w:rsidR="00427603" w:rsidRPr="00465367">
        <w:rPr>
          <w:kern w:val="32"/>
          <w:szCs w:val="24"/>
        </w:rPr>
        <w:t>«Интернет».</w:t>
      </w:r>
    </w:p>
    <w:p w:rsidR="00427603" w:rsidRPr="00465367" w:rsidRDefault="00713BC9" w:rsidP="005D6C14">
      <w:pPr>
        <w:pStyle w:val="ConsPlusNormal"/>
        <w:widowControl w:val="0"/>
        <w:tabs>
          <w:tab w:val="left" w:pos="993"/>
        </w:tabs>
        <w:suppressAutoHyphens w:val="0"/>
        <w:ind w:firstLine="567"/>
        <w:jc w:val="both"/>
        <w:rPr>
          <w:bCs/>
          <w:kern w:val="32"/>
          <w:szCs w:val="24"/>
        </w:rPr>
      </w:pPr>
      <w:r w:rsidRPr="00465367">
        <w:rPr>
          <w:spacing w:val="4"/>
          <w:kern w:val="32"/>
          <w:szCs w:val="24"/>
        </w:rPr>
        <w:t>4</w:t>
      </w:r>
      <w:r w:rsidR="00427603" w:rsidRPr="00465367">
        <w:rPr>
          <w:spacing w:val="4"/>
          <w:kern w:val="32"/>
          <w:szCs w:val="24"/>
        </w:rPr>
        <w:t>.</w:t>
      </w:r>
      <w:r w:rsidR="00465367" w:rsidRPr="00465367">
        <w:rPr>
          <w:spacing w:val="4"/>
          <w:kern w:val="32"/>
          <w:szCs w:val="24"/>
        </w:rPr>
        <w:t xml:space="preserve"> </w:t>
      </w:r>
      <w:r w:rsidR="00427603" w:rsidRPr="00465367">
        <w:rPr>
          <w:spacing w:val="4"/>
          <w:kern w:val="32"/>
          <w:szCs w:val="24"/>
        </w:rPr>
        <w:t>Муниципальному</w:t>
      </w:r>
      <w:r w:rsidR="00465367" w:rsidRPr="00465367">
        <w:rPr>
          <w:spacing w:val="4"/>
          <w:kern w:val="32"/>
          <w:szCs w:val="24"/>
        </w:rPr>
        <w:t xml:space="preserve"> </w:t>
      </w:r>
      <w:r w:rsidR="00427603" w:rsidRPr="00465367">
        <w:rPr>
          <w:spacing w:val="4"/>
          <w:kern w:val="32"/>
          <w:szCs w:val="24"/>
        </w:rPr>
        <w:t>учреждению</w:t>
      </w:r>
      <w:r w:rsidR="00465367" w:rsidRPr="00465367">
        <w:rPr>
          <w:spacing w:val="4"/>
          <w:kern w:val="32"/>
          <w:szCs w:val="24"/>
        </w:rPr>
        <w:t xml:space="preserve"> </w:t>
      </w:r>
      <w:r w:rsidR="00427603" w:rsidRPr="00465367">
        <w:rPr>
          <w:spacing w:val="4"/>
          <w:kern w:val="32"/>
          <w:szCs w:val="24"/>
        </w:rPr>
        <w:t>«Заозерский</w:t>
      </w:r>
      <w:r w:rsidR="00465367" w:rsidRPr="00465367">
        <w:rPr>
          <w:spacing w:val="4"/>
          <w:kern w:val="32"/>
          <w:szCs w:val="24"/>
        </w:rPr>
        <w:t xml:space="preserve"> </w:t>
      </w:r>
      <w:r w:rsidR="00427603" w:rsidRPr="00465367">
        <w:rPr>
          <w:spacing w:val="4"/>
          <w:kern w:val="32"/>
          <w:szCs w:val="24"/>
        </w:rPr>
        <w:t>комитет</w:t>
      </w:r>
      <w:r w:rsidR="00465367" w:rsidRPr="00465367">
        <w:rPr>
          <w:spacing w:val="4"/>
          <w:kern w:val="32"/>
          <w:szCs w:val="24"/>
        </w:rPr>
        <w:t xml:space="preserve"> </w:t>
      </w:r>
      <w:r w:rsidR="00427603" w:rsidRPr="00465367">
        <w:rPr>
          <w:spacing w:val="4"/>
          <w:kern w:val="32"/>
          <w:szCs w:val="24"/>
        </w:rPr>
        <w:t>по</w:t>
      </w:r>
      <w:r w:rsidR="00465367" w:rsidRPr="00465367">
        <w:rPr>
          <w:spacing w:val="4"/>
          <w:kern w:val="32"/>
          <w:szCs w:val="24"/>
        </w:rPr>
        <w:t xml:space="preserve"> </w:t>
      </w:r>
      <w:r w:rsidR="00427603" w:rsidRPr="00465367">
        <w:rPr>
          <w:spacing w:val="4"/>
          <w:kern w:val="32"/>
          <w:szCs w:val="24"/>
        </w:rPr>
        <w:t>телерадиовещанию</w:t>
      </w:r>
      <w:r w:rsidR="00465367" w:rsidRPr="00465367">
        <w:rPr>
          <w:spacing w:val="4"/>
          <w:kern w:val="32"/>
          <w:szCs w:val="24"/>
        </w:rPr>
        <w:t xml:space="preserve"> </w:t>
      </w:r>
      <w:r w:rsidR="00427603" w:rsidRPr="00465367">
        <w:rPr>
          <w:spacing w:val="4"/>
          <w:kern w:val="32"/>
          <w:szCs w:val="24"/>
        </w:rPr>
        <w:t>и</w:t>
      </w:r>
      <w:r w:rsidR="00465367" w:rsidRPr="00465367">
        <w:rPr>
          <w:spacing w:val="4"/>
          <w:kern w:val="32"/>
          <w:szCs w:val="24"/>
        </w:rPr>
        <w:t xml:space="preserve"> </w:t>
      </w:r>
      <w:r w:rsidR="00427603" w:rsidRPr="00465367">
        <w:rPr>
          <w:spacing w:val="4"/>
          <w:kern w:val="32"/>
          <w:szCs w:val="24"/>
        </w:rPr>
        <w:t>печати»</w:t>
      </w:r>
      <w:r w:rsidR="00465367" w:rsidRPr="00465367">
        <w:rPr>
          <w:spacing w:val="4"/>
          <w:kern w:val="32"/>
          <w:szCs w:val="24"/>
        </w:rPr>
        <w:t xml:space="preserve"> </w:t>
      </w:r>
      <w:r w:rsidR="00427603" w:rsidRPr="00465367">
        <w:rPr>
          <w:spacing w:val="4"/>
          <w:kern w:val="32"/>
          <w:szCs w:val="24"/>
        </w:rPr>
        <w:t>(Кучерявенко</w:t>
      </w:r>
      <w:r w:rsidR="00465367" w:rsidRPr="00465367">
        <w:rPr>
          <w:spacing w:val="4"/>
          <w:kern w:val="32"/>
          <w:szCs w:val="24"/>
        </w:rPr>
        <w:t xml:space="preserve"> </w:t>
      </w:r>
      <w:r w:rsidR="00427603" w:rsidRPr="00465367">
        <w:rPr>
          <w:spacing w:val="4"/>
          <w:kern w:val="32"/>
          <w:szCs w:val="24"/>
        </w:rPr>
        <w:t>Д.Ю.)</w:t>
      </w:r>
      <w:r w:rsidR="00465367" w:rsidRPr="00465367">
        <w:rPr>
          <w:spacing w:val="4"/>
          <w:kern w:val="32"/>
          <w:szCs w:val="24"/>
        </w:rPr>
        <w:t xml:space="preserve"> </w:t>
      </w:r>
      <w:r w:rsidR="00427603" w:rsidRPr="00465367">
        <w:rPr>
          <w:spacing w:val="4"/>
          <w:kern w:val="32"/>
          <w:szCs w:val="24"/>
        </w:rPr>
        <w:t>опубликовать</w:t>
      </w:r>
      <w:r w:rsidR="00465367" w:rsidRPr="00465367">
        <w:rPr>
          <w:spacing w:val="4"/>
          <w:kern w:val="32"/>
          <w:szCs w:val="24"/>
        </w:rPr>
        <w:t xml:space="preserve"> </w:t>
      </w:r>
      <w:r w:rsidR="00427603" w:rsidRPr="00465367">
        <w:rPr>
          <w:bCs/>
          <w:kern w:val="32"/>
          <w:szCs w:val="24"/>
        </w:rPr>
        <w:t>настоящее</w:t>
      </w:r>
      <w:r w:rsidR="00465367" w:rsidRPr="00465367">
        <w:rPr>
          <w:bCs/>
          <w:kern w:val="32"/>
          <w:szCs w:val="24"/>
        </w:rPr>
        <w:t xml:space="preserve"> </w:t>
      </w:r>
      <w:r w:rsidR="00427603" w:rsidRPr="00465367">
        <w:rPr>
          <w:bCs/>
          <w:kern w:val="32"/>
          <w:szCs w:val="24"/>
        </w:rPr>
        <w:t>постановление</w:t>
      </w:r>
      <w:r w:rsidR="00465367" w:rsidRPr="00465367">
        <w:rPr>
          <w:spacing w:val="4"/>
          <w:kern w:val="32"/>
          <w:szCs w:val="24"/>
        </w:rPr>
        <w:t xml:space="preserve"> </w:t>
      </w:r>
      <w:r w:rsidR="00B65FF6" w:rsidRPr="00465367">
        <w:rPr>
          <w:spacing w:val="4"/>
          <w:kern w:val="32"/>
          <w:szCs w:val="24"/>
        </w:rPr>
        <w:t>и</w:t>
      </w:r>
      <w:r w:rsidR="00465367" w:rsidRPr="00465367">
        <w:rPr>
          <w:spacing w:val="4"/>
          <w:kern w:val="32"/>
          <w:szCs w:val="24"/>
        </w:rPr>
        <w:t xml:space="preserve"> </w:t>
      </w:r>
      <w:r w:rsidR="00B65FF6" w:rsidRPr="00465367">
        <w:rPr>
          <w:kern w:val="32"/>
          <w:szCs w:val="24"/>
        </w:rPr>
        <w:t>утвержденный</w:t>
      </w:r>
      <w:r w:rsidR="005D6C14">
        <w:rPr>
          <w:kern w:val="32"/>
          <w:szCs w:val="24"/>
        </w:rPr>
        <w:t xml:space="preserve"> </w:t>
      </w:r>
      <w:r w:rsidR="00B65FF6" w:rsidRPr="00465367">
        <w:rPr>
          <w:kern w:val="32"/>
          <w:szCs w:val="24"/>
        </w:rPr>
        <w:t>Административный</w:t>
      </w:r>
      <w:r w:rsidR="00465367" w:rsidRPr="00465367">
        <w:rPr>
          <w:kern w:val="32"/>
          <w:szCs w:val="24"/>
        </w:rPr>
        <w:t xml:space="preserve"> </w:t>
      </w:r>
      <w:r w:rsidR="00B65FF6" w:rsidRPr="00465367">
        <w:rPr>
          <w:kern w:val="32"/>
          <w:szCs w:val="24"/>
        </w:rPr>
        <w:t>регламент</w:t>
      </w:r>
      <w:r w:rsidR="00465367" w:rsidRPr="00465367">
        <w:rPr>
          <w:kern w:val="32"/>
          <w:szCs w:val="24"/>
        </w:rPr>
        <w:t xml:space="preserve"> </w:t>
      </w:r>
      <w:r w:rsidR="00B65FF6" w:rsidRPr="00465367">
        <w:rPr>
          <w:spacing w:val="4"/>
          <w:kern w:val="32"/>
          <w:szCs w:val="24"/>
        </w:rPr>
        <w:t>в</w:t>
      </w:r>
      <w:r w:rsidR="00465367" w:rsidRPr="00465367">
        <w:rPr>
          <w:spacing w:val="4"/>
          <w:kern w:val="32"/>
          <w:szCs w:val="24"/>
        </w:rPr>
        <w:t xml:space="preserve"> </w:t>
      </w:r>
      <w:r w:rsidR="00B65FF6" w:rsidRPr="00465367">
        <w:rPr>
          <w:spacing w:val="4"/>
          <w:kern w:val="32"/>
          <w:szCs w:val="24"/>
        </w:rPr>
        <w:t>газете</w:t>
      </w:r>
      <w:r w:rsidR="00465367" w:rsidRPr="00465367">
        <w:rPr>
          <w:spacing w:val="4"/>
          <w:kern w:val="32"/>
          <w:szCs w:val="24"/>
        </w:rPr>
        <w:t xml:space="preserve"> </w:t>
      </w:r>
      <w:r w:rsidR="00B65FF6" w:rsidRPr="00465367">
        <w:rPr>
          <w:spacing w:val="4"/>
          <w:kern w:val="32"/>
          <w:szCs w:val="24"/>
        </w:rPr>
        <w:t>«Западная</w:t>
      </w:r>
      <w:r w:rsidR="00465367" w:rsidRPr="00465367">
        <w:rPr>
          <w:spacing w:val="4"/>
          <w:kern w:val="32"/>
          <w:szCs w:val="24"/>
        </w:rPr>
        <w:t xml:space="preserve"> </w:t>
      </w:r>
      <w:r w:rsidR="00B65FF6" w:rsidRPr="00465367">
        <w:rPr>
          <w:spacing w:val="4"/>
          <w:kern w:val="32"/>
          <w:szCs w:val="24"/>
        </w:rPr>
        <w:t>Лица»</w:t>
      </w:r>
      <w:r w:rsidR="00427603" w:rsidRPr="00465367">
        <w:rPr>
          <w:bCs/>
          <w:kern w:val="32"/>
          <w:szCs w:val="24"/>
        </w:rPr>
        <w:t>.</w:t>
      </w:r>
    </w:p>
    <w:p w:rsidR="00427603" w:rsidRPr="00465367" w:rsidRDefault="00713BC9" w:rsidP="005D6C14">
      <w:pPr>
        <w:pStyle w:val="ConsPlusNormal"/>
        <w:widowControl w:val="0"/>
        <w:tabs>
          <w:tab w:val="left" w:pos="993"/>
        </w:tabs>
        <w:suppressAutoHyphens w:val="0"/>
        <w:ind w:firstLine="567"/>
        <w:jc w:val="both"/>
        <w:rPr>
          <w:bCs/>
          <w:kern w:val="32"/>
          <w:szCs w:val="24"/>
        </w:rPr>
      </w:pPr>
      <w:r w:rsidRPr="00465367">
        <w:rPr>
          <w:spacing w:val="4"/>
          <w:kern w:val="32"/>
          <w:szCs w:val="24"/>
        </w:rPr>
        <w:t>5</w:t>
      </w:r>
      <w:r w:rsidR="00427603" w:rsidRPr="00465367">
        <w:rPr>
          <w:spacing w:val="4"/>
          <w:kern w:val="32"/>
          <w:szCs w:val="24"/>
        </w:rPr>
        <w:t>.</w:t>
      </w:r>
      <w:r w:rsidR="00465367" w:rsidRPr="00465367">
        <w:rPr>
          <w:spacing w:val="4"/>
          <w:kern w:val="32"/>
          <w:szCs w:val="24"/>
        </w:rPr>
        <w:t xml:space="preserve"> </w:t>
      </w:r>
      <w:r w:rsidR="00427603" w:rsidRPr="00465367">
        <w:rPr>
          <w:spacing w:val="4"/>
          <w:kern w:val="32"/>
          <w:szCs w:val="24"/>
        </w:rPr>
        <w:t>Контроль</w:t>
      </w:r>
      <w:r w:rsidR="00465367" w:rsidRPr="00465367">
        <w:rPr>
          <w:spacing w:val="4"/>
          <w:kern w:val="32"/>
          <w:szCs w:val="24"/>
        </w:rPr>
        <w:t xml:space="preserve"> </w:t>
      </w:r>
      <w:r w:rsidR="00427603" w:rsidRPr="00465367">
        <w:rPr>
          <w:spacing w:val="4"/>
          <w:kern w:val="32"/>
          <w:szCs w:val="24"/>
        </w:rPr>
        <w:t>за</w:t>
      </w:r>
      <w:r w:rsidR="00465367" w:rsidRPr="00465367">
        <w:rPr>
          <w:spacing w:val="4"/>
          <w:kern w:val="32"/>
          <w:szCs w:val="24"/>
        </w:rPr>
        <w:t xml:space="preserve"> </w:t>
      </w:r>
      <w:r w:rsidR="00427603" w:rsidRPr="00465367">
        <w:rPr>
          <w:spacing w:val="4"/>
          <w:kern w:val="32"/>
          <w:szCs w:val="24"/>
        </w:rPr>
        <w:t>исполнением</w:t>
      </w:r>
      <w:r w:rsidR="00465367" w:rsidRPr="00465367">
        <w:rPr>
          <w:spacing w:val="4"/>
          <w:kern w:val="32"/>
          <w:szCs w:val="24"/>
        </w:rPr>
        <w:t xml:space="preserve"> </w:t>
      </w:r>
      <w:r w:rsidR="00427603" w:rsidRPr="00465367">
        <w:rPr>
          <w:spacing w:val="4"/>
          <w:kern w:val="32"/>
          <w:szCs w:val="24"/>
        </w:rPr>
        <w:t>настоящего</w:t>
      </w:r>
      <w:r w:rsidR="00465367" w:rsidRPr="00465367">
        <w:rPr>
          <w:spacing w:val="4"/>
          <w:kern w:val="32"/>
          <w:szCs w:val="24"/>
        </w:rPr>
        <w:t xml:space="preserve"> </w:t>
      </w:r>
      <w:r w:rsidR="00427603" w:rsidRPr="00465367">
        <w:rPr>
          <w:spacing w:val="4"/>
          <w:kern w:val="32"/>
          <w:szCs w:val="24"/>
        </w:rPr>
        <w:t>постановления</w:t>
      </w:r>
      <w:r w:rsidR="00465367" w:rsidRPr="00465367">
        <w:rPr>
          <w:spacing w:val="4"/>
          <w:kern w:val="32"/>
          <w:szCs w:val="24"/>
        </w:rPr>
        <w:t xml:space="preserve"> </w:t>
      </w:r>
      <w:r w:rsidR="00427603" w:rsidRPr="00465367">
        <w:rPr>
          <w:spacing w:val="4"/>
          <w:kern w:val="32"/>
          <w:szCs w:val="24"/>
        </w:rPr>
        <w:t>оставляю</w:t>
      </w:r>
      <w:r w:rsidR="00465367" w:rsidRPr="00465367">
        <w:rPr>
          <w:spacing w:val="4"/>
          <w:kern w:val="32"/>
          <w:szCs w:val="24"/>
        </w:rPr>
        <w:t xml:space="preserve"> </w:t>
      </w:r>
      <w:r w:rsidR="00427603" w:rsidRPr="00465367">
        <w:rPr>
          <w:spacing w:val="4"/>
          <w:kern w:val="32"/>
          <w:szCs w:val="24"/>
        </w:rPr>
        <w:t>за</w:t>
      </w:r>
      <w:r w:rsidR="00465367" w:rsidRPr="00465367">
        <w:rPr>
          <w:spacing w:val="4"/>
          <w:kern w:val="32"/>
          <w:szCs w:val="24"/>
        </w:rPr>
        <w:t xml:space="preserve"> </w:t>
      </w:r>
      <w:r w:rsidR="00427603" w:rsidRPr="00465367">
        <w:rPr>
          <w:spacing w:val="4"/>
          <w:kern w:val="32"/>
          <w:szCs w:val="24"/>
        </w:rPr>
        <w:t>собой.</w:t>
      </w:r>
    </w:p>
    <w:p w:rsidR="00427603" w:rsidRPr="00465367" w:rsidRDefault="00713BC9" w:rsidP="005D6C14">
      <w:pPr>
        <w:pStyle w:val="ConsPlusNormal"/>
        <w:widowControl w:val="0"/>
        <w:tabs>
          <w:tab w:val="left" w:pos="993"/>
        </w:tabs>
        <w:suppressAutoHyphens w:val="0"/>
        <w:ind w:firstLine="567"/>
        <w:jc w:val="both"/>
        <w:rPr>
          <w:bCs/>
          <w:kern w:val="32"/>
          <w:szCs w:val="24"/>
        </w:rPr>
      </w:pPr>
      <w:r w:rsidRPr="00465367">
        <w:rPr>
          <w:spacing w:val="4"/>
          <w:kern w:val="32"/>
          <w:szCs w:val="24"/>
        </w:rPr>
        <w:t>6</w:t>
      </w:r>
      <w:r w:rsidR="00427603" w:rsidRPr="00465367">
        <w:rPr>
          <w:spacing w:val="4"/>
          <w:kern w:val="32"/>
          <w:szCs w:val="24"/>
        </w:rPr>
        <w:t>.</w:t>
      </w:r>
      <w:r w:rsidR="00465367" w:rsidRPr="00465367">
        <w:rPr>
          <w:spacing w:val="4"/>
          <w:kern w:val="32"/>
          <w:szCs w:val="24"/>
        </w:rPr>
        <w:t xml:space="preserve"> </w:t>
      </w:r>
      <w:r w:rsidR="00427603" w:rsidRPr="00465367">
        <w:rPr>
          <w:spacing w:val="4"/>
          <w:kern w:val="32"/>
          <w:szCs w:val="24"/>
        </w:rPr>
        <w:t>Настоящее</w:t>
      </w:r>
      <w:r w:rsidR="00465367" w:rsidRPr="00465367">
        <w:rPr>
          <w:spacing w:val="4"/>
          <w:kern w:val="32"/>
          <w:szCs w:val="24"/>
        </w:rPr>
        <w:t xml:space="preserve"> </w:t>
      </w:r>
      <w:r w:rsidR="00427603" w:rsidRPr="00465367">
        <w:rPr>
          <w:spacing w:val="4"/>
          <w:kern w:val="32"/>
          <w:szCs w:val="24"/>
        </w:rPr>
        <w:t>постановление</w:t>
      </w:r>
      <w:r w:rsidR="00465367" w:rsidRPr="00465367">
        <w:rPr>
          <w:spacing w:val="4"/>
          <w:kern w:val="32"/>
          <w:szCs w:val="24"/>
        </w:rPr>
        <w:t xml:space="preserve"> </w:t>
      </w:r>
      <w:r w:rsidR="00427603" w:rsidRPr="00465367">
        <w:rPr>
          <w:spacing w:val="4"/>
          <w:kern w:val="32"/>
          <w:szCs w:val="24"/>
        </w:rPr>
        <w:t>вступает</w:t>
      </w:r>
      <w:r w:rsidR="00465367" w:rsidRPr="00465367">
        <w:rPr>
          <w:spacing w:val="4"/>
          <w:kern w:val="32"/>
          <w:szCs w:val="24"/>
        </w:rPr>
        <w:t xml:space="preserve"> </w:t>
      </w:r>
      <w:r w:rsidR="00427603" w:rsidRPr="00465367">
        <w:rPr>
          <w:spacing w:val="4"/>
          <w:kern w:val="32"/>
          <w:szCs w:val="24"/>
        </w:rPr>
        <w:t>в</w:t>
      </w:r>
      <w:r w:rsidR="00465367" w:rsidRPr="00465367">
        <w:rPr>
          <w:spacing w:val="4"/>
          <w:kern w:val="32"/>
          <w:szCs w:val="24"/>
        </w:rPr>
        <w:t xml:space="preserve"> </w:t>
      </w:r>
      <w:r w:rsidR="00427603" w:rsidRPr="00465367">
        <w:rPr>
          <w:spacing w:val="4"/>
          <w:kern w:val="32"/>
          <w:szCs w:val="24"/>
        </w:rPr>
        <w:t>силу</w:t>
      </w:r>
      <w:r w:rsidR="00465367" w:rsidRPr="00465367">
        <w:rPr>
          <w:spacing w:val="4"/>
          <w:kern w:val="32"/>
          <w:szCs w:val="24"/>
        </w:rPr>
        <w:t xml:space="preserve"> </w:t>
      </w:r>
      <w:r w:rsidR="00427603" w:rsidRPr="00465367">
        <w:rPr>
          <w:spacing w:val="4"/>
          <w:kern w:val="32"/>
          <w:szCs w:val="24"/>
        </w:rPr>
        <w:t>после</w:t>
      </w:r>
      <w:r w:rsidR="00465367" w:rsidRPr="00465367">
        <w:rPr>
          <w:spacing w:val="4"/>
          <w:kern w:val="32"/>
          <w:szCs w:val="24"/>
        </w:rPr>
        <w:t xml:space="preserve"> </w:t>
      </w:r>
      <w:r w:rsidR="00427603" w:rsidRPr="00465367">
        <w:rPr>
          <w:spacing w:val="4"/>
          <w:kern w:val="32"/>
          <w:szCs w:val="24"/>
        </w:rPr>
        <w:t>официального</w:t>
      </w:r>
      <w:r w:rsidR="00465367" w:rsidRPr="00465367">
        <w:rPr>
          <w:spacing w:val="4"/>
          <w:kern w:val="32"/>
          <w:szCs w:val="24"/>
        </w:rPr>
        <w:t xml:space="preserve"> </w:t>
      </w:r>
      <w:r w:rsidR="00427603" w:rsidRPr="00465367">
        <w:rPr>
          <w:spacing w:val="4"/>
          <w:kern w:val="32"/>
          <w:szCs w:val="24"/>
        </w:rPr>
        <w:t>опубликования.</w:t>
      </w:r>
    </w:p>
    <w:p w:rsidR="00427603" w:rsidRPr="00465367" w:rsidRDefault="00427603" w:rsidP="005D6C14">
      <w:pPr>
        <w:widowControl w:val="0"/>
        <w:shd w:val="clear" w:color="auto" w:fill="FFFFFF"/>
        <w:suppressAutoHyphens w:val="0"/>
        <w:ind w:firstLine="567"/>
        <w:jc w:val="both"/>
        <w:rPr>
          <w:rFonts w:ascii="Arial" w:hAnsi="Arial" w:cs="Arial"/>
          <w:spacing w:val="4"/>
          <w:kern w:val="32"/>
        </w:rPr>
      </w:pPr>
    </w:p>
    <w:p w:rsidR="00427603" w:rsidRPr="00465367" w:rsidRDefault="00427603" w:rsidP="005D6C14">
      <w:pPr>
        <w:widowControl w:val="0"/>
        <w:shd w:val="clear" w:color="auto" w:fill="FFFFFF"/>
        <w:suppressAutoHyphens w:val="0"/>
        <w:ind w:firstLine="567"/>
        <w:jc w:val="both"/>
        <w:rPr>
          <w:rFonts w:ascii="Arial" w:hAnsi="Arial" w:cs="Arial"/>
          <w:spacing w:val="4"/>
          <w:kern w:val="32"/>
        </w:rPr>
      </w:pPr>
    </w:p>
    <w:p w:rsidR="001F40B8" w:rsidRPr="00465367" w:rsidRDefault="00713BC9" w:rsidP="005D6C14">
      <w:pPr>
        <w:widowControl w:val="0"/>
        <w:shd w:val="clear" w:color="auto" w:fill="FFFFFF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color w:val="000000"/>
          <w:spacing w:val="4"/>
          <w:kern w:val="32"/>
        </w:rPr>
        <w:t>И.о.</w:t>
      </w:r>
      <w:r w:rsidR="00465367" w:rsidRPr="00465367">
        <w:rPr>
          <w:rFonts w:ascii="Arial" w:hAnsi="Arial" w:cs="Arial"/>
          <w:color w:val="000000"/>
          <w:spacing w:val="4"/>
          <w:kern w:val="32"/>
        </w:rPr>
        <w:t xml:space="preserve"> </w:t>
      </w:r>
      <w:r w:rsidR="00427603" w:rsidRPr="00465367">
        <w:rPr>
          <w:rFonts w:ascii="Arial" w:hAnsi="Arial" w:cs="Arial"/>
          <w:color w:val="000000"/>
          <w:spacing w:val="4"/>
          <w:kern w:val="32"/>
        </w:rPr>
        <w:t>Глав</w:t>
      </w:r>
      <w:r w:rsidRPr="00465367">
        <w:rPr>
          <w:rFonts w:ascii="Arial" w:hAnsi="Arial" w:cs="Arial"/>
          <w:color w:val="000000"/>
          <w:spacing w:val="4"/>
          <w:kern w:val="32"/>
        </w:rPr>
        <w:t>ы</w:t>
      </w:r>
      <w:r w:rsidR="00465367" w:rsidRPr="00465367">
        <w:rPr>
          <w:rFonts w:ascii="Arial" w:hAnsi="Arial" w:cs="Arial"/>
          <w:color w:val="000000"/>
          <w:spacing w:val="4"/>
          <w:kern w:val="32"/>
        </w:rPr>
        <w:t xml:space="preserve"> </w:t>
      </w:r>
      <w:r w:rsidRPr="00465367">
        <w:rPr>
          <w:rFonts w:ascii="Arial" w:hAnsi="Arial" w:cs="Arial"/>
          <w:color w:val="000000"/>
          <w:spacing w:val="4"/>
          <w:kern w:val="32"/>
        </w:rPr>
        <w:t>ЗАТО</w:t>
      </w:r>
      <w:r w:rsidR="00465367" w:rsidRPr="00465367">
        <w:rPr>
          <w:rFonts w:ascii="Arial" w:hAnsi="Arial" w:cs="Arial"/>
          <w:color w:val="000000"/>
          <w:spacing w:val="4"/>
          <w:kern w:val="32"/>
        </w:rPr>
        <w:t xml:space="preserve"> </w:t>
      </w:r>
      <w:r w:rsidRPr="00465367">
        <w:rPr>
          <w:rFonts w:ascii="Arial" w:hAnsi="Arial" w:cs="Arial"/>
          <w:color w:val="000000"/>
          <w:spacing w:val="4"/>
          <w:kern w:val="32"/>
        </w:rPr>
        <w:t>город</w:t>
      </w:r>
      <w:r w:rsidR="00465367" w:rsidRPr="00465367">
        <w:rPr>
          <w:rFonts w:ascii="Arial" w:hAnsi="Arial" w:cs="Arial"/>
          <w:color w:val="000000"/>
          <w:spacing w:val="4"/>
          <w:kern w:val="32"/>
        </w:rPr>
        <w:t xml:space="preserve"> </w:t>
      </w:r>
      <w:r w:rsidRPr="00465367">
        <w:rPr>
          <w:rFonts w:ascii="Arial" w:hAnsi="Arial" w:cs="Arial"/>
          <w:color w:val="000000"/>
          <w:spacing w:val="4"/>
          <w:kern w:val="32"/>
        </w:rPr>
        <w:t>Заозерск</w:t>
      </w:r>
      <w:r w:rsidR="00465367" w:rsidRPr="00465367">
        <w:rPr>
          <w:rFonts w:ascii="Arial" w:hAnsi="Arial" w:cs="Arial"/>
          <w:color w:val="000000"/>
          <w:spacing w:val="4"/>
          <w:kern w:val="32"/>
        </w:rPr>
        <w:t xml:space="preserve"> </w:t>
      </w:r>
      <w:r w:rsidRPr="00465367">
        <w:rPr>
          <w:rFonts w:ascii="Arial" w:hAnsi="Arial" w:cs="Arial"/>
          <w:color w:val="000000"/>
          <w:spacing w:val="4"/>
          <w:kern w:val="32"/>
        </w:rPr>
        <w:t>А.С.</w:t>
      </w:r>
      <w:r w:rsidR="00465367" w:rsidRPr="00465367">
        <w:rPr>
          <w:rFonts w:ascii="Arial" w:hAnsi="Arial" w:cs="Arial"/>
          <w:color w:val="000000"/>
          <w:spacing w:val="4"/>
          <w:kern w:val="32"/>
        </w:rPr>
        <w:t xml:space="preserve"> </w:t>
      </w:r>
      <w:r w:rsidRPr="00465367">
        <w:rPr>
          <w:rFonts w:ascii="Arial" w:hAnsi="Arial" w:cs="Arial"/>
          <w:color w:val="000000"/>
          <w:spacing w:val="4"/>
          <w:kern w:val="32"/>
        </w:rPr>
        <w:t>Пеньшин</w:t>
      </w:r>
    </w:p>
    <w:p w:rsidR="001C1DA1" w:rsidRPr="00465367" w:rsidRDefault="001C1DA1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1C1DA1" w:rsidRPr="00465367" w:rsidRDefault="001C1DA1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1C1DA1" w:rsidRPr="00465367" w:rsidRDefault="001C1DA1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1C1DA1" w:rsidRPr="00465367" w:rsidRDefault="001C1DA1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1C1DA1" w:rsidRPr="00465367" w:rsidRDefault="001C1DA1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1C1DA1" w:rsidRPr="00465367" w:rsidRDefault="001C1DA1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1C1DA1" w:rsidRPr="00465367" w:rsidRDefault="001C1DA1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1C1DA1" w:rsidRPr="00465367" w:rsidRDefault="001C1DA1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1C1DA1" w:rsidRPr="00465367" w:rsidRDefault="001C1DA1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1C1DA1" w:rsidRPr="00465367" w:rsidRDefault="001C1DA1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1C1DA1" w:rsidRPr="00465367" w:rsidRDefault="001C1DA1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1C1DA1" w:rsidRPr="00465367" w:rsidRDefault="001C1DA1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1C1DA1" w:rsidRPr="00465367" w:rsidRDefault="001C1DA1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1C1DA1" w:rsidRPr="00465367" w:rsidRDefault="001C1DA1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713BC9" w:rsidRDefault="00713BC9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465367" w:rsidRDefault="00465367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465367" w:rsidRDefault="00465367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465367" w:rsidRDefault="00465367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1C1DA1" w:rsidRPr="00465367" w:rsidRDefault="001C1DA1" w:rsidP="005D6C14">
      <w:pPr>
        <w:widowControl w:val="0"/>
        <w:suppressAutoHyphens w:val="0"/>
        <w:ind w:firstLine="567"/>
        <w:jc w:val="right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УТВЕРЖДЕН</w:t>
      </w:r>
    </w:p>
    <w:p w:rsidR="001C1DA1" w:rsidRPr="00465367" w:rsidRDefault="001C1DA1" w:rsidP="005D6C14">
      <w:pPr>
        <w:widowControl w:val="0"/>
        <w:suppressAutoHyphens w:val="0"/>
        <w:ind w:firstLine="567"/>
        <w:jc w:val="right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постановлением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Администрации</w:t>
      </w:r>
    </w:p>
    <w:p w:rsidR="001C1DA1" w:rsidRPr="00465367" w:rsidRDefault="001C1DA1" w:rsidP="005D6C14">
      <w:pPr>
        <w:widowControl w:val="0"/>
        <w:suppressAutoHyphens w:val="0"/>
        <w:ind w:firstLine="567"/>
        <w:jc w:val="right"/>
        <w:rPr>
          <w:rFonts w:ascii="Arial" w:hAnsi="Arial" w:cs="Arial"/>
          <w:kern w:val="32"/>
          <w:u w:val="single"/>
        </w:rPr>
      </w:pP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</w:t>
      </w:r>
    </w:p>
    <w:p w:rsidR="001C1DA1" w:rsidRPr="00465367" w:rsidRDefault="001C1DA1" w:rsidP="005D6C14">
      <w:pPr>
        <w:widowControl w:val="0"/>
        <w:suppressAutoHyphens w:val="0"/>
        <w:ind w:firstLine="567"/>
        <w:jc w:val="right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от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«___»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____________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№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_____</w:t>
      </w:r>
    </w:p>
    <w:p w:rsidR="001C1DA1" w:rsidRPr="00465367" w:rsidRDefault="001C1DA1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1C1DA1" w:rsidRPr="00465367" w:rsidRDefault="001C1DA1" w:rsidP="005D6C14">
      <w:pPr>
        <w:widowControl w:val="0"/>
        <w:tabs>
          <w:tab w:val="left" w:pos="6465"/>
        </w:tabs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jc w:val="center"/>
        <w:outlineLvl w:val="0"/>
        <w:rPr>
          <w:rFonts w:ascii="Arial" w:hAnsi="Arial" w:cs="Arial"/>
          <w:b/>
          <w:kern w:val="32"/>
          <w:sz w:val="32"/>
          <w:szCs w:val="32"/>
        </w:rPr>
      </w:pPr>
      <w:r w:rsidRPr="00465367">
        <w:rPr>
          <w:rFonts w:ascii="Arial" w:hAnsi="Arial" w:cs="Arial"/>
          <w:b/>
          <w:kern w:val="32"/>
          <w:sz w:val="32"/>
          <w:szCs w:val="32"/>
        </w:rPr>
        <w:t>АДМИНИСТРАТИВНЫЙ</w:t>
      </w:r>
      <w:r w:rsidR="00465367" w:rsidRPr="00465367">
        <w:rPr>
          <w:rFonts w:ascii="Arial" w:hAnsi="Arial" w:cs="Arial"/>
          <w:b/>
          <w:kern w:val="32"/>
          <w:sz w:val="32"/>
          <w:szCs w:val="32"/>
        </w:rPr>
        <w:t xml:space="preserve"> </w:t>
      </w:r>
      <w:r w:rsidRPr="00465367">
        <w:rPr>
          <w:rFonts w:ascii="Arial" w:hAnsi="Arial" w:cs="Arial"/>
          <w:b/>
          <w:kern w:val="32"/>
          <w:sz w:val="32"/>
          <w:szCs w:val="32"/>
        </w:rPr>
        <w:t>РЕГЛАМЕНТ</w:t>
      </w:r>
    </w:p>
    <w:p w:rsidR="001F40B8" w:rsidRPr="00465367" w:rsidRDefault="001F40B8" w:rsidP="005D6C14">
      <w:pPr>
        <w:widowControl w:val="0"/>
        <w:suppressAutoHyphens w:val="0"/>
        <w:jc w:val="center"/>
        <w:outlineLvl w:val="0"/>
        <w:rPr>
          <w:rFonts w:ascii="Arial" w:hAnsi="Arial" w:cs="Arial"/>
          <w:b/>
          <w:kern w:val="32"/>
          <w:sz w:val="32"/>
          <w:szCs w:val="32"/>
        </w:rPr>
      </w:pPr>
      <w:r w:rsidRPr="00465367">
        <w:rPr>
          <w:rFonts w:ascii="Arial" w:hAnsi="Arial" w:cs="Arial"/>
          <w:b/>
          <w:kern w:val="32"/>
          <w:sz w:val="32"/>
          <w:szCs w:val="32"/>
        </w:rPr>
        <w:t>предоставления</w:t>
      </w:r>
      <w:r w:rsidR="00465367" w:rsidRPr="00465367">
        <w:rPr>
          <w:rFonts w:ascii="Arial" w:hAnsi="Arial" w:cs="Arial"/>
          <w:b/>
          <w:kern w:val="32"/>
          <w:sz w:val="32"/>
          <w:szCs w:val="32"/>
        </w:rPr>
        <w:t xml:space="preserve"> </w:t>
      </w:r>
      <w:r w:rsidRPr="00465367">
        <w:rPr>
          <w:rFonts w:ascii="Arial" w:hAnsi="Arial" w:cs="Arial"/>
          <w:b/>
          <w:kern w:val="32"/>
          <w:sz w:val="32"/>
          <w:szCs w:val="32"/>
        </w:rPr>
        <w:t>муниципальной</w:t>
      </w:r>
      <w:r w:rsidR="00465367" w:rsidRPr="00465367">
        <w:rPr>
          <w:rFonts w:ascii="Arial" w:hAnsi="Arial" w:cs="Arial"/>
          <w:b/>
          <w:kern w:val="32"/>
          <w:sz w:val="32"/>
          <w:szCs w:val="32"/>
        </w:rPr>
        <w:t xml:space="preserve"> </w:t>
      </w:r>
      <w:r w:rsidRPr="00465367">
        <w:rPr>
          <w:rFonts w:ascii="Arial" w:hAnsi="Arial" w:cs="Arial"/>
          <w:b/>
          <w:kern w:val="32"/>
          <w:sz w:val="32"/>
          <w:szCs w:val="32"/>
        </w:rPr>
        <w:t>услуги</w:t>
      </w:r>
      <w:r w:rsidR="00465367" w:rsidRPr="00465367">
        <w:rPr>
          <w:rFonts w:ascii="Arial" w:hAnsi="Arial" w:cs="Arial"/>
          <w:b/>
          <w:kern w:val="32"/>
          <w:sz w:val="32"/>
          <w:szCs w:val="32"/>
        </w:rPr>
        <w:t xml:space="preserve"> </w:t>
      </w:r>
      <w:r w:rsidRPr="00465367">
        <w:rPr>
          <w:rFonts w:ascii="Arial" w:hAnsi="Arial" w:cs="Arial"/>
          <w:b/>
          <w:kern w:val="32"/>
          <w:sz w:val="32"/>
          <w:szCs w:val="32"/>
        </w:rPr>
        <w:t>«Выдача</w:t>
      </w:r>
      <w:r w:rsidR="00465367" w:rsidRPr="00465367">
        <w:rPr>
          <w:rFonts w:ascii="Arial" w:hAnsi="Arial" w:cs="Arial"/>
          <w:b/>
          <w:kern w:val="32"/>
          <w:sz w:val="32"/>
          <w:szCs w:val="32"/>
        </w:rPr>
        <w:t xml:space="preserve"> </w:t>
      </w:r>
      <w:r w:rsidRPr="00465367">
        <w:rPr>
          <w:rFonts w:ascii="Arial" w:hAnsi="Arial" w:cs="Arial"/>
          <w:b/>
          <w:kern w:val="32"/>
          <w:sz w:val="32"/>
          <w:szCs w:val="32"/>
        </w:rPr>
        <w:t>разрешения</w:t>
      </w:r>
      <w:r w:rsidR="00465367" w:rsidRPr="00465367">
        <w:rPr>
          <w:rFonts w:ascii="Arial" w:hAnsi="Arial" w:cs="Arial"/>
          <w:b/>
          <w:kern w:val="32"/>
          <w:sz w:val="32"/>
          <w:szCs w:val="32"/>
        </w:rPr>
        <w:t xml:space="preserve"> </w:t>
      </w:r>
      <w:r w:rsidRPr="00465367">
        <w:rPr>
          <w:rFonts w:ascii="Arial" w:hAnsi="Arial" w:cs="Arial"/>
          <w:b/>
          <w:kern w:val="32"/>
          <w:sz w:val="32"/>
          <w:szCs w:val="32"/>
        </w:rPr>
        <w:t>на</w:t>
      </w:r>
      <w:r w:rsidR="00465367" w:rsidRPr="00465367">
        <w:rPr>
          <w:rFonts w:ascii="Arial" w:hAnsi="Arial" w:cs="Arial"/>
          <w:b/>
          <w:kern w:val="32"/>
          <w:sz w:val="32"/>
          <w:szCs w:val="32"/>
        </w:rPr>
        <w:t xml:space="preserve"> </w:t>
      </w:r>
      <w:r w:rsidRPr="00465367">
        <w:rPr>
          <w:rFonts w:ascii="Arial" w:hAnsi="Arial" w:cs="Arial"/>
          <w:b/>
          <w:kern w:val="32"/>
          <w:sz w:val="32"/>
          <w:szCs w:val="32"/>
        </w:rPr>
        <w:t>ввод</w:t>
      </w:r>
      <w:r w:rsidR="00465367" w:rsidRPr="00465367">
        <w:rPr>
          <w:rFonts w:ascii="Arial" w:hAnsi="Arial" w:cs="Arial"/>
          <w:b/>
          <w:kern w:val="32"/>
          <w:sz w:val="32"/>
          <w:szCs w:val="32"/>
        </w:rPr>
        <w:t xml:space="preserve"> </w:t>
      </w:r>
      <w:r w:rsidRPr="00465367">
        <w:rPr>
          <w:rFonts w:ascii="Arial" w:hAnsi="Arial" w:cs="Arial"/>
          <w:b/>
          <w:kern w:val="32"/>
          <w:sz w:val="32"/>
          <w:szCs w:val="32"/>
        </w:rPr>
        <w:t>объекта</w:t>
      </w:r>
      <w:r w:rsidR="00465367" w:rsidRPr="00465367">
        <w:rPr>
          <w:rFonts w:ascii="Arial" w:hAnsi="Arial" w:cs="Arial"/>
          <w:b/>
          <w:kern w:val="32"/>
          <w:sz w:val="32"/>
          <w:szCs w:val="32"/>
        </w:rPr>
        <w:t xml:space="preserve"> </w:t>
      </w:r>
      <w:r w:rsidRPr="00465367">
        <w:rPr>
          <w:rFonts w:ascii="Arial" w:hAnsi="Arial" w:cs="Arial"/>
          <w:b/>
          <w:kern w:val="32"/>
          <w:sz w:val="32"/>
          <w:szCs w:val="32"/>
        </w:rPr>
        <w:t>в</w:t>
      </w:r>
      <w:r w:rsidR="00465367" w:rsidRPr="00465367">
        <w:rPr>
          <w:rFonts w:ascii="Arial" w:hAnsi="Arial" w:cs="Arial"/>
          <w:b/>
          <w:kern w:val="32"/>
          <w:sz w:val="32"/>
          <w:szCs w:val="32"/>
        </w:rPr>
        <w:t xml:space="preserve"> </w:t>
      </w:r>
      <w:r w:rsidRPr="00465367">
        <w:rPr>
          <w:rFonts w:ascii="Arial" w:hAnsi="Arial" w:cs="Arial"/>
          <w:b/>
          <w:kern w:val="32"/>
          <w:sz w:val="32"/>
          <w:szCs w:val="32"/>
        </w:rPr>
        <w:t>эксплуатацию</w:t>
      </w:r>
      <w:r w:rsidR="00465367" w:rsidRPr="00465367">
        <w:rPr>
          <w:rFonts w:ascii="Arial" w:hAnsi="Arial" w:cs="Arial"/>
          <w:b/>
          <w:kern w:val="32"/>
          <w:sz w:val="32"/>
          <w:szCs w:val="32"/>
        </w:rPr>
        <w:t xml:space="preserve"> </w:t>
      </w:r>
      <w:r w:rsidRPr="00465367">
        <w:rPr>
          <w:rFonts w:ascii="Arial" w:hAnsi="Arial" w:cs="Arial"/>
          <w:b/>
          <w:kern w:val="32"/>
          <w:sz w:val="32"/>
          <w:szCs w:val="32"/>
        </w:rPr>
        <w:t>при</w:t>
      </w:r>
      <w:r w:rsidR="00465367" w:rsidRPr="00465367">
        <w:rPr>
          <w:rFonts w:ascii="Arial" w:hAnsi="Arial" w:cs="Arial"/>
          <w:b/>
          <w:kern w:val="32"/>
          <w:sz w:val="32"/>
          <w:szCs w:val="32"/>
        </w:rPr>
        <w:t xml:space="preserve"> </w:t>
      </w:r>
      <w:r w:rsidRPr="00465367">
        <w:rPr>
          <w:rFonts w:ascii="Arial" w:hAnsi="Arial" w:cs="Arial"/>
          <w:b/>
          <w:kern w:val="32"/>
          <w:sz w:val="32"/>
          <w:szCs w:val="32"/>
        </w:rPr>
        <w:t>осуществлении</w:t>
      </w:r>
      <w:r w:rsidR="00465367" w:rsidRPr="00465367">
        <w:rPr>
          <w:rFonts w:ascii="Arial" w:hAnsi="Arial" w:cs="Arial"/>
          <w:b/>
          <w:kern w:val="32"/>
          <w:sz w:val="32"/>
          <w:szCs w:val="32"/>
        </w:rPr>
        <w:t xml:space="preserve"> </w:t>
      </w:r>
      <w:r w:rsidRPr="00465367">
        <w:rPr>
          <w:rFonts w:ascii="Arial" w:hAnsi="Arial" w:cs="Arial"/>
          <w:b/>
          <w:kern w:val="32"/>
          <w:sz w:val="32"/>
          <w:szCs w:val="32"/>
        </w:rPr>
        <w:t>строительства,</w:t>
      </w:r>
      <w:r w:rsidR="00465367" w:rsidRPr="00465367">
        <w:rPr>
          <w:rFonts w:ascii="Arial" w:hAnsi="Arial" w:cs="Arial"/>
          <w:b/>
          <w:kern w:val="32"/>
          <w:sz w:val="32"/>
          <w:szCs w:val="32"/>
        </w:rPr>
        <w:t xml:space="preserve"> </w:t>
      </w:r>
      <w:r w:rsidRPr="00465367">
        <w:rPr>
          <w:rFonts w:ascii="Arial" w:hAnsi="Arial" w:cs="Arial"/>
          <w:b/>
          <w:kern w:val="32"/>
          <w:sz w:val="32"/>
          <w:szCs w:val="32"/>
        </w:rPr>
        <w:t>реконструкции</w:t>
      </w:r>
      <w:r w:rsidR="00465367" w:rsidRPr="00465367">
        <w:rPr>
          <w:rFonts w:ascii="Arial" w:hAnsi="Arial" w:cs="Arial"/>
          <w:b/>
          <w:kern w:val="32"/>
          <w:sz w:val="32"/>
          <w:szCs w:val="32"/>
        </w:rPr>
        <w:t xml:space="preserve"> </w:t>
      </w:r>
      <w:r w:rsidRPr="00465367">
        <w:rPr>
          <w:rFonts w:ascii="Arial" w:hAnsi="Arial" w:cs="Arial"/>
          <w:b/>
          <w:kern w:val="32"/>
          <w:sz w:val="32"/>
          <w:szCs w:val="32"/>
        </w:rPr>
        <w:t>объекта</w:t>
      </w:r>
      <w:r w:rsidR="00465367" w:rsidRPr="00465367">
        <w:rPr>
          <w:rFonts w:ascii="Arial" w:hAnsi="Arial" w:cs="Arial"/>
          <w:b/>
          <w:kern w:val="32"/>
          <w:sz w:val="32"/>
          <w:szCs w:val="32"/>
        </w:rPr>
        <w:t xml:space="preserve"> </w:t>
      </w:r>
      <w:r w:rsidRPr="00465367">
        <w:rPr>
          <w:rFonts w:ascii="Arial" w:hAnsi="Arial" w:cs="Arial"/>
          <w:b/>
          <w:kern w:val="32"/>
          <w:sz w:val="32"/>
          <w:szCs w:val="32"/>
        </w:rPr>
        <w:t>капитального</w:t>
      </w:r>
      <w:r w:rsidR="00465367" w:rsidRPr="00465367">
        <w:rPr>
          <w:rFonts w:ascii="Arial" w:hAnsi="Arial" w:cs="Arial"/>
          <w:b/>
          <w:kern w:val="32"/>
          <w:sz w:val="32"/>
          <w:szCs w:val="32"/>
        </w:rPr>
        <w:t xml:space="preserve"> </w:t>
      </w:r>
      <w:r w:rsidRPr="00465367">
        <w:rPr>
          <w:rFonts w:ascii="Arial" w:hAnsi="Arial" w:cs="Arial"/>
          <w:b/>
          <w:kern w:val="32"/>
          <w:sz w:val="32"/>
          <w:szCs w:val="32"/>
        </w:rPr>
        <w:t>строительства,</w:t>
      </w:r>
      <w:r w:rsidR="00465367" w:rsidRPr="00465367">
        <w:rPr>
          <w:rFonts w:ascii="Arial" w:hAnsi="Arial" w:cs="Arial"/>
          <w:b/>
          <w:kern w:val="32"/>
          <w:sz w:val="32"/>
          <w:szCs w:val="32"/>
        </w:rPr>
        <w:t xml:space="preserve"> </w:t>
      </w:r>
      <w:r w:rsidRPr="00465367">
        <w:rPr>
          <w:rFonts w:ascii="Arial" w:hAnsi="Arial" w:cs="Arial"/>
          <w:b/>
          <w:kern w:val="32"/>
          <w:sz w:val="32"/>
          <w:szCs w:val="32"/>
        </w:rPr>
        <w:t>расположенного</w:t>
      </w:r>
      <w:r w:rsidR="00465367" w:rsidRPr="00465367">
        <w:rPr>
          <w:rFonts w:ascii="Arial" w:hAnsi="Arial" w:cs="Arial"/>
          <w:b/>
          <w:kern w:val="32"/>
          <w:sz w:val="32"/>
          <w:szCs w:val="32"/>
        </w:rPr>
        <w:t xml:space="preserve"> </w:t>
      </w:r>
      <w:r w:rsidRPr="00465367">
        <w:rPr>
          <w:rFonts w:ascii="Arial" w:hAnsi="Arial" w:cs="Arial"/>
          <w:b/>
          <w:kern w:val="32"/>
          <w:sz w:val="32"/>
          <w:szCs w:val="32"/>
        </w:rPr>
        <w:t>на</w:t>
      </w:r>
      <w:r w:rsidR="00465367" w:rsidRPr="00465367">
        <w:rPr>
          <w:rFonts w:ascii="Arial" w:hAnsi="Arial" w:cs="Arial"/>
          <w:b/>
          <w:kern w:val="32"/>
          <w:sz w:val="32"/>
          <w:szCs w:val="32"/>
        </w:rPr>
        <w:t xml:space="preserve"> </w:t>
      </w:r>
      <w:r w:rsidRPr="00465367">
        <w:rPr>
          <w:rFonts w:ascii="Arial" w:hAnsi="Arial" w:cs="Arial"/>
          <w:b/>
          <w:kern w:val="32"/>
          <w:sz w:val="32"/>
          <w:szCs w:val="32"/>
        </w:rPr>
        <w:t>территории</w:t>
      </w:r>
      <w:r w:rsidR="00465367" w:rsidRPr="00465367">
        <w:rPr>
          <w:rFonts w:ascii="Arial" w:hAnsi="Arial" w:cs="Arial"/>
          <w:b/>
          <w:kern w:val="32"/>
          <w:sz w:val="32"/>
          <w:szCs w:val="32"/>
        </w:rPr>
        <w:t xml:space="preserve"> </w:t>
      </w:r>
      <w:r w:rsidRPr="00465367">
        <w:rPr>
          <w:rFonts w:ascii="Arial" w:hAnsi="Arial" w:cs="Arial"/>
          <w:b/>
          <w:kern w:val="32"/>
          <w:sz w:val="32"/>
          <w:szCs w:val="32"/>
        </w:rPr>
        <w:t>муниципального</w:t>
      </w:r>
      <w:r w:rsidR="00465367" w:rsidRPr="00465367">
        <w:rPr>
          <w:rFonts w:ascii="Arial" w:hAnsi="Arial" w:cs="Arial"/>
          <w:b/>
          <w:kern w:val="32"/>
          <w:sz w:val="32"/>
          <w:szCs w:val="32"/>
        </w:rPr>
        <w:t xml:space="preserve"> </w:t>
      </w:r>
      <w:r w:rsidRPr="00465367">
        <w:rPr>
          <w:rFonts w:ascii="Arial" w:hAnsi="Arial" w:cs="Arial"/>
          <w:b/>
          <w:kern w:val="32"/>
          <w:sz w:val="32"/>
          <w:szCs w:val="32"/>
        </w:rPr>
        <w:t>образования»</w:t>
      </w:r>
    </w:p>
    <w:p w:rsidR="001F40B8" w:rsidRPr="00465367" w:rsidRDefault="001F40B8" w:rsidP="005D6C14">
      <w:pPr>
        <w:pStyle w:val="1a"/>
        <w:widowControl w:val="0"/>
        <w:suppressAutoHyphens w:val="0"/>
        <w:ind w:left="0"/>
        <w:jc w:val="both"/>
        <w:rPr>
          <w:rFonts w:ascii="Arial" w:hAnsi="Arial" w:cs="Arial"/>
          <w:b/>
          <w:kern w:val="32"/>
        </w:rPr>
      </w:pPr>
    </w:p>
    <w:p w:rsidR="001F40B8" w:rsidRPr="00465367" w:rsidRDefault="00AF6DE4" w:rsidP="005D6C14">
      <w:pPr>
        <w:pStyle w:val="1a"/>
        <w:widowControl w:val="0"/>
        <w:suppressAutoHyphens w:val="0"/>
        <w:ind w:left="0"/>
        <w:jc w:val="center"/>
        <w:outlineLvl w:val="1"/>
        <w:rPr>
          <w:rFonts w:ascii="Arial" w:hAnsi="Arial" w:cs="Arial"/>
          <w:b/>
          <w:kern w:val="28"/>
          <w:sz w:val="30"/>
          <w:szCs w:val="30"/>
        </w:rPr>
      </w:pPr>
      <w:r w:rsidRPr="00465367">
        <w:rPr>
          <w:rFonts w:ascii="Arial" w:hAnsi="Arial" w:cs="Arial"/>
          <w:b/>
          <w:kern w:val="28"/>
          <w:sz w:val="30"/>
          <w:szCs w:val="30"/>
          <w:lang w:val="en-US"/>
        </w:rPr>
        <w:t>I</w:t>
      </w:r>
      <w:r w:rsidR="001F40B8" w:rsidRPr="00465367">
        <w:rPr>
          <w:rFonts w:ascii="Arial" w:hAnsi="Arial" w:cs="Arial"/>
          <w:b/>
          <w:kern w:val="28"/>
          <w:sz w:val="30"/>
          <w:szCs w:val="30"/>
        </w:rPr>
        <w:t>.</w:t>
      </w:r>
      <w:r w:rsidR="00465367" w:rsidRPr="0046536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65367">
        <w:rPr>
          <w:rFonts w:ascii="Arial" w:hAnsi="Arial" w:cs="Arial"/>
          <w:b/>
          <w:kern w:val="28"/>
          <w:sz w:val="30"/>
          <w:szCs w:val="30"/>
        </w:rPr>
        <w:t>ОБЩИЕ</w:t>
      </w:r>
      <w:r w:rsidR="00465367" w:rsidRPr="0046536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465367">
        <w:rPr>
          <w:rFonts w:ascii="Arial" w:hAnsi="Arial" w:cs="Arial"/>
          <w:b/>
          <w:kern w:val="28"/>
          <w:sz w:val="30"/>
          <w:szCs w:val="30"/>
        </w:rPr>
        <w:t>ПОЛОЖЕНИЯ</w:t>
      </w:r>
    </w:p>
    <w:p w:rsidR="001F40B8" w:rsidRPr="00465367" w:rsidRDefault="001F40B8" w:rsidP="005D6C14">
      <w:pPr>
        <w:pStyle w:val="1a"/>
        <w:widowControl w:val="0"/>
        <w:suppressAutoHyphens w:val="0"/>
        <w:ind w:left="0"/>
        <w:jc w:val="center"/>
        <w:outlineLvl w:val="1"/>
        <w:rPr>
          <w:rFonts w:ascii="Arial" w:hAnsi="Arial" w:cs="Arial"/>
          <w:b/>
          <w:kern w:val="28"/>
        </w:rPr>
      </w:pPr>
    </w:p>
    <w:p w:rsidR="001F40B8" w:rsidRPr="00465367" w:rsidRDefault="00AF6DE4" w:rsidP="005D6C14">
      <w:pPr>
        <w:pStyle w:val="1a"/>
        <w:widowControl w:val="0"/>
        <w:suppressAutoHyphens w:val="0"/>
        <w:ind w:left="0"/>
        <w:jc w:val="center"/>
        <w:outlineLvl w:val="1"/>
        <w:rPr>
          <w:rFonts w:ascii="Arial" w:hAnsi="Arial" w:cs="Arial"/>
          <w:b/>
          <w:kern w:val="32"/>
        </w:rPr>
      </w:pPr>
      <w:r w:rsidRPr="00465367">
        <w:rPr>
          <w:rFonts w:ascii="Arial" w:hAnsi="Arial" w:cs="Arial"/>
          <w:b/>
          <w:kern w:val="28"/>
          <w:sz w:val="30"/>
          <w:szCs w:val="30"/>
        </w:rPr>
        <w:t>1.</w:t>
      </w:r>
      <w:r w:rsidR="00465367" w:rsidRPr="0046536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1F40B8" w:rsidRPr="00465367">
        <w:rPr>
          <w:rFonts w:ascii="Arial" w:hAnsi="Arial" w:cs="Arial"/>
          <w:b/>
          <w:kern w:val="28"/>
          <w:sz w:val="30"/>
          <w:szCs w:val="30"/>
        </w:rPr>
        <w:t>Предмет</w:t>
      </w:r>
      <w:r w:rsidR="00465367" w:rsidRPr="0046536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1F40B8" w:rsidRPr="00465367">
        <w:rPr>
          <w:rFonts w:ascii="Arial" w:hAnsi="Arial" w:cs="Arial"/>
          <w:b/>
          <w:kern w:val="28"/>
          <w:sz w:val="30"/>
          <w:szCs w:val="30"/>
        </w:rPr>
        <w:t>регулирования</w:t>
      </w:r>
      <w:r w:rsidR="00465367" w:rsidRPr="0046536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1F40B8" w:rsidRPr="00465367">
        <w:rPr>
          <w:rFonts w:ascii="Arial" w:hAnsi="Arial" w:cs="Arial"/>
          <w:b/>
          <w:kern w:val="28"/>
          <w:sz w:val="30"/>
          <w:szCs w:val="30"/>
        </w:rPr>
        <w:t>административного</w:t>
      </w:r>
      <w:r w:rsidR="00465367" w:rsidRPr="00465367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1F40B8" w:rsidRPr="00465367">
        <w:rPr>
          <w:rFonts w:ascii="Arial" w:hAnsi="Arial" w:cs="Arial"/>
          <w:b/>
          <w:kern w:val="28"/>
          <w:sz w:val="30"/>
          <w:szCs w:val="30"/>
        </w:rPr>
        <w:t>регламента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Административный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регламент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«Выдача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разрешения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ввод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объекта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эксплуатацию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осуществлении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строительства,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реконструкции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объекта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капитального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строительства,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расположенного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территории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образования»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(далее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–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Регламент)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разработан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целях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повышения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качества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доступности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создания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комфортных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условий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участников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отношений,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возникающих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услуги.</w:t>
      </w:r>
    </w:p>
    <w:p w:rsidR="001F40B8" w:rsidRPr="00465367" w:rsidRDefault="001F40B8" w:rsidP="005D6C14">
      <w:pPr>
        <w:widowControl w:val="0"/>
        <w:tabs>
          <w:tab w:val="left" w:pos="0"/>
        </w:tabs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2.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Регламент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определяет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сроки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последовательность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действий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административных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процедур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принятию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также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выдаче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разрешений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ввод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объекта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эксплуатацию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осуществлении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строительства,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реконструкции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объекта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капитального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строительства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(далее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–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муниципальная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услуга),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формы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контроля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исполнением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Регламента,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порядок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обжалования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решений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действий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(бездействий)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органа,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предоставляющего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муниципальную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услугу,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также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служащих.</w:t>
      </w:r>
    </w:p>
    <w:p w:rsidR="001F40B8" w:rsidRPr="00465367" w:rsidRDefault="001F40B8" w:rsidP="005D6C14">
      <w:pPr>
        <w:widowControl w:val="0"/>
        <w:tabs>
          <w:tab w:val="left" w:pos="0"/>
        </w:tabs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tabs>
          <w:tab w:val="left" w:pos="0"/>
        </w:tabs>
        <w:suppressAutoHyphens w:val="0"/>
        <w:ind w:firstLine="567"/>
        <w:jc w:val="both"/>
        <w:rPr>
          <w:rFonts w:ascii="Arial" w:hAnsi="Arial" w:cs="Arial"/>
          <w:b/>
          <w:kern w:val="32"/>
          <w:sz w:val="30"/>
          <w:szCs w:val="30"/>
        </w:rPr>
      </w:pPr>
      <w:r w:rsidRPr="00465367">
        <w:rPr>
          <w:rFonts w:ascii="Arial" w:hAnsi="Arial" w:cs="Arial"/>
          <w:b/>
          <w:kern w:val="32"/>
          <w:sz w:val="30"/>
          <w:szCs w:val="30"/>
        </w:rPr>
        <w:t>2.</w:t>
      </w:r>
      <w:r w:rsidR="00465367" w:rsidRPr="00465367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465367">
        <w:rPr>
          <w:rFonts w:ascii="Arial" w:hAnsi="Arial" w:cs="Arial"/>
          <w:b/>
          <w:kern w:val="32"/>
          <w:sz w:val="30"/>
          <w:szCs w:val="30"/>
        </w:rPr>
        <w:t>Круг</w:t>
      </w:r>
      <w:r w:rsidR="00465367" w:rsidRPr="00465367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465367">
        <w:rPr>
          <w:rFonts w:ascii="Arial" w:hAnsi="Arial" w:cs="Arial"/>
          <w:b/>
          <w:kern w:val="32"/>
          <w:sz w:val="30"/>
          <w:szCs w:val="30"/>
        </w:rPr>
        <w:t>заявителей</w:t>
      </w:r>
    </w:p>
    <w:p w:rsidR="001F40B8" w:rsidRPr="00465367" w:rsidRDefault="001F40B8" w:rsidP="005D6C14">
      <w:pPr>
        <w:widowControl w:val="0"/>
        <w:tabs>
          <w:tab w:val="left" w:pos="0"/>
        </w:tabs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auto"/>
          <w:kern w:val="32"/>
        </w:rPr>
      </w:pPr>
      <w:r w:rsidRPr="00465367">
        <w:rPr>
          <w:rFonts w:ascii="Arial" w:hAnsi="Arial" w:cs="Arial"/>
          <w:kern w:val="32"/>
        </w:rPr>
        <w:t>3.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(далее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–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заявитель)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выступает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</w:t>
      </w:r>
      <w:r w:rsidRPr="00465367">
        <w:rPr>
          <w:rFonts w:ascii="Arial" w:hAnsi="Arial" w:cs="Arial"/>
          <w:bCs/>
          <w:color w:val="auto"/>
          <w:kern w:val="32"/>
        </w:rPr>
        <w:t>астройщик,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завершивший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строительство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или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реконструкцию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объекта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капитального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строительства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на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территории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ЗАТО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город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Заозерск.</w:t>
      </w: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auto"/>
          <w:kern w:val="32"/>
        </w:rPr>
      </w:pPr>
      <w:r w:rsidRPr="00465367">
        <w:rPr>
          <w:rFonts w:ascii="Arial" w:hAnsi="Arial" w:cs="Arial"/>
          <w:bCs/>
          <w:color w:val="auto"/>
          <w:kern w:val="32"/>
        </w:rPr>
        <w:t>Застройщик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-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физическое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или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юридическое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лицо,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обеспечивающее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на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принадлежащем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ему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земельном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участке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или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на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земельном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участке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иного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правообладателя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(которому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при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осуществлении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бюджетных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инвестиций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в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объекты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капитального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строительства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государственной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(муниципальной)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собственности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органы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государственной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власти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(государственные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органы),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Государственная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корпорация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по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атомной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энергии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«Росатом»,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Государственная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корпорация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по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космической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деятельности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«Роскосмос»,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органы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управления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государственными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внебюджетными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фондами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или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органы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местного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самоуправления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передали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в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случаях,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установленных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бюджетным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законодательством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Российской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Федерации,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на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основании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соглашений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свои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полномочия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государственного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(муниципального)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заказчика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или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которому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в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соответствии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со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hyperlink r:id="rId12" w:history="1">
        <w:r w:rsidRPr="00465367">
          <w:rPr>
            <w:rFonts w:ascii="Arial" w:hAnsi="Arial" w:cs="Arial"/>
            <w:bCs/>
            <w:color w:val="0000FF"/>
            <w:kern w:val="32"/>
          </w:rPr>
          <w:t>статьей</w:t>
        </w:r>
        <w:r w:rsidR="00465367" w:rsidRPr="00465367">
          <w:rPr>
            <w:rFonts w:ascii="Arial" w:hAnsi="Arial" w:cs="Arial"/>
            <w:bCs/>
            <w:color w:val="0000FF"/>
            <w:kern w:val="32"/>
          </w:rPr>
          <w:t xml:space="preserve"> </w:t>
        </w:r>
        <w:r w:rsidRPr="00465367">
          <w:rPr>
            <w:rFonts w:ascii="Arial" w:hAnsi="Arial" w:cs="Arial"/>
            <w:bCs/>
            <w:color w:val="0000FF"/>
            <w:kern w:val="32"/>
          </w:rPr>
          <w:t>13.3</w:t>
        </w:r>
      </w:hyperlink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Федерального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закона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от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29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июля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2017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года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№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218-ФЗ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«О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публично-правовой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компании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по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защите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прав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граждан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-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участников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долевого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строительства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при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несостоятельности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(банкротстве)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застройщиков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и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о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внесении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изменений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в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отдельные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законодательные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акты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Российской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Федерации»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передали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на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основании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соглашений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свои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функции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застройщика)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строительство,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реконструкцию,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капитальный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ремонт,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снос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объектов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капитального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строительства,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а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также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выполнение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инженерных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изысканий,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подготовку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проектной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документации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для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их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строительства,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реконструкции,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капитального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ремонта.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Застройщик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вправе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передать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свои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функции,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предусмотренные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законодательством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о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градостроительной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деятельности,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техническому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bCs/>
          <w:color w:val="auto"/>
          <w:kern w:val="32"/>
        </w:rPr>
        <w:t>заказчику.</w:t>
      </w: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kern w:val="32"/>
        </w:rPr>
      </w:pPr>
      <w:r w:rsidRPr="00465367">
        <w:rPr>
          <w:rFonts w:ascii="Arial" w:hAnsi="Arial" w:cs="Arial"/>
          <w:color w:val="auto"/>
          <w:kern w:val="32"/>
        </w:rPr>
        <w:t>Застройщики,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наименования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которых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содержат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слова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«специализированный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застройщик»,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также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могут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обратиться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указанным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заявлением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использованием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единой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информационной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системы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жилищного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строительства,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за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исключением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случаев,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если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соответствии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нормативным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правовым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актом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субъекта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Российской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Федерации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выдача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разрешения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ввод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объекта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эксплуатацию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осуществляется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через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иные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информационные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системы,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которые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должны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быть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интегрированы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единой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информационной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системой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жилищного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строительства.</w:t>
      </w: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auto"/>
          <w:kern w:val="32"/>
        </w:rPr>
      </w:pPr>
      <w:r w:rsidRPr="00465367">
        <w:rPr>
          <w:rFonts w:ascii="Arial" w:hAnsi="Arial" w:cs="Arial"/>
          <w:bCs/>
          <w:color w:val="auto"/>
          <w:kern w:val="32"/>
        </w:rPr>
        <w:t>4.</w:t>
      </w:r>
      <w:r w:rsidR="00465367" w:rsidRPr="00465367">
        <w:rPr>
          <w:rFonts w:ascii="Arial" w:hAnsi="Arial" w:cs="Arial"/>
          <w:bCs/>
          <w:color w:val="auto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заявлением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вправе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обратиться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представитель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действующий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силу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полномочий,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основанных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оформленной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установленном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законодательством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Российской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Федерации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порядке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доверенности,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указании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федерального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закона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либо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акте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уполномоченного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государственного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органа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органа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местного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самоуправления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(далее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представитель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Заявителя).</w:t>
      </w:r>
    </w:p>
    <w:p w:rsidR="001F40B8" w:rsidRPr="00465367" w:rsidRDefault="001F40B8" w:rsidP="005D6C14">
      <w:pPr>
        <w:widowControl w:val="0"/>
        <w:tabs>
          <w:tab w:val="left" w:pos="-142"/>
        </w:tabs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1F40B8" w:rsidRPr="005220AD" w:rsidRDefault="001F40B8" w:rsidP="005D6C14">
      <w:pPr>
        <w:widowControl w:val="0"/>
        <w:tabs>
          <w:tab w:val="left" w:pos="-142"/>
        </w:tabs>
        <w:suppressAutoHyphens w:val="0"/>
        <w:jc w:val="center"/>
        <w:outlineLvl w:val="1"/>
        <w:rPr>
          <w:rFonts w:ascii="Arial" w:hAnsi="Arial" w:cs="Arial"/>
          <w:b/>
          <w:kern w:val="32"/>
          <w:sz w:val="30"/>
          <w:szCs w:val="30"/>
        </w:rPr>
      </w:pPr>
      <w:r w:rsidRPr="005220AD">
        <w:rPr>
          <w:rFonts w:ascii="Arial" w:hAnsi="Arial" w:cs="Arial"/>
          <w:b/>
          <w:kern w:val="32"/>
          <w:sz w:val="30"/>
          <w:szCs w:val="30"/>
        </w:rPr>
        <w:t>3.</w:t>
      </w:r>
      <w:r w:rsidR="00465367" w:rsidRPr="005220AD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220AD">
        <w:rPr>
          <w:rFonts w:ascii="Arial" w:hAnsi="Arial" w:cs="Arial"/>
          <w:b/>
          <w:kern w:val="32"/>
          <w:sz w:val="30"/>
          <w:szCs w:val="30"/>
        </w:rPr>
        <w:t>Требования</w:t>
      </w:r>
      <w:r w:rsidR="00465367" w:rsidRPr="005220AD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220AD">
        <w:rPr>
          <w:rFonts w:ascii="Arial" w:hAnsi="Arial" w:cs="Arial"/>
          <w:b/>
          <w:kern w:val="32"/>
          <w:sz w:val="30"/>
          <w:szCs w:val="30"/>
        </w:rPr>
        <w:t>к</w:t>
      </w:r>
      <w:r w:rsidR="00465367" w:rsidRPr="005220AD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220AD">
        <w:rPr>
          <w:rFonts w:ascii="Arial" w:hAnsi="Arial" w:cs="Arial"/>
          <w:b/>
          <w:kern w:val="32"/>
          <w:sz w:val="30"/>
          <w:szCs w:val="30"/>
        </w:rPr>
        <w:t>порядку</w:t>
      </w:r>
      <w:r w:rsidR="00465367" w:rsidRPr="005220AD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220AD">
        <w:rPr>
          <w:rFonts w:ascii="Arial" w:hAnsi="Arial" w:cs="Arial"/>
          <w:b/>
          <w:kern w:val="32"/>
          <w:sz w:val="30"/>
          <w:szCs w:val="30"/>
        </w:rPr>
        <w:t>информирования</w:t>
      </w:r>
      <w:r w:rsidR="00465367" w:rsidRPr="005220AD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220AD">
        <w:rPr>
          <w:rFonts w:ascii="Arial" w:hAnsi="Arial" w:cs="Arial"/>
          <w:b/>
          <w:kern w:val="32"/>
          <w:sz w:val="30"/>
          <w:szCs w:val="30"/>
        </w:rPr>
        <w:t>о</w:t>
      </w:r>
      <w:r w:rsidR="00465367" w:rsidRPr="005220AD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220AD">
        <w:rPr>
          <w:rFonts w:ascii="Arial" w:hAnsi="Arial" w:cs="Arial"/>
          <w:b/>
          <w:kern w:val="32"/>
          <w:sz w:val="30"/>
          <w:szCs w:val="30"/>
        </w:rPr>
        <w:t>предоставлении</w:t>
      </w:r>
      <w:r w:rsidR="00465367" w:rsidRPr="005220AD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220AD">
        <w:rPr>
          <w:rFonts w:ascii="Arial" w:hAnsi="Arial" w:cs="Arial"/>
          <w:b/>
          <w:kern w:val="32"/>
          <w:sz w:val="30"/>
          <w:szCs w:val="30"/>
        </w:rPr>
        <w:t>муниципальной</w:t>
      </w:r>
      <w:r w:rsidR="00465367" w:rsidRPr="005220AD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220AD">
        <w:rPr>
          <w:rFonts w:ascii="Arial" w:hAnsi="Arial" w:cs="Arial"/>
          <w:b/>
          <w:kern w:val="32"/>
          <w:sz w:val="30"/>
          <w:szCs w:val="30"/>
        </w:rPr>
        <w:t>услуги</w:t>
      </w:r>
    </w:p>
    <w:p w:rsidR="001F40B8" w:rsidRPr="00465367" w:rsidRDefault="001F40B8" w:rsidP="005D6C14">
      <w:pPr>
        <w:widowControl w:val="0"/>
        <w:tabs>
          <w:tab w:val="left" w:pos="-142"/>
        </w:tabs>
        <w:suppressAutoHyphens w:val="0"/>
        <w:ind w:firstLine="567"/>
        <w:jc w:val="both"/>
        <w:rPr>
          <w:rFonts w:ascii="Arial" w:hAnsi="Arial" w:cs="Arial"/>
          <w:b/>
          <w:kern w:val="32"/>
        </w:rPr>
      </w:pPr>
    </w:p>
    <w:p w:rsidR="001F40B8" w:rsidRPr="00465367" w:rsidRDefault="001F40B8" w:rsidP="005D6C14">
      <w:pPr>
        <w:widowControl w:val="0"/>
        <w:tabs>
          <w:tab w:val="left" w:pos="1276"/>
        </w:tabs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5.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Муниципальную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предоставляет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структурное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подразделение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Администрации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имущества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жилищно-коммунального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хозяйства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Администрации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(далее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тексту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–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ЖКХ).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6.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казенное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учреждение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«Многофункциональный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центр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государственных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(далее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</w:t>
      </w:r>
      <w:r w:rsidR="005D6C14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может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осуществлять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части: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приема,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регистрации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передачи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заявлений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необходимых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услуги;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выдачи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результата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услуги.</w:t>
      </w:r>
    </w:p>
    <w:p w:rsidR="001F40B8" w:rsidRPr="00465367" w:rsidRDefault="001F40B8" w:rsidP="005D6C14">
      <w:pPr>
        <w:widowControl w:val="0"/>
        <w:tabs>
          <w:tab w:val="left" w:pos="1276"/>
        </w:tabs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7.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Сведения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местонахождении,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графике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работы,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контактных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телефонах,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адресах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официального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сайта,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адресах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электронной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почты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Администрации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</w:t>
      </w:r>
      <w:r w:rsidRPr="005220AD">
        <w:rPr>
          <w:rStyle w:val="33"/>
          <w:rFonts w:ascii="Arial" w:hAnsi="Arial" w:cs="Arial"/>
          <w:kern w:val="32"/>
          <w:sz w:val="18"/>
          <w:szCs w:val="18"/>
        </w:rPr>
        <w:footnoteReference w:id="2"/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размещаются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информационно-телекоммуникационной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сети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«Интернет»:</w:t>
      </w:r>
    </w:p>
    <w:p w:rsidR="001F40B8" w:rsidRPr="005220AD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color w:val="0000FF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официальном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сайте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органов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местного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самоуправления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информационно-телекоммуникационной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сети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«Интернет»:</w:t>
      </w:r>
      <w:r w:rsidR="00465367" w:rsidRPr="00465367">
        <w:rPr>
          <w:rFonts w:ascii="Arial" w:hAnsi="Arial" w:cs="Arial"/>
          <w:kern w:val="32"/>
        </w:rPr>
        <w:t xml:space="preserve"> </w:t>
      </w:r>
      <w:hyperlink r:id="rId13" w:history="1">
        <w:r w:rsidRPr="005220AD">
          <w:rPr>
            <w:rStyle w:val="a4"/>
            <w:rFonts w:ascii="Arial" w:hAnsi="Arial" w:cs="Arial"/>
            <w:kern w:val="32"/>
            <w:u w:val="none"/>
          </w:rPr>
          <w:t>www.</w:t>
        </w:r>
        <w:r w:rsidRPr="005220AD">
          <w:rPr>
            <w:rStyle w:val="a4"/>
            <w:rFonts w:ascii="Arial" w:hAnsi="Arial" w:cs="Arial"/>
            <w:bCs/>
            <w:kern w:val="32"/>
            <w:u w:val="none"/>
          </w:rPr>
          <w:t>zatozaozersk</w:t>
        </w:r>
        <w:r w:rsidRPr="005220AD">
          <w:rPr>
            <w:rStyle w:val="a4"/>
            <w:rFonts w:ascii="Arial" w:hAnsi="Arial" w:cs="Arial"/>
            <w:kern w:val="32"/>
            <w:u w:val="none"/>
          </w:rPr>
          <w:t>.ru</w:t>
        </w:r>
      </w:hyperlink>
      <w:r w:rsidRPr="005220AD">
        <w:rPr>
          <w:rFonts w:ascii="Arial" w:hAnsi="Arial" w:cs="Arial"/>
          <w:color w:val="0000FF"/>
          <w:kern w:val="32"/>
        </w:rPr>
        <w:t>;</w:t>
      </w:r>
    </w:p>
    <w:p w:rsidR="001F40B8" w:rsidRPr="005220AD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i/>
          <w:color w:val="000000"/>
          <w:kern w:val="32"/>
        </w:rPr>
      </w:pPr>
      <w:r w:rsidRPr="005220AD">
        <w:rPr>
          <w:rFonts w:ascii="Arial" w:hAnsi="Arial" w:cs="Arial"/>
          <w:kern w:val="32"/>
        </w:rPr>
        <w:t>-</w:t>
      </w:r>
      <w:r w:rsidR="00465367" w:rsidRPr="005220AD">
        <w:rPr>
          <w:rFonts w:ascii="Arial" w:hAnsi="Arial" w:cs="Arial"/>
          <w:kern w:val="32"/>
        </w:rPr>
        <w:t xml:space="preserve"> </w:t>
      </w:r>
      <w:r w:rsidRPr="005220AD">
        <w:rPr>
          <w:rFonts w:ascii="Arial" w:hAnsi="Arial" w:cs="Arial"/>
          <w:kern w:val="32"/>
        </w:rPr>
        <w:t>на</w:t>
      </w:r>
      <w:r w:rsidR="00465367" w:rsidRPr="005220AD">
        <w:rPr>
          <w:rFonts w:ascii="Arial" w:hAnsi="Arial" w:cs="Arial"/>
          <w:kern w:val="32"/>
        </w:rPr>
        <w:t xml:space="preserve"> </w:t>
      </w:r>
      <w:r w:rsidRPr="005220AD">
        <w:rPr>
          <w:rFonts w:ascii="Arial" w:hAnsi="Arial" w:cs="Arial"/>
          <w:kern w:val="32"/>
        </w:rPr>
        <w:t>Едином</w:t>
      </w:r>
      <w:r w:rsidR="00465367" w:rsidRPr="005220AD">
        <w:rPr>
          <w:rFonts w:ascii="Arial" w:hAnsi="Arial" w:cs="Arial"/>
          <w:kern w:val="32"/>
        </w:rPr>
        <w:t xml:space="preserve"> </w:t>
      </w:r>
      <w:r w:rsidRPr="005220AD">
        <w:rPr>
          <w:rFonts w:ascii="Arial" w:hAnsi="Arial" w:cs="Arial"/>
          <w:kern w:val="32"/>
        </w:rPr>
        <w:t>портале</w:t>
      </w:r>
      <w:r w:rsidR="00465367" w:rsidRPr="005220AD">
        <w:rPr>
          <w:rFonts w:ascii="Arial" w:hAnsi="Arial" w:cs="Arial"/>
          <w:kern w:val="32"/>
        </w:rPr>
        <w:t xml:space="preserve"> </w:t>
      </w:r>
      <w:r w:rsidRPr="005220AD">
        <w:rPr>
          <w:rFonts w:ascii="Arial" w:hAnsi="Arial" w:cs="Arial"/>
          <w:kern w:val="32"/>
        </w:rPr>
        <w:t>государственных</w:t>
      </w:r>
      <w:r w:rsidR="00465367" w:rsidRPr="005220AD">
        <w:rPr>
          <w:rFonts w:ascii="Arial" w:hAnsi="Arial" w:cs="Arial"/>
          <w:kern w:val="32"/>
        </w:rPr>
        <w:t xml:space="preserve"> </w:t>
      </w:r>
      <w:r w:rsidRPr="005220AD">
        <w:rPr>
          <w:rFonts w:ascii="Arial" w:hAnsi="Arial" w:cs="Arial"/>
          <w:kern w:val="32"/>
        </w:rPr>
        <w:t>и</w:t>
      </w:r>
      <w:r w:rsidR="00465367" w:rsidRPr="005220AD">
        <w:rPr>
          <w:rFonts w:ascii="Arial" w:hAnsi="Arial" w:cs="Arial"/>
          <w:kern w:val="32"/>
        </w:rPr>
        <w:t xml:space="preserve"> </w:t>
      </w:r>
      <w:r w:rsidRPr="005220AD">
        <w:rPr>
          <w:rFonts w:ascii="Arial" w:hAnsi="Arial" w:cs="Arial"/>
          <w:kern w:val="32"/>
        </w:rPr>
        <w:t>муниципальных</w:t>
      </w:r>
      <w:r w:rsidR="00465367" w:rsidRPr="005220AD">
        <w:rPr>
          <w:rFonts w:ascii="Arial" w:hAnsi="Arial" w:cs="Arial"/>
          <w:kern w:val="32"/>
        </w:rPr>
        <w:t xml:space="preserve"> </w:t>
      </w:r>
      <w:r w:rsidRPr="005220AD">
        <w:rPr>
          <w:rFonts w:ascii="Arial" w:hAnsi="Arial" w:cs="Arial"/>
          <w:kern w:val="32"/>
        </w:rPr>
        <w:t>услуг</w:t>
      </w:r>
      <w:r w:rsidR="00465367" w:rsidRPr="005220AD">
        <w:rPr>
          <w:rFonts w:ascii="Arial" w:hAnsi="Arial" w:cs="Arial"/>
          <w:kern w:val="32"/>
        </w:rPr>
        <w:t xml:space="preserve"> </w:t>
      </w:r>
      <w:r w:rsidRPr="005220AD">
        <w:rPr>
          <w:rFonts w:ascii="Arial" w:hAnsi="Arial" w:cs="Arial"/>
          <w:kern w:val="32"/>
        </w:rPr>
        <w:t>(функций)</w:t>
      </w:r>
      <w:r w:rsidR="00465367" w:rsidRPr="005220AD">
        <w:rPr>
          <w:rFonts w:ascii="Arial" w:hAnsi="Arial" w:cs="Arial"/>
          <w:kern w:val="32"/>
        </w:rPr>
        <w:t xml:space="preserve"> </w:t>
      </w:r>
      <w:r w:rsidRPr="005220AD">
        <w:rPr>
          <w:rFonts w:ascii="Arial" w:hAnsi="Arial" w:cs="Arial"/>
          <w:kern w:val="32"/>
        </w:rPr>
        <w:t>(далее</w:t>
      </w:r>
      <w:r w:rsidR="00465367" w:rsidRPr="005220AD">
        <w:rPr>
          <w:rFonts w:ascii="Arial" w:hAnsi="Arial" w:cs="Arial"/>
          <w:kern w:val="32"/>
        </w:rPr>
        <w:t xml:space="preserve"> </w:t>
      </w:r>
      <w:r w:rsidRPr="005220AD">
        <w:rPr>
          <w:rFonts w:ascii="Arial" w:hAnsi="Arial" w:cs="Arial"/>
          <w:kern w:val="32"/>
        </w:rPr>
        <w:t>-</w:t>
      </w:r>
      <w:r w:rsidR="00465367" w:rsidRPr="005220AD">
        <w:rPr>
          <w:rFonts w:ascii="Arial" w:hAnsi="Arial" w:cs="Arial"/>
          <w:kern w:val="32"/>
        </w:rPr>
        <w:t xml:space="preserve"> </w:t>
      </w:r>
      <w:r w:rsidRPr="005220AD">
        <w:rPr>
          <w:rFonts w:ascii="Arial" w:hAnsi="Arial" w:cs="Arial"/>
          <w:kern w:val="32"/>
        </w:rPr>
        <w:t>Единый</w:t>
      </w:r>
      <w:r w:rsidR="00465367" w:rsidRPr="005220AD">
        <w:rPr>
          <w:rFonts w:ascii="Arial" w:hAnsi="Arial" w:cs="Arial"/>
          <w:kern w:val="32"/>
        </w:rPr>
        <w:t xml:space="preserve"> </w:t>
      </w:r>
      <w:r w:rsidRPr="005220AD">
        <w:rPr>
          <w:rFonts w:ascii="Arial" w:hAnsi="Arial" w:cs="Arial"/>
          <w:kern w:val="32"/>
        </w:rPr>
        <w:t>портал):</w:t>
      </w:r>
      <w:r w:rsidR="00465367" w:rsidRPr="005220AD">
        <w:rPr>
          <w:rFonts w:ascii="Arial" w:hAnsi="Arial" w:cs="Arial"/>
          <w:kern w:val="32"/>
        </w:rPr>
        <w:t xml:space="preserve"> </w:t>
      </w:r>
      <w:hyperlink r:id="rId14" w:history="1">
        <w:r w:rsidRPr="005220AD">
          <w:rPr>
            <w:rStyle w:val="WW--"/>
            <w:rFonts w:ascii="Arial" w:hAnsi="Arial" w:cs="Arial"/>
            <w:kern w:val="32"/>
            <w:u w:val="none"/>
          </w:rPr>
          <w:t>http://www.gosuslugi.ru</w:t>
        </w:r>
      </w:hyperlink>
      <w:r w:rsidRPr="005220AD">
        <w:rPr>
          <w:rFonts w:ascii="Arial" w:hAnsi="Arial" w:cs="Arial"/>
          <w:kern w:val="32"/>
        </w:rPr>
        <w:t>;</w:t>
      </w:r>
    </w:p>
    <w:p w:rsidR="001F40B8" w:rsidRPr="00465367" w:rsidRDefault="001F40B8" w:rsidP="005D6C14">
      <w:pPr>
        <w:widowControl w:val="0"/>
        <w:tabs>
          <w:tab w:val="left" w:pos="1701"/>
        </w:tabs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i/>
          <w:color w:val="000000"/>
          <w:kern w:val="32"/>
        </w:rPr>
        <w:t>-</w:t>
      </w:r>
      <w:r w:rsidR="00465367" w:rsidRPr="00465367">
        <w:rPr>
          <w:rFonts w:ascii="Arial" w:hAnsi="Arial" w:cs="Arial"/>
          <w:i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в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федеральной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государственной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информационной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системе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«Федеральный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реестр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государственных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и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муниципальных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услуг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(функций)»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(далее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–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федеральный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реестр);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информационных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стендах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местах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</w:t>
      </w:r>
      <w:r w:rsidR="008A4B5A" w:rsidRPr="00465367">
        <w:rPr>
          <w:rFonts w:ascii="Arial" w:hAnsi="Arial" w:cs="Arial"/>
          <w:kern w:val="32"/>
        </w:rPr>
        <w:t>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color w:val="auto"/>
          <w:kern w:val="32"/>
        </w:rPr>
      </w:pPr>
      <w:r w:rsidRPr="00465367">
        <w:rPr>
          <w:rFonts w:ascii="Arial" w:hAnsi="Arial" w:cs="Arial"/>
          <w:kern w:val="32"/>
        </w:rPr>
        <w:t>8.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печатных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информационных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материалах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(брошюрах,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буклетах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т.д.),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информационных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стендах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(информационных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терминалах),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программно-аппаратных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комплексах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(при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наличии),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официальном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сайте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органов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местного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самоуправления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информационно-телекоммуникационной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сети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«Интернет»</w:t>
      </w:r>
      <w:r w:rsidRPr="00465367">
        <w:rPr>
          <w:rFonts w:ascii="Arial" w:hAnsi="Arial" w:cs="Arial"/>
          <w:color w:val="auto"/>
          <w:kern w:val="32"/>
        </w:rPr>
        <w:t>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размещается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следующая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информация: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color w:val="auto"/>
          <w:kern w:val="32"/>
        </w:rPr>
      </w:pPr>
      <w:r w:rsidRPr="00465367">
        <w:rPr>
          <w:rFonts w:ascii="Arial" w:hAnsi="Arial" w:cs="Arial"/>
          <w:color w:val="auto"/>
          <w:kern w:val="32"/>
        </w:rPr>
        <w:t>1)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сведения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местонахождении,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контактных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телефонах,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адресах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электронной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почты,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официальных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сайтах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Администрации,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структурного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подразделения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Администрации,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МФЦ;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color w:val="auto"/>
          <w:kern w:val="32"/>
        </w:rPr>
      </w:pPr>
      <w:r w:rsidRPr="00465367">
        <w:rPr>
          <w:rFonts w:ascii="Arial" w:hAnsi="Arial" w:cs="Arial"/>
          <w:color w:val="auto"/>
          <w:kern w:val="32"/>
        </w:rPr>
        <w:t>2)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сведения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графике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работы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Администрации,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</w:t>
      </w:r>
      <w:r w:rsidRPr="00465367">
        <w:rPr>
          <w:rFonts w:ascii="Arial" w:hAnsi="Arial" w:cs="Arial"/>
          <w:kern w:val="32"/>
          <w:vertAlign w:val="superscript"/>
        </w:rPr>
        <w:t>1</w:t>
      </w:r>
      <w:r w:rsidR="008A4B5A" w:rsidRPr="00465367">
        <w:rPr>
          <w:rFonts w:ascii="Arial" w:hAnsi="Arial" w:cs="Arial"/>
          <w:kern w:val="32"/>
        </w:rPr>
        <w:t>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color w:val="auto"/>
          <w:kern w:val="32"/>
        </w:rPr>
      </w:pPr>
      <w:r w:rsidRPr="00465367">
        <w:rPr>
          <w:rFonts w:ascii="Arial" w:hAnsi="Arial" w:cs="Arial"/>
          <w:color w:val="auto"/>
          <w:kern w:val="32"/>
        </w:rPr>
        <w:t>3)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сведения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графике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приема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граждан;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color w:val="auto"/>
          <w:kern w:val="32"/>
        </w:rPr>
      </w:pPr>
      <w:r w:rsidRPr="00465367">
        <w:rPr>
          <w:rFonts w:ascii="Arial" w:hAnsi="Arial" w:cs="Arial"/>
          <w:color w:val="auto"/>
          <w:kern w:val="32"/>
        </w:rPr>
        <w:t>4)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настоящий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Административный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регламент;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color w:val="auto"/>
          <w:kern w:val="32"/>
        </w:rPr>
      </w:pPr>
      <w:r w:rsidRPr="00465367">
        <w:rPr>
          <w:rFonts w:ascii="Arial" w:hAnsi="Arial" w:cs="Arial"/>
          <w:color w:val="auto"/>
          <w:kern w:val="32"/>
        </w:rPr>
        <w:t>5)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перечень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нормативных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правовых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актов,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непосредственно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регулирующих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предоставление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услуги;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color w:val="auto"/>
          <w:kern w:val="32"/>
        </w:rPr>
      </w:pPr>
      <w:r w:rsidRPr="00465367">
        <w:rPr>
          <w:rFonts w:ascii="Arial" w:hAnsi="Arial" w:cs="Arial"/>
          <w:color w:val="auto"/>
          <w:kern w:val="32"/>
        </w:rPr>
        <w:t>6)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исчерпывающий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перечень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оснований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для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приостановления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или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отказа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предоставлении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муниципальной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услуги;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color w:val="auto"/>
          <w:kern w:val="32"/>
        </w:rPr>
      </w:pPr>
      <w:r w:rsidRPr="00465367">
        <w:rPr>
          <w:rFonts w:ascii="Arial" w:hAnsi="Arial" w:cs="Arial"/>
          <w:color w:val="auto"/>
          <w:kern w:val="32"/>
        </w:rPr>
        <w:t>7)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исчерпывающий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перечень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документов,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необходимых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для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предоставления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муниципальной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услуги,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требования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оформлению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указанных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документов,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также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перечень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документов,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которые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Заявитель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вправе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представить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собственной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инициативе;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color w:val="auto"/>
          <w:kern w:val="32"/>
        </w:rPr>
      </w:pPr>
      <w:r w:rsidRPr="00465367">
        <w:rPr>
          <w:rFonts w:ascii="Arial" w:hAnsi="Arial" w:cs="Arial"/>
          <w:color w:val="auto"/>
          <w:kern w:val="32"/>
        </w:rPr>
        <w:t>8)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форма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(образец)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заявления;</w:t>
      </w:r>
    </w:p>
    <w:p w:rsidR="001F40B8" w:rsidRPr="00465367" w:rsidRDefault="001F40B8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color w:val="auto"/>
          <w:kern w:val="32"/>
        </w:rPr>
        <w:t>9)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порядок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обжалования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решений,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действий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или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бездействия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должностных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лиц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либо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муниципальных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служащих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</w:t>
      </w:r>
      <w:r w:rsidR="00465367" w:rsidRPr="00465367">
        <w:rPr>
          <w:rStyle w:val="33"/>
          <w:rFonts w:ascii="Arial" w:hAnsi="Arial" w:cs="Arial"/>
          <w:kern w:val="32"/>
        </w:rPr>
        <w:t xml:space="preserve"> </w:t>
      </w:r>
      <w:r w:rsidRPr="005220AD">
        <w:rPr>
          <w:rStyle w:val="33"/>
          <w:rFonts w:ascii="Arial" w:hAnsi="Arial" w:cs="Arial"/>
          <w:kern w:val="32"/>
          <w:sz w:val="18"/>
          <w:szCs w:val="18"/>
        </w:rPr>
        <w:footnoteReference w:id="3"/>
      </w:r>
      <w:r w:rsidRPr="00465367">
        <w:rPr>
          <w:rFonts w:ascii="Arial" w:hAnsi="Arial" w:cs="Arial"/>
          <w:color w:val="auto"/>
          <w:kern w:val="32"/>
        </w:rPr>
        <w:t>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его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работников.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9.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Едином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портале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размещается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следующая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информация: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color w:val="auto"/>
          <w:kern w:val="32"/>
        </w:rPr>
      </w:pPr>
      <w:r w:rsidRPr="00465367">
        <w:rPr>
          <w:rFonts w:ascii="Arial" w:hAnsi="Arial" w:cs="Arial"/>
          <w:color w:val="auto"/>
          <w:kern w:val="32"/>
        </w:rPr>
        <w:t>1)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способы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предоставления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услуги;</w:t>
      </w:r>
    </w:p>
    <w:p w:rsidR="001F40B8" w:rsidRPr="00465367" w:rsidRDefault="00A31C67" w:rsidP="005D6C14">
      <w:pPr>
        <w:widowControl w:val="0"/>
        <w:suppressAutoHyphens w:val="0"/>
        <w:ind w:firstLine="567"/>
        <w:jc w:val="both"/>
        <w:rPr>
          <w:rFonts w:ascii="Arial" w:hAnsi="Arial" w:cs="Arial"/>
          <w:color w:val="auto"/>
          <w:kern w:val="32"/>
        </w:rPr>
      </w:pPr>
      <w:r w:rsidRPr="00465367">
        <w:rPr>
          <w:rFonts w:ascii="Arial" w:hAnsi="Arial" w:cs="Arial"/>
          <w:color w:val="auto"/>
          <w:kern w:val="32"/>
        </w:rPr>
        <w:t>2)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перечень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нормативных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правовых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актов,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непосредственно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регулирующих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предоставление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услуги;</w:t>
      </w:r>
    </w:p>
    <w:p w:rsidR="001F40B8" w:rsidRPr="00465367" w:rsidRDefault="00A31C67" w:rsidP="005D6C14">
      <w:pPr>
        <w:widowControl w:val="0"/>
        <w:suppressAutoHyphens w:val="0"/>
        <w:ind w:firstLine="567"/>
        <w:jc w:val="both"/>
        <w:rPr>
          <w:rFonts w:ascii="Arial" w:hAnsi="Arial" w:cs="Arial"/>
          <w:color w:val="auto"/>
          <w:kern w:val="32"/>
        </w:rPr>
      </w:pPr>
      <w:r w:rsidRPr="00465367">
        <w:rPr>
          <w:rFonts w:ascii="Arial" w:hAnsi="Arial" w:cs="Arial"/>
          <w:color w:val="auto"/>
          <w:kern w:val="32"/>
        </w:rPr>
        <w:t>3)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исчерпывающий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перечень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документов,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необходимых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для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предоставления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муниципальной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услуги,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требования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к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оформлению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указанных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документов,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также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перечень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документов,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которые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Заявитель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вправе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представить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по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собственной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инициативе;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color w:val="auto"/>
          <w:kern w:val="32"/>
        </w:rPr>
      </w:pPr>
      <w:r w:rsidRPr="00465367">
        <w:rPr>
          <w:rFonts w:ascii="Arial" w:hAnsi="Arial" w:cs="Arial"/>
          <w:color w:val="auto"/>
          <w:kern w:val="32"/>
        </w:rPr>
        <w:t>4)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категория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Заявителей,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которым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предоставляется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услуга;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color w:val="auto"/>
          <w:kern w:val="32"/>
        </w:rPr>
      </w:pPr>
      <w:r w:rsidRPr="00465367">
        <w:rPr>
          <w:rFonts w:ascii="Arial" w:hAnsi="Arial" w:cs="Arial"/>
          <w:color w:val="auto"/>
          <w:kern w:val="32"/>
        </w:rPr>
        <w:t>5)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срок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предоставления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муниципальной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услуги;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color w:val="auto"/>
          <w:kern w:val="32"/>
        </w:rPr>
      </w:pPr>
      <w:r w:rsidRPr="00465367">
        <w:rPr>
          <w:rFonts w:ascii="Arial" w:hAnsi="Arial" w:cs="Arial"/>
          <w:color w:val="auto"/>
          <w:kern w:val="32"/>
        </w:rPr>
        <w:t>6)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описание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результата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предоставления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услуги;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color w:val="auto"/>
          <w:kern w:val="32"/>
        </w:rPr>
      </w:pPr>
      <w:r w:rsidRPr="00465367">
        <w:rPr>
          <w:rFonts w:ascii="Arial" w:hAnsi="Arial" w:cs="Arial"/>
          <w:color w:val="auto"/>
          <w:kern w:val="32"/>
        </w:rPr>
        <w:t>7)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сведения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правовых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основаниях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размере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платы,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взимаемой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Заявителя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предоставлении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муниципальной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услуги;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color w:val="auto"/>
          <w:kern w:val="32"/>
        </w:rPr>
      </w:pPr>
      <w:r w:rsidRPr="00465367">
        <w:rPr>
          <w:rFonts w:ascii="Arial" w:hAnsi="Arial" w:cs="Arial"/>
          <w:color w:val="auto"/>
          <w:kern w:val="32"/>
        </w:rPr>
        <w:t>8)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исчерпывающий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перечень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оснований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для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приостановления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или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отказа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предоставлении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муниципальной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услуги;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color w:val="auto"/>
          <w:kern w:val="32"/>
        </w:rPr>
      </w:pPr>
      <w:r w:rsidRPr="00465367">
        <w:rPr>
          <w:rFonts w:ascii="Arial" w:hAnsi="Arial" w:cs="Arial"/>
          <w:color w:val="auto"/>
          <w:kern w:val="32"/>
        </w:rPr>
        <w:t>9)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порядок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обжалования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решений,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действий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или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бездействия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должностных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лиц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либо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муниципальных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служащих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</w:t>
      </w:r>
      <w:r w:rsidRPr="005220AD">
        <w:rPr>
          <w:rFonts w:ascii="Arial" w:hAnsi="Arial" w:cs="Arial"/>
          <w:kern w:val="32"/>
          <w:sz w:val="18"/>
          <w:szCs w:val="18"/>
          <w:vertAlign w:val="superscript"/>
        </w:rPr>
        <w:t>2</w:t>
      </w:r>
      <w:r w:rsidRPr="00465367">
        <w:rPr>
          <w:rFonts w:ascii="Arial" w:hAnsi="Arial" w:cs="Arial"/>
          <w:color w:val="auto"/>
          <w:kern w:val="32"/>
        </w:rPr>
        <w:t>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его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работников;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color w:val="auto"/>
          <w:kern w:val="32"/>
        </w:rPr>
      </w:pPr>
      <w:r w:rsidRPr="00465367">
        <w:rPr>
          <w:rFonts w:ascii="Arial" w:hAnsi="Arial" w:cs="Arial"/>
          <w:color w:val="auto"/>
          <w:kern w:val="32"/>
        </w:rPr>
        <w:t>10)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формы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заявлений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(уведомлений,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сообщений),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используемые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предоставлении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муниципальной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услуги;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color w:val="auto"/>
          <w:kern w:val="32"/>
        </w:rPr>
        <w:t>11)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сведения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месте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нахождения,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графике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работы,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справочных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телефонах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адресах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официальных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сайтов,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также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электронной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почты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(или)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формы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обратной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связи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сети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«Интернет»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Администрации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ЗАТО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город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Заозерск,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10.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Едином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портале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порядке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сроках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основании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сведений,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содержащихся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федеральной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государственной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информационной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системе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«Федеральный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реестр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государственных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(функций)»,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предоставляется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бесплатно.</w:t>
      </w:r>
    </w:p>
    <w:p w:rsidR="001F40B8" w:rsidRPr="00465367" w:rsidRDefault="001F40B8" w:rsidP="005D6C14">
      <w:pPr>
        <w:pStyle w:val="aff"/>
        <w:widowControl w:val="0"/>
        <w:tabs>
          <w:tab w:val="left" w:pos="709"/>
        </w:tabs>
        <w:suppressAutoHyphens w:val="0"/>
        <w:ind w:left="0"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11.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Доступ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сроках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порядке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осуществляется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без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выполнения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каких-либо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требований,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числе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без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использования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программного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обеспечения,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установка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которого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технические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средства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требует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заключения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лицензионного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соглашения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правообладателем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программного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обеспечения,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предусматривающего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взимание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платы,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регистрацию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авторизацию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персональных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данных.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b/>
          <w:kern w:val="32"/>
        </w:rPr>
      </w:pPr>
    </w:p>
    <w:p w:rsidR="001F40B8" w:rsidRPr="005220AD" w:rsidRDefault="001F40B8" w:rsidP="005D6C14">
      <w:pPr>
        <w:widowControl w:val="0"/>
        <w:suppressAutoHyphens w:val="0"/>
        <w:jc w:val="center"/>
        <w:outlineLvl w:val="1"/>
        <w:rPr>
          <w:rFonts w:ascii="Arial" w:hAnsi="Arial" w:cs="Arial"/>
          <w:b/>
          <w:kern w:val="32"/>
          <w:sz w:val="30"/>
        </w:rPr>
      </w:pPr>
      <w:r w:rsidRPr="005220AD">
        <w:rPr>
          <w:rFonts w:ascii="Arial" w:hAnsi="Arial" w:cs="Arial"/>
          <w:b/>
          <w:kern w:val="32"/>
          <w:sz w:val="30"/>
        </w:rPr>
        <w:t>4.</w:t>
      </w:r>
      <w:r w:rsidR="00465367" w:rsidRPr="005220AD">
        <w:rPr>
          <w:rFonts w:ascii="Arial" w:hAnsi="Arial" w:cs="Arial"/>
          <w:b/>
          <w:kern w:val="32"/>
          <w:sz w:val="30"/>
        </w:rPr>
        <w:t xml:space="preserve"> </w:t>
      </w:r>
      <w:r w:rsidRPr="005220AD">
        <w:rPr>
          <w:rFonts w:ascii="Arial" w:hAnsi="Arial" w:cs="Arial"/>
          <w:b/>
          <w:kern w:val="32"/>
          <w:sz w:val="30"/>
        </w:rPr>
        <w:t>Порядок</w:t>
      </w:r>
      <w:r w:rsidR="00465367" w:rsidRPr="005220AD">
        <w:rPr>
          <w:rFonts w:ascii="Arial" w:hAnsi="Arial" w:cs="Arial"/>
          <w:b/>
          <w:kern w:val="32"/>
          <w:sz w:val="30"/>
        </w:rPr>
        <w:t xml:space="preserve"> </w:t>
      </w:r>
      <w:r w:rsidRPr="005220AD">
        <w:rPr>
          <w:rFonts w:ascii="Arial" w:hAnsi="Arial" w:cs="Arial"/>
          <w:b/>
          <w:kern w:val="32"/>
          <w:sz w:val="30"/>
        </w:rPr>
        <w:t>получения</w:t>
      </w:r>
      <w:r w:rsidR="00465367" w:rsidRPr="005220AD">
        <w:rPr>
          <w:rFonts w:ascii="Arial" w:hAnsi="Arial" w:cs="Arial"/>
          <w:b/>
          <w:kern w:val="32"/>
          <w:sz w:val="30"/>
        </w:rPr>
        <w:t xml:space="preserve"> </w:t>
      </w:r>
      <w:r w:rsidRPr="005220AD">
        <w:rPr>
          <w:rFonts w:ascii="Arial" w:hAnsi="Arial" w:cs="Arial"/>
          <w:b/>
          <w:kern w:val="32"/>
          <w:sz w:val="30"/>
        </w:rPr>
        <w:t>информации</w:t>
      </w:r>
      <w:r w:rsidR="00465367" w:rsidRPr="005220AD">
        <w:rPr>
          <w:rFonts w:ascii="Arial" w:hAnsi="Arial" w:cs="Arial"/>
          <w:b/>
          <w:kern w:val="32"/>
          <w:sz w:val="30"/>
        </w:rPr>
        <w:t xml:space="preserve"> </w:t>
      </w:r>
      <w:r w:rsidRPr="005220AD">
        <w:rPr>
          <w:rFonts w:ascii="Arial" w:hAnsi="Arial" w:cs="Arial"/>
          <w:b/>
          <w:kern w:val="32"/>
          <w:sz w:val="30"/>
        </w:rPr>
        <w:t>заявителями</w:t>
      </w:r>
      <w:r w:rsidR="00465367" w:rsidRPr="005220AD">
        <w:rPr>
          <w:rFonts w:ascii="Arial" w:hAnsi="Arial" w:cs="Arial"/>
          <w:b/>
          <w:kern w:val="32"/>
          <w:sz w:val="30"/>
        </w:rPr>
        <w:t xml:space="preserve"> </w:t>
      </w:r>
      <w:r w:rsidRPr="005220AD">
        <w:rPr>
          <w:rFonts w:ascii="Arial" w:hAnsi="Arial" w:cs="Arial"/>
          <w:b/>
          <w:kern w:val="32"/>
          <w:sz w:val="30"/>
        </w:rPr>
        <w:t>по</w:t>
      </w:r>
      <w:r w:rsidR="00465367" w:rsidRPr="005220AD">
        <w:rPr>
          <w:rFonts w:ascii="Arial" w:hAnsi="Arial" w:cs="Arial"/>
          <w:b/>
          <w:kern w:val="32"/>
          <w:sz w:val="30"/>
        </w:rPr>
        <w:t xml:space="preserve"> </w:t>
      </w:r>
      <w:r w:rsidRPr="005220AD">
        <w:rPr>
          <w:rFonts w:ascii="Arial" w:hAnsi="Arial" w:cs="Arial"/>
          <w:b/>
          <w:kern w:val="32"/>
          <w:sz w:val="30"/>
        </w:rPr>
        <w:t>вопросам</w:t>
      </w:r>
      <w:r w:rsidR="00465367" w:rsidRPr="005220AD">
        <w:rPr>
          <w:rFonts w:ascii="Arial" w:hAnsi="Arial" w:cs="Arial"/>
          <w:b/>
          <w:kern w:val="32"/>
          <w:sz w:val="30"/>
        </w:rPr>
        <w:t xml:space="preserve"> </w:t>
      </w:r>
      <w:r w:rsidRPr="005220AD">
        <w:rPr>
          <w:rFonts w:ascii="Arial" w:hAnsi="Arial" w:cs="Arial"/>
          <w:b/>
          <w:kern w:val="32"/>
          <w:sz w:val="30"/>
        </w:rPr>
        <w:t>предоставления</w:t>
      </w:r>
      <w:r w:rsidR="00465367" w:rsidRPr="005220AD">
        <w:rPr>
          <w:rFonts w:ascii="Arial" w:hAnsi="Arial" w:cs="Arial"/>
          <w:b/>
          <w:kern w:val="32"/>
          <w:sz w:val="30"/>
        </w:rPr>
        <w:t xml:space="preserve"> </w:t>
      </w:r>
      <w:r w:rsidRPr="005220AD">
        <w:rPr>
          <w:rFonts w:ascii="Arial" w:hAnsi="Arial" w:cs="Arial"/>
          <w:b/>
          <w:kern w:val="32"/>
          <w:sz w:val="30"/>
        </w:rPr>
        <w:t>муниципальной</w:t>
      </w:r>
      <w:r w:rsidR="00465367" w:rsidRPr="005220AD">
        <w:rPr>
          <w:rFonts w:ascii="Arial" w:hAnsi="Arial" w:cs="Arial"/>
          <w:b/>
          <w:kern w:val="32"/>
          <w:sz w:val="30"/>
        </w:rPr>
        <w:t xml:space="preserve"> </w:t>
      </w:r>
      <w:r w:rsidRPr="005220AD">
        <w:rPr>
          <w:rFonts w:ascii="Arial" w:hAnsi="Arial" w:cs="Arial"/>
          <w:b/>
          <w:kern w:val="32"/>
          <w:sz w:val="30"/>
        </w:rPr>
        <w:t>услуги</w:t>
      </w:r>
    </w:p>
    <w:p w:rsidR="005220AD" w:rsidRPr="00465367" w:rsidRDefault="005220AD" w:rsidP="005D6C14">
      <w:pPr>
        <w:widowControl w:val="0"/>
        <w:suppressAutoHyphens w:val="0"/>
        <w:ind w:firstLine="567"/>
        <w:jc w:val="both"/>
        <w:rPr>
          <w:rFonts w:ascii="Arial" w:hAnsi="Arial" w:cs="Arial"/>
          <w:b/>
          <w:kern w:val="32"/>
        </w:rPr>
      </w:pPr>
    </w:p>
    <w:p w:rsidR="001F40B8" w:rsidRPr="00465367" w:rsidRDefault="001F40B8" w:rsidP="005D6C14">
      <w:pPr>
        <w:pStyle w:val="ConsPlusNormal"/>
        <w:widowControl w:val="0"/>
        <w:suppressAutoHyphens w:val="0"/>
        <w:ind w:firstLine="567"/>
        <w:jc w:val="both"/>
        <w:rPr>
          <w:kern w:val="32"/>
          <w:szCs w:val="24"/>
        </w:rPr>
      </w:pPr>
      <w:r w:rsidRPr="00465367">
        <w:rPr>
          <w:kern w:val="32"/>
          <w:szCs w:val="24"/>
        </w:rPr>
        <w:t>12.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Информация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процедуре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предоставления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муниципальной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услуги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является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открытой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общедоступной,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предоставляется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бесплатно.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Основными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требованиями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к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информированию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заинтересованных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лиц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являются:</w:t>
      </w:r>
    </w:p>
    <w:p w:rsidR="001F40B8" w:rsidRPr="00465367" w:rsidRDefault="001F40B8" w:rsidP="005D6C14">
      <w:pPr>
        <w:pStyle w:val="ConsPlusNormal"/>
        <w:widowControl w:val="0"/>
        <w:numPr>
          <w:ilvl w:val="0"/>
          <w:numId w:val="8"/>
        </w:numPr>
        <w:tabs>
          <w:tab w:val="clear" w:pos="0"/>
          <w:tab w:val="num" w:pos="709"/>
          <w:tab w:val="left" w:pos="993"/>
        </w:tabs>
        <w:suppressAutoHyphens w:val="0"/>
        <w:autoSpaceDE w:val="0"/>
        <w:ind w:left="0" w:firstLine="567"/>
        <w:jc w:val="both"/>
        <w:rPr>
          <w:kern w:val="32"/>
          <w:szCs w:val="24"/>
        </w:rPr>
      </w:pPr>
      <w:r w:rsidRPr="00465367">
        <w:rPr>
          <w:kern w:val="32"/>
          <w:szCs w:val="24"/>
        </w:rPr>
        <w:t>достоверность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полнота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информирования;</w:t>
      </w:r>
    </w:p>
    <w:p w:rsidR="001F40B8" w:rsidRPr="00465367" w:rsidRDefault="001F40B8" w:rsidP="005D6C14">
      <w:pPr>
        <w:pStyle w:val="ConsPlusNormal"/>
        <w:widowControl w:val="0"/>
        <w:numPr>
          <w:ilvl w:val="0"/>
          <w:numId w:val="8"/>
        </w:numPr>
        <w:tabs>
          <w:tab w:val="clear" w:pos="0"/>
          <w:tab w:val="num" w:pos="709"/>
          <w:tab w:val="left" w:pos="993"/>
        </w:tabs>
        <w:suppressAutoHyphens w:val="0"/>
        <w:autoSpaceDE w:val="0"/>
        <w:ind w:left="0" w:firstLine="567"/>
        <w:jc w:val="both"/>
        <w:rPr>
          <w:kern w:val="32"/>
          <w:szCs w:val="24"/>
        </w:rPr>
      </w:pPr>
      <w:r w:rsidRPr="00465367">
        <w:rPr>
          <w:kern w:val="32"/>
          <w:szCs w:val="24"/>
        </w:rPr>
        <w:t>четкость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изложении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информации;</w:t>
      </w:r>
    </w:p>
    <w:p w:rsidR="001F40B8" w:rsidRPr="00465367" w:rsidRDefault="001F40B8" w:rsidP="005D6C14">
      <w:pPr>
        <w:pStyle w:val="ConsPlusNormal"/>
        <w:widowControl w:val="0"/>
        <w:numPr>
          <w:ilvl w:val="0"/>
          <w:numId w:val="8"/>
        </w:numPr>
        <w:tabs>
          <w:tab w:val="clear" w:pos="0"/>
          <w:tab w:val="num" w:pos="709"/>
          <w:tab w:val="left" w:pos="993"/>
        </w:tabs>
        <w:suppressAutoHyphens w:val="0"/>
        <w:autoSpaceDE w:val="0"/>
        <w:ind w:left="0" w:firstLine="567"/>
        <w:jc w:val="both"/>
        <w:rPr>
          <w:kern w:val="32"/>
          <w:szCs w:val="24"/>
        </w:rPr>
      </w:pPr>
      <w:r w:rsidRPr="00465367">
        <w:rPr>
          <w:kern w:val="32"/>
          <w:szCs w:val="24"/>
        </w:rPr>
        <w:t>удобство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доступность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получения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информации;</w:t>
      </w:r>
    </w:p>
    <w:p w:rsidR="001F40B8" w:rsidRPr="00465367" w:rsidRDefault="001F40B8" w:rsidP="005D6C14">
      <w:pPr>
        <w:widowControl w:val="0"/>
        <w:numPr>
          <w:ilvl w:val="0"/>
          <w:numId w:val="8"/>
        </w:numPr>
        <w:tabs>
          <w:tab w:val="clear" w:pos="0"/>
          <w:tab w:val="num" w:pos="709"/>
          <w:tab w:val="left" w:pos="993"/>
        </w:tabs>
        <w:suppressAutoHyphens w:val="0"/>
        <w:ind w:left="0"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оперативность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информации</w:t>
      </w:r>
      <w:r w:rsidR="00F63926" w:rsidRPr="00465367">
        <w:rPr>
          <w:rFonts w:ascii="Arial" w:hAnsi="Arial" w:cs="Arial"/>
          <w:kern w:val="32"/>
        </w:rPr>
        <w:t>.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13.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Информирование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порядке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осуществляют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</w:t>
      </w:r>
      <w:r w:rsidR="00465367" w:rsidRPr="00465367">
        <w:rPr>
          <w:rStyle w:val="33"/>
          <w:rFonts w:ascii="Arial" w:hAnsi="Arial" w:cs="Arial"/>
          <w:kern w:val="32"/>
        </w:rPr>
        <w:t xml:space="preserve"> </w:t>
      </w:r>
      <w:r w:rsidRPr="00E84035">
        <w:rPr>
          <w:rStyle w:val="33"/>
          <w:rFonts w:ascii="Arial" w:hAnsi="Arial" w:cs="Arial"/>
          <w:kern w:val="32"/>
          <w:sz w:val="18"/>
          <w:szCs w:val="18"/>
        </w:rPr>
        <w:footnoteReference w:id="4"/>
      </w:r>
      <w:r w:rsidRPr="00465367">
        <w:rPr>
          <w:rFonts w:ascii="Arial" w:hAnsi="Arial" w:cs="Arial"/>
          <w:kern w:val="32"/>
        </w:rPr>
        <w:t>.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13.1.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Информирование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осуществляется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виде: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устного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консультирования;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письменного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консультирования.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13.2.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Информирование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осуществляется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использованием: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средств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телефонной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связи;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средств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почтовой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связи;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электронной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почты;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сети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Интернет,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числе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Единого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портала;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средств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массовой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информации;</w:t>
      </w:r>
      <w:r w:rsidR="00465367" w:rsidRPr="00465367">
        <w:rPr>
          <w:rFonts w:ascii="Arial" w:hAnsi="Arial" w:cs="Arial"/>
          <w:kern w:val="32"/>
        </w:rPr>
        <w:t xml:space="preserve"> 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печатных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информационных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материалов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(брошюр,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буклетов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т.д.);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информационных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стендов.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13.3.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телефонные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звонки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должностное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ответственное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консультирование,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обязано: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назвать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наименование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органа,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должность,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свои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фамилию,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имя,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отчество;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отвечать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корректно,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допускать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время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разговоров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другими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людьми.</w:t>
      </w:r>
      <w:r w:rsidR="00465367" w:rsidRPr="00465367">
        <w:rPr>
          <w:rFonts w:ascii="Arial" w:hAnsi="Arial" w:cs="Arial"/>
          <w:kern w:val="32"/>
        </w:rPr>
        <w:t xml:space="preserve"> 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Максимальное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время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телефонного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разговора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превышать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15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минут.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13.4.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телефонные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звонки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устном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обращении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граждан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должностное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осуществляющее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консультирование,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пределах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своей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компетенции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дает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самостоятельно.</w:t>
      </w:r>
      <w:r w:rsidR="00465367" w:rsidRPr="00465367">
        <w:rPr>
          <w:rFonts w:ascii="Arial" w:hAnsi="Arial" w:cs="Arial"/>
          <w:kern w:val="32"/>
        </w:rPr>
        <w:t xml:space="preserve"> 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Если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должностное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может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дать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самостоятельно,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либо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подготовка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требует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продолжительного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времени,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оно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обязано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выбрать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один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из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вариантов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дальнейших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действий: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а)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предложить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изложить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суть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обращения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письменной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форме;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б)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назначить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другое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удобное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время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консультации;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в)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двухдневный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срок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дать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консультацию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контактному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телефону,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указанному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заявителем.</w:t>
      </w:r>
      <w:r w:rsidR="00465367" w:rsidRPr="00465367">
        <w:rPr>
          <w:rFonts w:ascii="Arial" w:hAnsi="Arial" w:cs="Arial"/>
          <w:kern w:val="32"/>
        </w:rPr>
        <w:t xml:space="preserve"> 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13.5.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Информирование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консультирование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услуге,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предоставляемой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</w:t>
      </w:r>
      <w:r w:rsidRPr="00E84035">
        <w:rPr>
          <w:rFonts w:ascii="Arial" w:hAnsi="Arial" w:cs="Arial"/>
          <w:kern w:val="32"/>
          <w:sz w:val="18"/>
          <w:szCs w:val="18"/>
          <w:vertAlign w:val="superscript"/>
        </w:rPr>
        <w:t>3</w:t>
      </w:r>
      <w:r w:rsidRPr="00465367">
        <w:rPr>
          <w:rFonts w:ascii="Arial" w:hAnsi="Arial" w:cs="Arial"/>
          <w:kern w:val="32"/>
        </w:rPr>
        <w:t>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осуществляется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посредством: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информационных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стендов,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программно-аппаратных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комплексов;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официального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сайта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</w:t>
      </w:r>
      <w:r w:rsidRPr="00E84035">
        <w:rPr>
          <w:rFonts w:ascii="Arial" w:hAnsi="Arial" w:cs="Arial"/>
          <w:kern w:val="32"/>
          <w:sz w:val="18"/>
          <w:szCs w:val="18"/>
          <w:vertAlign w:val="superscript"/>
        </w:rPr>
        <w:t>3</w:t>
      </w:r>
      <w:r w:rsidRPr="00465367">
        <w:rPr>
          <w:rFonts w:ascii="Arial" w:hAnsi="Arial" w:cs="Arial"/>
          <w:kern w:val="32"/>
        </w:rPr>
        <w:t>;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телефонной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связи;</w:t>
      </w:r>
      <w:r w:rsidR="00465367" w:rsidRPr="00465367">
        <w:rPr>
          <w:rFonts w:ascii="Arial" w:hAnsi="Arial" w:cs="Arial"/>
          <w:kern w:val="32"/>
        </w:rPr>
        <w:t xml:space="preserve"> 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электронной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почты;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информационно-телекоммуникационной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сети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«Интернет»;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средств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массовой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информации;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печатных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информационных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материалов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(брошюр,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буклетов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т.п.).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14.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Результатом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информирования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консультирования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является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(представителю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информации: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органе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(организации),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предоставляющем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муниципальную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(наименование,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номер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телефона,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почтовый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электронный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адрес),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времени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приема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органом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заявителей;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перечне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нормативных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правовых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актов,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непосредственно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регулирующих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услуги;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исчерпывающем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перечне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необходимых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оказания</w:t>
      </w:r>
      <w:r w:rsidR="005D6C14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услуги;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размерах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порядке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уплаты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государственной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пошлины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платежей,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уплачиваемых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получении</w:t>
      </w:r>
      <w:r w:rsidR="005D6C14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банковских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реквизитах;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сроках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5D6C14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услуги;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описание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результата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услуги;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основаниях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отказа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услуги;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исчерпывающем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перечне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оснований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приостановления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отказа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услуги;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праве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досудебное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(внесудебное)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обжалование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действий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(бездействия)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решений,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принятых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(осуществляемых)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ходе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услуги;</w:t>
      </w:r>
      <w:r w:rsidR="00465367" w:rsidRPr="00465367">
        <w:rPr>
          <w:rFonts w:ascii="Arial" w:hAnsi="Arial" w:cs="Arial"/>
          <w:kern w:val="32"/>
        </w:rPr>
        <w:t xml:space="preserve"> 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иная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информация,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включая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распечатанной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«Информации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заявителя».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Кроме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того,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необходимости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оказывается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помощь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заполнении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(заявлений)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услуги.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15.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лица,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ответственные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консультирование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граждан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(лично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телефону),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обязаны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относиться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обратившимся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гражданам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корректно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внимательно,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унижая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чести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достоинства.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16.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Письменные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разъяснения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даются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наличии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письменного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обращения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лица,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ответственные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консультирование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граждан,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квалифицированно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готовят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разъяснения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пределах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своей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компетенции.</w:t>
      </w:r>
      <w:r w:rsidR="00465367" w:rsidRPr="00465367">
        <w:rPr>
          <w:rFonts w:ascii="Arial" w:hAnsi="Arial" w:cs="Arial"/>
          <w:kern w:val="32"/>
        </w:rPr>
        <w:t xml:space="preserve"> </w:t>
      </w:r>
    </w:p>
    <w:p w:rsidR="001F40B8" w:rsidRPr="00465367" w:rsidRDefault="001F40B8" w:rsidP="005D6C14">
      <w:pPr>
        <w:pStyle w:val="ConsPlusNormal"/>
        <w:widowControl w:val="0"/>
        <w:suppressAutoHyphens w:val="0"/>
        <w:ind w:firstLine="567"/>
        <w:jc w:val="both"/>
        <w:rPr>
          <w:kern w:val="32"/>
          <w:szCs w:val="24"/>
        </w:rPr>
      </w:pPr>
      <w:r w:rsidRPr="00465367">
        <w:rPr>
          <w:kern w:val="32"/>
          <w:szCs w:val="24"/>
        </w:rPr>
        <w:t>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случае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поступления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государственный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орган,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орган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местного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самоуправления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или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должностному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лицу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письменного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обращения,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содержащего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вопрос,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ответ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на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который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размещен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на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официальном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сайте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данных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государственного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органа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или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органа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местного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самоуправления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информационно-телекоммуникационной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сети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«Интернет»,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гражданину,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направившему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обращение,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течение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семи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дней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дня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регистрации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обращения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сообщается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электронный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адрес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официального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сайта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информационно-телекоммуникационной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сети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«Интернет»,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на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котором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размещен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ответ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на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вопрос,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поставленный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обращении,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при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этом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обращение,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содержащее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обжалование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судебного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решения,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не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возвращается.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17.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Руководитель,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либо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лицо,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замещающее,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определяет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исполнителя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подготовки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каждому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конкретному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письменному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обращению.</w:t>
      </w:r>
      <w:r w:rsidR="00465367" w:rsidRPr="00465367">
        <w:rPr>
          <w:rFonts w:ascii="Arial" w:hAnsi="Arial" w:cs="Arial"/>
          <w:kern w:val="32"/>
        </w:rPr>
        <w:t xml:space="preserve"> 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18.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Письменный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подписывает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руководитель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лицо,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замещающее.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должен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содержать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фамилию,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инициалы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телефон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исполнителя.</w:t>
      </w:r>
      <w:r w:rsidR="00465367" w:rsidRPr="00465367">
        <w:rPr>
          <w:rFonts w:ascii="Arial" w:hAnsi="Arial" w:cs="Arial"/>
          <w:kern w:val="32"/>
        </w:rPr>
        <w:t xml:space="preserve"> 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Исполнитель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направляет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письмом,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электронной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почтой,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факсом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либо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использованием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сети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«Интернет»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зависимости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способа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обращения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консультацией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способа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доставки,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указанного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письменном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обращении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числе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нарочным.</w:t>
      </w:r>
      <w:r w:rsidR="00465367" w:rsidRPr="00465367">
        <w:rPr>
          <w:rFonts w:ascii="Arial" w:hAnsi="Arial" w:cs="Arial"/>
          <w:kern w:val="32"/>
        </w:rPr>
        <w:t xml:space="preserve"> 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Ответ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обращение,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полученное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электронной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почте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режиме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вопросов-ответов,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размещается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сети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«Интернет»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официальном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сайте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органа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местного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самоуправления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Заозерск.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19.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индивидуальном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письменном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консультировании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должностное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ответственное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консультирование,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направляет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течение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15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рабочих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дней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дня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регистрации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письменного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обращения.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случае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если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подготовка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требует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запросов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сторонние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организации,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либо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дополнительных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консультаций,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решению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руководителя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срок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рассмотрения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письменных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обращений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может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быть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продлен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более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чем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30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дней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письменным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уведомлением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гражданина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продлении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срока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рассмотрения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обращения.</w:t>
      </w:r>
    </w:p>
    <w:p w:rsidR="001F40B8" w:rsidRPr="00465367" w:rsidRDefault="00465367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Письменное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консультирование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осуществляется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путем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публикации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информационных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материалов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в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печатных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средствах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массовой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информации,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на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официальном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сайте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органа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местного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самоуправления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ЗАТО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город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Заозерск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в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сети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«Интернет».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20.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предоставляется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возможность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осуществить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предварительную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запись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телефону,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использованием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электронной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почты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либо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личном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обращении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должностному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осуществляющему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консультирование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граждан.</w:t>
      </w:r>
      <w:r w:rsidR="00465367" w:rsidRPr="00465367">
        <w:rPr>
          <w:rFonts w:ascii="Arial" w:hAnsi="Arial" w:cs="Arial"/>
          <w:kern w:val="32"/>
        </w:rPr>
        <w:t xml:space="preserve"> </w:t>
      </w:r>
    </w:p>
    <w:p w:rsidR="001F40B8" w:rsidRPr="00465367" w:rsidRDefault="00465367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При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предварительной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записи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заявитель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сообщает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свои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персональные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данные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и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желаемое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время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представления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документов.</w:t>
      </w:r>
      <w:r w:rsidRPr="00465367">
        <w:rPr>
          <w:rFonts w:ascii="Arial" w:hAnsi="Arial" w:cs="Arial"/>
          <w:kern w:val="32"/>
        </w:rPr>
        <w:t xml:space="preserve"> 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Предварительная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запись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осуществляется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путем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внесения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должностным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лицом,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осуществляющим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консультирование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граждан,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журнал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предварительной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записи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граждан,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который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ведется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бумажном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электронном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носителях,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следующей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информации: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фамилии,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имени,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отчества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заявителя;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адреса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регистрации,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места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жительства;</w:t>
      </w:r>
      <w:r w:rsidR="00465367" w:rsidRPr="00465367">
        <w:rPr>
          <w:rFonts w:ascii="Arial" w:hAnsi="Arial" w:cs="Arial"/>
          <w:kern w:val="32"/>
        </w:rPr>
        <w:t xml:space="preserve"> 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даты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(месяц,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число)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времени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(часы,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минуты)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приема;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причины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обращения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(первичное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обращение,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недостающих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документов).</w:t>
      </w:r>
      <w:r w:rsidR="00465367" w:rsidRPr="00465367">
        <w:rPr>
          <w:rFonts w:ascii="Arial" w:hAnsi="Arial" w:cs="Arial"/>
          <w:kern w:val="32"/>
        </w:rPr>
        <w:t xml:space="preserve"> 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21.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Должностное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осуществляющее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консультирование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граждан,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сообщает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время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номер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кабинета,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который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следует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обратиться.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22.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Должностное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осуществляющее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консультирование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граждан,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обязательном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порядке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информирует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предоставившего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услуги: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а)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сроках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принятия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решения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услуги;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б)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основаниях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условиях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услуги;</w:t>
      </w:r>
      <w:r w:rsidR="00465367" w:rsidRPr="00465367">
        <w:rPr>
          <w:rFonts w:ascii="Arial" w:hAnsi="Arial" w:cs="Arial"/>
          <w:kern w:val="32"/>
        </w:rPr>
        <w:t xml:space="preserve"> 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в)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основаниях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отказа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услуги;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г)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порядке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получения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консультаций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вопросам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услуги;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д)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праве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досудебное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(внесудебное)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обжалование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действий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(бездействия)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решений,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принятых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(осуществляемых)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ходе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услуги.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23.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Устное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консультирование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осуществляется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привлечением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электронных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средств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массовой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радио,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телевидения,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также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путем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проведения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встреч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населением.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24.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Выступления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средствах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массовой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встречах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населением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осуществляющих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консультирование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граждан,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согласовываются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руководителем.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25.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Консультирование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осуществляется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также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путем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распространения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информационных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листков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оформления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информационных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стендов,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числе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настольных.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Информационные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стенды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быть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хорошо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освещены,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представленная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структурирована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тематическую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организационную.</w:t>
      </w:r>
      <w:r w:rsidR="00465367" w:rsidRPr="00465367">
        <w:rPr>
          <w:rFonts w:ascii="Arial" w:hAnsi="Arial" w:cs="Arial"/>
          <w:kern w:val="32"/>
        </w:rPr>
        <w:t xml:space="preserve"> 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1F40B8" w:rsidRPr="00E84035" w:rsidRDefault="001F40B8" w:rsidP="005D6C14">
      <w:pPr>
        <w:widowControl w:val="0"/>
        <w:suppressAutoHyphens w:val="0"/>
        <w:jc w:val="center"/>
        <w:outlineLvl w:val="1"/>
        <w:rPr>
          <w:rFonts w:ascii="Arial" w:hAnsi="Arial" w:cs="Arial"/>
          <w:kern w:val="32"/>
          <w:sz w:val="30"/>
          <w:szCs w:val="30"/>
        </w:rPr>
      </w:pPr>
      <w:r w:rsidRPr="00E84035">
        <w:rPr>
          <w:rFonts w:ascii="Arial" w:hAnsi="Arial" w:cs="Arial"/>
          <w:b/>
          <w:kern w:val="32"/>
          <w:sz w:val="30"/>
          <w:szCs w:val="30"/>
        </w:rPr>
        <w:t>II.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СТАНДАРТ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ПРЕДОСТАВЛЕНИЯ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МУНИЦИПАЛЬНОЙ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УСЛУГИ</w:t>
      </w:r>
    </w:p>
    <w:p w:rsidR="001F40B8" w:rsidRPr="00E84035" w:rsidRDefault="001F40B8" w:rsidP="005D6C14">
      <w:pPr>
        <w:widowControl w:val="0"/>
        <w:suppressAutoHyphens w:val="0"/>
        <w:jc w:val="center"/>
        <w:outlineLvl w:val="1"/>
        <w:rPr>
          <w:rFonts w:ascii="Arial" w:hAnsi="Arial" w:cs="Arial"/>
          <w:kern w:val="32"/>
          <w:sz w:val="30"/>
          <w:szCs w:val="30"/>
        </w:rPr>
      </w:pPr>
    </w:p>
    <w:p w:rsidR="001F40B8" w:rsidRPr="00E84035" w:rsidRDefault="001F40B8" w:rsidP="005D6C14">
      <w:pPr>
        <w:widowControl w:val="0"/>
        <w:suppressAutoHyphens w:val="0"/>
        <w:jc w:val="center"/>
        <w:outlineLvl w:val="1"/>
        <w:rPr>
          <w:rFonts w:ascii="Arial" w:hAnsi="Arial" w:cs="Arial"/>
          <w:b/>
          <w:kern w:val="32"/>
          <w:sz w:val="30"/>
          <w:szCs w:val="30"/>
        </w:rPr>
      </w:pPr>
      <w:r w:rsidRPr="00E84035">
        <w:rPr>
          <w:rFonts w:ascii="Arial" w:hAnsi="Arial" w:cs="Arial"/>
          <w:b/>
          <w:kern w:val="32"/>
          <w:sz w:val="30"/>
          <w:szCs w:val="30"/>
        </w:rPr>
        <w:t>5.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Наименование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муниципальной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услуги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Выдача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разрешения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ввод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объекта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эксплуатацию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осуществлении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строительства,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реконструкции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объекта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капитального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строительства,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расположенного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территории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образования.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1F40B8" w:rsidRPr="00E84035" w:rsidRDefault="001F40B8" w:rsidP="005D6C14">
      <w:pPr>
        <w:widowControl w:val="0"/>
        <w:suppressAutoHyphens w:val="0"/>
        <w:jc w:val="center"/>
        <w:outlineLvl w:val="1"/>
        <w:rPr>
          <w:rFonts w:ascii="Arial" w:hAnsi="Arial" w:cs="Arial"/>
          <w:b/>
          <w:kern w:val="32"/>
          <w:sz w:val="30"/>
          <w:szCs w:val="30"/>
        </w:rPr>
      </w:pPr>
      <w:r w:rsidRPr="00E84035">
        <w:rPr>
          <w:rFonts w:ascii="Arial" w:hAnsi="Arial" w:cs="Arial"/>
          <w:b/>
          <w:kern w:val="32"/>
          <w:sz w:val="30"/>
          <w:szCs w:val="30"/>
        </w:rPr>
        <w:t>6.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Наименование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структурного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подразделения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Администрации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ЗАТО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город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Заозерск,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предоставляющего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муниципальную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услугу</w:t>
      </w:r>
    </w:p>
    <w:p w:rsidR="004D21D1" w:rsidRPr="00465367" w:rsidRDefault="004D21D1" w:rsidP="005D6C14">
      <w:pPr>
        <w:widowControl w:val="0"/>
        <w:suppressAutoHyphens w:val="0"/>
        <w:ind w:firstLine="567"/>
        <w:jc w:val="both"/>
        <w:rPr>
          <w:rFonts w:ascii="Arial" w:hAnsi="Arial" w:cs="Arial"/>
          <w:b/>
          <w:kern w:val="32"/>
        </w:rPr>
      </w:pPr>
    </w:p>
    <w:p w:rsidR="001F40B8" w:rsidRPr="00465367" w:rsidRDefault="001F40B8" w:rsidP="005D6C14">
      <w:pPr>
        <w:pStyle w:val="ConsPlusNormal"/>
        <w:widowControl w:val="0"/>
        <w:suppressAutoHyphens w:val="0"/>
        <w:ind w:firstLine="567"/>
        <w:jc w:val="both"/>
        <w:rPr>
          <w:kern w:val="32"/>
          <w:szCs w:val="24"/>
        </w:rPr>
      </w:pPr>
      <w:r w:rsidRPr="00465367">
        <w:rPr>
          <w:kern w:val="32"/>
          <w:szCs w:val="24"/>
        </w:rPr>
        <w:t>26.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Муниципальная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услуга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предоставляется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Администрацией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ЗАТО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города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Заозерск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лице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структурного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подразделения,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уполномоченного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сфере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градостроительной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деятельности: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Управления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МИ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ЖКХ.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27.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Муниципальная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может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предоставляться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</w:t>
      </w:r>
      <w:r w:rsidR="005D6C14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части: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приема,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регистрации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передачи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заявлений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необходимых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выдачи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результата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услуги.</w:t>
      </w:r>
    </w:p>
    <w:p w:rsidR="00514BB8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28.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исполнении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осуществляет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взаимодействие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с:</w:t>
      </w:r>
    </w:p>
    <w:p w:rsidR="001F40B8" w:rsidRPr="00514BB8" w:rsidRDefault="00514B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>
        <w:rPr>
          <w:rFonts w:ascii="Arial" w:hAnsi="Arial" w:cs="Arial"/>
          <w:kern w:val="32"/>
        </w:rPr>
        <w:t xml:space="preserve">- </w:t>
      </w:r>
      <w:r w:rsidR="001F40B8" w:rsidRPr="00465367">
        <w:rPr>
          <w:rFonts w:ascii="Arial" w:hAnsi="Arial" w:cs="Arial"/>
          <w:color w:val="auto"/>
          <w:kern w:val="32"/>
        </w:rPr>
        <w:t>Управлением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Федеральной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службы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государственной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регистрации,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кадастра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картографии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по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Мурманской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области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части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получения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правоустанавливающих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документов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на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земельный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участок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(сведений),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решения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об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установлении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или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изменении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зоны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с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особыми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условиями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использования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территории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(сведений)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(далее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–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Управление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1F40B8" w:rsidRPr="00465367">
        <w:rPr>
          <w:rFonts w:ascii="Arial" w:hAnsi="Arial" w:cs="Arial"/>
          <w:color w:val="auto"/>
          <w:kern w:val="32"/>
        </w:rPr>
        <w:t>Росреестра);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color w:val="auto"/>
          <w:kern w:val="32"/>
        </w:rPr>
      </w:pPr>
      <w:r w:rsidRPr="00465367">
        <w:rPr>
          <w:rFonts w:ascii="Arial" w:hAnsi="Arial" w:cs="Arial"/>
          <w:color w:val="auto"/>
          <w:kern w:val="32"/>
        </w:rPr>
        <w:t>-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Комитетом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культуре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искусству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Мурманской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области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части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получения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утвержденного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акта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приемки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выполненных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работ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сохранению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объекта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культурного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наследия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проведении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реставрации,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консервации,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ремонта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этого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объекта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его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приспособления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для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современного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использования;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color w:val="auto"/>
          <w:kern w:val="32"/>
        </w:rPr>
      </w:pPr>
      <w:r w:rsidRPr="00465367">
        <w:rPr>
          <w:rFonts w:ascii="Arial" w:hAnsi="Arial" w:cs="Arial"/>
          <w:color w:val="auto"/>
          <w:kern w:val="32"/>
        </w:rPr>
        <w:t>-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Федеральной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службой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надзору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сфере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природопользования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ее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территориальными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органами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части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получения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заключения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федерального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государственного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экологического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надзора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случаях,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предусмотренных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части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7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статьи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54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Градостроительного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кодекса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Российской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Федерации;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color w:val="auto"/>
          <w:kern w:val="32"/>
        </w:rPr>
      </w:pPr>
      <w:r w:rsidRPr="00465367">
        <w:rPr>
          <w:rFonts w:ascii="Arial" w:hAnsi="Arial" w:cs="Arial"/>
          <w:color w:val="auto"/>
          <w:kern w:val="32"/>
        </w:rPr>
        <w:t>-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Министерством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строительства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территориального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развития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Мурманской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области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части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получения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заключения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органа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государственного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строительного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надзора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(в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случае,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если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предусмотрено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осуществление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государственного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строительного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надзора)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соответствии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построенного,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реконструированного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объекта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капитального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строительства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требованиям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технических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регламентов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проектной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документации,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том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числе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требованиям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энергетической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эффективности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требованиям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оснащенности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объекта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капитального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строительства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приборами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учета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используемых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энергетических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ресурсов.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1F40B8" w:rsidRPr="00E84035" w:rsidRDefault="001F40B8" w:rsidP="005D6C14">
      <w:pPr>
        <w:widowControl w:val="0"/>
        <w:suppressAutoHyphens w:val="0"/>
        <w:jc w:val="center"/>
        <w:outlineLvl w:val="1"/>
        <w:rPr>
          <w:rFonts w:ascii="Arial" w:hAnsi="Arial" w:cs="Arial"/>
          <w:b/>
          <w:kern w:val="32"/>
          <w:sz w:val="30"/>
          <w:szCs w:val="30"/>
        </w:rPr>
      </w:pPr>
      <w:r w:rsidRPr="00E84035">
        <w:rPr>
          <w:rFonts w:ascii="Arial" w:hAnsi="Arial" w:cs="Arial"/>
          <w:b/>
          <w:kern w:val="32"/>
          <w:sz w:val="30"/>
          <w:szCs w:val="30"/>
        </w:rPr>
        <w:t>7.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Описание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результата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предоставления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муниципальной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услуги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29.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Результатом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являются:</w:t>
      </w:r>
    </w:p>
    <w:p w:rsidR="001F40B8" w:rsidRPr="00465367" w:rsidRDefault="001F40B8" w:rsidP="005D6C14">
      <w:pPr>
        <w:pStyle w:val="ConsPlusNormal"/>
        <w:widowControl w:val="0"/>
        <w:suppressAutoHyphens w:val="0"/>
        <w:ind w:firstLine="567"/>
        <w:jc w:val="both"/>
        <w:rPr>
          <w:kern w:val="32"/>
          <w:szCs w:val="24"/>
        </w:rPr>
      </w:pPr>
      <w:r w:rsidRPr="00465367">
        <w:rPr>
          <w:kern w:val="32"/>
          <w:szCs w:val="24"/>
        </w:rPr>
        <w:t>-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выдача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(направление)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заявителю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разрешения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на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ввод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объекта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эксплуатацию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(приложение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color w:val="auto"/>
          <w:kern w:val="32"/>
          <w:szCs w:val="24"/>
        </w:rPr>
        <w:t>№</w:t>
      </w:r>
      <w:r w:rsidR="00465367" w:rsidRPr="00465367">
        <w:rPr>
          <w:color w:val="auto"/>
          <w:kern w:val="32"/>
          <w:szCs w:val="24"/>
        </w:rPr>
        <w:t xml:space="preserve"> </w:t>
      </w:r>
      <w:r w:rsidRPr="00465367">
        <w:rPr>
          <w:color w:val="auto"/>
          <w:kern w:val="32"/>
          <w:szCs w:val="24"/>
        </w:rPr>
        <w:t>8</w:t>
      </w:r>
      <w:r w:rsidR="00465367" w:rsidRPr="00465367">
        <w:rPr>
          <w:color w:val="auto"/>
          <w:kern w:val="32"/>
          <w:szCs w:val="24"/>
        </w:rPr>
        <w:t xml:space="preserve"> </w:t>
      </w:r>
      <w:r w:rsidRPr="00465367">
        <w:rPr>
          <w:color w:val="auto"/>
          <w:kern w:val="32"/>
          <w:szCs w:val="24"/>
        </w:rPr>
        <w:t>к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настоящему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Регламенту);</w:t>
      </w:r>
    </w:p>
    <w:p w:rsidR="001F40B8" w:rsidRPr="00465367" w:rsidRDefault="001F40B8" w:rsidP="005D6C14">
      <w:pPr>
        <w:pStyle w:val="ConsPlusNormal"/>
        <w:widowControl w:val="0"/>
        <w:suppressAutoHyphens w:val="0"/>
        <w:ind w:firstLine="567"/>
        <w:jc w:val="both"/>
        <w:rPr>
          <w:kern w:val="32"/>
          <w:szCs w:val="24"/>
        </w:rPr>
      </w:pPr>
      <w:r w:rsidRPr="00465367">
        <w:rPr>
          <w:kern w:val="32"/>
          <w:szCs w:val="24"/>
        </w:rPr>
        <w:t>-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выдача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(направление)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заявителю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уведомления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об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отказе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выдаче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разрешения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на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ввод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объекта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эксплуатацию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(приложение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№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9</w:t>
      </w:r>
      <w:r w:rsidR="00465367" w:rsidRPr="00465367">
        <w:rPr>
          <w:color w:val="auto"/>
          <w:kern w:val="32"/>
          <w:szCs w:val="24"/>
        </w:rPr>
        <w:t xml:space="preserve"> </w:t>
      </w:r>
      <w:r w:rsidRPr="00465367">
        <w:rPr>
          <w:color w:val="auto"/>
          <w:kern w:val="32"/>
          <w:szCs w:val="24"/>
        </w:rPr>
        <w:t>к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настоящему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Регламенту).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1F40B8" w:rsidRPr="00E84035" w:rsidRDefault="001F40B8" w:rsidP="005D6C14">
      <w:pPr>
        <w:widowControl w:val="0"/>
        <w:suppressAutoHyphens w:val="0"/>
        <w:jc w:val="center"/>
        <w:outlineLvl w:val="1"/>
        <w:rPr>
          <w:rFonts w:ascii="Arial" w:hAnsi="Arial" w:cs="Arial"/>
          <w:b/>
          <w:kern w:val="32"/>
          <w:sz w:val="30"/>
          <w:szCs w:val="30"/>
        </w:rPr>
      </w:pPr>
      <w:r w:rsidRPr="00E84035">
        <w:rPr>
          <w:rFonts w:ascii="Arial" w:hAnsi="Arial" w:cs="Arial"/>
          <w:b/>
          <w:kern w:val="32"/>
          <w:sz w:val="30"/>
          <w:szCs w:val="30"/>
        </w:rPr>
        <w:t>8.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Срок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предоставления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муниципальной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услуги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b/>
          <w:kern w:val="32"/>
        </w:rPr>
      </w:pP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30.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Срок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услуги: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течение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29578B" w:rsidRPr="00465367">
        <w:rPr>
          <w:rFonts w:ascii="Arial" w:hAnsi="Arial" w:cs="Arial"/>
          <w:kern w:val="32"/>
        </w:rPr>
        <w:t>5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рабочих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дней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дня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получения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выдачу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разрешения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ввод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объекта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эксплуатацию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(далее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заявление)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документами.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31.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случае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указанных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подразделе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10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Регламента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через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</w:t>
      </w:r>
      <w:r w:rsidRPr="00E84035">
        <w:rPr>
          <w:rStyle w:val="33"/>
          <w:rFonts w:ascii="Arial" w:hAnsi="Arial" w:cs="Arial"/>
          <w:kern w:val="32"/>
          <w:sz w:val="18"/>
          <w:szCs w:val="18"/>
        </w:rPr>
        <w:footnoteReference w:id="5"/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срок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оказания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исчисляется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дня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передачи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</w:t>
      </w:r>
      <w:r w:rsidR="00465367" w:rsidRPr="00465367">
        <w:rPr>
          <w:rStyle w:val="33"/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таких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обеспечивает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передачу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полученных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порядке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сроки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установленные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соглашением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взаимодействии,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заключенным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между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Администрацией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позднее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следующего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рабочего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дня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дня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поступления.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32.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Максимальный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срок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ожидания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очереди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подаче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получении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результата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15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минут.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33.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Срок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регистрации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запроса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составляет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1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день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дня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обращения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34.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Приостановление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предусмотрено.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1F40B8" w:rsidRPr="00E84035" w:rsidRDefault="001F40B8" w:rsidP="005D6C14">
      <w:pPr>
        <w:widowControl w:val="0"/>
        <w:suppressAutoHyphens w:val="0"/>
        <w:jc w:val="center"/>
        <w:outlineLvl w:val="1"/>
        <w:rPr>
          <w:rFonts w:ascii="Arial" w:hAnsi="Arial" w:cs="Arial"/>
          <w:b/>
          <w:kern w:val="32"/>
          <w:sz w:val="30"/>
          <w:szCs w:val="30"/>
        </w:rPr>
      </w:pPr>
      <w:r w:rsidRPr="00E84035">
        <w:rPr>
          <w:rFonts w:ascii="Arial" w:hAnsi="Arial" w:cs="Arial"/>
          <w:b/>
          <w:kern w:val="32"/>
          <w:sz w:val="30"/>
          <w:szCs w:val="30"/>
        </w:rPr>
        <w:t>9.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Перечень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правовых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актов,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регулирующих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предоставление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</w:p>
    <w:p w:rsidR="001F40B8" w:rsidRPr="00E84035" w:rsidRDefault="001F40B8" w:rsidP="005D6C14">
      <w:pPr>
        <w:widowControl w:val="0"/>
        <w:suppressAutoHyphens w:val="0"/>
        <w:jc w:val="center"/>
        <w:outlineLvl w:val="1"/>
        <w:rPr>
          <w:rFonts w:ascii="Arial" w:hAnsi="Arial" w:cs="Arial"/>
          <w:b/>
          <w:kern w:val="32"/>
          <w:sz w:val="30"/>
          <w:szCs w:val="30"/>
        </w:rPr>
      </w:pPr>
      <w:r w:rsidRPr="00E84035">
        <w:rPr>
          <w:rFonts w:ascii="Arial" w:hAnsi="Arial" w:cs="Arial"/>
          <w:b/>
          <w:kern w:val="32"/>
          <w:sz w:val="30"/>
          <w:szCs w:val="30"/>
        </w:rPr>
        <w:t>муниципальной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услуги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b/>
          <w:kern w:val="32"/>
        </w:rPr>
      </w:pP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35.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Перечень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правовых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актов,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регулирующих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размещен:</w:t>
      </w:r>
    </w:p>
    <w:p w:rsidR="001F40B8" w:rsidRPr="00E84035" w:rsidRDefault="001F40B8" w:rsidP="005D6C14">
      <w:pPr>
        <w:widowControl w:val="0"/>
        <w:suppressAutoHyphens w:val="0"/>
        <w:ind w:firstLine="567"/>
        <w:jc w:val="both"/>
        <w:rPr>
          <w:rStyle w:val="WW--"/>
          <w:rFonts w:ascii="Arial" w:hAnsi="Arial" w:cs="Arial"/>
          <w:kern w:val="32"/>
          <w:u w:val="none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официальном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сайте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органов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местного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самоуправления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информационно-телекоммуникационной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сети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«Интернет</w:t>
      </w:r>
      <w:r w:rsidRPr="00E84035">
        <w:rPr>
          <w:rFonts w:ascii="Arial" w:hAnsi="Arial" w:cs="Arial"/>
          <w:kern w:val="32"/>
        </w:rPr>
        <w:t>»</w:t>
      </w:r>
      <w:r w:rsidR="00465367" w:rsidRPr="00E84035">
        <w:rPr>
          <w:rFonts w:ascii="Arial" w:hAnsi="Arial" w:cs="Arial"/>
          <w:kern w:val="32"/>
        </w:rPr>
        <w:t xml:space="preserve"> </w:t>
      </w:r>
      <w:hyperlink r:id="rId15" w:history="1">
        <w:r w:rsidRPr="00E84035">
          <w:rPr>
            <w:rStyle w:val="WW--"/>
            <w:rFonts w:ascii="Arial" w:hAnsi="Arial" w:cs="Arial"/>
            <w:kern w:val="32"/>
            <w:u w:val="none"/>
          </w:rPr>
          <w:t>www.</w:t>
        </w:r>
        <w:r w:rsidRPr="00E84035">
          <w:rPr>
            <w:rStyle w:val="WW--"/>
            <w:rFonts w:ascii="Arial" w:hAnsi="Arial" w:cs="Arial"/>
            <w:bCs/>
            <w:kern w:val="32"/>
            <w:u w:val="none"/>
          </w:rPr>
          <w:t>zatozaozersk</w:t>
        </w:r>
        <w:r w:rsidRPr="00E84035">
          <w:rPr>
            <w:rStyle w:val="WW--"/>
            <w:rFonts w:ascii="Arial" w:hAnsi="Arial" w:cs="Arial"/>
            <w:kern w:val="32"/>
            <w:u w:val="none"/>
          </w:rPr>
          <w:t>.ru</w:t>
        </w:r>
      </w:hyperlink>
      <w:r w:rsidRPr="00E84035">
        <w:rPr>
          <w:rStyle w:val="WW--"/>
          <w:rFonts w:ascii="Arial" w:hAnsi="Arial" w:cs="Arial"/>
          <w:kern w:val="32"/>
          <w:u w:val="none"/>
        </w:rPr>
        <w:t>;</w:t>
      </w:r>
    </w:p>
    <w:p w:rsidR="001F40B8" w:rsidRPr="00E84035" w:rsidRDefault="001F40B8" w:rsidP="005D6C14">
      <w:pPr>
        <w:widowControl w:val="0"/>
        <w:suppressAutoHyphens w:val="0"/>
        <w:ind w:firstLine="567"/>
        <w:jc w:val="both"/>
        <w:rPr>
          <w:rStyle w:val="WW--"/>
          <w:rFonts w:ascii="Arial" w:hAnsi="Arial" w:cs="Arial"/>
          <w:kern w:val="32"/>
          <w:u w:val="none"/>
        </w:rPr>
      </w:pPr>
      <w:r w:rsidRPr="00E84035">
        <w:rPr>
          <w:rStyle w:val="WW--"/>
          <w:rFonts w:ascii="Arial" w:hAnsi="Arial" w:cs="Arial"/>
          <w:color w:val="auto"/>
          <w:kern w:val="32"/>
          <w:u w:val="none"/>
        </w:rPr>
        <w:t>-</w:t>
      </w:r>
      <w:r w:rsidR="00465367" w:rsidRPr="00E84035">
        <w:rPr>
          <w:rStyle w:val="WW--"/>
          <w:rFonts w:ascii="Arial" w:hAnsi="Arial" w:cs="Arial"/>
          <w:color w:val="auto"/>
          <w:kern w:val="32"/>
          <w:u w:val="none"/>
        </w:rPr>
        <w:t xml:space="preserve"> </w:t>
      </w:r>
      <w:r w:rsidRPr="00E84035">
        <w:rPr>
          <w:rStyle w:val="WW--"/>
          <w:rFonts w:ascii="Arial" w:hAnsi="Arial" w:cs="Arial"/>
          <w:color w:val="auto"/>
          <w:kern w:val="32"/>
          <w:u w:val="none"/>
        </w:rPr>
        <w:t>на</w:t>
      </w:r>
      <w:r w:rsidR="00465367" w:rsidRPr="00E84035">
        <w:rPr>
          <w:rStyle w:val="WW--"/>
          <w:rFonts w:ascii="Arial" w:hAnsi="Arial" w:cs="Arial"/>
          <w:color w:val="auto"/>
          <w:kern w:val="32"/>
          <w:u w:val="none"/>
        </w:rPr>
        <w:t xml:space="preserve"> </w:t>
      </w:r>
      <w:r w:rsidRPr="00E84035">
        <w:rPr>
          <w:rStyle w:val="WW--"/>
          <w:rFonts w:ascii="Arial" w:hAnsi="Arial" w:cs="Arial"/>
          <w:color w:val="auto"/>
          <w:kern w:val="32"/>
          <w:u w:val="none"/>
        </w:rPr>
        <w:t>Едином</w:t>
      </w:r>
      <w:r w:rsidR="00465367" w:rsidRPr="00E84035">
        <w:rPr>
          <w:rStyle w:val="WW--"/>
          <w:rFonts w:ascii="Arial" w:hAnsi="Arial" w:cs="Arial"/>
          <w:color w:val="auto"/>
          <w:kern w:val="32"/>
          <w:u w:val="none"/>
        </w:rPr>
        <w:t xml:space="preserve"> </w:t>
      </w:r>
      <w:r w:rsidRPr="00E84035">
        <w:rPr>
          <w:rStyle w:val="WW--"/>
          <w:rFonts w:ascii="Arial" w:hAnsi="Arial" w:cs="Arial"/>
          <w:color w:val="auto"/>
          <w:kern w:val="32"/>
          <w:u w:val="none"/>
        </w:rPr>
        <w:t>портале</w:t>
      </w:r>
      <w:r w:rsidR="00465367" w:rsidRPr="00E84035">
        <w:rPr>
          <w:rStyle w:val="WW--"/>
          <w:rFonts w:ascii="Arial" w:hAnsi="Arial" w:cs="Arial"/>
          <w:kern w:val="32"/>
          <w:u w:val="none"/>
        </w:rPr>
        <w:t xml:space="preserve"> </w:t>
      </w:r>
      <w:hyperlink r:id="rId16" w:history="1">
        <w:r w:rsidRPr="00E84035">
          <w:rPr>
            <w:rStyle w:val="WW--"/>
            <w:rFonts w:ascii="Arial" w:hAnsi="Arial" w:cs="Arial"/>
            <w:kern w:val="32"/>
            <w:u w:val="none"/>
          </w:rPr>
          <w:t>http://www.gosuslugi.ru</w:t>
        </w:r>
      </w:hyperlink>
      <w:r w:rsidRPr="00E84035">
        <w:rPr>
          <w:rStyle w:val="WW--"/>
          <w:rFonts w:ascii="Arial" w:hAnsi="Arial" w:cs="Arial"/>
          <w:kern w:val="32"/>
          <w:u w:val="none"/>
        </w:rPr>
        <w:t>;</w:t>
      </w:r>
    </w:p>
    <w:p w:rsidR="001F40B8" w:rsidRPr="00465367" w:rsidRDefault="001F40B8" w:rsidP="005D6C14">
      <w:pPr>
        <w:widowControl w:val="0"/>
        <w:tabs>
          <w:tab w:val="left" w:pos="1701"/>
        </w:tabs>
        <w:suppressAutoHyphens w:val="0"/>
        <w:ind w:firstLine="567"/>
        <w:jc w:val="both"/>
        <w:rPr>
          <w:rStyle w:val="WW--"/>
          <w:rFonts w:ascii="Arial" w:hAnsi="Arial" w:cs="Arial"/>
          <w:kern w:val="32"/>
        </w:rPr>
      </w:pPr>
      <w:r w:rsidRPr="00465367">
        <w:rPr>
          <w:rFonts w:ascii="Arial" w:hAnsi="Arial" w:cs="Arial"/>
          <w:i/>
          <w:color w:val="000000"/>
          <w:kern w:val="32"/>
        </w:rPr>
        <w:t>-</w:t>
      </w:r>
      <w:r w:rsidR="00465367" w:rsidRPr="00465367">
        <w:rPr>
          <w:rFonts w:ascii="Arial" w:hAnsi="Arial" w:cs="Arial"/>
          <w:i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в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федеральном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реестре;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color w:val="auto"/>
          <w:kern w:val="32"/>
        </w:rPr>
      </w:pPr>
      <w:r w:rsidRPr="00465367">
        <w:rPr>
          <w:rStyle w:val="WW--"/>
          <w:rFonts w:ascii="Arial" w:hAnsi="Arial" w:cs="Arial"/>
          <w:color w:val="auto"/>
          <w:kern w:val="32"/>
          <w:u w:val="none"/>
        </w:rPr>
        <w:t>-</w:t>
      </w:r>
      <w:r w:rsidR="00465367" w:rsidRPr="00465367">
        <w:rPr>
          <w:rStyle w:val="WW--"/>
          <w:rFonts w:ascii="Arial" w:hAnsi="Arial" w:cs="Arial"/>
          <w:color w:val="auto"/>
          <w:kern w:val="32"/>
          <w:u w:val="none"/>
        </w:rPr>
        <w:t xml:space="preserve"> </w:t>
      </w:r>
      <w:r w:rsidRPr="00465367">
        <w:rPr>
          <w:rStyle w:val="WW--"/>
          <w:rFonts w:ascii="Arial" w:hAnsi="Arial" w:cs="Arial"/>
          <w:color w:val="auto"/>
          <w:kern w:val="32"/>
          <w:u w:val="none"/>
        </w:rPr>
        <w:t>на</w:t>
      </w:r>
      <w:r w:rsidR="00465367" w:rsidRPr="00465367">
        <w:rPr>
          <w:rStyle w:val="WW--"/>
          <w:rFonts w:ascii="Arial" w:hAnsi="Arial" w:cs="Arial"/>
          <w:color w:val="auto"/>
          <w:kern w:val="32"/>
          <w:u w:val="none"/>
        </w:rPr>
        <w:t xml:space="preserve"> </w:t>
      </w:r>
      <w:r w:rsidRPr="00465367">
        <w:rPr>
          <w:rStyle w:val="WW--"/>
          <w:rFonts w:ascii="Arial" w:hAnsi="Arial" w:cs="Arial"/>
          <w:color w:val="auto"/>
          <w:kern w:val="32"/>
          <w:u w:val="none"/>
        </w:rPr>
        <w:t>информационных</w:t>
      </w:r>
      <w:r w:rsidR="00465367" w:rsidRPr="00465367">
        <w:rPr>
          <w:rStyle w:val="WW--"/>
          <w:rFonts w:ascii="Arial" w:hAnsi="Arial" w:cs="Arial"/>
          <w:color w:val="auto"/>
          <w:kern w:val="32"/>
          <w:u w:val="none"/>
        </w:rPr>
        <w:t xml:space="preserve"> </w:t>
      </w:r>
      <w:r w:rsidRPr="00465367">
        <w:rPr>
          <w:rStyle w:val="WW--"/>
          <w:rFonts w:ascii="Arial" w:hAnsi="Arial" w:cs="Arial"/>
          <w:color w:val="auto"/>
          <w:kern w:val="32"/>
          <w:u w:val="none"/>
        </w:rPr>
        <w:t>стендах</w:t>
      </w:r>
      <w:r w:rsidR="00465367" w:rsidRPr="00465367">
        <w:rPr>
          <w:rStyle w:val="WW--"/>
          <w:rFonts w:ascii="Arial" w:hAnsi="Arial" w:cs="Arial"/>
          <w:color w:val="auto"/>
          <w:kern w:val="32"/>
          <w:u w:val="none"/>
        </w:rPr>
        <w:t xml:space="preserve"> </w:t>
      </w:r>
      <w:r w:rsidRPr="00465367">
        <w:rPr>
          <w:rStyle w:val="WW--"/>
          <w:rFonts w:ascii="Arial" w:hAnsi="Arial" w:cs="Arial"/>
          <w:color w:val="auto"/>
          <w:kern w:val="32"/>
          <w:u w:val="none"/>
        </w:rPr>
        <w:t>в</w:t>
      </w:r>
      <w:r w:rsidR="00465367" w:rsidRPr="00465367">
        <w:rPr>
          <w:rStyle w:val="WW--"/>
          <w:rFonts w:ascii="Arial" w:hAnsi="Arial" w:cs="Arial"/>
          <w:color w:val="auto"/>
          <w:kern w:val="32"/>
          <w:u w:val="none"/>
        </w:rPr>
        <w:t xml:space="preserve"> </w:t>
      </w:r>
      <w:r w:rsidRPr="00465367">
        <w:rPr>
          <w:rStyle w:val="WW--"/>
          <w:rFonts w:ascii="Arial" w:hAnsi="Arial" w:cs="Arial"/>
          <w:color w:val="auto"/>
          <w:kern w:val="32"/>
          <w:u w:val="none"/>
        </w:rPr>
        <w:t>местах</w:t>
      </w:r>
      <w:r w:rsidR="00465367" w:rsidRPr="00465367">
        <w:rPr>
          <w:rStyle w:val="WW--"/>
          <w:rFonts w:ascii="Arial" w:hAnsi="Arial" w:cs="Arial"/>
          <w:color w:val="auto"/>
          <w:kern w:val="32"/>
          <w:u w:val="none"/>
        </w:rPr>
        <w:t xml:space="preserve"> </w:t>
      </w:r>
      <w:r w:rsidRPr="00465367">
        <w:rPr>
          <w:rStyle w:val="WW--"/>
          <w:rFonts w:ascii="Arial" w:hAnsi="Arial" w:cs="Arial"/>
          <w:color w:val="auto"/>
          <w:kern w:val="32"/>
          <w:u w:val="none"/>
        </w:rPr>
        <w:t>предоставления</w:t>
      </w:r>
      <w:r w:rsidR="00465367" w:rsidRPr="00465367">
        <w:rPr>
          <w:rStyle w:val="WW--"/>
          <w:rFonts w:ascii="Arial" w:hAnsi="Arial" w:cs="Arial"/>
          <w:color w:val="auto"/>
          <w:kern w:val="32"/>
          <w:u w:val="none"/>
        </w:rPr>
        <w:t xml:space="preserve"> </w:t>
      </w:r>
      <w:r w:rsidRPr="00465367">
        <w:rPr>
          <w:rStyle w:val="WW--"/>
          <w:rFonts w:ascii="Arial" w:hAnsi="Arial" w:cs="Arial"/>
          <w:color w:val="auto"/>
          <w:kern w:val="32"/>
          <w:u w:val="none"/>
        </w:rPr>
        <w:t>муниципальной</w:t>
      </w:r>
      <w:r w:rsidR="00465367" w:rsidRPr="00465367">
        <w:rPr>
          <w:rStyle w:val="WW--"/>
          <w:rFonts w:ascii="Arial" w:hAnsi="Arial" w:cs="Arial"/>
          <w:color w:val="auto"/>
          <w:kern w:val="32"/>
          <w:u w:val="none"/>
        </w:rPr>
        <w:t xml:space="preserve"> </w:t>
      </w:r>
      <w:r w:rsidRPr="00465367">
        <w:rPr>
          <w:rStyle w:val="WW--"/>
          <w:rFonts w:ascii="Arial" w:hAnsi="Arial" w:cs="Arial"/>
          <w:color w:val="auto"/>
          <w:kern w:val="32"/>
          <w:u w:val="none"/>
        </w:rPr>
        <w:t>услуги.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1F40B8" w:rsidRPr="00E84035" w:rsidRDefault="001F40B8" w:rsidP="005D6C14">
      <w:pPr>
        <w:widowControl w:val="0"/>
        <w:suppressAutoHyphens w:val="0"/>
        <w:autoSpaceDE w:val="0"/>
        <w:jc w:val="center"/>
        <w:outlineLvl w:val="1"/>
        <w:rPr>
          <w:rFonts w:ascii="Arial" w:hAnsi="Arial" w:cs="Arial"/>
          <w:b/>
          <w:kern w:val="32"/>
          <w:sz w:val="30"/>
          <w:szCs w:val="30"/>
        </w:rPr>
      </w:pPr>
      <w:r w:rsidRPr="00E84035">
        <w:rPr>
          <w:rFonts w:ascii="Arial" w:hAnsi="Arial" w:cs="Arial"/>
          <w:b/>
          <w:kern w:val="32"/>
          <w:sz w:val="30"/>
          <w:szCs w:val="30"/>
        </w:rPr>
        <w:t>10.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Перечень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документов,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необходимых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для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предоставления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муниципальной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услуги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36.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получения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разрешения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ввод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объекта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эксплуатацию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направляет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</w:t>
      </w:r>
      <w:bookmarkStart w:id="0" w:name="Par0"/>
      <w:bookmarkEnd w:id="0"/>
      <w:r w:rsidR="00465367" w:rsidRPr="00465367">
        <w:rPr>
          <w:rFonts w:ascii="Arial" w:hAnsi="Arial" w:cs="Arial"/>
          <w:kern w:val="32"/>
          <w:lang w:eastAsia="en-US"/>
        </w:rPr>
        <w:t xml:space="preserve"> </w:t>
      </w:r>
      <w:r w:rsidRPr="00465367">
        <w:rPr>
          <w:rFonts w:ascii="Arial" w:hAnsi="Arial" w:cs="Arial"/>
          <w:kern w:val="32"/>
          <w:lang w:eastAsia="en-US"/>
        </w:rPr>
        <w:t>заявление</w:t>
      </w:r>
      <w:r w:rsidR="00465367" w:rsidRPr="00465367">
        <w:rPr>
          <w:rFonts w:ascii="Arial" w:hAnsi="Arial" w:cs="Arial"/>
          <w:kern w:val="32"/>
          <w:lang w:eastAsia="en-US"/>
        </w:rPr>
        <w:t xml:space="preserve"> </w:t>
      </w:r>
      <w:r w:rsidRPr="00465367">
        <w:rPr>
          <w:rFonts w:ascii="Arial" w:hAnsi="Arial" w:cs="Arial"/>
          <w:kern w:val="32"/>
          <w:lang w:eastAsia="en-US"/>
        </w:rPr>
        <w:t>о</w:t>
      </w:r>
      <w:r w:rsidR="00465367" w:rsidRPr="00465367">
        <w:rPr>
          <w:rFonts w:ascii="Arial" w:hAnsi="Arial" w:cs="Arial"/>
          <w:kern w:val="32"/>
          <w:lang w:eastAsia="en-US"/>
        </w:rPr>
        <w:t xml:space="preserve"> </w:t>
      </w:r>
      <w:r w:rsidRPr="00465367">
        <w:rPr>
          <w:rFonts w:ascii="Arial" w:hAnsi="Arial" w:cs="Arial"/>
          <w:kern w:val="32"/>
          <w:lang w:eastAsia="en-US"/>
        </w:rPr>
        <w:t>выдаче</w:t>
      </w:r>
      <w:r w:rsidR="00465367" w:rsidRPr="00465367">
        <w:rPr>
          <w:rFonts w:ascii="Arial" w:hAnsi="Arial" w:cs="Arial"/>
          <w:kern w:val="32"/>
          <w:lang w:eastAsia="en-US"/>
        </w:rPr>
        <w:t xml:space="preserve"> </w:t>
      </w:r>
      <w:r w:rsidRPr="00465367">
        <w:rPr>
          <w:rFonts w:ascii="Arial" w:hAnsi="Arial" w:cs="Arial"/>
          <w:kern w:val="32"/>
          <w:lang w:eastAsia="en-US"/>
        </w:rPr>
        <w:t>разрешения</w:t>
      </w:r>
      <w:r w:rsidR="00465367" w:rsidRPr="00465367">
        <w:rPr>
          <w:rFonts w:ascii="Arial" w:hAnsi="Arial" w:cs="Arial"/>
          <w:kern w:val="32"/>
          <w:lang w:eastAsia="en-US"/>
        </w:rPr>
        <w:t xml:space="preserve"> </w:t>
      </w:r>
      <w:r w:rsidRPr="00465367">
        <w:rPr>
          <w:rFonts w:ascii="Arial" w:hAnsi="Arial" w:cs="Arial"/>
          <w:kern w:val="32"/>
          <w:lang w:eastAsia="en-US"/>
        </w:rPr>
        <w:t>на</w:t>
      </w:r>
      <w:r w:rsidR="00465367" w:rsidRPr="00465367">
        <w:rPr>
          <w:rFonts w:ascii="Arial" w:hAnsi="Arial" w:cs="Arial"/>
          <w:kern w:val="32"/>
          <w:lang w:eastAsia="en-US"/>
        </w:rPr>
        <w:t xml:space="preserve"> </w:t>
      </w:r>
      <w:r w:rsidRPr="00465367">
        <w:rPr>
          <w:rFonts w:ascii="Arial" w:hAnsi="Arial" w:cs="Arial"/>
          <w:kern w:val="32"/>
          <w:lang w:eastAsia="en-US"/>
        </w:rPr>
        <w:t>ввод</w:t>
      </w:r>
      <w:r w:rsidR="00465367" w:rsidRPr="00465367">
        <w:rPr>
          <w:rFonts w:ascii="Arial" w:hAnsi="Arial" w:cs="Arial"/>
          <w:kern w:val="32"/>
          <w:lang w:eastAsia="en-US"/>
        </w:rPr>
        <w:t xml:space="preserve"> </w:t>
      </w:r>
      <w:r w:rsidRPr="00465367">
        <w:rPr>
          <w:rFonts w:ascii="Arial" w:hAnsi="Arial" w:cs="Arial"/>
          <w:kern w:val="32"/>
          <w:lang w:eastAsia="en-US"/>
        </w:rPr>
        <w:t>объекта</w:t>
      </w:r>
      <w:r w:rsidR="00465367" w:rsidRPr="00465367">
        <w:rPr>
          <w:rFonts w:ascii="Arial" w:hAnsi="Arial" w:cs="Arial"/>
          <w:kern w:val="32"/>
          <w:lang w:eastAsia="en-US"/>
        </w:rPr>
        <w:t xml:space="preserve"> </w:t>
      </w:r>
      <w:r w:rsidRPr="00465367">
        <w:rPr>
          <w:rFonts w:ascii="Arial" w:hAnsi="Arial" w:cs="Arial"/>
          <w:kern w:val="32"/>
          <w:lang w:eastAsia="en-US"/>
        </w:rPr>
        <w:t>в</w:t>
      </w:r>
      <w:r w:rsidR="00465367" w:rsidRPr="00465367">
        <w:rPr>
          <w:rFonts w:ascii="Arial" w:hAnsi="Arial" w:cs="Arial"/>
          <w:kern w:val="32"/>
          <w:lang w:eastAsia="en-US"/>
        </w:rPr>
        <w:t xml:space="preserve"> </w:t>
      </w:r>
      <w:r w:rsidRPr="00465367">
        <w:rPr>
          <w:rFonts w:ascii="Arial" w:hAnsi="Arial" w:cs="Arial"/>
          <w:kern w:val="32"/>
          <w:lang w:eastAsia="en-US"/>
        </w:rPr>
        <w:t>эксплуатацию</w:t>
      </w:r>
      <w:r w:rsidR="00465367" w:rsidRPr="00465367">
        <w:rPr>
          <w:rFonts w:ascii="Arial" w:hAnsi="Arial" w:cs="Arial"/>
          <w:kern w:val="32"/>
          <w:lang w:eastAsia="en-US"/>
        </w:rPr>
        <w:t xml:space="preserve"> </w:t>
      </w:r>
      <w:r w:rsidRPr="00465367">
        <w:rPr>
          <w:rFonts w:ascii="Arial" w:hAnsi="Arial" w:cs="Arial"/>
          <w:kern w:val="32"/>
        </w:rPr>
        <w:t>(приложение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№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1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настоящему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Регламенту),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которому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прилагаются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следующие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документы:</w:t>
      </w: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правоустанавливающие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земельный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участок,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том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числе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соглашение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об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установлении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сервитута,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решение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об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установлении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публичного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сервитута;</w:t>
      </w: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kern w:val="32"/>
        </w:rPr>
      </w:pPr>
      <w:r w:rsidRPr="00465367">
        <w:rPr>
          <w:rFonts w:ascii="Arial" w:hAnsi="Arial" w:cs="Arial"/>
          <w:kern w:val="32"/>
        </w:rPr>
        <w:t>2)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градостроительный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план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земельного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участка,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представленный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для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получения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разрешения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строительство,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или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случае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строительства,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реконструкции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линейного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объекта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проект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планировки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территории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проект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межевания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территории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(за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исключением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случаев,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которых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для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строительства,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реконструкции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линейного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объекта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требуется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подготовка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документации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планировке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территории),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проект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планировки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территории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случае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выдачи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разрешения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ввод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эксплуатацию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линейного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объекта,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для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размещения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которого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требуется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образование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земельного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участка;</w:t>
      </w:r>
    </w:p>
    <w:p w:rsidR="001F40B8" w:rsidRPr="00465367" w:rsidRDefault="001F40B8" w:rsidP="005D6C14">
      <w:pPr>
        <w:pStyle w:val="ConsPlusNormal"/>
        <w:widowControl w:val="0"/>
        <w:suppressAutoHyphens w:val="0"/>
        <w:ind w:firstLine="567"/>
        <w:jc w:val="both"/>
        <w:rPr>
          <w:kern w:val="32"/>
          <w:szCs w:val="24"/>
        </w:rPr>
      </w:pPr>
      <w:r w:rsidRPr="00465367">
        <w:rPr>
          <w:kern w:val="32"/>
          <w:szCs w:val="24"/>
        </w:rPr>
        <w:t>3)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разрешение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на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строительство;</w:t>
      </w:r>
    </w:p>
    <w:p w:rsidR="001F40B8" w:rsidRPr="00465367" w:rsidRDefault="001F40B8" w:rsidP="005D6C14">
      <w:pPr>
        <w:pStyle w:val="ConsPlusNormal"/>
        <w:widowControl w:val="0"/>
        <w:suppressAutoHyphens w:val="0"/>
        <w:ind w:firstLine="567"/>
        <w:jc w:val="both"/>
        <w:rPr>
          <w:kern w:val="32"/>
          <w:szCs w:val="24"/>
        </w:rPr>
      </w:pPr>
      <w:r w:rsidRPr="00465367">
        <w:rPr>
          <w:kern w:val="32"/>
          <w:szCs w:val="24"/>
        </w:rPr>
        <w:t>4)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акт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приемки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объекта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капитального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строительства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(в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случае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осуществления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строительства,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реконструкции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на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основании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договора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строительного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подряда)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(приложение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№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2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к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настоящему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Регламенту);</w:t>
      </w:r>
    </w:p>
    <w:p w:rsidR="001F40B8" w:rsidRPr="00465367" w:rsidRDefault="001F40B8" w:rsidP="005D6C14">
      <w:pPr>
        <w:pStyle w:val="ConsPlusNormal"/>
        <w:widowControl w:val="0"/>
        <w:suppressAutoHyphens w:val="0"/>
        <w:ind w:firstLine="567"/>
        <w:jc w:val="both"/>
        <w:rPr>
          <w:kern w:val="32"/>
          <w:szCs w:val="24"/>
        </w:rPr>
      </w:pPr>
      <w:r w:rsidRPr="00465367">
        <w:rPr>
          <w:kern w:val="32"/>
          <w:szCs w:val="24"/>
        </w:rPr>
        <w:t>5)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акт,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подтверждающий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соответствие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параметров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построенного,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реконструированного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объекта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капитального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строительства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проектной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документации,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том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числе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требованиям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энергетической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эффективности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требованиям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оснащенности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объекта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капитального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строительства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приборами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учета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используемых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энергетических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ресурсов,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подписанный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лицом,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осуществляющим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строительство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(лицом,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осуществляющим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строительство,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застройщиком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или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техническим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заказчиком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случае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осуществления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строительства,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реконструкции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на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основании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договора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строительного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подряда,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также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лицом,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осуществляющим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строительный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контроль,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случае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осуществления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строительного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контроля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на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основании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договора)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(приложение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№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color w:val="auto"/>
          <w:kern w:val="32"/>
          <w:szCs w:val="24"/>
        </w:rPr>
        <w:t>5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к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настоящему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Регламенту);</w:t>
      </w:r>
    </w:p>
    <w:p w:rsidR="001F40B8" w:rsidRPr="00465367" w:rsidRDefault="001F40B8" w:rsidP="005D6C14">
      <w:pPr>
        <w:pStyle w:val="ConsPlusNormal"/>
        <w:widowControl w:val="0"/>
        <w:suppressAutoHyphens w:val="0"/>
        <w:ind w:firstLine="567"/>
        <w:jc w:val="both"/>
        <w:rPr>
          <w:kern w:val="32"/>
          <w:szCs w:val="24"/>
        </w:rPr>
      </w:pPr>
      <w:r w:rsidRPr="00465367">
        <w:rPr>
          <w:kern w:val="32"/>
          <w:szCs w:val="24"/>
        </w:rPr>
        <w:t>6)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документы,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подтверждающие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соответствие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построенного,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реконструированного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объекта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капитального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строительства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техническим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условиям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подписанные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представителями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организаций,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осуществляющих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эксплуатацию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сетей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инженерно-технического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обеспечения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(при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их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наличии)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(приложение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№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color w:val="auto"/>
          <w:kern w:val="32"/>
          <w:szCs w:val="24"/>
        </w:rPr>
        <w:t>6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к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настоящему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Регламенту);</w:t>
      </w:r>
    </w:p>
    <w:p w:rsidR="001F40B8" w:rsidRPr="00465367" w:rsidRDefault="001F40B8" w:rsidP="005D6C14">
      <w:pPr>
        <w:pStyle w:val="ConsPlusNormal"/>
        <w:widowControl w:val="0"/>
        <w:suppressAutoHyphens w:val="0"/>
        <w:ind w:firstLine="567"/>
        <w:jc w:val="both"/>
        <w:rPr>
          <w:kern w:val="32"/>
          <w:szCs w:val="24"/>
        </w:rPr>
      </w:pPr>
      <w:r w:rsidRPr="00465367">
        <w:rPr>
          <w:kern w:val="32"/>
          <w:szCs w:val="24"/>
        </w:rPr>
        <w:t>7)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схема,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отображающая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расположение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построенного,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реконструированного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объекта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капитального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строительства,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расположение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сетей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инженерно-технического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обеспечения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границах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земельного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участка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планировочную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организацию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земельного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участка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подписанная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лицом,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осуществляющим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строительство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(лицом,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осуществляющим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строительство,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застройщиком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или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техническим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заказчиком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случае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осуществления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строительства,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реконструкции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на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основании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договора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строительного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подряда),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за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исключением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случаев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строительства,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реконструкции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линейного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объекта;</w:t>
      </w: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8)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заключение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органа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государственного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строительного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надзора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случае,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если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предусмотрено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осуществление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государственного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строительного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надзора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соответствии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hyperlink r:id="rId17" w:history="1">
        <w:r w:rsidRPr="00465367">
          <w:rPr>
            <w:rFonts w:ascii="Arial" w:hAnsi="Arial" w:cs="Arial"/>
            <w:color w:val="0000FF"/>
            <w:kern w:val="32"/>
          </w:rPr>
          <w:t>частью</w:t>
        </w:r>
        <w:r w:rsidR="00465367" w:rsidRPr="00465367">
          <w:rPr>
            <w:rFonts w:ascii="Arial" w:hAnsi="Arial" w:cs="Arial"/>
            <w:color w:val="0000FF"/>
            <w:kern w:val="32"/>
          </w:rPr>
          <w:t xml:space="preserve"> </w:t>
        </w:r>
        <w:r w:rsidRPr="00465367">
          <w:rPr>
            <w:rFonts w:ascii="Arial" w:hAnsi="Arial" w:cs="Arial"/>
            <w:color w:val="0000FF"/>
            <w:kern w:val="32"/>
          </w:rPr>
          <w:t>1</w:t>
        </w:r>
        <w:r w:rsidR="00465367" w:rsidRPr="00465367">
          <w:rPr>
            <w:rFonts w:ascii="Arial" w:hAnsi="Arial" w:cs="Arial"/>
            <w:color w:val="0000FF"/>
            <w:kern w:val="32"/>
          </w:rPr>
          <w:t xml:space="preserve"> </w:t>
        </w:r>
        <w:r w:rsidRPr="00465367">
          <w:rPr>
            <w:rFonts w:ascii="Arial" w:hAnsi="Arial" w:cs="Arial"/>
            <w:color w:val="0000FF"/>
            <w:kern w:val="32"/>
          </w:rPr>
          <w:t>статьи</w:t>
        </w:r>
        <w:r w:rsidR="00465367" w:rsidRPr="00465367">
          <w:rPr>
            <w:rFonts w:ascii="Arial" w:hAnsi="Arial" w:cs="Arial"/>
            <w:color w:val="0000FF"/>
            <w:kern w:val="32"/>
          </w:rPr>
          <w:t xml:space="preserve"> </w:t>
        </w:r>
        <w:r w:rsidRPr="00465367">
          <w:rPr>
            <w:rFonts w:ascii="Arial" w:hAnsi="Arial" w:cs="Arial"/>
            <w:color w:val="0000FF"/>
            <w:kern w:val="32"/>
          </w:rPr>
          <w:t>54</w:t>
        </w:r>
      </w:hyperlink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Градостроительного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Кодекса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Российской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Федерации</w:t>
      </w:r>
      <w:r w:rsidRPr="00465367">
        <w:rPr>
          <w:rFonts w:ascii="Arial" w:hAnsi="Arial" w:cs="Arial"/>
          <w:kern w:val="32"/>
        </w:rPr>
        <w:t>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соответствии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построенного,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реконструированного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объекта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капитального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строительства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требованиям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проектной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документации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(включая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проектную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документацию,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которой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учтены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изменения,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внесенные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соответствии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hyperlink r:id="rId18" w:history="1">
        <w:r w:rsidRPr="00465367">
          <w:rPr>
            <w:rFonts w:ascii="Arial" w:hAnsi="Arial" w:cs="Arial"/>
            <w:color w:val="0000FF"/>
            <w:kern w:val="32"/>
          </w:rPr>
          <w:t>частями</w:t>
        </w:r>
        <w:r w:rsidR="00465367" w:rsidRPr="00465367">
          <w:rPr>
            <w:rFonts w:ascii="Arial" w:hAnsi="Arial" w:cs="Arial"/>
            <w:color w:val="0000FF"/>
            <w:kern w:val="32"/>
          </w:rPr>
          <w:t xml:space="preserve"> </w:t>
        </w:r>
        <w:r w:rsidRPr="00465367">
          <w:rPr>
            <w:rFonts w:ascii="Arial" w:hAnsi="Arial" w:cs="Arial"/>
            <w:color w:val="0000FF"/>
            <w:kern w:val="32"/>
          </w:rPr>
          <w:t>3.8</w:t>
        </w:r>
      </w:hyperlink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hyperlink r:id="rId19" w:history="1">
        <w:r w:rsidRPr="00465367">
          <w:rPr>
            <w:rFonts w:ascii="Arial" w:hAnsi="Arial" w:cs="Arial"/>
            <w:color w:val="0000FF"/>
            <w:kern w:val="32"/>
          </w:rPr>
          <w:t>3.9</w:t>
        </w:r>
        <w:r w:rsidR="00465367" w:rsidRPr="00465367">
          <w:rPr>
            <w:rFonts w:ascii="Arial" w:hAnsi="Arial" w:cs="Arial"/>
            <w:color w:val="0000FF"/>
            <w:kern w:val="32"/>
          </w:rPr>
          <w:t xml:space="preserve"> </w:t>
        </w:r>
        <w:r w:rsidRPr="00465367">
          <w:rPr>
            <w:rFonts w:ascii="Arial" w:hAnsi="Arial" w:cs="Arial"/>
            <w:color w:val="0000FF"/>
            <w:kern w:val="32"/>
          </w:rPr>
          <w:t>статьи</w:t>
        </w:r>
        <w:r w:rsidR="00465367" w:rsidRPr="00465367">
          <w:rPr>
            <w:rFonts w:ascii="Arial" w:hAnsi="Arial" w:cs="Arial"/>
            <w:color w:val="0000FF"/>
            <w:kern w:val="32"/>
          </w:rPr>
          <w:t xml:space="preserve"> </w:t>
        </w:r>
        <w:r w:rsidRPr="00465367">
          <w:rPr>
            <w:rFonts w:ascii="Arial" w:hAnsi="Arial" w:cs="Arial"/>
            <w:color w:val="0000FF"/>
            <w:kern w:val="32"/>
          </w:rPr>
          <w:t>49</w:t>
        </w:r>
      </w:hyperlink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настоящего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Градостроительного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Кодекса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Российской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Федерации)</w:t>
      </w:r>
      <w:r w:rsidRPr="00465367">
        <w:rPr>
          <w:rFonts w:ascii="Arial" w:hAnsi="Arial" w:cs="Arial"/>
          <w:kern w:val="32"/>
        </w:rPr>
        <w:t>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числе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требованиям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энергетической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эффективности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требованиям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оснащенности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объекта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капитального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строительства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приборами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учета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используемых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энергетических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ресурсов,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заключение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уполномоченного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осуществление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федерального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государственного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экологического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надзора,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федерального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органа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исполнительной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власти,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выдаваемое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случаях,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предусмотренных</w:t>
      </w:r>
      <w:r w:rsidR="00465367" w:rsidRPr="00465367">
        <w:rPr>
          <w:rFonts w:ascii="Arial" w:hAnsi="Arial" w:cs="Arial"/>
          <w:kern w:val="32"/>
        </w:rPr>
        <w:t xml:space="preserve"> </w:t>
      </w:r>
      <w:hyperlink r:id="rId20" w:history="1">
        <w:r w:rsidRPr="00465367">
          <w:rPr>
            <w:rStyle w:val="a4"/>
            <w:rFonts w:ascii="Arial" w:hAnsi="Arial" w:cs="Arial"/>
            <w:kern w:val="32"/>
            <w:u w:val="none"/>
          </w:rPr>
          <w:t>частью</w:t>
        </w:r>
        <w:r w:rsidR="00465367" w:rsidRPr="00465367">
          <w:rPr>
            <w:rStyle w:val="a4"/>
            <w:rFonts w:ascii="Arial" w:hAnsi="Arial" w:cs="Arial"/>
            <w:kern w:val="32"/>
            <w:u w:val="none"/>
          </w:rPr>
          <w:t xml:space="preserve"> </w:t>
        </w:r>
        <w:r w:rsidRPr="00465367">
          <w:rPr>
            <w:rStyle w:val="a4"/>
            <w:rFonts w:ascii="Arial" w:hAnsi="Arial" w:cs="Arial"/>
            <w:kern w:val="32"/>
            <w:u w:val="none"/>
          </w:rPr>
          <w:t>7</w:t>
        </w:r>
        <w:r w:rsidR="00465367" w:rsidRPr="00465367">
          <w:rPr>
            <w:rStyle w:val="a4"/>
            <w:rFonts w:ascii="Arial" w:hAnsi="Arial" w:cs="Arial"/>
            <w:kern w:val="32"/>
            <w:u w:val="none"/>
          </w:rPr>
          <w:t xml:space="preserve"> </w:t>
        </w:r>
        <w:r w:rsidRPr="00465367">
          <w:rPr>
            <w:rStyle w:val="a4"/>
            <w:rFonts w:ascii="Arial" w:hAnsi="Arial" w:cs="Arial"/>
            <w:kern w:val="32"/>
            <w:u w:val="none"/>
          </w:rPr>
          <w:t>статьи</w:t>
        </w:r>
        <w:r w:rsidR="00465367" w:rsidRPr="00465367">
          <w:rPr>
            <w:rStyle w:val="a4"/>
            <w:rFonts w:ascii="Arial" w:hAnsi="Arial" w:cs="Arial"/>
            <w:kern w:val="32"/>
            <w:u w:val="none"/>
          </w:rPr>
          <w:t xml:space="preserve"> </w:t>
        </w:r>
        <w:r w:rsidRPr="00465367">
          <w:rPr>
            <w:rStyle w:val="a4"/>
            <w:rFonts w:ascii="Arial" w:hAnsi="Arial" w:cs="Arial"/>
            <w:kern w:val="32"/>
            <w:u w:val="none"/>
          </w:rPr>
          <w:t>54</w:t>
        </w:r>
      </w:hyperlink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Градостроительного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Кодекса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Российской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Федерации</w:t>
      </w:r>
      <w:r w:rsidRPr="00465367">
        <w:rPr>
          <w:rFonts w:ascii="Arial" w:hAnsi="Arial" w:cs="Arial"/>
          <w:kern w:val="32"/>
        </w:rPr>
        <w:t>;</w:t>
      </w:r>
    </w:p>
    <w:p w:rsidR="001F40B8" w:rsidRPr="00465367" w:rsidRDefault="001F40B8" w:rsidP="005D6C14">
      <w:pPr>
        <w:pStyle w:val="ConsPlusNormal"/>
        <w:widowControl w:val="0"/>
        <w:suppressAutoHyphens w:val="0"/>
        <w:ind w:firstLine="567"/>
        <w:jc w:val="both"/>
        <w:rPr>
          <w:kern w:val="32"/>
          <w:szCs w:val="24"/>
        </w:rPr>
      </w:pPr>
      <w:r w:rsidRPr="00465367">
        <w:rPr>
          <w:kern w:val="32"/>
          <w:szCs w:val="24"/>
        </w:rPr>
        <w:t>9)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документ,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подтверждающий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заключение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договора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обязательного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страхования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гражданской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ответственности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владельца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опасного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объекта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за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причинение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вреда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результате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аварии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на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опасном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объекте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соответствии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</w:t>
      </w:r>
      <w:r w:rsidR="00465367" w:rsidRPr="00465367">
        <w:rPr>
          <w:kern w:val="32"/>
          <w:szCs w:val="24"/>
        </w:rPr>
        <w:t xml:space="preserve"> </w:t>
      </w:r>
      <w:hyperlink r:id="rId21" w:history="1">
        <w:r w:rsidRPr="00465367">
          <w:rPr>
            <w:rStyle w:val="a4"/>
            <w:kern w:val="32"/>
            <w:szCs w:val="24"/>
            <w:u w:val="none"/>
          </w:rPr>
          <w:t>законодательством</w:t>
        </w:r>
      </w:hyperlink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Российской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Федерации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об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обязательном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страховании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гражданской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ответственности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владельца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опасного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объекта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за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причинение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вреда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результате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аварии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на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опасном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объекте;</w:t>
      </w:r>
    </w:p>
    <w:p w:rsidR="001F40B8" w:rsidRPr="00465367" w:rsidRDefault="001F40B8" w:rsidP="005D6C14">
      <w:pPr>
        <w:pStyle w:val="ConsPlusNormal"/>
        <w:widowControl w:val="0"/>
        <w:suppressAutoHyphens w:val="0"/>
        <w:ind w:firstLine="567"/>
        <w:jc w:val="both"/>
        <w:rPr>
          <w:kern w:val="32"/>
          <w:szCs w:val="24"/>
        </w:rPr>
      </w:pPr>
      <w:r w:rsidRPr="00465367">
        <w:rPr>
          <w:kern w:val="32"/>
          <w:szCs w:val="24"/>
        </w:rPr>
        <w:t>10)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акт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приемки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выполненных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работ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сохранению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объекта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культурного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наследия,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утвержденный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соответствующим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органом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охраны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объектов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культурного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наследия,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определенным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Федеральным</w:t>
      </w:r>
      <w:r w:rsidR="00465367" w:rsidRPr="00465367">
        <w:rPr>
          <w:kern w:val="32"/>
          <w:szCs w:val="24"/>
        </w:rPr>
        <w:t xml:space="preserve"> </w:t>
      </w:r>
      <w:hyperlink r:id="rId22" w:history="1">
        <w:r w:rsidRPr="00465367">
          <w:rPr>
            <w:rStyle w:val="a4"/>
            <w:kern w:val="32"/>
            <w:szCs w:val="24"/>
            <w:u w:val="none"/>
          </w:rPr>
          <w:t>законом</w:t>
        </w:r>
      </w:hyperlink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от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25.06.2002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№73-ФЗ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«Об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объектах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культурного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наследия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(памятниках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истории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культуры)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народов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Российской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Федерации»,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при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проведении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реставрации,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консервации,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ремонта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этого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объекта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его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приспособления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для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современного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использования;</w:t>
      </w: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kern w:val="32"/>
        </w:rPr>
      </w:pPr>
      <w:r w:rsidRPr="00465367">
        <w:rPr>
          <w:rFonts w:ascii="Arial" w:hAnsi="Arial" w:cs="Arial"/>
          <w:kern w:val="32"/>
        </w:rPr>
        <w:t>11)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технический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план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объекта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капитального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строительства,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подготовленный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соответствии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Федеральным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hyperlink r:id="rId23" w:history="1">
        <w:r w:rsidRPr="00465367">
          <w:rPr>
            <w:rFonts w:ascii="Arial" w:hAnsi="Arial" w:cs="Arial"/>
            <w:color w:val="0000FF"/>
            <w:kern w:val="32"/>
          </w:rPr>
          <w:t>законом</w:t>
        </w:r>
      </w:hyperlink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от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13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июля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2015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года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№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218-ФЗ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«О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государственной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регистрации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недвижимости».</w:t>
      </w: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kern w:val="32"/>
        </w:rPr>
      </w:pPr>
      <w:r w:rsidRPr="00465367">
        <w:rPr>
          <w:rFonts w:ascii="Arial" w:hAnsi="Arial" w:cs="Arial"/>
          <w:color w:val="auto"/>
          <w:kern w:val="32"/>
        </w:rPr>
        <w:t>36.1.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Заявление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документы,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могут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быть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представлены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бумажном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носителе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за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исключением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случаев,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установленных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постановлением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Правительства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Мурманской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области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от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11.10.2017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№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472-ПП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«Об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установлении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случаев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направления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документов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для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получения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разрешения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строительство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разрешения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ввод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объекта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эксплуатацию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электронной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форме»,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когда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заявление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документы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для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получения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разрешения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ввод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объекта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эксплуатацию,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указанные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пункте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36.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настоящего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Регламента,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направляются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исключительно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электронной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форме.</w:t>
      </w: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kern w:val="32"/>
        </w:rPr>
      </w:pPr>
      <w:r w:rsidRPr="00465367">
        <w:rPr>
          <w:rFonts w:ascii="Arial" w:hAnsi="Arial" w:cs="Arial"/>
          <w:color w:val="auto"/>
          <w:kern w:val="32"/>
        </w:rPr>
        <w:t>36.2.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Указанные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под</w:t>
      </w:r>
      <w:hyperlink r:id="rId24" w:history="1">
        <w:r w:rsidRPr="00465367">
          <w:rPr>
            <w:rFonts w:ascii="Arial" w:hAnsi="Arial" w:cs="Arial"/>
            <w:color w:val="0000FF"/>
            <w:kern w:val="32"/>
          </w:rPr>
          <w:t>пунктах</w:t>
        </w:r>
        <w:r w:rsidR="00465367" w:rsidRPr="00465367">
          <w:rPr>
            <w:rFonts w:ascii="Arial" w:hAnsi="Arial" w:cs="Arial"/>
            <w:color w:val="0000FF"/>
            <w:kern w:val="32"/>
          </w:rPr>
          <w:t xml:space="preserve"> </w:t>
        </w:r>
      </w:hyperlink>
      <w:r w:rsidRPr="00465367">
        <w:rPr>
          <w:rFonts w:ascii="Arial" w:hAnsi="Arial" w:cs="Arial"/>
          <w:color w:val="auto"/>
          <w:kern w:val="32"/>
        </w:rPr>
        <w:t>5)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hyperlink r:id="rId25" w:history="1">
        <w:r w:rsidRPr="00465367">
          <w:rPr>
            <w:rFonts w:ascii="Arial" w:hAnsi="Arial" w:cs="Arial"/>
            <w:color w:val="auto"/>
            <w:kern w:val="32"/>
          </w:rPr>
          <w:t>8</w:t>
        </w:r>
      </w:hyperlink>
      <w:r w:rsidR="0068548A" w:rsidRPr="00465367">
        <w:rPr>
          <w:rFonts w:ascii="Arial" w:hAnsi="Arial" w:cs="Arial"/>
          <w:color w:val="auto"/>
          <w:kern w:val="32"/>
        </w:rPr>
        <w:t>)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68548A" w:rsidRPr="00465367">
        <w:rPr>
          <w:rFonts w:ascii="Arial" w:hAnsi="Arial" w:cs="Arial"/>
          <w:color w:val="auto"/>
          <w:kern w:val="32"/>
        </w:rPr>
        <w:t>пункта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68548A" w:rsidRPr="00465367">
        <w:rPr>
          <w:rFonts w:ascii="Arial" w:hAnsi="Arial" w:cs="Arial"/>
          <w:color w:val="auto"/>
          <w:kern w:val="32"/>
        </w:rPr>
        <w:t>36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настоящего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Регламента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документ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заключение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должны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содержать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информацию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нормативных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значениях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показателей,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включенных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состав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требований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энергетической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эффективности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объекта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капитального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строительства,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фактических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значениях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таких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показателей,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определенных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отношении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построенного,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реконструированного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объекта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капитального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строительства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результате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проведенных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исследований,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замеров,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экспертиз,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испытаний,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также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иную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информацию,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основе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которой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устанавливается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соответствие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такого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объекта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требованиям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энергетической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эффективности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требованиям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его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оснащенности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приборами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учета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используемых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энергетических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ресурсов.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строительстве,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реконструкции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многоквартирного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дома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заключение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органа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государственного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строительного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надзора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также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должно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содержать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информацию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классе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энергетической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эффективности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многоквартирного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дома,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определяемом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соответствии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hyperlink r:id="rId26" w:history="1">
        <w:r w:rsidRPr="00465367">
          <w:rPr>
            <w:rFonts w:ascii="Arial" w:hAnsi="Arial" w:cs="Arial"/>
            <w:color w:val="auto"/>
            <w:kern w:val="32"/>
          </w:rPr>
          <w:t>законодательством</w:t>
        </w:r>
      </w:hyperlink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об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энергосбережении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повышении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энергетической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эффективности.</w:t>
      </w: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kern w:val="32"/>
        </w:rPr>
      </w:pPr>
      <w:r w:rsidRPr="00465367">
        <w:rPr>
          <w:rFonts w:ascii="Arial" w:hAnsi="Arial" w:cs="Arial"/>
          <w:color w:val="auto"/>
          <w:kern w:val="32"/>
        </w:rPr>
        <w:t>36.3.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Документы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(их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копии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или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сведения,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содержащиеся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них),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указанные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под</w:t>
      </w:r>
      <w:hyperlink r:id="rId27" w:history="1">
        <w:r w:rsidRPr="00465367">
          <w:rPr>
            <w:rStyle w:val="a4"/>
            <w:rFonts w:ascii="Arial" w:hAnsi="Arial" w:cs="Arial"/>
            <w:color w:val="auto"/>
            <w:kern w:val="32"/>
            <w:u w:val="none"/>
          </w:rPr>
          <w:t>пунктах</w:t>
        </w:r>
        <w:r w:rsidR="00465367" w:rsidRPr="00465367">
          <w:rPr>
            <w:rStyle w:val="a4"/>
            <w:rFonts w:ascii="Arial" w:hAnsi="Arial" w:cs="Arial"/>
            <w:color w:val="auto"/>
            <w:kern w:val="32"/>
            <w:u w:val="none"/>
          </w:rPr>
          <w:t xml:space="preserve"> </w:t>
        </w:r>
      </w:hyperlink>
      <w:r w:rsidRPr="00465367">
        <w:rPr>
          <w:rFonts w:ascii="Arial" w:hAnsi="Arial" w:cs="Arial"/>
          <w:color w:val="auto"/>
          <w:kern w:val="32"/>
        </w:rPr>
        <w:t>1),2),3)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8)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пункта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36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настоящего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Регламента,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  <w:lang w:eastAsia="en-US"/>
        </w:rPr>
        <w:t>запрашиваются</w:t>
      </w:r>
      <w:r w:rsidR="00465367" w:rsidRPr="00465367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Управлением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МИ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ЖКХ</w:t>
      </w:r>
      <w:r w:rsidR="005D6C14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Pr="00465367">
        <w:rPr>
          <w:rFonts w:ascii="Arial" w:hAnsi="Arial" w:cs="Arial"/>
          <w:color w:val="auto"/>
          <w:kern w:val="32"/>
          <w:lang w:eastAsia="en-US"/>
        </w:rPr>
        <w:t>в</w:t>
      </w:r>
      <w:r w:rsidR="00465367" w:rsidRPr="00465367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Pr="00465367">
        <w:rPr>
          <w:rFonts w:ascii="Arial" w:hAnsi="Arial" w:cs="Arial"/>
          <w:color w:val="auto"/>
          <w:kern w:val="32"/>
          <w:lang w:eastAsia="en-US"/>
        </w:rPr>
        <w:t>государственных</w:t>
      </w:r>
      <w:r w:rsidR="00465367" w:rsidRPr="00465367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Pr="00465367">
        <w:rPr>
          <w:rFonts w:ascii="Arial" w:hAnsi="Arial" w:cs="Arial"/>
          <w:color w:val="auto"/>
          <w:kern w:val="32"/>
          <w:lang w:eastAsia="en-US"/>
        </w:rPr>
        <w:t>органах,</w:t>
      </w:r>
      <w:r w:rsidR="00465367" w:rsidRPr="00465367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Pr="00465367">
        <w:rPr>
          <w:rFonts w:ascii="Arial" w:hAnsi="Arial" w:cs="Arial"/>
          <w:color w:val="auto"/>
          <w:kern w:val="32"/>
          <w:lang w:eastAsia="en-US"/>
        </w:rPr>
        <w:t>органах</w:t>
      </w:r>
      <w:r w:rsidR="00465367" w:rsidRPr="00465367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Pr="00465367">
        <w:rPr>
          <w:rFonts w:ascii="Arial" w:hAnsi="Arial" w:cs="Arial"/>
          <w:color w:val="auto"/>
          <w:kern w:val="32"/>
          <w:lang w:eastAsia="en-US"/>
        </w:rPr>
        <w:t>местного</w:t>
      </w:r>
      <w:r w:rsidR="00465367" w:rsidRPr="00465367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Pr="00465367">
        <w:rPr>
          <w:rFonts w:ascii="Arial" w:hAnsi="Arial" w:cs="Arial"/>
          <w:color w:val="auto"/>
          <w:kern w:val="32"/>
          <w:lang w:eastAsia="en-US"/>
        </w:rPr>
        <w:t>самоуправления</w:t>
      </w:r>
      <w:r w:rsidR="00465367" w:rsidRPr="00465367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Pr="00465367">
        <w:rPr>
          <w:rFonts w:ascii="Arial" w:hAnsi="Arial" w:cs="Arial"/>
          <w:color w:val="auto"/>
          <w:kern w:val="32"/>
          <w:lang w:eastAsia="en-US"/>
        </w:rPr>
        <w:t>и</w:t>
      </w:r>
      <w:r w:rsidR="00465367" w:rsidRPr="00465367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Pr="00465367">
        <w:rPr>
          <w:rFonts w:ascii="Arial" w:hAnsi="Arial" w:cs="Arial"/>
          <w:color w:val="auto"/>
          <w:kern w:val="32"/>
          <w:lang w:eastAsia="en-US"/>
        </w:rPr>
        <w:t>подведомственных</w:t>
      </w:r>
      <w:r w:rsidR="00465367" w:rsidRPr="00465367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Pr="00465367">
        <w:rPr>
          <w:rFonts w:ascii="Arial" w:hAnsi="Arial" w:cs="Arial"/>
          <w:color w:val="auto"/>
          <w:kern w:val="32"/>
          <w:lang w:eastAsia="en-US"/>
        </w:rPr>
        <w:t>государственным</w:t>
      </w:r>
      <w:r w:rsidR="00465367" w:rsidRPr="00465367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Pr="00465367">
        <w:rPr>
          <w:rFonts w:ascii="Arial" w:hAnsi="Arial" w:cs="Arial"/>
          <w:color w:val="auto"/>
          <w:kern w:val="32"/>
          <w:lang w:eastAsia="en-US"/>
        </w:rPr>
        <w:t>органам</w:t>
      </w:r>
      <w:r w:rsidR="00465367" w:rsidRPr="00465367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Pr="00465367">
        <w:rPr>
          <w:rFonts w:ascii="Arial" w:hAnsi="Arial" w:cs="Arial"/>
          <w:color w:val="auto"/>
          <w:kern w:val="32"/>
          <w:lang w:eastAsia="en-US"/>
        </w:rPr>
        <w:t>или</w:t>
      </w:r>
      <w:r w:rsidR="00465367" w:rsidRPr="00465367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Pr="00465367">
        <w:rPr>
          <w:rFonts w:ascii="Arial" w:hAnsi="Arial" w:cs="Arial"/>
          <w:color w:val="auto"/>
          <w:kern w:val="32"/>
          <w:lang w:eastAsia="en-US"/>
        </w:rPr>
        <w:t>органам</w:t>
      </w:r>
      <w:r w:rsidR="00465367" w:rsidRPr="00465367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Pr="00465367">
        <w:rPr>
          <w:rFonts w:ascii="Arial" w:hAnsi="Arial" w:cs="Arial"/>
          <w:color w:val="auto"/>
          <w:kern w:val="32"/>
          <w:lang w:eastAsia="en-US"/>
        </w:rPr>
        <w:t>местного</w:t>
      </w:r>
      <w:r w:rsidR="00465367" w:rsidRPr="00465367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Pr="00465367">
        <w:rPr>
          <w:rFonts w:ascii="Arial" w:hAnsi="Arial" w:cs="Arial"/>
          <w:color w:val="auto"/>
          <w:kern w:val="32"/>
          <w:lang w:eastAsia="en-US"/>
        </w:rPr>
        <w:t>самоуправления</w:t>
      </w:r>
      <w:r w:rsidR="00465367" w:rsidRPr="00465367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Pr="00465367">
        <w:rPr>
          <w:rFonts w:ascii="Arial" w:hAnsi="Arial" w:cs="Arial"/>
          <w:color w:val="auto"/>
          <w:kern w:val="32"/>
          <w:lang w:eastAsia="en-US"/>
        </w:rPr>
        <w:t>организациях,</w:t>
      </w:r>
      <w:r w:rsidR="00465367" w:rsidRPr="00465367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Pr="00465367">
        <w:rPr>
          <w:rFonts w:ascii="Arial" w:hAnsi="Arial" w:cs="Arial"/>
          <w:color w:val="auto"/>
          <w:kern w:val="32"/>
          <w:lang w:eastAsia="en-US"/>
        </w:rPr>
        <w:t>в</w:t>
      </w:r>
      <w:r w:rsidR="00465367" w:rsidRPr="00465367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Pr="00465367">
        <w:rPr>
          <w:rFonts w:ascii="Arial" w:hAnsi="Arial" w:cs="Arial"/>
          <w:color w:val="auto"/>
          <w:kern w:val="32"/>
          <w:lang w:eastAsia="en-US"/>
        </w:rPr>
        <w:t>распоряжении</w:t>
      </w:r>
      <w:r w:rsidR="00465367" w:rsidRPr="00465367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Pr="00465367">
        <w:rPr>
          <w:rFonts w:ascii="Arial" w:hAnsi="Arial" w:cs="Arial"/>
          <w:color w:val="auto"/>
          <w:kern w:val="32"/>
          <w:lang w:eastAsia="en-US"/>
        </w:rPr>
        <w:t>которых</w:t>
      </w:r>
      <w:r w:rsidR="00465367" w:rsidRPr="00465367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Pr="00465367">
        <w:rPr>
          <w:rFonts w:ascii="Arial" w:hAnsi="Arial" w:cs="Arial"/>
          <w:color w:val="auto"/>
          <w:kern w:val="32"/>
          <w:lang w:eastAsia="en-US"/>
        </w:rPr>
        <w:t>находятся</w:t>
      </w:r>
      <w:r w:rsidR="00465367" w:rsidRPr="00465367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Pr="00465367">
        <w:rPr>
          <w:rFonts w:ascii="Arial" w:hAnsi="Arial" w:cs="Arial"/>
          <w:color w:val="auto"/>
          <w:kern w:val="32"/>
          <w:lang w:eastAsia="en-US"/>
        </w:rPr>
        <w:t>указанные</w:t>
      </w:r>
      <w:r w:rsidR="00465367" w:rsidRPr="00465367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Pr="00465367">
        <w:rPr>
          <w:rFonts w:ascii="Arial" w:hAnsi="Arial" w:cs="Arial"/>
          <w:color w:val="auto"/>
          <w:kern w:val="32"/>
          <w:lang w:eastAsia="en-US"/>
        </w:rPr>
        <w:t>документы</w:t>
      </w:r>
      <w:r w:rsidR="00465367" w:rsidRPr="00465367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Pr="00465367">
        <w:rPr>
          <w:rFonts w:ascii="Arial" w:hAnsi="Arial" w:cs="Arial"/>
          <w:color w:val="auto"/>
          <w:kern w:val="32"/>
          <w:lang w:eastAsia="en-US"/>
        </w:rPr>
        <w:t>в</w:t>
      </w:r>
      <w:r w:rsidR="00465367" w:rsidRPr="00465367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Pr="00465367">
        <w:rPr>
          <w:rFonts w:ascii="Arial" w:hAnsi="Arial" w:cs="Arial"/>
          <w:color w:val="auto"/>
          <w:kern w:val="32"/>
          <w:lang w:eastAsia="en-US"/>
        </w:rPr>
        <w:t>соответствии</w:t>
      </w:r>
      <w:r w:rsidR="00465367" w:rsidRPr="00465367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Pr="00465367">
        <w:rPr>
          <w:rFonts w:ascii="Arial" w:hAnsi="Arial" w:cs="Arial"/>
          <w:color w:val="auto"/>
          <w:kern w:val="32"/>
          <w:lang w:eastAsia="en-US"/>
        </w:rPr>
        <w:t>с</w:t>
      </w:r>
      <w:r w:rsidR="00465367" w:rsidRPr="00465367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Pr="00465367">
        <w:rPr>
          <w:rFonts w:ascii="Arial" w:hAnsi="Arial" w:cs="Arial"/>
          <w:color w:val="auto"/>
          <w:kern w:val="32"/>
          <w:lang w:eastAsia="en-US"/>
        </w:rPr>
        <w:t>нормативными</w:t>
      </w:r>
      <w:r w:rsidR="00465367" w:rsidRPr="00465367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Pr="00465367">
        <w:rPr>
          <w:rFonts w:ascii="Arial" w:hAnsi="Arial" w:cs="Arial"/>
          <w:color w:val="auto"/>
          <w:kern w:val="32"/>
          <w:lang w:eastAsia="en-US"/>
        </w:rPr>
        <w:t>правовыми</w:t>
      </w:r>
      <w:r w:rsidR="00465367" w:rsidRPr="00465367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Pr="00465367">
        <w:rPr>
          <w:rFonts w:ascii="Arial" w:hAnsi="Arial" w:cs="Arial"/>
          <w:color w:val="auto"/>
          <w:kern w:val="32"/>
          <w:lang w:eastAsia="en-US"/>
        </w:rPr>
        <w:t>актами</w:t>
      </w:r>
      <w:r w:rsidR="00465367" w:rsidRPr="00465367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Pr="00465367">
        <w:rPr>
          <w:rFonts w:ascii="Arial" w:hAnsi="Arial" w:cs="Arial"/>
          <w:color w:val="auto"/>
          <w:kern w:val="32"/>
          <w:lang w:eastAsia="en-US"/>
        </w:rPr>
        <w:t>Российской</w:t>
      </w:r>
      <w:r w:rsidR="00465367" w:rsidRPr="00465367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Pr="00465367">
        <w:rPr>
          <w:rFonts w:ascii="Arial" w:hAnsi="Arial" w:cs="Arial"/>
          <w:color w:val="auto"/>
          <w:kern w:val="32"/>
          <w:lang w:eastAsia="en-US"/>
        </w:rPr>
        <w:t>Федерации,</w:t>
      </w:r>
      <w:r w:rsidR="00465367" w:rsidRPr="00465367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Pr="00465367">
        <w:rPr>
          <w:rFonts w:ascii="Arial" w:hAnsi="Arial" w:cs="Arial"/>
          <w:color w:val="auto"/>
          <w:kern w:val="32"/>
          <w:lang w:eastAsia="en-US"/>
        </w:rPr>
        <w:t>нормативными</w:t>
      </w:r>
      <w:r w:rsidR="00465367" w:rsidRPr="00465367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Pr="00465367">
        <w:rPr>
          <w:rFonts w:ascii="Arial" w:hAnsi="Arial" w:cs="Arial"/>
          <w:color w:val="auto"/>
          <w:kern w:val="32"/>
          <w:lang w:eastAsia="en-US"/>
        </w:rPr>
        <w:t>правовыми</w:t>
      </w:r>
      <w:r w:rsidR="00465367" w:rsidRPr="00465367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Pr="00465367">
        <w:rPr>
          <w:rFonts w:ascii="Arial" w:hAnsi="Arial" w:cs="Arial"/>
          <w:color w:val="auto"/>
          <w:kern w:val="32"/>
          <w:lang w:eastAsia="en-US"/>
        </w:rPr>
        <w:t>актами</w:t>
      </w:r>
      <w:r w:rsidR="00465367" w:rsidRPr="00465367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Pr="00465367">
        <w:rPr>
          <w:rFonts w:ascii="Arial" w:hAnsi="Arial" w:cs="Arial"/>
          <w:color w:val="auto"/>
          <w:kern w:val="32"/>
          <w:lang w:eastAsia="en-US"/>
        </w:rPr>
        <w:t>субъектов</w:t>
      </w:r>
      <w:r w:rsidR="00465367" w:rsidRPr="00465367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Pr="00465367">
        <w:rPr>
          <w:rFonts w:ascii="Arial" w:hAnsi="Arial" w:cs="Arial"/>
          <w:color w:val="auto"/>
          <w:kern w:val="32"/>
          <w:lang w:eastAsia="en-US"/>
        </w:rPr>
        <w:t>Российской</w:t>
      </w:r>
      <w:r w:rsidR="00465367" w:rsidRPr="00465367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Pr="00465367">
        <w:rPr>
          <w:rFonts w:ascii="Arial" w:hAnsi="Arial" w:cs="Arial"/>
          <w:color w:val="auto"/>
          <w:kern w:val="32"/>
          <w:lang w:eastAsia="en-US"/>
        </w:rPr>
        <w:t>Федерации,</w:t>
      </w:r>
      <w:r w:rsidR="00465367" w:rsidRPr="00465367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Pr="00465367">
        <w:rPr>
          <w:rFonts w:ascii="Arial" w:hAnsi="Arial" w:cs="Arial"/>
          <w:color w:val="auto"/>
          <w:kern w:val="32"/>
          <w:lang w:eastAsia="en-US"/>
        </w:rPr>
        <w:t>муниципальными</w:t>
      </w:r>
      <w:r w:rsidR="00465367" w:rsidRPr="00465367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Pr="00465367">
        <w:rPr>
          <w:rFonts w:ascii="Arial" w:hAnsi="Arial" w:cs="Arial"/>
          <w:color w:val="auto"/>
          <w:kern w:val="32"/>
          <w:lang w:eastAsia="en-US"/>
        </w:rPr>
        <w:t>правовыми</w:t>
      </w:r>
      <w:r w:rsidR="00465367" w:rsidRPr="00465367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Pr="00465367">
        <w:rPr>
          <w:rFonts w:ascii="Arial" w:hAnsi="Arial" w:cs="Arial"/>
          <w:color w:val="auto"/>
          <w:kern w:val="32"/>
          <w:lang w:eastAsia="en-US"/>
        </w:rPr>
        <w:t>актами,</w:t>
      </w:r>
      <w:r w:rsidR="00465367" w:rsidRPr="00465367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Pr="00465367">
        <w:rPr>
          <w:rFonts w:ascii="Arial" w:hAnsi="Arial" w:cs="Arial"/>
          <w:color w:val="auto"/>
          <w:kern w:val="32"/>
          <w:lang w:eastAsia="en-US"/>
        </w:rPr>
        <w:t>если</w:t>
      </w:r>
      <w:r w:rsidR="00465367" w:rsidRPr="00465367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Pr="00465367">
        <w:rPr>
          <w:rFonts w:ascii="Arial" w:hAnsi="Arial" w:cs="Arial"/>
          <w:color w:val="auto"/>
          <w:kern w:val="32"/>
          <w:lang w:eastAsia="en-US"/>
        </w:rPr>
        <w:t>застройщик</w:t>
      </w:r>
      <w:r w:rsidR="00465367" w:rsidRPr="00465367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Pr="00465367">
        <w:rPr>
          <w:rFonts w:ascii="Arial" w:hAnsi="Arial" w:cs="Arial"/>
          <w:color w:val="auto"/>
          <w:kern w:val="32"/>
          <w:lang w:eastAsia="en-US"/>
        </w:rPr>
        <w:t>не</w:t>
      </w:r>
      <w:r w:rsidR="00465367" w:rsidRPr="00465367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Pr="00465367">
        <w:rPr>
          <w:rFonts w:ascii="Arial" w:hAnsi="Arial" w:cs="Arial"/>
          <w:color w:val="auto"/>
          <w:kern w:val="32"/>
          <w:lang w:eastAsia="en-US"/>
        </w:rPr>
        <w:t>представил</w:t>
      </w:r>
      <w:r w:rsidR="00465367" w:rsidRPr="00465367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Pr="00465367">
        <w:rPr>
          <w:rFonts w:ascii="Arial" w:hAnsi="Arial" w:cs="Arial"/>
          <w:color w:val="auto"/>
          <w:kern w:val="32"/>
          <w:lang w:eastAsia="en-US"/>
        </w:rPr>
        <w:t>указанные</w:t>
      </w:r>
      <w:r w:rsidR="00465367" w:rsidRPr="00465367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Pr="00465367">
        <w:rPr>
          <w:rFonts w:ascii="Arial" w:hAnsi="Arial" w:cs="Arial"/>
          <w:color w:val="auto"/>
          <w:kern w:val="32"/>
          <w:lang w:eastAsia="en-US"/>
        </w:rPr>
        <w:t>документы</w:t>
      </w:r>
      <w:r w:rsidR="00465367" w:rsidRPr="00465367">
        <w:rPr>
          <w:rFonts w:ascii="Arial" w:hAnsi="Arial" w:cs="Arial"/>
          <w:color w:val="auto"/>
          <w:kern w:val="32"/>
          <w:lang w:eastAsia="en-US"/>
        </w:rPr>
        <w:t xml:space="preserve"> </w:t>
      </w:r>
      <w:r w:rsidRPr="00465367">
        <w:rPr>
          <w:rFonts w:ascii="Arial" w:hAnsi="Arial" w:cs="Arial"/>
          <w:color w:val="auto"/>
          <w:kern w:val="32"/>
          <w:lang w:eastAsia="en-US"/>
        </w:rPr>
        <w:t>самостоятельно.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kern w:val="32"/>
        </w:rPr>
      </w:pPr>
      <w:r w:rsidRPr="00465367">
        <w:rPr>
          <w:rFonts w:ascii="Arial" w:hAnsi="Arial" w:cs="Arial"/>
          <w:color w:val="auto"/>
          <w:kern w:val="32"/>
        </w:rPr>
        <w:t>36.4.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Документы,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указанные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под</w:t>
      </w:r>
      <w:hyperlink r:id="rId28" w:history="1">
        <w:r w:rsidRPr="00465367">
          <w:rPr>
            <w:rFonts w:ascii="Arial" w:hAnsi="Arial" w:cs="Arial"/>
            <w:color w:val="auto"/>
            <w:kern w:val="32"/>
          </w:rPr>
          <w:t>пунктах</w:t>
        </w:r>
        <w:r w:rsidR="00465367" w:rsidRPr="00465367">
          <w:rPr>
            <w:rFonts w:ascii="Arial" w:hAnsi="Arial" w:cs="Arial"/>
            <w:color w:val="auto"/>
            <w:kern w:val="32"/>
          </w:rPr>
          <w:t xml:space="preserve"> </w:t>
        </w:r>
        <w:r w:rsidRPr="00465367">
          <w:rPr>
            <w:rFonts w:ascii="Arial" w:hAnsi="Arial" w:cs="Arial"/>
            <w:color w:val="auto"/>
            <w:kern w:val="32"/>
          </w:rPr>
          <w:t>1</w:t>
        </w:r>
      </w:hyperlink>
      <w:r w:rsidRPr="00465367">
        <w:rPr>
          <w:rFonts w:ascii="Arial" w:hAnsi="Arial" w:cs="Arial"/>
          <w:color w:val="auto"/>
          <w:kern w:val="32"/>
        </w:rPr>
        <w:t>),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hyperlink r:id="rId29" w:history="1">
        <w:r w:rsidRPr="00465367">
          <w:rPr>
            <w:rFonts w:ascii="Arial" w:hAnsi="Arial" w:cs="Arial"/>
            <w:color w:val="auto"/>
            <w:kern w:val="32"/>
          </w:rPr>
          <w:t>4</w:t>
        </w:r>
      </w:hyperlink>
      <w:r w:rsidRPr="00465367">
        <w:rPr>
          <w:rFonts w:ascii="Arial" w:hAnsi="Arial" w:cs="Arial"/>
          <w:color w:val="auto"/>
          <w:kern w:val="32"/>
        </w:rPr>
        <w:t>),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hyperlink r:id="rId30" w:history="1">
        <w:r w:rsidRPr="00465367">
          <w:rPr>
            <w:rFonts w:ascii="Arial" w:hAnsi="Arial" w:cs="Arial"/>
            <w:color w:val="auto"/>
            <w:kern w:val="32"/>
          </w:rPr>
          <w:t>5),</w:t>
        </w:r>
        <w:r w:rsidR="00465367" w:rsidRPr="00465367">
          <w:rPr>
            <w:rFonts w:ascii="Arial" w:hAnsi="Arial" w:cs="Arial"/>
            <w:color w:val="auto"/>
            <w:kern w:val="32"/>
          </w:rPr>
          <w:t xml:space="preserve"> </w:t>
        </w:r>
        <w:r w:rsidRPr="00465367">
          <w:rPr>
            <w:rFonts w:ascii="Arial" w:hAnsi="Arial" w:cs="Arial"/>
            <w:color w:val="auto"/>
            <w:kern w:val="32"/>
          </w:rPr>
          <w:t>6)</w:t>
        </w:r>
        <w:r w:rsidR="00465367" w:rsidRPr="00465367">
          <w:rPr>
            <w:rFonts w:ascii="Arial" w:hAnsi="Arial" w:cs="Arial"/>
            <w:color w:val="auto"/>
            <w:kern w:val="32"/>
          </w:rPr>
          <w:t xml:space="preserve"> </w:t>
        </w:r>
        <w:r w:rsidRPr="00465367">
          <w:rPr>
            <w:rFonts w:ascii="Arial" w:hAnsi="Arial" w:cs="Arial"/>
            <w:color w:val="auto"/>
            <w:kern w:val="32"/>
          </w:rPr>
          <w:t>и</w:t>
        </w:r>
        <w:r w:rsidR="00465367" w:rsidRPr="00465367">
          <w:rPr>
            <w:rFonts w:ascii="Arial" w:hAnsi="Arial" w:cs="Arial"/>
            <w:color w:val="auto"/>
            <w:kern w:val="32"/>
          </w:rPr>
          <w:t xml:space="preserve"> </w:t>
        </w:r>
        <w:r w:rsidRPr="00465367">
          <w:rPr>
            <w:rFonts w:ascii="Arial" w:hAnsi="Arial" w:cs="Arial"/>
            <w:color w:val="auto"/>
            <w:kern w:val="32"/>
          </w:rPr>
          <w:t>7)</w:t>
        </w:r>
        <w:r w:rsidR="005D6C14">
          <w:rPr>
            <w:rFonts w:ascii="Arial" w:hAnsi="Arial" w:cs="Arial"/>
            <w:color w:val="auto"/>
            <w:kern w:val="32"/>
          </w:rPr>
          <w:t xml:space="preserve"> </w:t>
        </w:r>
        <w:r w:rsidRPr="00465367">
          <w:rPr>
            <w:rFonts w:ascii="Arial" w:hAnsi="Arial" w:cs="Arial"/>
            <w:color w:val="auto"/>
            <w:kern w:val="32"/>
          </w:rPr>
          <w:t>пункта</w:t>
        </w:r>
        <w:r w:rsidR="00465367" w:rsidRPr="00465367">
          <w:rPr>
            <w:rFonts w:ascii="Arial" w:hAnsi="Arial" w:cs="Arial"/>
            <w:color w:val="auto"/>
            <w:kern w:val="32"/>
          </w:rPr>
          <w:t xml:space="preserve"> </w:t>
        </w:r>
        <w:r w:rsidRPr="00465367">
          <w:rPr>
            <w:rFonts w:ascii="Arial" w:hAnsi="Arial" w:cs="Arial"/>
            <w:color w:val="auto"/>
            <w:kern w:val="32"/>
          </w:rPr>
          <w:t>36</w:t>
        </w:r>
      </w:hyperlink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настоящего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Регламента,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направляются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заявителем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самостоятельно,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если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указанные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документы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(их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копии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или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сведения,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содержащиеся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них)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отсутствуют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5D6C14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распоряжении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органов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государственной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власти,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органов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местного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самоуправления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либо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подведомственных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государственным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органам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или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органам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местного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самоуправления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организаций.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Если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документы,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указанные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пункте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36.3,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находятся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распоряжении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органов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государственной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власти,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органов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местного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самоуправления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либо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подведомственных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государственным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органам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или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органам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местного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самоуправления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организаций,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такие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документы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запрашиваются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Управлением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М</w:t>
      </w:r>
      <w:r w:rsidR="0068548A" w:rsidRPr="00465367">
        <w:rPr>
          <w:rFonts w:ascii="Arial" w:hAnsi="Arial" w:cs="Arial"/>
          <w:color w:val="auto"/>
          <w:kern w:val="32"/>
        </w:rPr>
        <w:t>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ЖКХ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органах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организациях,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распоряжении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которых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находятся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указанные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документы,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если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застройщик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представил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указанные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документы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самостоятельно.</w:t>
      </w: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kern w:val="32"/>
        </w:rPr>
      </w:pPr>
      <w:r w:rsidRPr="00465367">
        <w:rPr>
          <w:rFonts w:ascii="Arial" w:hAnsi="Arial" w:cs="Arial"/>
          <w:color w:val="auto"/>
          <w:kern w:val="32"/>
        </w:rPr>
        <w:t>36.5.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Документы,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указанные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подпунктах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2),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3)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пункта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36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настоящего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Регламента,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находятся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распоряжении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</w:t>
      </w:r>
      <w:r w:rsidR="00465367" w:rsidRPr="00465367">
        <w:rPr>
          <w:rFonts w:ascii="Arial" w:hAnsi="Arial" w:cs="Arial"/>
          <w:kern w:val="32"/>
          <w:lang w:eastAsia="en-US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являются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документами,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обязанность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которых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возложена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Заявителя.</w:t>
      </w: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kern w:val="32"/>
        </w:rPr>
      </w:pPr>
      <w:r w:rsidRPr="00465367">
        <w:rPr>
          <w:rFonts w:ascii="Arial" w:hAnsi="Arial" w:cs="Arial"/>
          <w:color w:val="auto"/>
          <w:kern w:val="32"/>
        </w:rPr>
        <w:t>36.6.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допускается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требовать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иные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документы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для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получения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разрешения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ввод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объекта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эксплуатацию,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за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исключением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указанных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hyperlink r:id="rId31" w:history="1">
        <w:r w:rsidRPr="00465367">
          <w:rPr>
            <w:rFonts w:ascii="Arial" w:hAnsi="Arial" w:cs="Arial"/>
            <w:color w:val="0000FF"/>
            <w:kern w:val="32"/>
          </w:rPr>
          <w:t>части</w:t>
        </w:r>
        <w:r w:rsidR="00465367" w:rsidRPr="00465367">
          <w:rPr>
            <w:rFonts w:ascii="Arial" w:hAnsi="Arial" w:cs="Arial"/>
            <w:color w:val="0000FF"/>
            <w:kern w:val="32"/>
          </w:rPr>
          <w:t xml:space="preserve"> </w:t>
        </w:r>
        <w:r w:rsidRPr="00465367">
          <w:rPr>
            <w:rFonts w:ascii="Arial" w:hAnsi="Arial" w:cs="Arial"/>
            <w:color w:val="0000FF"/>
            <w:kern w:val="32"/>
          </w:rPr>
          <w:t>3</w:t>
        </w:r>
      </w:hyperlink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4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статьи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55</w:t>
      </w:r>
      <w:r w:rsidR="00465367" w:rsidRPr="00465367">
        <w:rPr>
          <w:rFonts w:ascii="Arial" w:hAnsi="Arial" w:cs="Arial"/>
          <w:kern w:val="32"/>
          <w:lang w:eastAsia="en-US"/>
        </w:rPr>
        <w:t xml:space="preserve"> </w:t>
      </w:r>
      <w:r w:rsidRPr="00465367">
        <w:rPr>
          <w:rFonts w:ascii="Arial" w:hAnsi="Arial" w:cs="Arial"/>
          <w:kern w:val="32"/>
          <w:lang w:eastAsia="en-US"/>
        </w:rPr>
        <w:t>Градостроительного</w:t>
      </w:r>
      <w:r w:rsidR="00465367" w:rsidRPr="00465367">
        <w:rPr>
          <w:rFonts w:ascii="Arial" w:hAnsi="Arial" w:cs="Arial"/>
          <w:kern w:val="32"/>
          <w:lang w:eastAsia="en-US"/>
        </w:rPr>
        <w:t xml:space="preserve"> </w:t>
      </w:r>
      <w:r w:rsidRPr="00465367">
        <w:rPr>
          <w:rFonts w:ascii="Arial" w:hAnsi="Arial" w:cs="Arial"/>
          <w:kern w:val="32"/>
          <w:lang w:eastAsia="en-US"/>
        </w:rPr>
        <w:t>Кодекса</w:t>
      </w:r>
      <w:r w:rsidR="00465367" w:rsidRPr="00465367">
        <w:rPr>
          <w:rFonts w:ascii="Arial" w:hAnsi="Arial" w:cs="Arial"/>
          <w:kern w:val="32"/>
          <w:lang w:eastAsia="en-US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Российской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Федерации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документов.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Документы,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предусмотренные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hyperlink r:id="rId32" w:history="1">
        <w:r w:rsidRPr="00465367">
          <w:rPr>
            <w:rFonts w:ascii="Arial" w:hAnsi="Arial" w:cs="Arial"/>
            <w:color w:val="0000FF"/>
            <w:kern w:val="32"/>
          </w:rPr>
          <w:t>частями</w:t>
        </w:r>
        <w:r w:rsidR="00465367" w:rsidRPr="00465367">
          <w:rPr>
            <w:rFonts w:ascii="Arial" w:hAnsi="Arial" w:cs="Arial"/>
            <w:color w:val="0000FF"/>
            <w:kern w:val="32"/>
          </w:rPr>
          <w:t xml:space="preserve"> </w:t>
        </w:r>
        <w:r w:rsidRPr="00465367">
          <w:rPr>
            <w:rFonts w:ascii="Arial" w:hAnsi="Arial" w:cs="Arial"/>
            <w:color w:val="0000FF"/>
            <w:kern w:val="32"/>
          </w:rPr>
          <w:t>3</w:t>
        </w:r>
        <w:r w:rsidR="00465367" w:rsidRPr="00465367">
          <w:rPr>
            <w:rFonts w:ascii="Arial" w:hAnsi="Arial" w:cs="Arial"/>
            <w:color w:val="0000FF"/>
            <w:kern w:val="32"/>
          </w:rPr>
          <w:t xml:space="preserve"> </w:t>
        </w:r>
        <w:r w:rsidRPr="00465367">
          <w:rPr>
            <w:rFonts w:ascii="Arial" w:hAnsi="Arial" w:cs="Arial"/>
            <w:color w:val="0000FF"/>
            <w:kern w:val="32"/>
          </w:rPr>
          <w:t>и</w:t>
        </w:r>
        <w:r w:rsidR="00465367" w:rsidRPr="00465367">
          <w:rPr>
            <w:rFonts w:ascii="Arial" w:hAnsi="Arial" w:cs="Arial"/>
            <w:color w:val="0000FF"/>
            <w:kern w:val="32"/>
          </w:rPr>
          <w:t xml:space="preserve"> </w:t>
        </w:r>
        <w:r w:rsidRPr="00465367">
          <w:rPr>
            <w:rFonts w:ascii="Arial" w:hAnsi="Arial" w:cs="Arial"/>
            <w:color w:val="0000FF"/>
            <w:kern w:val="32"/>
          </w:rPr>
          <w:t>4</w:t>
        </w:r>
      </w:hyperlink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статьи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55</w:t>
      </w:r>
      <w:r w:rsidR="00465367" w:rsidRPr="00465367">
        <w:rPr>
          <w:rFonts w:ascii="Arial" w:hAnsi="Arial" w:cs="Arial"/>
          <w:kern w:val="32"/>
          <w:lang w:eastAsia="en-US"/>
        </w:rPr>
        <w:t xml:space="preserve"> </w:t>
      </w:r>
      <w:r w:rsidRPr="00465367">
        <w:rPr>
          <w:rFonts w:ascii="Arial" w:hAnsi="Arial" w:cs="Arial"/>
          <w:kern w:val="32"/>
          <w:lang w:eastAsia="en-US"/>
        </w:rPr>
        <w:t>Градостроительного</w:t>
      </w:r>
      <w:r w:rsidR="00465367" w:rsidRPr="00465367">
        <w:rPr>
          <w:rFonts w:ascii="Arial" w:hAnsi="Arial" w:cs="Arial"/>
          <w:kern w:val="32"/>
          <w:lang w:eastAsia="en-US"/>
        </w:rPr>
        <w:t xml:space="preserve"> </w:t>
      </w:r>
      <w:r w:rsidRPr="00465367">
        <w:rPr>
          <w:rFonts w:ascii="Arial" w:hAnsi="Arial" w:cs="Arial"/>
          <w:kern w:val="32"/>
          <w:lang w:eastAsia="en-US"/>
        </w:rPr>
        <w:t>Кодекса</w:t>
      </w:r>
      <w:r w:rsidR="00465367" w:rsidRPr="00465367">
        <w:rPr>
          <w:rFonts w:ascii="Arial" w:hAnsi="Arial" w:cs="Arial"/>
          <w:kern w:val="32"/>
          <w:lang w:eastAsia="en-US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Российской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Федерации,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могут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быть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направлены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электронной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форме.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Правительством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Российской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Федерации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или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высшим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исполнительным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органом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государственной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власти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субъекта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Российской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Федерации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(применительно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случаям</w:t>
      </w:r>
      <w:r w:rsidR="005D6C14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выдачи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разрешения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ввод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объекта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эксплуатацию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органами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исполнительной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власти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субъектов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Российской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Федерации,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органами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местного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самоуправления)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могут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быть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установлены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hyperlink r:id="rId33" w:history="1">
        <w:r w:rsidRPr="00465367">
          <w:rPr>
            <w:rFonts w:ascii="Arial" w:hAnsi="Arial" w:cs="Arial"/>
            <w:color w:val="0000FF"/>
            <w:kern w:val="32"/>
          </w:rPr>
          <w:t>случаи</w:t>
        </w:r>
      </w:hyperlink>
      <w:r w:rsidRPr="00465367">
        <w:rPr>
          <w:rFonts w:ascii="Arial" w:hAnsi="Arial" w:cs="Arial"/>
          <w:color w:val="auto"/>
          <w:kern w:val="32"/>
        </w:rPr>
        <w:t>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которых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направление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указанных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hyperlink r:id="rId34" w:history="1">
        <w:r w:rsidRPr="00465367">
          <w:rPr>
            <w:rFonts w:ascii="Arial" w:hAnsi="Arial" w:cs="Arial"/>
            <w:color w:val="0000FF"/>
            <w:kern w:val="32"/>
          </w:rPr>
          <w:t>частями</w:t>
        </w:r>
        <w:r w:rsidR="00465367" w:rsidRPr="00465367">
          <w:rPr>
            <w:rFonts w:ascii="Arial" w:hAnsi="Arial" w:cs="Arial"/>
            <w:color w:val="0000FF"/>
            <w:kern w:val="32"/>
          </w:rPr>
          <w:t xml:space="preserve"> </w:t>
        </w:r>
        <w:r w:rsidRPr="00465367">
          <w:rPr>
            <w:rFonts w:ascii="Arial" w:hAnsi="Arial" w:cs="Arial"/>
            <w:color w:val="0000FF"/>
            <w:kern w:val="32"/>
          </w:rPr>
          <w:t>3</w:t>
        </w:r>
        <w:r w:rsidR="00465367" w:rsidRPr="00465367">
          <w:rPr>
            <w:rFonts w:ascii="Arial" w:hAnsi="Arial" w:cs="Arial"/>
            <w:color w:val="0000FF"/>
            <w:kern w:val="32"/>
          </w:rPr>
          <w:t xml:space="preserve"> </w:t>
        </w:r>
        <w:r w:rsidRPr="00465367">
          <w:rPr>
            <w:rFonts w:ascii="Arial" w:hAnsi="Arial" w:cs="Arial"/>
            <w:color w:val="0000FF"/>
            <w:kern w:val="32"/>
          </w:rPr>
          <w:t>и</w:t>
        </w:r>
        <w:r w:rsidR="00465367" w:rsidRPr="00465367">
          <w:rPr>
            <w:rFonts w:ascii="Arial" w:hAnsi="Arial" w:cs="Arial"/>
            <w:color w:val="0000FF"/>
            <w:kern w:val="32"/>
          </w:rPr>
          <w:t xml:space="preserve"> </w:t>
        </w:r>
        <w:r w:rsidRPr="00465367">
          <w:rPr>
            <w:rFonts w:ascii="Arial" w:hAnsi="Arial" w:cs="Arial"/>
            <w:color w:val="0000FF"/>
            <w:kern w:val="32"/>
          </w:rPr>
          <w:t>4</w:t>
        </w:r>
      </w:hyperlink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статьи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55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kern w:val="32"/>
          <w:lang w:eastAsia="en-US"/>
        </w:rPr>
        <w:t>Градостроительного</w:t>
      </w:r>
      <w:r w:rsidR="00465367" w:rsidRPr="00465367">
        <w:rPr>
          <w:rFonts w:ascii="Arial" w:hAnsi="Arial" w:cs="Arial"/>
          <w:kern w:val="32"/>
          <w:lang w:eastAsia="en-US"/>
        </w:rPr>
        <w:t xml:space="preserve"> </w:t>
      </w:r>
      <w:r w:rsidRPr="00465367">
        <w:rPr>
          <w:rFonts w:ascii="Arial" w:hAnsi="Arial" w:cs="Arial"/>
          <w:kern w:val="32"/>
          <w:lang w:eastAsia="en-US"/>
        </w:rPr>
        <w:t>Кодекса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Российской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Федерации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документов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выдача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разрешений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ввод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осуществляются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исключительно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электронной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форме.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Порядок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направления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документов,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указанных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hyperlink r:id="rId35" w:history="1">
        <w:r w:rsidRPr="00465367">
          <w:rPr>
            <w:rFonts w:ascii="Arial" w:hAnsi="Arial" w:cs="Arial"/>
            <w:color w:val="0000FF"/>
            <w:kern w:val="32"/>
          </w:rPr>
          <w:t>частях</w:t>
        </w:r>
        <w:r w:rsidR="00465367" w:rsidRPr="00465367">
          <w:rPr>
            <w:rFonts w:ascii="Arial" w:hAnsi="Arial" w:cs="Arial"/>
            <w:color w:val="0000FF"/>
            <w:kern w:val="32"/>
          </w:rPr>
          <w:t xml:space="preserve"> </w:t>
        </w:r>
        <w:r w:rsidRPr="00465367">
          <w:rPr>
            <w:rFonts w:ascii="Arial" w:hAnsi="Arial" w:cs="Arial"/>
            <w:color w:val="0000FF"/>
            <w:kern w:val="32"/>
          </w:rPr>
          <w:t>3</w:t>
        </w:r>
      </w:hyperlink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hyperlink r:id="rId36" w:history="1">
        <w:r w:rsidRPr="00465367">
          <w:rPr>
            <w:rFonts w:ascii="Arial" w:hAnsi="Arial" w:cs="Arial"/>
            <w:color w:val="0000FF"/>
            <w:kern w:val="32"/>
          </w:rPr>
          <w:t>4</w:t>
        </w:r>
      </w:hyperlink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статьи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55</w:t>
      </w:r>
      <w:r w:rsidR="00465367" w:rsidRPr="00465367">
        <w:rPr>
          <w:rFonts w:ascii="Arial" w:hAnsi="Arial" w:cs="Arial"/>
          <w:kern w:val="32"/>
          <w:lang w:eastAsia="en-US"/>
        </w:rPr>
        <w:t xml:space="preserve"> </w:t>
      </w:r>
      <w:r w:rsidRPr="00465367">
        <w:rPr>
          <w:rFonts w:ascii="Arial" w:hAnsi="Arial" w:cs="Arial"/>
          <w:kern w:val="32"/>
          <w:lang w:eastAsia="en-US"/>
        </w:rPr>
        <w:t>Градостроительного</w:t>
      </w:r>
      <w:r w:rsidR="00465367" w:rsidRPr="00465367">
        <w:rPr>
          <w:rFonts w:ascii="Arial" w:hAnsi="Arial" w:cs="Arial"/>
          <w:kern w:val="32"/>
          <w:lang w:eastAsia="en-US"/>
        </w:rPr>
        <w:t xml:space="preserve"> </w:t>
      </w:r>
      <w:r w:rsidRPr="00465367">
        <w:rPr>
          <w:rFonts w:ascii="Arial" w:hAnsi="Arial" w:cs="Arial"/>
          <w:kern w:val="32"/>
          <w:lang w:eastAsia="en-US"/>
        </w:rPr>
        <w:t>Кодекса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Российской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Федерации,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уполномоченные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выдачу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разрешений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ввод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объекта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эксплуатацию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федеральные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органы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исполнительной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власти,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органы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исполнительной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власти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субъекта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Российской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Федерации,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органы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местного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самоуправления,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Государственную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корпорацию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атомной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энергии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«Росатом»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или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Государственную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корпорацию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космической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деятельности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«Роскосмос»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электронной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форме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hyperlink r:id="rId37" w:history="1">
        <w:r w:rsidRPr="00465367">
          <w:rPr>
            <w:rFonts w:ascii="Arial" w:hAnsi="Arial" w:cs="Arial"/>
            <w:color w:val="0000FF"/>
            <w:kern w:val="32"/>
          </w:rPr>
          <w:t>устанавливается</w:t>
        </w:r>
      </w:hyperlink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Правительством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Российской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Федерации.</w:t>
      </w:r>
    </w:p>
    <w:p w:rsidR="001F40B8" w:rsidRPr="00465367" w:rsidRDefault="001F40B8" w:rsidP="005D6C14">
      <w:pPr>
        <w:widowControl w:val="0"/>
        <w:tabs>
          <w:tab w:val="left" w:pos="0"/>
        </w:tabs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37.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личном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обращении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представитель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предъявляют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удостоверяющий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личность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представителя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Представитель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также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предъявляет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доверенность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подтверждающий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полномочия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действовать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имени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заявителя.</w:t>
      </w:r>
    </w:p>
    <w:p w:rsidR="001F40B8" w:rsidRPr="00465367" w:rsidRDefault="001F40B8" w:rsidP="005D6C14">
      <w:pPr>
        <w:widowControl w:val="0"/>
        <w:tabs>
          <w:tab w:val="left" w:pos="0"/>
        </w:tabs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Лицо,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имеющее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право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действовать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имени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юридического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без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доверенности,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предъявляет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удостоверяющий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личность,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выписку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из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Единого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государственного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реестра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юридических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документы,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подтверждающие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право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действовать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имени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юридического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без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доверенности.</w:t>
      </w:r>
    </w:p>
    <w:p w:rsidR="001F40B8" w:rsidRPr="00465367" w:rsidRDefault="001F40B8" w:rsidP="005D6C14">
      <w:pPr>
        <w:widowControl w:val="0"/>
        <w:tabs>
          <w:tab w:val="left" w:pos="0"/>
        </w:tabs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случае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посредством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почтовой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связи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бумажном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носителе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такому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заявлению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прилагается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копия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документа,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подтверждающего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личность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случае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такого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представителем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юридического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физического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копия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документа,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подтверждающего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полномочия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представителя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юридического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физического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соответствии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законодательством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Российской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Федерации.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Заявление,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может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быть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представлено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форме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электронного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документа</w:t>
      </w:r>
      <w:r w:rsidRPr="00E84035">
        <w:rPr>
          <w:rStyle w:val="1f"/>
          <w:rFonts w:ascii="Arial" w:hAnsi="Arial" w:cs="Arial"/>
          <w:kern w:val="32"/>
          <w:sz w:val="18"/>
          <w:szCs w:val="18"/>
        </w:rPr>
        <w:footnoteReference w:id="6"/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использованием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информационно-телекоммуникационных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сетей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общего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пользования,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числе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Единого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портала.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форме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электронного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подписывается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либо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представителем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использованием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усиленной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квалифицированной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электронной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подписи.</w:t>
      </w:r>
      <w:r w:rsidR="00465367" w:rsidRPr="00465367">
        <w:rPr>
          <w:rFonts w:ascii="Arial" w:hAnsi="Arial" w:cs="Arial"/>
          <w:kern w:val="32"/>
        </w:rPr>
        <w:t xml:space="preserve"> </w:t>
      </w:r>
    </w:p>
    <w:p w:rsidR="001F40B8" w:rsidRPr="00465367" w:rsidRDefault="001F40B8" w:rsidP="005D6C14">
      <w:pPr>
        <w:widowControl w:val="0"/>
        <w:tabs>
          <w:tab w:val="left" w:pos="0"/>
        </w:tabs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представителем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форме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электронного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такому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заявлению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прилагается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надлежащим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образом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оформленная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доверенность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форме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электронного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документа,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подписанного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лицом,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выдавшим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(подписавшим)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доверенность,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использованием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усиленной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квалифицированной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электронной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подписи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случае,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если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представитель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действует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основании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доверенности).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Документы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могут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быть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направлены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электронной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форме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наличии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технической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возможности.</w:t>
      </w:r>
    </w:p>
    <w:p w:rsidR="001F40B8" w:rsidRPr="00465367" w:rsidRDefault="001F40B8" w:rsidP="005D6C14">
      <w:pPr>
        <w:widowControl w:val="0"/>
        <w:tabs>
          <w:tab w:val="left" w:pos="0"/>
        </w:tabs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38.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может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быть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направлено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через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</w:t>
      </w:r>
      <w:r w:rsidR="00465367" w:rsidRPr="00465367">
        <w:rPr>
          <w:rStyle w:val="33"/>
          <w:rFonts w:ascii="Arial" w:hAnsi="Arial" w:cs="Arial"/>
          <w:color w:val="auto"/>
          <w:kern w:val="32"/>
        </w:rPr>
        <w:t xml:space="preserve"> </w:t>
      </w:r>
      <w:r w:rsidR="006444F8" w:rsidRPr="00E84035">
        <w:rPr>
          <w:rStyle w:val="33"/>
          <w:rFonts w:ascii="Arial" w:hAnsi="Arial" w:cs="Arial"/>
          <w:color w:val="auto"/>
          <w:kern w:val="32"/>
          <w:sz w:val="18"/>
          <w:szCs w:val="18"/>
        </w:rPr>
        <w:footnoteReference w:id="7"/>
      </w:r>
      <w:r w:rsidR="006444F8" w:rsidRPr="00465367">
        <w:rPr>
          <w:rFonts w:ascii="Arial" w:hAnsi="Arial" w:cs="Arial"/>
          <w:color w:val="auto"/>
          <w:kern w:val="32"/>
        </w:rPr>
        <w:t>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соответствии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соглашением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взаимодействии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между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</w:t>
      </w:r>
      <w:r w:rsidR="00465367" w:rsidRPr="00465367">
        <w:rPr>
          <w:rStyle w:val="33"/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Администрацией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Заозерск.</w:t>
      </w:r>
    </w:p>
    <w:p w:rsidR="001F40B8" w:rsidRPr="00465367" w:rsidRDefault="001F40B8" w:rsidP="005D6C14">
      <w:pPr>
        <w:widowControl w:val="0"/>
        <w:tabs>
          <w:tab w:val="left" w:pos="0"/>
        </w:tabs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39.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заверяется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подписью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(представителя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печатью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случае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подачи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имени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юридического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лица).</w:t>
      </w:r>
    </w:p>
    <w:p w:rsidR="001F40B8" w:rsidRPr="00465367" w:rsidRDefault="001F40B8" w:rsidP="005D6C14">
      <w:pPr>
        <w:widowControl w:val="0"/>
        <w:tabs>
          <w:tab w:val="left" w:pos="0"/>
        </w:tabs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40.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случае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почте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копии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представляемых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быть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заверены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установленном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законом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порядке.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41.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color w:val="000000"/>
          <w:kern w:val="32"/>
        </w:rPr>
        <w:t>Запрещается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требовать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заявителя: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осуществление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действий,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представление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осуществление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которых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предусмотрено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нормативными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правовыми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актами,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регулирующими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отношения,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возникающие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связи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которые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соответствии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нормативными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правовыми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актами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Российской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Федерации,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нормативными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правовыми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актами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субъектов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Российской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Федерации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правовыми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актами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находятся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распоряжении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государственных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органов,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предоставляющих,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органов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местного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самоуправления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(или)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подведомственных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государственным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органам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органам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местного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самоуправления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организаций,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участвующих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государственных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исключением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указанных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hyperlink r:id="rId38" w:history="1">
        <w:r w:rsidRPr="00465367">
          <w:rPr>
            <w:rStyle w:val="a4"/>
            <w:rFonts w:ascii="Arial" w:hAnsi="Arial" w:cs="Arial"/>
            <w:color w:val="auto"/>
            <w:kern w:val="32"/>
            <w:u w:val="none"/>
          </w:rPr>
          <w:t>части</w:t>
        </w:r>
        <w:r w:rsidR="00465367" w:rsidRPr="00465367">
          <w:rPr>
            <w:rStyle w:val="a4"/>
            <w:rFonts w:ascii="Arial" w:hAnsi="Arial" w:cs="Arial"/>
            <w:color w:val="auto"/>
            <w:kern w:val="32"/>
            <w:u w:val="none"/>
          </w:rPr>
          <w:t xml:space="preserve"> </w:t>
        </w:r>
        <w:r w:rsidRPr="00465367">
          <w:rPr>
            <w:rStyle w:val="a4"/>
            <w:rFonts w:ascii="Arial" w:hAnsi="Arial" w:cs="Arial"/>
            <w:color w:val="auto"/>
            <w:kern w:val="32"/>
            <w:u w:val="none"/>
          </w:rPr>
          <w:t>6</w:t>
        </w:r>
        <w:r w:rsidR="00465367" w:rsidRPr="00465367">
          <w:rPr>
            <w:rStyle w:val="a4"/>
            <w:rFonts w:ascii="Arial" w:hAnsi="Arial" w:cs="Arial"/>
            <w:color w:val="auto"/>
            <w:kern w:val="32"/>
            <w:u w:val="none"/>
          </w:rPr>
          <w:t xml:space="preserve"> </w:t>
        </w:r>
        <w:r w:rsidRPr="00465367">
          <w:rPr>
            <w:rStyle w:val="a4"/>
            <w:rFonts w:ascii="Arial" w:hAnsi="Arial" w:cs="Arial"/>
            <w:color w:val="auto"/>
            <w:kern w:val="32"/>
            <w:u w:val="none"/>
          </w:rPr>
          <w:t>статьи</w:t>
        </w:r>
        <w:r w:rsidR="00465367" w:rsidRPr="00465367">
          <w:rPr>
            <w:rStyle w:val="a4"/>
            <w:rFonts w:ascii="Arial" w:hAnsi="Arial" w:cs="Arial"/>
            <w:color w:val="auto"/>
            <w:kern w:val="32"/>
            <w:u w:val="none"/>
          </w:rPr>
          <w:t xml:space="preserve"> </w:t>
        </w:r>
        <w:r w:rsidRPr="00465367">
          <w:rPr>
            <w:rStyle w:val="a4"/>
            <w:rFonts w:ascii="Arial" w:hAnsi="Arial" w:cs="Arial"/>
            <w:color w:val="auto"/>
            <w:kern w:val="32"/>
            <w:u w:val="none"/>
          </w:rPr>
          <w:t>7</w:t>
        </w:r>
      </w:hyperlink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Федерального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закона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27.07.2010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№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210-ФЗ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«Об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организации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государственных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услуг»;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осуществления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действий,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числе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согласований,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необходимых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получения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связанных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обращением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государственные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органы,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органы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местного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самоуправления,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организации,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исключением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получения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получения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предоставляемых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результате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таких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включенных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перечни,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указанные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части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1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статьи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9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Федерального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закона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27.07.2010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№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210-ФЗ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«Об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организации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государственных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услуг»;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отсутствие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(или)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недостоверность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которых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указывались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первоначальном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отказе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приеме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необходимых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либо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исключением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случаев,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предусмотренных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пунктом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4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части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1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статьи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7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Федерального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закона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Российской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Федерации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27.07.2010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№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210-ФЗ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«Об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организации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государственных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услуг».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color w:val="FF0000"/>
          <w:kern w:val="32"/>
        </w:rPr>
      </w:pPr>
    </w:p>
    <w:p w:rsidR="001F40B8" w:rsidRPr="00E84035" w:rsidRDefault="001F40B8" w:rsidP="005D6C14">
      <w:pPr>
        <w:pStyle w:val="ConsPlusNormal"/>
        <w:widowControl w:val="0"/>
        <w:suppressAutoHyphens w:val="0"/>
        <w:ind w:firstLine="0"/>
        <w:jc w:val="center"/>
        <w:outlineLvl w:val="1"/>
        <w:rPr>
          <w:b/>
          <w:kern w:val="32"/>
          <w:sz w:val="30"/>
          <w:szCs w:val="30"/>
        </w:rPr>
      </w:pPr>
      <w:r w:rsidRPr="00E84035">
        <w:rPr>
          <w:b/>
          <w:kern w:val="32"/>
          <w:sz w:val="30"/>
          <w:szCs w:val="30"/>
        </w:rPr>
        <w:t>11.</w:t>
      </w:r>
      <w:r w:rsidR="00465367" w:rsidRPr="00E84035">
        <w:rPr>
          <w:b/>
          <w:kern w:val="32"/>
          <w:sz w:val="30"/>
          <w:szCs w:val="30"/>
        </w:rPr>
        <w:t xml:space="preserve"> </w:t>
      </w:r>
      <w:r w:rsidRPr="00E84035">
        <w:rPr>
          <w:b/>
          <w:kern w:val="32"/>
          <w:sz w:val="30"/>
          <w:szCs w:val="30"/>
        </w:rPr>
        <w:t>Перечень</w:t>
      </w:r>
      <w:r w:rsidR="00465367" w:rsidRPr="00E84035">
        <w:rPr>
          <w:b/>
          <w:kern w:val="32"/>
          <w:sz w:val="30"/>
          <w:szCs w:val="30"/>
        </w:rPr>
        <w:t xml:space="preserve"> </w:t>
      </w:r>
      <w:r w:rsidRPr="00E84035">
        <w:rPr>
          <w:b/>
          <w:kern w:val="32"/>
          <w:sz w:val="30"/>
          <w:szCs w:val="30"/>
        </w:rPr>
        <w:t>оснований</w:t>
      </w:r>
      <w:r w:rsidR="00465367" w:rsidRPr="00E84035">
        <w:rPr>
          <w:b/>
          <w:kern w:val="32"/>
          <w:sz w:val="30"/>
          <w:szCs w:val="30"/>
        </w:rPr>
        <w:t xml:space="preserve"> </w:t>
      </w:r>
      <w:r w:rsidRPr="00E84035">
        <w:rPr>
          <w:b/>
          <w:kern w:val="32"/>
          <w:sz w:val="30"/>
          <w:szCs w:val="30"/>
        </w:rPr>
        <w:t>для</w:t>
      </w:r>
      <w:r w:rsidR="00465367" w:rsidRPr="00E84035">
        <w:rPr>
          <w:b/>
          <w:kern w:val="32"/>
          <w:sz w:val="30"/>
          <w:szCs w:val="30"/>
        </w:rPr>
        <w:t xml:space="preserve"> </w:t>
      </w:r>
      <w:r w:rsidRPr="00E84035">
        <w:rPr>
          <w:b/>
          <w:kern w:val="32"/>
          <w:sz w:val="30"/>
          <w:szCs w:val="30"/>
        </w:rPr>
        <w:t>отказа</w:t>
      </w:r>
      <w:r w:rsidR="00465367" w:rsidRPr="00E84035">
        <w:rPr>
          <w:b/>
          <w:kern w:val="32"/>
          <w:sz w:val="30"/>
          <w:szCs w:val="30"/>
        </w:rPr>
        <w:t xml:space="preserve"> </w:t>
      </w:r>
      <w:r w:rsidRPr="00E84035">
        <w:rPr>
          <w:b/>
          <w:kern w:val="32"/>
          <w:sz w:val="30"/>
          <w:szCs w:val="30"/>
        </w:rPr>
        <w:t>в</w:t>
      </w:r>
      <w:r w:rsidR="00465367" w:rsidRPr="00E84035">
        <w:rPr>
          <w:b/>
          <w:kern w:val="32"/>
          <w:sz w:val="30"/>
          <w:szCs w:val="30"/>
        </w:rPr>
        <w:t xml:space="preserve"> </w:t>
      </w:r>
      <w:r w:rsidRPr="00E84035">
        <w:rPr>
          <w:b/>
          <w:kern w:val="32"/>
          <w:sz w:val="30"/>
          <w:szCs w:val="30"/>
        </w:rPr>
        <w:t>приеме</w:t>
      </w:r>
      <w:r w:rsidR="00465367" w:rsidRPr="00E84035">
        <w:rPr>
          <w:b/>
          <w:kern w:val="32"/>
          <w:sz w:val="30"/>
          <w:szCs w:val="30"/>
        </w:rPr>
        <w:t xml:space="preserve"> </w:t>
      </w:r>
      <w:r w:rsidRPr="00E84035">
        <w:rPr>
          <w:b/>
          <w:kern w:val="32"/>
          <w:sz w:val="30"/>
          <w:szCs w:val="30"/>
        </w:rPr>
        <w:t>документов,</w:t>
      </w:r>
      <w:r w:rsidR="00465367" w:rsidRPr="00E84035">
        <w:rPr>
          <w:b/>
          <w:kern w:val="32"/>
          <w:sz w:val="30"/>
          <w:szCs w:val="30"/>
        </w:rPr>
        <w:t xml:space="preserve"> </w:t>
      </w:r>
      <w:r w:rsidRPr="00E84035">
        <w:rPr>
          <w:b/>
          <w:kern w:val="32"/>
          <w:sz w:val="30"/>
          <w:szCs w:val="30"/>
        </w:rPr>
        <w:t>для</w:t>
      </w:r>
      <w:r w:rsidR="00465367" w:rsidRPr="00E84035">
        <w:rPr>
          <w:b/>
          <w:kern w:val="32"/>
          <w:sz w:val="30"/>
          <w:szCs w:val="30"/>
        </w:rPr>
        <w:t xml:space="preserve"> </w:t>
      </w:r>
      <w:r w:rsidRPr="00E84035">
        <w:rPr>
          <w:b/>
          <w:kern w:val="32"/>
          <w:sz w:val="30"/>
          <w:szCs w:val="30"/>
        </w:rPr>
        <w:t>отказа</w:t>
      </w:r>
      <w:r w:rsidR="00465367" w:rsidRPr="00E84035">
        <w:rPr>
          <w:b/>
          <w:kern w:val="32"/>
          <w:sz w:val="30"/>
          <w:szCs w:val="30"/>
        </w:rPr>
        <w:t xml:space="preserve"> </w:t>
      </w:r>
      <w:r w:rsidRPr="00E84035">
        <w:rPr>
          <w:b/>
          <w:kern w:val="32"/>
          <w:sz w:val="30"/>
          <w:szCs w:val="30"/>
        </w:rPr>
        <w:t>в</w:t>
      </w:r>
      <w:r w:rsidR="00465367" w:rsidRPr="00E84035">
        <w:rPr>
          <w:b/>
          <w:kern w:val="32"/>
          <w:sz w:val="30"/>
          <w:szCs w:val="30"/>
        </w:rPr>
        <w:t xml:space="preserve"> </w:t>
      </w:r>
      <w:r w:rsidRPr="00E84035">
        <w:rPr>
          <w:b/>
          <w:kern w:val="32"/>
          <w:sz w:val="30"/>
          <w:szCs w:val="30"/>
        </w:rPr>
        <w:t>предоставлении</w:t>
      </w:r>
      <w:r w:rsidR="00465367" w:rsidRPr="00E84035">
        <w:rPr>
          <w:b/>
          <w:kern w:val="32"/>
          <w:sz w:val="30"/>
          <w:szCs w:val="30"/>
        </w:rPr>
        <w:t xml:space="preserve"> </w:t>
      </w:r>
      <w:r w:rsidRPr="00E84035">
        <w:rPr>
          <w:b/>
          <w:kern w:val="32"/>
          <w:sz w:val="30"/>
          <w:szCs w:val="30"/>
        </w:rPr>
        <w:t>муниципальной</w:t>
      </w:r>
      <w:r w:rsidR="00465367" w:rsidRPr="00E84035">
        <w:rPr>
          <w:b/>
          <w:kern w:val="32"/>
          <w:sz w:val="30"/>
          <w:szCs w:val="30"/>
        </w:rPr>
        <w:t xml:space="preserve"> </w:t>
      </w:r>
      <w:r w:rsidRPr="00E84035">
        <w:rPr>
          <w:b/>
          <w:kern w:val="32"/>
          <w:sz w:val="30"/>
          <w:szCs w:val="30"/>
        </w:rPr>
        <w:t>услуги,</w:t>
      </w:r>
      <w:r w:rsidR="00465367" w:rsidRPr="00E84035">
        <w:rPr>
          <w:b/>
          <w:kern w:val="32"/>
          <w:sz w:val="30"/>
          <w:szCs w:val="30"/>
        </w:rPr>
        <w:t xml:space="preserve"> </w:t>
      </w:r>
      <w:r w:rsidRPr="00E84035">
        <w:rPr>
          <w:b/>
          <w:kern w:val="32"/>
          <w:sz w:val="30"/>
          <w:szCs w:val="30"/>
        </w:rPr>
        <w:t>для</w:t>
      </w:r>
      <w:r w:rsidR="00465367" w:rsidRPr="00E84035">
        <w:rPr>
          <w:b/>
          <w:kern w:val="32"/>
          <w:sz w:val="30"/>
          <w:szCs w:val="30"/>
        </w:rPr>
        <w:t xml:space="preserve"> </w:t>
      </w:r>
      <w:r w:rsidRPr="00E84035">
        <w:rPr>
          <w:b/>
          <w:kern w:val="32"/>
          <w:sz w:val="30"/>
          <w:szCs w:val="30"/>
        </w:rPr>
        <w:t>приостановления</w:t>
      </w:r>
      <w:r w:rsidR="00465367" w:rsidRPr="00E84035">
        <w:rPr>
          <w:b/>
          <w:kern w:val="32"/>
          <w:sz w:val="30"/>
          <w:szCs w:val="30"/>
        </w:rPr>
        <w:t xml:space="preserve"> </w:t>
      </w:r>
      <w:r w:rsidRPr="00E84035">
        <w:rPr>
          <w:b/>
          <w:kern w:val="32"/>
          <w:sz w:val="30"/>
          <w:szCs w:val="30"/>
        </w:rPr>
        <w:t>предоставления</w:t>
      </w:r>
      <w:r w:rsidR="00465367" w:rsidRPr="00E84035">
        <w:rPr>
          <w:b/>
          <w:kern w:val="32"/>
          <w:sz w:val="30"/>
          <w:szCs w:val="30"/>
        </w:rPr>
        <w:t xml:space="preserve"> </w:t>
      </w:r>
      <w:r w:rsidRPr="00E84035">
        <w:rPr>
          <w:b/>
          <w:kern w:val="32"/>
          <w:sz w:val="30"/>
          <w:szCs w:val="30"/>
        </w:rPr>
        <w:t>муниципальной</w:t>
      </w:r>
      <w:r w:rsidR="00465367" w:rsidRPr="00E84035">
        <w:rPr>
          <w:b/>
          <w:kern w:val="32"/>
          <w:sz w:val="30"/>
          <w:szCs w:val="30"/>
        </w:rPr>
        <w:t xml:space="preserve"> </w:t>
      </w:r>
      <w:r w:rsidRPr="00E84035">
        <w:rPr>
          <w:b/>
          <w:kern w:val="32"/>
          <w:sz w:val="30"/>
          <w:szCs w:val="30"/>
        </w:rPr>
        <w:t>услуги</w:t>
      </w:r>
    </w:p>
    <w:p w:rsidR="001F40B8" w:rsidRPr="00E84035" w:rsidRDefault="001F40B8" w:rsidP="005D6C14">
      <w:pPr>
        <w:pStyle w:val="ConsPlusNormal"/>
        <w:widowControl w:val="0"/>
        <w:suppressAutoHyphens w:val="0"/>
        <w:ind w:firstLine="0"/>
        <w:jc w:val="center"/>
        <w:outlineLvl w:val="1"/>
        <w:rPr>
          <w:b/>
          <w:kern w:val="32"/>
          <w:sz w:val="30"/>
          <w:szCs w:val="30"/>
        </w:rPr>
      </w:pPr>
    </w:p>
    <w:p w:rsidR="001F40B8" w:rsidRPr="00E84035" w:rsidRDefault="001F40B8" w:rsidP="005D6C14">
      <w:pPr>
        <w:pStyle w:val="ConsPlusNormal"/>
        <w:widowControl w:val="0"/>
        <w:suppressAutoHyphens w:val="0"/>
        <w:ind w:firstLine="0"/>
        <w:jc w:val="center"/>
        <w:outlineLvl w:val="1"/>
        <w:rPr>
          <w:b/>
          <w:kern w:val="32"/>
          <w:sz w:val="30"/>
          <w:szCs w:val="30"/>
        </w:rPr>
      </w:pPr>
      <w:r w:rsidRPr="00E84035">
        <w:rPr>
          <w:b/>
          <w:kern w:val="32"/>
          <w:sz w:val="30"/>
          <w:szCs w:val="30"/>
        </w:rPr>
        <w:t>11.1.</w:t>
      </w:r>
      <w:r w:rsidR="00465367" w:rsidRPr="00E84035">
        <w:rPr>
          <w:b/>
          <w:kern w:val="32"/>
          <w:sz w:val="30"/>
          <w:szCs w:val="30"/>
        </w:rPr>
        <w:t xml:space="preserve"> </w:t>
      </w:r>
      <w:r w:rsidRPr="00E84035">
        <w:rPr>
          <w:b/>
          <w:kern w:val="32"/>
          <w:sz w:val="30"/>
          <w:szCs w:val="30"/>
        </w:rPr>
        <w:t>Основания</w:t>
      </w:r>
      <w:r w:rsidR="00465367" w:rsidRPr="00E84035">
        <w:rPr>
          <w:b/>
          <w:kern w:val="32"/>
          <w:sz w:val="30"/>
          <w:szCs w:val="30"/>
        </w:rPr>
        <w:t xml:space="preserve"> </w:t>
      </w:r>
      <w:r w:rsidRPr="00E84035">
        <w:rPr>
          <w:b/>
          <w:kern w:val="32"/>
          <w:sz w:val="30"/>
          <w:szCs w:val="30"/>
        </w:rPr>
        <w:t>для</w:t>
      </w:r>
      <w:r w:rsidR="00465367" w:rsidRPr="00E84035">
        <w:rPr>
          <w:b/>
          <w:kern w:val="32"/>
          <w:sz w:val="30"/>
          <w:szCs w:val="30"/>
        </w:rPr>
        <w:t xml:space="preserve"> </w:t>
      </w:r>
      <w:r w:rsidRPr="00E84035">
        <w:rPr>
          <w:b/>
          <w:kern w:val="32"/>
          <w:sz w:val="30"/>
          <w:szCs w:val="30"/>
        </w:rPr>
        <w:t>отказа</w:t>
      </w:r>
      <w:r w:rsidR="00465367" w:rsidRPr="00E84035">
        <w:rPr>
          <w:b/>
          <w:kern w:val="32"/>
          <w:sz w:val="30"/>
          <w:szCs w:val="30"/>
        </w:rPr>
        <w:t xml:space="preserve"> </w:t>
      </w:r>
      <w:r w:rsidRPr="00E84035">
        <w:rPr>
          <w:b/>
          <w:kern w:val="32"/>
          <w:sz w:val="30"/>
          <w:szCs w:val="30"/>
        </w:rPr>
        <w:t>в</w:t>
      </w:r>
      <w:r w:rsidR="00465367" w:rsidRPr="00E84035">
        <w:rPr>
          <w:b/>
          <w:kern w:val="32"/>
          <w:sz w:val="30"/>
          <w:szCs w:val="30"/>
        </w:rPr>
        <w:t xml:space="preserve"> </w:t>
      </w:r>
      <w:r w:rsidRPr="00E84035">
        <w:rPr>
          <w:b/>
          <w:kern w:val="32"/>
          <w:sz w:val="30"/>
          <w:szCs w:val="30"/>
        </w:rPr>
        <w:t>приеме</w:t>
      </w:r>
      <w:r w:rsidR="00465367" w:rsidRPr="00E84035">
        <w:rPr>
          <w:b/>
          <w:kern w:val="32"/>
          <w:sz w:val="30"/>
          <w:szCs w:val="30"/>
        </w:rPr>
        <w:t xml:space="preserve"> </w:t>
      </w:r>
      <w:r w:rsidRPr="00E84035">
        <w:rPr>
          <w:b/>
          <w:kern w:val="32"/>
          <w:sz w:val="30"/>
          <w:szCs w:val="30"/>
        </w:rPr>
        <w:t>документов</w:t>
      </w:r>
    </w:p>
    <w:p w:rsidR="001F40B8" w:rsidRPr="00465367" w:rsidRDefault="001F40B8" w:rsidP="005D6C14">
      <w:pPr>
        <w:pStyle w:val="ConsPlusNormal"/>
        <w:widowControl w:val="0"/>
        <w:suppressAutoHyphens w:val="0"/>
        <w:ind w:firstLine="567"/>
        <w:jc w:val="both"/>
        <w:rPr>
          <w:kern w:val="32"/>
          <w:szCs w:val="24"/>
        </w:rPr>
      </w:pP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bCs/>
          <w:kern w:val="32"/>
        </w:rPr>
        <w:t>42.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Основания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отказа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приеме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необходимых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услуги:</w:t>
      </w:r>
    </w:p>
    <w:p w:rsidR="006444F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bCs/>
          <w:kern w:val="32"/>
        </w:rPr>
        <w:t>Основанием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для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отказа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в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приеме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документов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в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электронном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виде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является:</w:t>
      </w:r>
      <w:r w:rsidR="00465367" w:rsidRPr="00465367">
        <w:rPr>
          <w:rFonts w:ascii="Arial" w:hAnsi="Arial" w:cs="Arial"/>
          <w:kern w:val="32"/>
        </w:rPr>
        <w:t xml:space="preserve"> 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отсутствие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электронной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подписи;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если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результате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проверки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простой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усиленной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квалифицированной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электронной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подписи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выявлено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несоблюдение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установленных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Федеральным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законом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6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апреля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2011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№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63-ФЗ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«Об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электронной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подписи»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условий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признания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действительности;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наличие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повреждений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файла,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позволяющих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получить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доступ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содержащейся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документе,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средствами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программного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обеспечения,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находящегося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свободном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доступе</w:t>
      </w:r>
      <w:r w:rsidR="004246A6" w:rsidRPr="00465367">
        <w:rPr>
          <w:rFonts w:ascii="Arial" w:hAnsi="Arial" w:cs="Arial"/>
          <w:kern w:val="32"/>
        </w:rPr>
        <w:t>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Иные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основания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отказа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приеме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отсутствуют.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1F40B8" w:rsidRPr="00E84035" w:rsidRDefault="001F40B8" w:rsidP="005D6C14">
      <w:pPr>
        <w:pStyle w:val="ConsPlusNormal"/>
        <w:widowControl w:val="0"/>
        <w:suppressAutoHyphens w:val="0"/>
        <w:ind w:firstLine="0"/>
        <w:jc w:val="center"/>
        <w:outlineLvl w:val="1"/>
        <w:rPr>
          <w:b/>
          <w:kern w:val="32"/>
          <w:sz w:val="30"/>
          <w:szCs w:val="30"/>
        </w:rPr>
      </w:pPr>
      <w:r w:rsidRPr="00E84035">
        <w:rPr>
          <w:b/>
          <w:kern w:val="32"/>
          <w:sz w:val="30"/>
          <w:szCs w:val="30"/>
        </w:rPr>
        <w:t>11.2.</w:t>
      </w:r>
      <w:r w:rsidR="00465367" w:rsidRPr="00E84035">
        <w:rPr>
          <w:b/>
          <w:kern w:val="32"/>
          <w:sz w:val="30"/>
          <w:szCs w:val="30"/>
        </w:rPr>
        <w:t xml:space="preserve"> </w:t>
      </w:r>
      <w:r w:rsidRPr="00E84035">
        <w:rPr>
          <w:b/>
          <w:kern w:val="32"/>
          <w:sz w:val="30"/>
          <w:szCs w:val="30"/>
        </w:rPr>
        <w:t>Основания</w:t>
      </w:r>
      <w:r w:rsidR="00465367" w:rsidRPr="00E84035">
        <w:rPr>
          <w:b/>
          <w:kern w:val="32"/>
          <w:sz w:val="30"/>
          <w:szCs w:val="30"/>
        </w:rPr>
        <w:t xml:space="preserve"> </w:t>
      </w:r>
      <w:r w:rsidRPr="00E84035">
        <w:rPr>
          <w:b/>
          <w:kern w:val="32"/>
          <w:sz w:val="30"/>
          <w:szCs w:val="30"/>
        </w:rPr>
        <w:t>для</w:t>
      </w:r>
      <w:r w:rsidR="00465367" w:rsidRPr="00E84035">
        <w:rPr>
          <w:b/>
          <w:kern w:val="32"/>
          <w:sz w:val="30"/>
          <w:szCs w:val="30"/>
        </w:rPr>
        <w:t xml:space="preserve"> </w:t>
      </w:r>
      <w:r w:rsidRPr="00E84035">
        <w:rPr>
          <w:b/>
          <w:kern w:val="32"/>
          <w:sz w:val="30"/>
          <w:szCs w:val="30"/>
        </w:rPr>
        <w:t>отказа</w:t>
      </w:r>
      <w:r w:rsidR="00465367" w:rsidRPr="00E84035">
        <w:rPr>
          <w:b/>
          <w:kern w:val="32"/>
          <w:sz w:val="30"/>
          <w:szCs w:val="30"/>
        </w:rPr>
        <w:t xml:space="preserve"> </w:t>
      </w:r>
      <w:r w:rsidRPr="00E84035">
        <w:rPr>
          <w:b/>
          <w:kern w:val="32"/>
          <w:sz w:val="30"/>
          <w:szCs w:val="30"/>
        </w:rPr>
        <w:t>в</w:t>
      </w:r>
      <w:r w:rsidR="00465367" w:rsidRPr="00E84035">
        <w:rPr>
          <w:b/>
          <w:kern w:val="32"/>
          <w:sz w:val="30"/>
          <w:szCs w:val="30"/>
        </w:rPr>
        <w:t xml:space="preserve"> </w:t>
      </w:r>
      <w:r w:rsidRPr="00E84035">
        <w:rPr>
          <w:b/>
          <w:kern w:val="32"/>
          <w:sz w:val="30"/>
          <w:szCs w:val="30"/>
        </w:rPr>
        <w:t>предоставлении</w:t>
      </w:r>
      <w:r w:rsidR="00465367" w:rsidRPr="00E84035">
        <w:rPr>
          <w:b/>
          <w:kern w:val="32"/>
          <w:sz w:val="30"/>
          <w:szCs w:val="30"/>
        </w:rPr>
        <w:t xml:space="preserve"> </w:t>
      </w:r>
      <w:r w:rsidRPr="00E84035">
        <w:rPr>
          <w:b/>
          <w:kern w:val="32"/>
          <w:sz w:val="30"/>
          <w:szCs w:val="30"/>
        </w:rPr>
        <w:t>муниципальной</w:t>
      </w:r>
      <w:r w:rsidR="00465367" w:rsidRPr="00E84035">
        <w:rPr>
          <w:b/>
          <w:kern w:val="32"/>
          <w:sz w:val="30"/>
          <w:szCs w:val="30"/>
        </w:rPr>
        <w:t xml:space="preserve"> </w:t>
      </w:r>
      <w:r w:rsidRPr="00E84035">
        <w:rPr>
          <w:b/>
          <w:kern w:val="32"/>
          <w:sz w:val="30"/>
          <w:szCs w:val="30"/>
        </w:rPr>
        <w:t>услуги</w:t>
      </w:r>
    </w:p>
    <w:p w:rsidR="001F40B8" w:rsidRPr="00465367" w:rsidRDefault="001F40B8" w:rsidP="005D6C14">
      <w:pPr>
        <w:pStyle w:val="ConsPlusNormal"/>
        <w:widowControl w:val="0"/>
        <w:suppressAutoHyphens w:val="0"/>
        <w:ind w:firstLine="567"/>
        <w:jc w:val="both"/>
        <w:rPr>
          <w:b/>
          <w:kern w:val="32"/>
          <w:szCs w:val="24"/>
        </w:rPr>
      </w:pPr>
    </w:p>
    <w:p w:rsidR="001F40B8" w:rsidRPr="00465367" w:rsidRDefault="001F40B8" w:rsidP="005D6C14">
      <w:pPr>
        <w:pStyle w:val="ConsPlusNormal"/>
        <w:widowControl w:val="0"/>
        <w:suppressAutoHyphens w:val="0"/>
        <w:ind w:firstLine="567"/>
        <w:jc w:val="both"/>
        <w:rPr>
          <w:kern w:val="32"/>
          <w:szCs w:val="24"/>
        </w:rPr>
      </w:pPr>
      <w:r w:rsidRPr="00465367">
        <w:rPr>
          <w:kern w:val="32"/>
          <w:szCs w:val="24"/>
        </w:rPr>
        <w:t>43.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Основаниями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для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отказа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предоставлении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муниципальной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услуги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являются:</w:t>
      </w:r>
    </w:p>
    <w:p w:rsidR="001F40B8" w:rsidRPr="00465367" w:rsidRDefault="001F40B8" w:rsidP="005D6C14">
      <w:pPr>
        <w:pStyle w:val="ConsPlusNormal"/>
        <w:widowControl w:val="0"/>
        <w:suppressAutoHyphens w:val="0"/>
        <w:ind w:firstLine="567"/>
        <w:jc w:val="both"/>
        <w:rPr>
          <w:color w:val="auto"/>
          <w:kern w:val="32"/>
          <w:szCs w:val="24"/>
        </w:rPr>
      </w:pPr>
      <w:r w:rsidRPr="00465367">
        <w:rPr>
          <w:color w:val="auto"/>
          <w:kern w:val="32"/>
          <w:szCs w:val="24"/>
        </w:rPr>
        <w:t>1)</w:t>
      </w:r>
      <w:r w:rsidR="00465367" w:rsidRPr="00465367">
        <w:rPr>
          <w:color w:val="auto"/>
          <w:kern w:val="32"/>
          <w:szCs w:val="24"/>
        </w:rPr>
        <w:t xml:space="preserve"> </w:t>
      </w:r>
      <w:r w:rsidRPr="00465367">
        <w:rPr>
          <w:color w:val="auto"/>
          <w:kern w:val="32"/>
          <w:szCs w:val="24"/>
        </w:rPr>
        <w:t>отсутствие</w:t>
      </w:r>
      <w:r w:rsidR="00465367" w:rsidRPr="00465367">
        <w:rPr>
          <w:color w:val="auto"/>
          <w:kern w:val="32"/>
          <w:szCs w:val="24"/>
        </w:rPr>
        <w:t xml:space="preserve"> </w:t>
      </w:r>
      <w:r w:rsidRPr="00465367">
        <w:rPr>
          <w:color w:val="auto"/>
          <w:kern w:val="32"/>
          <w:szCs w:val="24"/>
        </w:rPr>
        <w:t>документов,</w:t>
      </w:r>
      <w:r w:rsidR="00465367" w:rsidRPr="00465367">
        <w:rPr>
          <w:color w:val="auto"/>
          <w:kern w:val="32"/>
          <w:szCs w:val="24"/>
        </w:rPr>
        <w:t xml:space="preserve"> </w:t>
      </w:r>
      <w:r w:rsidRPr="00465367">
        <w:rPr>
          <w:color w:val="auto"/>
          <w:kern w:val="32"/>
          <w:szCs w:val="24"/>
        </w:rPr>
        <w:t>указанных</w:t>
      </w:r>
      <w:r w:rsidR="00465367" w:rsidRPr="00465367">
        <w:rPr>
          <w:color w:val="auto"/>
          <w:kern w:val="32"/>
          <w:szCs w:val="24"/>
        </w:rPr>
        <w:t xml:space="preserve"> </w:t>
      </w:r>
      <w:r w:rsidRPr="00465367">
        <w:rPr>
          <w:color w:val="auto"/>
          <w:kern w:val="32"/>
          <w:szCs w:val="24"/>
        </w:rPr>
        <w:t>в</w:t>
      </w:r>
      <w:r w:rsidR="00465367" w:rsidRPr="00465367">
        <w:rPr>
          <w:color w:val="auto"/>
          <w:kern w:val="32"/>
          <w:szCs w:val="24"/>
        </w:rPr>
        <w:t xml:space="preserve"> </w:t>
      </w:r>
      <w:r w:rsidRPr="00465367">
        <w:rPr>
          <w:color w:val="auto"/>
          <w:kern w:val="32"/>
          <w:szCs w:val="24"/>
        </w:rPr>
        <w:t>пункте</w:t>
      </w:r>
      <w:r w:rsidR="00465367" w:rsidRPr="00465367">
        <w:rPr>
          <w:color w:val="auto"/>
          <w:kern w:val="32"/>
          <w:szCs w:val="24"/>
        </w:rPr>
        <w:t xml:space="preserve"> </w:t>
      </w:r>
      <w:r w:rsidRPr="00465367">
        <w:rPr>
          <w:color w:val="auto"/>
          <w:kern w:val="32"/>
          <w:szCs w:val="24"/>
        </w:rPr>
        <w:t>36.</w:t>
      </w:r>
      <w:r w:rsidR="00465367" w:rsidRPr="00465367">
        <w:rPr>
          <w:color w:val="auto"/>
          <w:kern w:val="32"/>
          <w:szCs w:val="24"/>
        </w:rPr>
        <w:t xml:space="preserve"> </w:t>
      </w:r>
      <w:r w:rsidRPr="00465367">
        <w:rPr>
          <w:color w:val="auto"/>
          <w:kern w:val="32"/>
          <w:szCs w:val="24"/>
        </w:rPr>
        <w:t>настоящего</w:t>
      </w:r>
      <w:r w:rsidR="00465367" w:rsidRPr="00465367">
        <w:rPr>
          <w:color w:val="auto"/>
          <w:kern w:val="32"/>
          <w:szCs w:val="24"/>
        </w:rPr>
        <w:t xml:space="preserve"> </w:t>
      </w:r>
      <w:r w:rsidRPr="00465367">
        <w:rPr>
          <w:color w:val="auto"/>
          <w:kern w:val="32"/>
          <w:szCs w:val="24"/>
        </w:rPr>
        <w:t>Регламента;</w:t>
      </w: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kern w:val="32"/>
        </w:rPr>
      </w:pPr>
      <w:r w:rsidRPr="00465367">
        <w:rPr>
          <w:rFonts w:ascii="Arial" w:hAnsi="Arial" w:cs="Arial"/>
          <w:color w:val="auto"/>
          <w:kern w:val="32"/>
        </w:rPr>
        <w:t>2)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несоответствие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объекта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капитального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строительства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требованиям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строительству,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реконструкции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объекта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капитального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строительства,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установленным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дату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выдачи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представленного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для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получения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разрешения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строительство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градостроительного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плана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земельного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участка,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или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случае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строительства,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реконструкции,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капитального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ремонта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линейного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объекта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требованиям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проекта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планировки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территории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проекта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межевания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территории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(за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исключением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случаев,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которых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для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строительства,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реконструкции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линейного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объекта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требуется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подготовка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документации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планировке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территории),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требованиям,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установленным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проектом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планировки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территории,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случае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выдачи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разрешения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ввод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эксплуатацию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линейного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объекта,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для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размещения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которого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требуется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образование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земельного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участка;</w:t>
      </w: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kern w:val="32"/>
        </w:rPr>
      </w:pPr>
      <w:r w:rsidRPr="00465367">
        <w:rPr>
          <w:rFonts w:ascii="Arial" w:hAnsi="Arial" w:cs="Arial"/>
          <w:color w:val="auto"/>
          <w:kern w:val="32"/>
        </w:rPr>
        <w:t>3)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несоответствие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объекта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капитального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строительства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требованиям,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установленным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разрешении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строительство;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4)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несоответствие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параметров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построенного,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реконструированного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объекта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капитального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строительства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проектной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документации;</w:t>
      </w: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kern w:val="32"/>
        </w:rPr>
      </w:pPr>
      <w:r w:rsidRPr="00465367">
        <w:rPr>
          <w:rFonts w:ascii="Arial" w:hAnsi="Arial" w:cs="Arial"/>
          <w:color w:val="auto"/>
          <w:kern w:val="32"/>
        </w:rPr>
        <w:t>5)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несоответствие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объекта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капитального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строительства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разрешенному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использованию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земельного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участка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(или)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ограничениям,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установленным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соответствии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земельным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иным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законодательством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Российской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Федерации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дату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выдачи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разрешения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ввод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объекта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эксплуатацию,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за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исключением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случаев,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если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указанные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ограничения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предусмотрены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решением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об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установлении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или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изменении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зоны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особыми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условиями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использования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территории,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принятым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случаях,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предусмотренных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hyperlink r:id="rId39" w:history="1">
        <w:r w:rsidRPr="00465367">
          <w:rPr>
            <w:rFonts w:ascii="Arial" w:hAnsi="Arial" w:cs="Arial"/>
            <w:color w:val="0000FF"/>
            <w:kern w:val="32"/>
          </w:rPr>
          <w:t>пунктом</w:t>
        </w:r>
        <w:r w:rsidR="00465367" w:rsidRPr="00465367">
          <w:rPr>
            <w:rFonts w:ascii="Arial" w:hAnsi="Arial" w:cs="Arial"/>
            <w:color w:val="0000FF"/>
            <w:kern w:val="32"/>
          </w:rPr>
          <w:t xml:space="preserve"> </w:t>
        </w:r>
        <w:r w:rsidRPr="00465367">
          <w:rPr>
            <w:rFonts w:ascii="Arial" w:hAnsi="Arial" w:cs="Arial"/>
            <w:color w:val="0000FF"/>
            <w:kern w:val="32"/>
          </w:rPr>
          <w:t>9</w:t>
        </w:r>
        <w:r w:rsidR="00465367" w:rsidRPr="00465367">
          <w:rPr>
            <w:rFonts w:ascii="Arial" w:hAnsi="Arial" w:cs="Arial"/>
            <w:color w:val="0000FF"/>
            <w:kern w:val="32"/>
          </w:rPr>
          <w:t xml:space="preserve"> </w:t>
        </w:r>
        <w:r w:rsidRPr="00465367">
          <w:rPr>
            <w:rFonts w:ascii="Arial" w:hAnsi="Arial" w:cs="Arial"/>
            <w:color w:val="0000FF"/>
            <w:kern w:val="32"/>
          </w:rPr>
          <w:t>части</w:t>
        </w:r>
        <w:r w:rsidR="00465367" w:rsidRPr="00465367">
          <w:rPr>
            <w:rFonts w:ascii="Arial" w:hAnsi="Arial" w:cs="Arial"/>
            <w:color w:val="0000FF"/>
            <w:kern w:val="32"/>
          </w:rPr>
          <w:t xml:space="preserve"> </w:t>
        </w:r>
        <w:r w:rsidRPr="00465367">
          <w:rPr>
            <w:rFonts w:ascii="Arial" w:hAnsi="Arial" w:cs="Arial"/>
            <w:color w:val="0000FF"/>
            <w:kern w:val="32"/>
          </w:rPr>
          <w:t>7</w:t>
        </w:r>
        <w:r w:rsidR="00465367" w:rsidRPr="00465367">
          <w:rPr>
            <w:rFonts w:ascii="Arial" w:hAnsi="Arial" w:cs="Arial"/>
            <w:color w:val="0000FF"/>
            <w:kern w:val="32"/>
          </w:rPr>
          <w:t xml:space="preserve"> </w:t>
        </w:r>
        <w:r w:rsidRPr="00465367">
          <w:rPr>
            <w:rFonts w:ascii="Arial" w:hAnsi="Arial" w:cs="Arial"/>
            <w:color w:val="0000FF"/>
            <w:kern w:val="32"/>
          </w:rPr>
          <w:t>статьи</w:t>
        </w:r>
        <w:r w:rsidR="00465367" w:rsidRPr="00465367">
          <w:rPr>
            <w:rFonts w:ascii="Arial" w:hAnsi="Arial" w:cs="Arial"/>
            <w:color w:val="0000FF"/>
            <w:kern w:val="32"/>
          </w:rPr>
          <w:t xml:space="preserve"> </w:t>
        </w:r>
        <w:r w:rsidRPr="00465367">
          <w:rPr>
            <w:rFonts w:ascii="Arial" w:hAnsi="Arial" w:cs="Arial"/>
            <w:color w:val="0000FF"/>
            <w:kern w:val="32"/>
          </w:rPr>
          <w:t>51</w:t>
        </w:r>
      </w:hyperlink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Градостроительного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7C52E8" w:rsidRPr="00465367">
        <w:rPr>
          <w:rFonts w:ascii="Arial" w:hAnsi="Arial" w:cs="Arial"/>
          <w:kern w:val="32"/>
        </w:rPr>
        <w:t>к</w:t>
      </w:r>
      <w:r w:rsidRPr="00465367">
        <w:rPr>
          <w:rFonts w:ascii="Arial" w:hAnsi="Arial" w:cs="Arial"/>
          <w:kern w:val="32"/>
        </w:rPr>
        <w:t>одекса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7C52E8" w:rsidRPr="00465367">
        <w:rPr>
          <w:rFonts w:ascii="Arial" w:hAnsi="Arial" w:cs="Arial"/>
          <w:color w:val="auto"/>
          <w:kern w:val="32"/>
        </w:rPr>
        <w:t>Российской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7C52E8" w:rsidRPr="00465367">
        <w:rPr>
          <w:rFonts w:ascii="Arial" w:hAnsi="Arial" w:cs="Arial"/>
          <w:color w:val="auto"/>
          <w:kern w:val="32"/>
        </w:rPr>
        <w:t>Федерации</w:t>
      </w:r>
      <w:r w:rsidRPr="00465367">
        <w:rPr>
          <w:rFonts w:ascii="Arial" w:hAnsi="Arial" w:cs="Arial"/>
          <w:color w:val="auto"/>
          <w:kern w:val="32"/>
        </w:rPr>
        <w:t>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строящийся,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реконструируемый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объект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капитального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строительства,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связи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размещением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которого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установлена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или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изменена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зона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особыми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условиями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использования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территории,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введен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эксплуатацию.</w:t>
      </w: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kern w:val="32"/>
        </w:rPr>
      </w:pPr>
      <w:r w:rsidRPr="00465367">
        <w:rPr>
          <w:rFonts w:ascii="Arial" w:hAnsi="Arial" w:cs="Arial"/>
          <w:color w:val="auto"/>
          <w:kern w:val="32"/>
        </w:rPr>
        <w:t>43</w:t>
      </w:r>
      <w:r w:rsidR="007C52E8" w:rsidRPr="00465367">
        <w:rPr>
          <w:rFonts w:ascii="Arial" w:hAnsi="Arial" w:cs="Arial"/>
          <w:color w:val="auto"/>
          <w:kern w:val="32"/>
        </w:rPr>
        <w:t>.1.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Неполучение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(несвоевременное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получение)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документов,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запрошенных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соответствии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hyperlink r:id="rId40" w:history="1">
        <w:r w:rsidRPr="00465367">
          <w:rPr>
            <w:rFonts w:ascii="Arial" w:hAnsi="Arial" w:cs="Arial"/>
            <w:color w:val="auto"/>
            <w:kern w:val="32"/>
          </w:rPr>
          <w:t>пунктами</w:t>
        </w:r>
        <w:r w:rsidR="00465367" w:rsidRPr="00465367">
          <w:rPr>
            <w:rFonts w:ascii="Arial" w:hAnsi="Arial" w:cs="Arial"/>
            <w:color w:val="auto"/>
            <w:kern w:val="32"/>
          </w:rPr>
          <w:t xml:space="preserve"> </w:t>
        </w:r>
        <w:r w:rsidRPr="00465367">
          <w:rPr>
            <w:rFonts w:ascii="Arial" w:hAnsi="Arial" w:cs="Arial"/>
            <w:color w:val="auto"/>
            <w:kern w:val="32"/>
          </w:rPr>
          <w:t>36.3</w:t>
        </w:r>
      </w:hyperlink>
      <w:r w:rsidR="007C52E8" w:rsidRPr="00465367">
        <w:rPr>
          <w:rFonts w:ascii="Arial" w:hAnsi="Arial" w:cs="Arial"/>
          <w:color w:val="auto"/>
          <w:kern w:val="32"/>
        </w:rPr>
        <w:t>.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hyperlink r:id="rId41" w:history="1">
        <w:r w:rsidRPr="00465367">
          <w:rPr>
            <w:rFonts w:ascii="Arial" w:hAnsi="Arial" w:cs="Arial"/>
            <w:color w:val="auto"/>
            <w:kern w:val="32"/>
          </w:rPr>
          <w:t>36.4</w:t>
        </w:r>
      </w:hyperlink>
      <w:r w:rsidR="007C52E8" w:rsidRPr="00465367">
        <w:rPr>
          <w:rFonts w:ascii="Arial" w:hAnsi="Arial" w:cs="Arial"/>
          <w:color w:val="auto"/>
          <w:kern w:val="32"/>
        </w:rPr>
        <w:t>.</w:t>
      </w:r>
      <w:r w:rsidRPr="00465367">
        <w:rPr>
          <w:rFonts w:ascii="Arial" w:hAnsi="Arial" w:cs="Arial"/>
          <w:color w:val="auto"/>
          <w:kern w:val="32"/>
        </w:rPr>
        <w:t>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может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являться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основанием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для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отказа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выдаче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разрешения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ввод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объекта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эксплуатацию.</w:t>
      </w: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kern w:val="32"/>
        </w:rPr>
      </w:pPr>
      <w:r w:rsidRPr="00465367">
        <w:rPr>
          <w:rFonts w:ascii="Arial" w:hAnsi="Arial" w:cs="Arial"/>
          <w:color w:val="auto"/>
          <w:kern w:val="32"/>
        </w:rPr>
        <w:t>44.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Разрешение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ввод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объекта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эксплуатацию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(за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исключением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линейного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объекта)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выдается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застройщику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случае,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если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федеральный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орган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исполнительной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власти,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орган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исполнительной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власти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субъекта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Российской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Федерации,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орган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местного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самоуправления,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Государственную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корпорацию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атомной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энергии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«Росатом»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или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Государственную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корпорацию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космической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деятельности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«Роскосмос»,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выдавшие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разрешение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строительство,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передана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безвозмездно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копия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схемы,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отображающей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расположение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построенного,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реконструированного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объекта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капитального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строительства,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расположение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сетей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инженерно-технического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обеспечения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границах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земельного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участка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планировочную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организацию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земельного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участка,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для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размещения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такой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копии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государственной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информационной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системе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обеспечения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градостроительной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деятельности.</w:t>
      </w: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kern w:val="32"/>
        </w:rPr>
      </w:pPr>
      <w:r w:rsidRPr="00465367">
        <w:rPr>
          <w:rFonts w:ascii="Arial" w:hAnsi="Arial" w:cs="Arial"/>
          <w:color w:val="auto"/>
          <w:kern w:val="32"/>
        </w:rPr>
        <w:t>44.1.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Федеральный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орган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исполнительной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власти,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орган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исполнительной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власти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субъекта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Российской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Федерации,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орган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местного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самоуправления,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Государственная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корпорация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атомной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энергии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«Росатом»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или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Государственная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корпорация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космической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деятельности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«Роскосмос»,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выдавшие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разрешение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ввод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объекта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эксплуатацию,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течение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пяти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рабочих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дней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дня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выдачи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такого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разрешения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обеспечивают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(в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том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числе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использованием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единой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системы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межведомственного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электронного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взаимодействия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подключаемых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ней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региональных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систем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межведомственного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электронного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взаимодействия)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передачу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уполномоченные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размещение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государственных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информационных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системах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обеспечения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градостроительной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деятельности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органы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государственной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власти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субъектов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Российской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Федерации,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органы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местного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самоуправления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муниципальных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районов,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городских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округов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сведения,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документы,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материалы,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указанные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hyperlink r:id="rId42" w:history="1">
        <w:r w:rsidRPr="00465367">
          <w:rPr>
            <w:rFonts w:ascii="Arial" w:hAnsi="Arial" w:cs="Arial"/>
            <w:color w:val="0000FF"/>
            <w:kern w:val="32"/>
          </w:rPr>
          <w:t>пунктах</w:t>
        </w:r>
        <w:r w:rsidR="00465367" w:rsidRPr="00465367">
          <w:rPr>
            <w:rFonts w:ascii="Arial" w:hAnsi="Arial" w:cs="Arial"/>
            <w:color w:val="0000FF"/>
            <w:kern w:val="32"/>
          </w:rPr>
          <w:t xml:space="preserve"> </w:t>
        </w:r>
        <w:r w:rsidRPr="00465367">
          <w:rPr>
            <w:rFonts w:ascii="Arial" w:hAnsi="Arial" w:cs="Arial"/>
            <w:color w:val="0000FF"/>
            <w:kern w:val="32"/>
          </w:rPr>
          <w:t>3</w:t>
        </w:r>
      </w:hyperlink>
      <w:r w:rsidRPr="00465367">
        <w:rPr>
          <w:rFonts w:ascii="Arial" w:hAnsi="Arial" w:cs="Arial"/>
          <w:color w:val="auto"/>
          <w:kern w:val="32"/>
        </w:rPr>
        <w:t>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hyperlink r:id="rId43" w:history="1">
        <w:r w:rsidRPr="00465367">
          <w:rPr>
            <w:rFonts w:ascii="Arial" w:hAnsi="Arial" w:cs="Arial"/>
            <w:color w:val="0000FF"/>
            <w:kern w:val="32"/>
          </w:rPr>
          <w:t>9</w:t>
        </w:r>
      </w:hyperlink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-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hyperlink r:id="rId44" w:history="1">
        <w:r w:rsidRPr="00465367">
          <w:rPr>
            <w:rFonts w:ascii="Arial" w:hAnsi="Arial" w:cs="Arial"/>
            <w:color w:val="0000FF"/>
            <w:kern w:val="32"/>
          </w:rPr>
          <w:t>9.2</w:t>
        </w:r>
      </w:hyperlink>
      <w:r w:rsidRPr="00465367">
        <w:rPr>
          <w:rFonts w:ascii="Arial" w:hAnsi="Arial" w:cs="Arial"/>
          <w:color w:val="auto"/>
          <w:kern w:val="32"/>
        </w:rPr>
        <w:t>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hyperlink r:id="rId45" w:history="1">
        <w:r w:rsidRPr="00465367">
          <w:rPr>
            <w:rFonts w:ascii="Arial" w:hAnsi="Arial" w:cs="Arial"/>
            <w:color w:val="0000FF"/>
            <w:kern w:val="32"/>
          </w:rPr>
          <w:t>11</w:t>
        </w:r>
      </w:hyperlink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hyperlink r:id="rId46" w:history="1">
        <w:r w:rsidRPr="00465367">
          <w:rPr>
            <w:rFonts w:ascii="Arial" w:hAnsi="Arial" w:cs="Arial"/>
            <w:color w:val="0000FF"/>
            <w:kern w:val="32"/>
          </w:rPr>
          <w:t>12</w:t>
        </w:r>
        <w:r w:rsidR="00465367" w:rsidRPr="00465367">
          <w:rPr>
            <w:rFonts w:ascii="Arial" w:hAnsi="Arial" w:cs="Arial"/>
            <w:color w:val="0000FF"/>
            <w:kern w:val="32"/>
          </w:rPr>
          <w:t xml:space="preserve"> </w:t>
        </w:r>
        <w:r w:rsidRPr="00465367">
          <w:rPr>
            <w:rFonts w:ascii="Arial" w:hAnsi="Arial" w:cs="Arial"/>
            <w:color w:val="0000FF"/>
            <w:kern w:val="32"/>
          </w:rPr>
          <w:t>части</w:t>
        </w:r>
        <w:r w:rsidR="00465367" w:rsidRPr="00465367">
          <w:rPr>
            <w:rFonts w:ascii="Arial" w:hAnsi="Arial" w:cs="Arial"/>
            <w:color w:val="0000FF"/>
            <w:kern w:val="32"/>
          </w:rPr>
          <w:t xml:space="preserve"> </w:t>
        </w:r>
        <w:r w:rsidRPr="00465367">
          <w:rPr>
            <w:rFonts w:ascii="Arial" w:hAnsi="Arial" w:cs="Arial"/>
            <w:color w:val="0000FF"/>
            <w:kern w:val="32"/>
          </w:rPr>
          <w:t>5</w:t>
        </w:r>
        <w:r w:rsidR="00465367" w:rsidRPr="00465367">
          <w:rPr>
            <w:rFonts w:ascii="Arial" w:hAnsi="Arial" w:cs="Arial"/>
            <w:color w:val="0000FF"/>
            <w:kern w:val="32"/>
          </w:rPr>
          <w:t xml:space="preserve"> </w:t>
        </w:r>
        <w:r w:rsidRPr="00465367">
          <w:rPr>
            <w:rFonts w:ascii="Arial" w:hAnsi="Arial" w:cs="Arial"/>
            <w:color w:val="0000FF"/>
            <w:kern w:val="32"/>
          </w:rPr>
          <w:t>статьи</w:t>
        </w:r>
        <w:r w:rsidR="00465367" w:rsidRPr="00465367">
          <w:rPr>
            <w:rFonts w:ascii="Arial" w:hAnsi="Arial" w:cs="Arial"/>
            <w:color w:val="0000FF"/>
            <w:kern w:val="32"/>
          </w:rPr>
          <w:t xml:space="preserve"> </w:t>
        </w:r>
        <w:r w:rsidRPr="00465367">
          <w:rPr>
            <w:rFonts w:ascii="Arial" w:hAnsi="Arial" w:cs="Arial"/>
            <w:color w:val="0000FF"/>
            <w:kern w:val="32"/>
          </w:rPr>
          <w:t>56</w:t>
        </w:r>
      </w:hyperlink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Градостроительного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7C52E8" w:rsidRPr="00465367">
        <w:rPr>
          <w:rFonts w:ascii="Arial" w:hAnsi="Arial" w:cs="Arial"/>
          <w:kern w:val="32"/>
        </w:rPr>
        <w:t>к</w:t>
      </w:r>
      <w:r w:rsidRPr="00465367">
        <w:rPr>
          <w:rFonts w:ascii="Arial" w:hAnsi="Arial" w:cs="Arial"/>
          <w:kern w:val="32"/>
        </w:rPr>
        <w:t>одекса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Российской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Федерации.</w:t>
      </w: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kern w:val="32"/>
        </w:rPr>
      </w:pPr>
      <w:r w:rsidRPr="00465367">
        <w:rPr>
          <w:rFonts w:ascii="Arial" w:hAnsi="Arial" w:cs="Arial"/>
          <w:color w:val="auto"/>
          <w:kern w:val="32"/>
        </w:rPr>
        <w:t>45.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Отказ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выдаче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разрешения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ввод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объекта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эксплуатацию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может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быть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оспорен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судебном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порядке.</w:t>
      </w: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kern w:val="32"/>
        </w:rPr>
      </w:pPr>
      <w:r w:rsidRPr="00465367">
        <w:rPr>
          <w:rFonts w:ascii="Arial" w:hAnsi="Arial" w:cs="Arial"/>
          <w:color w:val="auto"/>
          <w:kern w:val="32"/>
        </w:rPr>
        <w:t>46.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Оснований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для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приостановления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предоставления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муниципальной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услуги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предусмотрено.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color w:val="auto"/>
          <w:kern w:val="32"/>
        </w:rPr>
      </w:pPr>
    </w:p>
    <w:p w:rsidR="001F40B8" w:rsidRPr="00E84035" w:rsidRDefault="001F40B8" w:rsidP="005D6C14">
      <w:pPr>
        <w:widowControl w:val="0"/>
        <w:suppressAutoHyphens w:val="0"/>
        <w:jc w:val="center"/>
        <w:outlineLvl w:val="1"/>
        <w:rPr>
          <w:rFonts w:ascii="Arial" w:hAnsi="Arial" w:cs="Arial"/>
          <w:b/>
          <w:kern w:val="32"/>
          <w:sz w:val="30"/>
          <w:szCs w:val="30"/>
        </w:rPr>
      </w:pPr>
      <w:r w:rsidRPr="00E84035">
        <w:rPr>
          <w:rFonts w:ascii="Arial" w:hAnsi="Arial" w:cs="Arial"/>
          <w:b/>
          <w:kern w:val="32"/>
          <w:sz w:val="30"/>
          <w:szCs w:val="30"/>
        </w:rPr>
        <w:t>12.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Плата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за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предоставление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муниципальной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услуги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spacing w:val="-5"/>
          <w:kern w:val="32"/>
        </w:rPr>
        <w:t>47.</w:t>
      </w:r>
      <w:r w:rsidR="00465367" w:rsidRPr="00465367">
        <w:rPr>
          <w:rFonts w:ascii="Arial" w:hAnsi="Arial" w:cs="Arial"/>
          <w:spacing w:val="-5"/>
          <w:kern w:val="32"/>
        </w:rPr>
        <w:t xml:space="preserve"> </w:t>
      </w:r>
      <w:r w:rsidRPr="00465367">
        <w:rPr>
          <w:rFonts w:ascii="Arial" w:hAnsi="Arial" w:cs="Arial"/>
          <w:spacing w:val="-5"/>
          <w:kern w:val="32"/>
        </w:rPr>
        <w:t>Муниципальная</w:t>
      </w:r>
      <w:r w:rsidR="00465367" w:rsidRPr="00465367">
        <w:rPr>
          <w:rFonts w:ascii="Arial" w:hAnsi="Arial" w:cs="Arial"/>
          <w:spacing w:val="-5"/>
          <w:kern w:val="32"/>
        </w:rPr>
        <w:t xml:space="preserve"> </w:t>
      </w:r>
      <w:r w:rsidRPr="00465367">
        <w:rPr>
          <w:rFonts w:ascii="Arial" w:hAnsi="Arial" w:cs="Arial"/>
          <w:spacing w:val="-5"/>
          <w:kern w:val="32"/>
        </w:rPr>
        <w:t>услуга</w:t>
      </w:r>
      <w:r w:rsidR="00465367" w:rsidRPr="00465367">
        <w:rPr>
          <w:rFonts w:ascii="Arial" w:hAnsi="Arial" w:cs="Arial"/>
          <w:spacing w:val="-5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</w:t>
      </w:r>
      <w:r w:rsidRPr="00465367">
        <w:rPr>
          <w:rFonts w:ascii="Arial" w:hAnsi="Arial" w:cs="Arial"/>
          <w:bCs/>
          <w:kern w:val="32"/>
        </w:rPr>
        <w:t>Выдача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разрешения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на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строительство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при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осуществлении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строительства,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реконструкции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объектов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капитального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строительства,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расположенных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на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территории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муниципального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образования»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предоставляется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без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взимания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платы</w:t>
      </w:r>
      <w:r w:rsidRPr="00465367">
        <w:rPr>
          <w:rFonts w:ascii="Arial" w:hAnsi="Arial" w:cs="Arial"/>
          <w:kern w:val="32"/>
        </w:rPr>
        <w:t>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b/>
          <w:spacing w:val="-5"/>
          <w:kern w:val="32"/>
        </w:rPr>
      </w:pPr>
    </w:p>
    <w:p w:rsidR="001F40B8" w:rsidRPr="00E84035" w:rsidRDefault="001F40B8" w:rsidP="005D6C14">
      <w:pPr>
        <w:pStyle w:val="ConsPlusNormal"/>
        <w:widowControl w:val="0"/>
        <w:suppressAutoHyphens w:val="0"/>
        <w:ind w:firstLine="0"/>
        <w:jc w:val="center"/>
        <w:outlineLvl w:val="1"/>
        <w:rPr>
          <w:b/>
          <w:kern w:val="32"/>
          <w:sz w:val="30"/>
          <w:szCs w:val="30"/>
        </w:rPr>
      </w:pPr>
      <w:r w:rsidRPr="00E84035">
        <w:rPr>
          <w:b/>
          <w:kern w:val="32"/>
          <w:sz w:val="30"/>
          <w:szCs w:val="30"/>
        </w:rPr>
        <w:t>13.</w:t>
      </w:r>
      <w:r w:rsidR="00465367" w:rsidRPr="00E84035">
        <w:rPr>
          <w:b/>
          <w:kern w:val="32"/>
          <w:sz w:val="30"/>
          <w:szCs w:val="30"/>
        </w:rPr>
        <w:t xml:space="preserve"> </w:t>
      </w:r>
      <w:r w:rsidRPr="00E84035">
        <w:rPr>
          <w:b/>
          <w:kern w:val="32"/>
          <w:sz w:val="30"/>
          <w:szCs w:val="30"/>
        </w:rPr>
        <w:t>Требования</w:t>
      </w:r>
      <w:r w:rsidR="00465367" w:rsidRPr="00E84035">
        <w:rPr>
          <w:b/>
          <w:kern w:val="32"/>
          <w:sz w:val="30"/>
          <w:szCs w:val="30"/>
        </w:rPr>
        <w:t xml:space="preserve"> </w:t>
      </w:r>
      <w:r w:rsidRPr="00E84035">
        <w:rPr>
          <w:b/>
          <w:kern w:val="32"/>
          <w:sz w:val="30"/>
          <w:szCs w:val="30"/>
        </w:rPr>
        <w:t>к</w:t>
      </w:r>
      <w:r w:rsidR="00465367" w:rsidRPr="00E84035">
        <w:rPr>
          <w:b/>
          <w:kern w:val="32"/>
          <w:sz w:val="30"/>
          <w:szCs w:val="30"/>
        </w:rPr>
        <w:t xml:space="preserve"> </w:t>
      </w:r>
      <w:r w:rsidRPr="00E84035">
        <w:rPr>
          <w:b/>
          <w:kern w:val="32"/>
          <w:sz w:val="30"/>
          <w:szCs w:val="30"/>
        </w:rPr>
        <w:t>местам</w:t>
      </w:r>
      <w:r w:rsidR="00465367" w:rsidRPr="00E84035">
        <w:rPr>
          <w:b/>
          <w:kern w:val="32"/>
          <w:sz w:val="30"/>
          <w:szCs w:val="30"/>
        </w:rPr>
        <w:t xml:space="preserve"> </w:t>
      </w:r>
      <w:r w:rsidRPr="00E84035">
        <w:rPr>
          <w:b/>
          <w:kern w:val="32"/>
          <w:sz w:val="30"/>
          <w:szCs w:val="30"/>
        </w:rPr>
        <w:t>предоставления</w:t>
      </w:r>
      <w:r w:rsidR="00465367" w:rsidRPr="00E84035">
        <w:rPr>
          <w:b/>
          <w:kern w:val="32"/>
          <w:sz w:val="30"/>
          <w:szCs w:val="30"/>
        </w:rPr>
        <w:t xml:space="preserve"> </w:t>
      </w:r>
      <w:r w:rsidRPr="00E84035">
        <w:rPr>
          <w:b/>
          <w:kern w:val="32"/>
          <w:sz w:val="30"/>
          <w:szCs w:val="30"/>
        </w:rPr>
        <w:t>муниципальной</w:t>
      </w:r>
      <w:r w:rsidR="00465367" w:rsidRPr="00E84035">
        <w:rPr>
          <w:b/>
          <w:kern w:val="32"/>
          <w:sz w:val="30"/>
          <w:szCs w:val="30"/>
        </w:rPr>
        <w:t xml:space="preserve"> </w:t>
      </w:r>
      <w:r w:rsidRPr="00E84035">
        <w:rPr>
          <w:b/>
          <w:kern w:val="32"/>
          <w:sz w:val="30"/>
          <w:szCs w:val="30"/>
        </w:rPr>
        <w:t>услуги</w:t>
      </w:r>
    </w:p>
    <w:p w:rsidR="001F40B8" w:rsidRPr="00465367" w:rsidRDefault="001F40B8" w:rsidP="005D6C14">
      <w:pPr>
        <w:widowControl w:val="0"/>
        <w:tabs>
          <w:tab w:val="left" w:pos="900"/>
          <w:tab w:val="left" w:pos="1701"/>
        </w:tabs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tabs>
          <w:tab w:val="left" w:pos="900"/>
          <w:tab w:val="left" w:pos="1701"/>
        </w:tabs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48.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Здание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(строение),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котором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осуществляется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располагаться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учетом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пешеходной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доступности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заявителей.</w:t>
      </w:r>
    </w:p>
    <w:p w:rsidR="001F40B8" w:rsidRPr="00465367" w:rsidRDefault="001F40B8" w:rsidP="005D6C14">
      <w:pPr>
        <w:widowControl w:val="0"/>
        <w:tabs>
          <w:tab w:val="left" w:pos="900"/>
          <w:tab w:val="left" w:pos="1701"/>
        </w:tabs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территории,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прилегающей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месторасположению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исполнителя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оборудуются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места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парковки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автотранспортных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средств.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стоянке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быть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менее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5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машиномест,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числе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предусматриваются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места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специальных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автотранспортных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средств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инвалидов.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Доступ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заявителей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парковочным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местам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является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бесплатным.</w:t>
      </w:r>
    </w:p>
    <w:p w:rsidR="001F40B8" w:rsidRPr="00465367" w:rsidRDefault="001F40B8" w:rsidP="005D6C14">
      <w:pPr>
        <w:widowControl w:val="0"/>
        <w:tabs>
          <w:tab w:val="left" w:pos="900"/>
          <w:tab w:val="left" w:pos="1701"/>
        </w:tabs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49.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Центральный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вход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здание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должен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быть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оборудован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информационной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вывеской,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содержащей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следующую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информацию:</w:t>
      </w:r>
    </w:p>
    <w:p w:rsidR="001F40B8" w:rsidRPr="00465367" w:rsidRDefault="001F40B8" w:rsidP="005D6C14">
      <w:pPr>
        <w:pStyle w:val="1a"/>
        <w:widowControl w:val="0"/>
        <w:tabs>
          <w:tab w:val="left" w:pos="1701"/>
        </w:tabs>
        <w:suppressAutoHyphens w:val="0"/>
        <w:ind w:left="0"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полное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наименование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органа;</w:t>
      </w:r>
    </w:p>
    <w:p w:rsidR="001F40B8" w:rsidRPr="00465367" w:rsidRDefault="001F40B8" w:rsidP="005D6C14">
      <w:pPr>
        <w:pStyle w:val="1a"/>
        <w:widowControl w:val="0"/>
        <w:tabs>
          <w:tab w:val="left" w:pos="1701"/>
        </w:tabs>
        <w:suppressAutoHyphens w:val="0"/>
        <w:ind w:left="0"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график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работы.</w:t>
      </w:r>
    </w:p>
    <w:p w:rsidR="001F40B8" w:rsidRPr="00465367" w:rsidRDefault="001F40B8" w:rsidP="005D6C14">
      <w:pPr>
        <w:widowControl w:val="0"/>
        <w:tabs>
          <w:tab w:val="left" w:pos="900"/>
          <w:tab w:val="left" w:pos="1701"/>
        </w:tabs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50.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Места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информирования,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предназначенные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ознакомления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заявителей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информационными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материалами,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быть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оборудованы:</w:t>
      </w:r>
    </w:p>
    <w:p w:rsidR="001F40B8" w:rsidRPr="00465367" w:rsidRDefault="001F40B8" w:rsidP="005D6C14">
      <w:pPr>
        <w:pStyle w:val="1a"/>
        <w:widowControl w:val="0"/>
        <w:tabs>
          <w:tab w:val="left" w:pos="1701"/>
        </w:tabs>
        <w:suppressAutoHyphens w:val="0"/>
        <w:ind w:left="0"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информационными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стендами;</w:t>
      </w:r>
    </w:p>
    <w:p w:rsidR="001F40B8" w:rsidRPr="00465367" w:rsidRDefault="001F40B8" w:rsidP="005D6C14">
      <w:pPr>
        <w:pStyle w:val="1a"/>
        <w:widowControl w:val="0"/>
        <w:tabs>
          <w:tab w:val="left" w:pos="1701"/>
        </w:tabs>
        <w:suppressAutoHyphens w:val="0"/>
        <w:ind w:left="0"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стульями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столами.</w:t>
      </w:r>
    </w:p>
    <w:p w:rsidR="00E84035" w:rsidRDefault="001F40B8" w:rsidP="005D6C14">
      <w:pPr>
        <w:pStyle w:val="1a"/>
        <w:widowControl w:val="0"/>
        <w:tabs>
          <w:tab w:val="left" w:pos="993"/>
          <w:tab w:val="left" w:pos="1560"/>
        </w:tabs>
        <w:suppressAutoHyphens w:val="0"/>
        <w:ind w:left="0"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Информационные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стенды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содержать:</w:t>
      </w:r>
    </w:p>
    <w:p w:rsidR="00E84035" w:rsidRDefault="00E84035" w:rsidP="005D6C14">
      <w:pPr>
        <w:pStyle w:val="1a"/>
        <w:widowControl w:val="0"/>
        <w:tabs>
          <w:tab w:val="left" w:pos="993"/>
          <w:tab w:val="left" w:pos="1560"/>
        </w:tabs>
        <w:suppressAutoHyphens w:val="0"/>
        <w:ind w:left="0" w:firstLine="567"/>
        <w:jc w:val="both"/>
        <w:rPr>
          <w:rFonts w:ascii="Arial" w:hAnsi="Arial" w:cs="Arial"/>
          <w:kern w:val="32"/>
        </w:rPr>
      </w:pPr>
      <w:r>
        <w:rPr>
          <w:rFonts w:ascii="Arial" w:hAnsi="Arial" w:cs="Arial"/>
          <w:kern w:val="32"/>
        </w:rPr>
        <w:t xml:space="preserve">- </w:t>
      </w:r>
      <w:r w:rsidR="001F40B8" w:rsidRPr="00465367">
        <w:rPr>
          <w:rFonts w:ascii="Arial" w:hAnsi="Arial" w:cs="Arial"/>
          <w:kern w:val="32"/>
        </w:rPr>
        <w:t>порядок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услуги;</w:t>
      </w:r>
    </w:p>
    <w:p w:rsidR="00E84035" w:rsidRDefault="00E84035" w:rsidP="005D6C14">
      <w:pPr>
        <w:pStyle w:val="1a"/>
        <w:widowControl w:val="0"/>
        <w:tabs>
          <w:tab w:val="left" w:pos="993"/>
          <w:tab w:val="left" w:pos="1560"/>
        </w:tabs>
        <w:suppressAutoHyphens w:val="0"/>
        <w:ind w:left="0" w:firstLine="567"/>
        <w:jc w:val="both"/>
        <w:rPr>
          <w:rFonts w:ascii="Arial" w:hAnsi="Arial" w:cs="Arial"/>
          <w:kern w:val="32"/>
        </w:rPr>
      </w:pPr>
      <w:r>
        <w:rPr>
          <w:rFonts w:ascii="Arial" w:hAnsi="Arial" w:cs="Arial"/>
          <w:kern w:val="32"/>
        </w:rPr>
        <w:t>-</w:t>
      </w:r>
      <w:r w:rsidR="005D6C14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перечень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документов,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необходимых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для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услуги;</w:t>
      </w:r>
    </w:p>
    <w:p w:rsidR="00E84035" w:rsidRDefault="00E84035" w:rsidP="005D6C14">
      <w:pPr>
        <w:pStyle w:val="1a"/>
        <w:widowControl w:val="0"/>
        <w:tabs>
          <w:tab w:val="left" w:pos="993"/>
          <w:tab w:val="left" w:pos="1560"/>
        </w:tabs>
        <w:suppressAutoHyphens w:val="0"/>
        <w:ind w:left="0" w:firstLine="567"/>
        <w:jc w:val="both"/>
        <w:rPr>
          <w:rFonts w:ascii="Arial" w:hAnsi="Arial" w:cs="Arial"/>
          <w:kern w:val="32"/>
        </w:rPr>
      </w:pPr>
      <w:r>
        <w:rPr>
          <w:rFonts w:ascii="Arial" w:hAnsi="Arial" w:cs="Arial"/>
          <w:kern w:val="32"/>
        </w:rPr>
        <w:t xml:space="preserve">- </w:t>
      </w:r>
      <w:r w:rsidR="001F40B8" w:rsidRPr="00465367">
        <w:rPr>
          <w:rFonts w:ascii="Arial" w:hAnsi="Arial" w:cs="Arial"/>
          <w:kern w:val="32"/>
        </w:rPr>
        <w:t>образцы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заполнения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документов,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необходимых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для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услуги;</w:t>
      </w:r>
    </w:p>
    <w:p w:rsidR="001F40B8" w:rsidRPr="00465367" w:rsidRDefault="00E84035" w:rsidP="005D6C14">
      <w:pPr>
        <w:pStyle w:val="1a"/>
        <w:widowControl w:val="0"/>
        <w:tabs>
          <w:tab w:val="left" w:pos="993"/>
          <w:tab w:val="left" w:pos="1560"/>
        </w:tabs>
        <w:suppressAutoHyphens w:val="0"/>
        <w:ind w:left="0" w:firstLine="567"/>
        <w:jc w:val="both"/>
        <w:rPr>
          <w:rFonts w:ascii="Arial" w:hAnsi="Arial" w:cs="Arial"/>
          <w:kern w:val="32"/>
        </w:rPr>
      </w:pPr>
      <w:r>
        <w:rPr>
          <w:rFonts w:ascii="Arial" w:hAnsi="Arial" w:cs="Arial"/>
          <w:kern w:val="32"/>
        </w:rPr>
        <w:t xml:space="preserve">- </w:t>
      </w:r>
      <w:r w:rsidR="001F40B8" w:rsidRPr="00465367">
        <w:rPr>
          <w:rFonts w:ascii="Arial" w:hAnsi="Arial" w:cs="Arial"/>
          <w:kern w:val="32"/>
        </w:rPr>
        <w:t>сроки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услуги.</w:t>
      </w:r>
    </w:p>
    <w:p w:rsidR="001F40B8" w:rsidRPr="00465367" w:rsidRDefault="001F40B8" w:rsidP="005D6C14">
      <w:pPr>
        <w:widowControl w:val="0"/>
        <w:tabs>
          <w:tab w:val="left" w:pos="1701"/>
        </w:tabs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51.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Места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ожидания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соответствовать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комфортным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условиям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заявителей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оптимальным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условиям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работы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быть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оборудованы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стульями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(не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менее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чем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три).</w:t>
      </w:r>
    </w:p>
    <w:p w:rsidR="001F40B8" w:rsidRPr="00465367" w:rsidRDefault="001F40B8" w:rsidP="005D6C14">
      <w:pPr>
        <w:widowControl w:val="0"/>
        <w:tabs>
          <w:tab w:val="left" w:pos="1701"/>
        </w:tabs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52.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Места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приема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заявителей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быть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оборудованы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информационными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вывесками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указанием:</w:t>
      </w:r>
    </w:p>
    <w:p w:rsidR="001F40B8" w:rsidRPr="00465367" w:rsidRDefault="001F40B8" w:rsidP="005D6C14">
      <w:pPr>
        <w:pStyle w:val="1a"/>
        <w:widowControl w:val="0"/>
        <w:tabs>
          <w:tab w:val="left" w:pos="1701"/>
        </w:tabs>
        <w:suppressAutoHyphens w:val="0"/>
        <w:ind w:left="0"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номера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кабинета;</w:t>
      </w:r>
    </w:p>
    <w:p w:rsidR="001F40B8" w:rsidRPr="00465367" w:rsidRDefault="001F40B8" w:rsidP="005D6C14">
      <w:pPr>
        <w:pStyle w:val="1a"/>
        <w:widowControl w:val="0"/>
        <w:tabs>
          <w:tab w:val="left" w:pos="1701"/>
        </w:tabs>
        <w:suppressAutoHyphens w:val="0"/>
        <w:ind w:left="0"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фамилии,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имени,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отчества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специалиста,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осуществляющего</w:t>
      </w:r>
      <w:r w:rsidR="005D6C14">
        <w:rPr>
          <w:rFonts w:ascii="Arial" w:hAnsi="Arial" w:cs="Arial"/>
          <w:kern w:val="32"/>
        </w:rPr>
        <w:t xml:space="preserve"> 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прием;</w:t>
      </w:r>
    </w:p>
    <w:p w:rsidR="001F40B8" w:rsidRPr="00465367" w:rsidRDefault="001F40B8" w:rsidP="005D6C14">
      <w:pPr>
        <w:pStyle w:val="1a"/>
        <w:widowControl w:val="0"/>
        <w:tabs>
          <w:tab w:val="left" w:pos="1701"/>
        </w:tabs>
        <w:suppressAutoHyphens w:val="0"/>
        <w:ind w:left="0"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времени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приема.</w:t>
      </w:r>
    </w:p>
    <w:p w:rsidR="001F40B8" w:rsidRPr="00465367" w:rsidRDefault="001F40B8" w:rsidP="005D6C14">
      <w:pPr>
        <w:widowControl w:val="0"/>
        <w:tabs>
          <w:tab w:val="left" w:pos="1701"/>
        </w:tabs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53.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Рабочее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место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лица,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предоставляющего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муниципальную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услугу,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быть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оборудовано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персональным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компьютером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возможностью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доступа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необходимым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информационным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базам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данных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оргтехнике.</w:t>
      </w:r>
    </w:p>
    <w:p w:rsidR="001F40B8" w:rsidRPr="00465367" w:rsidRDefault="001F40B8" w:rsidP="005D6C14">
      <w:pPr>
        <w:widowControl w:val="0"/>
        <w:tabs>
          <w:tab w:val="left" w:pos="1701"/>
        </w:tabs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54.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целях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обеспечения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конфиденциальности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сведений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заявителе,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должностным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одновременно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ведется</w:t>
      </w:r>
      <w:r w:rsidR="005D6C14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только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одного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Консультирование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(или)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двух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более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заявителей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допускается.</w:t>
      </w:r>
    </w:p>
    <w:p w:rsidR="001F40B8" w:rsidRPr="00465367" w:rsidRDefault="001F40B8" w:rsidP="005D6C14">
      <w:pPr>
        <w:widowControl w:val="0"/>
        <w:tabs>
          <w:tab w:val="left" w:pos="1701"/>
        </w:tabs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55.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Вход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выход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из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помещения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оборудуются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соответствующими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указателями.</w:t>
      </w:r>
    </w:p>
    <w:p w:rsidR="001F40B8" w:rsidRPr="00465367" w:rsidRDefault="001F40B8" w:rsidP="005D6C14">
      <w:pPr>
        <w:widowControl w:val="0"/>
        <w:tabs>
          <w:tab w:val="left" w:pos="1701"/>
        </w:tabs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56.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местах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видном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месте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размещаются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схемы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расположения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средств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пожаротушения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путей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эвакуации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посетителей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сотрудников.</w:t>
      </w:r>
    </w:p>
    <w:p w:rsidR="001F40B8" w:rsidRPr="00465367" w:rsidRDefault="001F40B8" w:rsidP="005D6C14">
      <w:pPr>
        <w:widowControl w:val="0"/>
        <w:tabs>
          <w:tab w:val="left" w:pos="1701"/>
        </w:tabs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57.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Помещение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быть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оборудовано: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противопожарной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системой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средствами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порошкового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пожаротушения;</w:t>
      </w:r>
    </w:p>
    <w:p w:rsidR="001F40B8" w:rsidRPr="00465367" w:rsidRDefault="001F40B8" w:rsidP="005D6C14">
      <w:pPr>
        <w:widowControl w:val="0"/>
        <w:tabs>
          <w:tab w:val="left" w:pos="1701"/>
        </w:tabs>
        <w:suppressAutoHyphens w:val="0"/>
        <w:ind w:firstLine="567"/>
        <w:jc w:val="both"/>
        <w:rPr>
          <w:rFonts w:ascii="Arial" w:hAnsi="Arial" w:cs="Arial"/>
          <w:bCs/>
          <w:color w:val="000000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средствами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оповещения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возникновении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чрезвычайной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ситуации.</w:t>
      </w:r>
    </w:p>
    <w:p w:rsidR="001F40B8" w:rsidRPr="00465367" w:rsidRDefault="001F40B8" w:rsidP="005D6C14">
      <w:pPr>
        <w:pStyle w:val="aff"/>
        <w:widowControl w:val="0"/>
        <w:tabs>
          <w:tab w:val="left" w:pos="1134"/>
          <w:tab w:val="left" w:pos="1276"/>
        </w:tabs>
        <w:suppressAutoHyphens w:val="0"/>
        <w:ind w:left="0" w:firstLine="567"/>
        <w:jc w:val="both"/>
        <w:rPr>
          <w:rFonts w:ascii="Arial" w:hAnsi="Arial" w:cs="Arial"/>
          <w:bCs/>
          <w:color w:val="000000"/>
          <w:kern w:val="32"/>
        </w:rPr>
      </w:pPr>
      <w:r w:rsidRPr="00465367">
        <w:rPr>
          <w:rFonts w:ascii="Arial" w:hAnsi="Arial" w:cs="Arial"/>
          <w:bCs/>
          <w:color w:val="000000"/>
          <w:kern w:val="32"/>
        </w:rPr>
        <w:t>58.</w:t>
      </w:r>
      <w:r w:rsidR="00465367" w:rsidRPr="00465367">
        <w:rPr>
          <w:rFonts w:ascii="Arial" w:hAnsi="Arial" w:cs="Arial"/>
          <w:bCs/>
          <w:color w:val="000000"/>
          <w:kern w:val="32"/>
        </w:rPr>
        <w:t xml:space="preserve"> </w:t>
      </w:r>
      <w:r w:rsidRPr="00465367">
        <w:rPr>
          <w:rFonts w:ascii="Arial" w:hAnsi="Arial" w:cs="Arial"/>
          <w:bCs/>
          <w:color w:val="000000"/>
          <w:kern w:val="32"/>
        </w:rPr>
        <w:t>В</w:t>
      </w:r>
      <w:r w:rsidR="00465367" w:rsidRPr="00465367">
        <w:rPr>
          <w:rFonts w:ascii="Arial" w:hAnsi="Arial" w:cs="Arial"/>
          <w:bCs/>
          <w:color w:val="000000"/>
          <w:kern w:val="32"/>
        </w:rPr>
        <w:t xml:space="preserve"> </w:t>
      </w:r>
      <w:r w:rsidRPr="00465367">
        <w:rPr>
          <w:rFonts w:ascii="Arial" w:hAnsi="Arial" w:cs="Arial"/>
          <w:bCs/>
          <w:color w:val="000000"/>
          <w:kern w:val="32"/>
        </w:rPr>
        <w:t>целях</w:t>
      </w:r>
      <w:r w:rsidR="00465367" w:rsidRPr="00465367">
        <w:rPr>
          <w:rFonts w:ascii="Arial" w:hAnsi="Arial" w:cs="Arial"/>
          <w:bCs/>
          <w:color w:val="000000"/>
          <w:kern w:val="32"/>
        </w:rPr>
        <w:t xml:space="preserve"> </w:t>
      </w:r>
      <w:r w:rsidRPr="00465367">
        <w:rPr>
          <w:rFonts w:ascii="Arial" w:hAnsi="Arial" w:cs="Arial"/>
          <w:bCs/>
          <w:color w:val="000000"/>
          <w:kern w:val="32"/>
        </w:rPr>
        <w:t>обеспечения</w:t>
      </w:r>
      <w:r w:rsidR="00465367" w:rsidRPr="00465367">
        <w:rPr>
          <w:rFonts w:ascii="Arial" w:hAnsi="Arial" w:cs="Arial"/>
          <w:bCs/>
          <w:color w:val="000000"/>
          <w:kern w:val="32"/>
        </w:rPr>
        <w:t xml:space="preserve"> </w:t>
      </w:r>
      <w:r w:rsidRPr="00465367">
        <w:rPr>
          <w:rFonts w:ascii="Arial" w:hAnsi="Arial" w:cs="Arial"/>
          <w:bCs/>
          <w:color w:val="000000"/>
          <w:kern w:val="32"/>
        </w:rPr>
        <w:t>доступности</w:t>
      </w:r>
      <w:r w:rsidR="00465367" w:rsidRPr="00465367">
        <w:rPr>
          <w:rFonts w:ascii="Arial" w:hAnsi="Arial" w:cs="Arial"/>
          <w:bCs/>
          <w:color w:val="000000"/>
          <w:kern w:val="32"/>
        </w:rPr>
        <w:t xml:space="preserve"> </w:t>
      </w:r>
      <w:r w:rsidRPr="00465367">
        <w:rPr>
          <w:rFonts w:ascii="Arial" w:hAnsi="Arial" w:cs="Arial"/>
          <w:bCs/>
          <w:color w:val="000000"/>
          <w:kern w:val="32"/>
        </w:rPr>
        <w:t>к</w:t>
      </w:r>
      <w:r w:rsidR="00465367" w:rsidRPr="00465367">
        <w:rPr>
          <w:rFonts w:ascii="Arial" w:hAnsi="Arial" w:cs="Arial"/>
          <w:bCs/>
          <w:color w:val="000000"/>
          <w:kern w:val="32"/>
        </w:rPr>
        <w:t xml:space="preserve"> </w:t>
      </w:r>
      <w:r w:rsidRPr="00465367">
        <w:rPr>
          <w:rFonts w:ascii="Arial" w:hAnsi="Arial" w:cs="Arial"/>
          <w:bCs/>
          <w:color w:val="000000"/>
          <w:kern w:val="32"/>
        </w:rPr>
        <w:t>местам</w:t>
      </w:r>
      <w:r w:rsidR="00465367" w:rsidRPr="00465367">
        <w:rPr>
          <w:rFonts w:ascii="Arial" w:hAnsi="Arial" w:cs="Arial"/>
          <w:bCs/>
          <w:color w:val="000000"/>
          <w:kern w:val="32"/>
        </w:rPr>
        <w:t xml:space="preserve"> </w:t>
      </w:r>
      <w:r w:rsidRPr="00465367">
        <w:rPr>
          <w:rFonts w:ascii="Arial" w:hAnsi="Arial" w:cs="Arial"/>
          <w:bCs/>
          <w:color w:val="000000"/>
          <w:kern w:val="32"/>
        </w:rPr>
        <w:t>предоставления</w:t>
      </w:r>
      <w:r w:rsidR="00465367" w:rsidRPr="00465367">
        <w:rPr>
          <w:rFonts w:ascii="Arial" w:hAnsi="Arial" w:cs="Arial"/>
          <w:bCs/>
          <w:color w:val="000000"/>
          <w:kern w:val="32"/>
        </w:rPr>
        <w:t xml:space="preserve"> </w:t>
      </w:r>
      <w:r w:rsidRPr="00465367">
        <w:rPr>
          <w:rFonts w:ascii="Arial" w:hAnsi="Arial" w:cs="Arial"/>
          <w:bCs/>
          <w:color w:val="000000"/>
          <w:kern w:val="32"/>
        </w:rPr>
        <w:t>муниципальной</w:t>
      </w:r>
      <w:r w:rsidR="00465367" w:rsidRPr="00465367">
        <w:rPr>
          <w:rFonts w:ascii="Arial" w:hAnsi="Arial" w:cs="Arial"/>
          <w:bCs/>
          <w:color w:val="000000"/>
          <w:kern w:val="32"/>
        </w:rPr>
        <w:t xml:space="preserve"> </w:t>
      </w:r>
      <w:r w:rsidRPr="00465367">
        <w:rPr>
          <w:rFonts w:ascii="Arial" w:hAnsi="Arial" w:cs="Arial"/>
          <w:bCs/>
          <w:color w:val="000000"/>
          <w:kern w:val="32"/>
        </w:rPr>
        <w:t>услуги</w:t>
      </w:r>
      <w:r w:rsidR="00465367" w:rsidRPr="00465367">
        <w:rPr>
          <w:rFonts w:ascii="Arial" w:hAnsi="Arial" w:cs="Arial"/>
          <w:bCs/>
          <w:color w:val="000000"/>
          <w:kern w:val="32"/>
        </w:rPr>
        <w:t xml:space="preserve"> </w:t>
      </w:r>
      <w:r w:rsidRPr="00465367">
        <w:rPr>
          <w:rFonts w:ascii="Arial" w:hAnsi="Arial" w:cs="Arial"/>
          <w:bCs/>
          <w:color w:val="000000"/>
          <w:kern w:val="32"/>
        </w:rPr>
        <w:t>инвалидам</w:t>
      </w:r>
      <w:r w:rsidR="00465367" w:rsidRPr="00465367">
        <w:rPr>
          <w:rFonts w:ascii="Arial" w:hAnsi="Arial" w:cs="Arial"/>
          <w:bCs/>
          <w:color w:val="000000"/>
          <w:kern w:val="32"/>
        </w:rPr>
        <w:t xml:space="preserve"> </w:t>
      </w:r>
      <w:r w:rsidRPr="00465367">
        <w:rPr>
          <w:rFonts w:ascii="Arial" w:hAnsi="Arial" w:cs="Arial"/>
          <w:bCs/>
          <w:color w:val="000000"/>
          <w:kern w:val="32"/>
        </w:rPr>
        <w:t>и</w:t>
      </w:r>
      <w:r w:rsidR="00465367" w:rsidRPr="00465367">
        <w:rPr>
          <w:rFonts w:ascii="Arial" w:hAnsi="Arial" w:cs="Arial"/>
          <w:bCs/>
          <w:color w:val="000000"/>
          <w:kern w:val="32"/>
        </w:rPr>
        <w:t xml:space="preserve"> </w:t>
      </w:r>
      <w:r w:rsidRPr="00465367">
        <w:rPr>
          <w:rFonts w:ascii="Arial" w:hAnsi="Arial" w:cs="Arial"/>
          <w:bCs/>
          <w:color w:val="000000"/>
          <w:kern w:val="32"/>
        </w:rPr>
        <w:t>маломобильным</w:t>
      </w:r>
      <w:r w:rsidR="00465367" w:rsidRPr="00465367">
        <w:rPr>
          <w:rFonts w:ascii="Arial" w:hAnsi="Arial" w:cs="Arial"/>
          <w:bCs/>
          <w:color w:val="000000"/>
          <w:kern w:val="32"/>
        </w:rPr>
        <w:t xml:space="preserve"> </w:t>
      </w:r>
      <w:r w:rsidRPr="00465367">
        <w:rPr>
          <w:rFonts w:ascii="Arial" w:hAnsi="Arial" w:cs="Arial"/>
          <w:bCs/>
          <w:color w:val="000000"/>
          <w:kern w:val="32"/>
        </w:rPr>
        <w:t>группам</w:t>
      </w:r>
      <w:r w:rsidR="00465367" w:rsidRPr="00465367">
        <w:rPr>
          <w:rFonts w:ascii="Arial" w:hAnsi="Arial" w:cs="Arial"/>
          <w:bCs/>
          <w:color w:val="000000"/>
          <w:kern w:val="32"/>
        </w:rPr>
        <w:t xml:space="preserve"> </w:t>
      </w:r>
      <w:r w:rsidRPr="00465367">
        <w:rPr>
          <w:rFonts w:ascii="Arial" w:hAnsi="Arial" w:cs="Arial"/>
          <w:bCs/>
          <w:color w:val="000000"/>
          <w:kern w:val="32"/>
        </w:rPr>
        <w:t>населения,</w:t>
      </w:r>
      <w:r w:rsidR="00465367" w:rsidRPr="00465367">
        <w:rPr>
          <w:rFonts w:ascii="Arial" w:hAnsi="Arial" w:cs="Arial"/>
          <w:bCs/>
          <w:color w:val="000000"/>
          <w:kern w:val="32"/>
        </w:rPr>
        <w:t xml:space="preserve"> </w:t>
      </w:r>
      <w:r w:rsidRPr="00465367">
        <w:rPr>
          <w:rFonts w:ascii="Arial" w:hAnsi="Arial" w:cs="Arial"/>
          <w:bCs/>
          <w:color w:val="000000"/>
          <w:kern w:val="32"/>
        </w:rPr>
        <w:t>обязательны</w:t>
      </w:r>
      <w:r w:rsidR="00465367" w:rsidRPr="00465367">
        <w:rPr>
          <w:rFonts w:ascii="Arial" w:hAnsi="Arial" w:cs="Arial"/>
          <w:bCs/>
          <w:color w:val="000000"/>
          <w:kern w:val="32"/>
        </w:rPr>
        <w:t xml:space="preserve"> </w:t>
      </w:r>
      <w:r w:rsidRPr="00465367">
        <w:rPr>
          <w:rFonts w:ascii="Arial" w:hAnsi="Arial" w:cs="Arial"/>
          <w:bCs/>
          <w:color w:val="000000"/>
          <w:kern w:val="32"/>
        </w:rPr>
        <w:t>следующие</w:t>
      </w:r>
      <w:r w:rsidR="00465367" w:rsidRPr="00465367">
        <w:rPr>
          <w:rFonts w:ascii="Arial" w:hAnsi="Arial" w:cs="Arial"/>
          <w:bCs/>
          <w:color w:val="000000"/>
          <w:kern w:val="32"/>
        </w:rPr>
        <w:t xml:space="preserve"> </w:t>
      </w:r>
      <w:r w:rsidRPr="00465367">
        <w:rPr>
          <w:rFonts w:ascii="Arial" w:hAnsi="Arial" w:cs="Arial"/>
          <w:bCs/>
          <w:color w:val="000000"/>
          <w:kern w:val="32"/>
        </w:rPr>
        <w:t>требования:</w:t>
      </w:r>
    </w:p>
    <w:p w:rsidR="001F40B8" w:rsidRPr="00465367" w:rsidRDefault="001F40B8" w:rsidP="005D6C14">
      <w:pPr>
        <w:pStyle w:val="ConsPlusNormal"/>
        <w:widowControl w:val="0"/>
        <w:suppressAutoHyphens w:val="0"/>
        <w:ind w:firstLine="567"/>
        <w:jc w:val="both"/>
        <w:rPr>
          <w:kern w:val="32"/>
          <w:szCs w:val="24"/>
        </w:rPr>
      </w:pPr>
      <w:r w:rsidRPr="00465367">
        <w:rPr>
          <w:bCs/>
          <w:kern w:val="32"/>
          <w:szCs w:val="24"/>
        </w:rPr>
        <w:t>-</w:t>
      </w:r>
      <w:r w:rsidR="00465367" w:rsidRPr="00465367">
        <w:rPr>
          <w:bCs/>
          <w:kern w:val="32"/>
          <w:szCs w:val="24"/>
        </w:rPr>
        <w:t xml:space="preserve"> </w:t>
      </w:r>
      <w:r w:rsidRPr="00465367">
        <w:rPr>
          <w:bCs/>
          <w:kern w:val="32"/>
          <w:szCs w:val="24"/>
        </w:rPr>
        <w:t>вход</w:t>
      </w:r>
      <w:r w:rsidR="00465367" w:rsidRPr="00465367">
        <w:rPr>
          <w:bCs/>
          <w:kern w:val="32"/>
          <w:szCs w:val="24"/>
        </w:rPr>
        <w:t xml:space="preserve"> </w:t>
      </w:r>
      <w:r w:rsidRPr="00465367">
        <w:rPr>
          <w:bCs/>
          <w:kern w:val="32"/>
          <w:szCs w:val="24"/>
        </w:rPr>
        <w:t>в</w:t>
      </w:r>
      <w:r w:rsidR="00465367" w:rsidRPr="00465367">
        <w:rPr>
          <w:bCs/>
          <w:kern w:val="32"/>
          <w:szCs w:val="24"/>
        </w:rPr>
        <w:t xml:space="preserve"> </w:t>
      </w:r>
      <w:r w:rsidRPr="00465367">
        <w:rPr>
          <w:bCs/>
          <w:kern w:val="32"/>
          <w:szCs w:val="24"/>
        </w:rPr>
        <w:t>здания</w:t>
      </w:r>
      <w:r w:rsidR="00465367" w:rsidRPr="00465367">
        <w:rPr>
          <w:bCs/>
          <w:kern w:val="32"/>
          <w:szCs w:val="24"/>
        </w:rPr>
        <w:t xml:space="preserve"> </w:t>
      </w:r>
      <w:r w:rsidRPr="00465367">
        <w:rPr>
          <w:bCs/>
          <w:kern w:val="32"/>
          <w:szCs w:val="24"/>
        </w:rPr>
        <w:t>(помещения),</w:t>
      </w:r>
      <w:r w:rsidR="00465367" w:rsidRPr="00465367">
        <w:rPr>
          <w:bCs/>
          <w:kern w:val="32"/>
          <w:szCs w:val="24"/>
        </w:rPr>
        <w:t xml:space="preserve"> </w:t>
      </w:r>
      <w:r w:rsidRPr="00465367">
        <w:rPr>
          <w:bCs/>
          <w:kern w:val="32"/>
          <w:szCs w:val="24"/>
        </w:rPr>
        <w:t>в</w:t>
      </w:r>
      <w:r w:rsidR="00465367" w:rsidRPr="00465367">
        <w:rPr>
          <w:bCs/>
          <w:kern w:val="32"/>
          <w:szCs w:val="24"/>
        </w:rPr>
        <w:t xml:space="preserve"> </w:t>
      </w:r>
      <w:r w:rsidRPr="00465367">
        <w:rPr>
          <w:bCs/>
          <w:kern w:val="32"/>
          <w:szCs w:val="24"/>
        </w:rPr>
        <w:t>которых</w:t>
      </w:r>
      <w:r w:rsidR="00465367" w:rsidRPr="00465367">
        <w:rPr>
          <w:bCs/>
          <w:kern w:val="32"/>
          <w:szCs w:val="24"/>
        </w:rPr>
        <w:t xml:space="preserve"> </w:t>
      </w:r>
      <w:r w:rsidRPr="00465367">
        <w:rPr>
          <w:bCs/>
          <w:kern w:val="32"/>
          <w:szCs w:val="24"/>
        </w:rPr>
        <w:t>предоставляется</w:t>
      </w:r>
      <w:r w:rsidR="00465367" w:rsidRPr="00465367">
        <w:rPr>
          <w:bCs/>
          <w:kern w:val="32"/>
          <w:szCs w:val="24"/>
        </w:rPr>
        <w:t xml:space="preserve"> </w:t>
      </w:r>
      <w:r w:rsidRPr="00465367">
        <w:rPr>
          <w:bCs/>
          <w:kern w:val="32"/>
          <w:szCs w:val="24"/>
        </w:rPr>
        <w:t>муниципальная</w:t>
      </w:r>
      <w:r w:rsidR="005D6C14">
        <w:rPr>
          <w:bCs/>
          <w:kern w:val="32"/>
          <w:szCs w:val="24"/>
        </w:rPr>
        <w:t xml:space="preserve"> </w:t>
      </w:r>
      <w:r w:rsidRPr="00465367">
        <w:rPr>
          <w:bCs/>
          <w:kern w:val="32"/>
          <w:szCs w:val="24"/>
        </w:rPr>
        <w:t>услуга,</w:t>
      </w:r>
      <w:r w:rsidR="00465367" w:rsidRPr="00465367">
        <w:rPr>
          <w:bCs/>
          <w:kern w:val="32"/>
          <w:szCs w:val="24"/>
        </w:rPr>
        <w:t xml:space="preserve"> </w:t>
      </w:r>
      <w:r w:rsidRPr="00465367">
        <w:rPr>
          <w:bCs/>
          <w:kern w:val="32"/>
          <w:szCs w:val="24"/>
        </w:rPr>
        <w:t>должен</w:t>
      </w:r>
      <w:r w:rsidR="00465367" w:rsidRPr="00465367">
        <w:rPr>
          <w:bCs/>
          <w:kern w:val="32"/>
          <w:szCs w:val="24"/>
        </w:rPr>
        <w:t xml:space="preserve"> </w:t>
      </w:r>
      <w:r w:rsidRPr="00465367">
        <w:rPr>
          <w:bCs/>
          <w:kern w:val="32"/>
          <w:szCs w:val="24"/>
        </w:rPr>
        <w:t>быть</w:t>
      </w:r>
      <w:r w:rsidR="00465367" w:rsidRPr="00465367">
        <w:rPr>
          <w:bCs/>
          <w:kern w:val="32"/>
          <w:szCs w:val="24"/>
        </w:rPr>
        <w:t xml:space="preserve"> </w:t>
      </w:r>
      <w:r w:rsidRPr="00465367">
        <w:rPr>
          <w:bCs/>
          <w:kern w:val="32"/>
          <w:szCs w:val="24"/>
        </w:rPr>
        <w:t>оборудован</w:t>
      </w:r>
      <w:r w:rsidR="00465367" w:rsidRPr="00465367">
        <w:rPr>
          <w:bCs/>
          <w:kern w:val="32"/>
          <w:szCs w:val="24"/>
        </w:rPr>
        <w:t xml:space="preserve"> </w:t>
      </w:r>
      <w:r w:rsidRPr="00465367">
        <w:rPr>
          <w:bCs/>
          <w:kern w:val="32"/>
          <w:szCs w:val="24"/>
        </w:rPr>
        <w:t>пандусами,</w:t>
      </w:r>
      <w:r w:rsidR="00465367" w:rsidRPr="00465367">
        <w:rPr>
          <w:bCs/>
          <w:kern w:val="32"/>
          <w:szCs w:val="24"/>
        </w:rPr>
        <w:t xml:space="preserve"> </w:t>
      </w:r>
      <w:r w:rsidRPr="00465367">
        <w:rPr>
          <w:bCs/>
          <w:kern w:val="32"/>
          <w:szCs w:val="24"/>
        </w:rPr>
        <w:t>расширенными</w:t>
      </w:r>
      <w:r w:rsidR="00465367" w:rsidRPr="00465367">
        <w:rPr>
          <w:bCs/>
          <w:kern w:val="32"/>
          <w:szCs w:val="24"/>
        </w:rPr>
        <w:t xml:space="preserve"> </w:t>
      </w:r>
      <w:r w:rsidRPr="00465367">
        <w:rPr>
          <w:bCs/>
          <w:kern w:val="32"/>
          <w:szCs w:val="24"/>
        </w:rPr>
        <w:t>проходами,</w:t>
      </w:r>
      <w:r w:rsidR="00465367" w:rsidRPr="00465367">
        <w:rPr>
          <w:bCs/>
          <w:kern w:val="32"/>
          <w:szCs w:val="24"/>
        </w:rPr>
        <w:t xml:space="preserve"> </w:t>
      </w:r>
      <w:r w:rsidRPr="00465367">
        <w:rPr>
          <w:bCs/>
          <w:kern w:val="32"/>
          <w:szCs w:val="24"/>
        </w:rPr>
        <w:t>спецограждениями</w:t>
      </w:r>
      <w:r w:rsidR="00465367" w:rsidRPr="00465367">
        <w:rPr>
          <w:bCs/>
          <w:kern w:val="32"/>
          <w:szCs w:val="24"/>
        </w:rPr>
        <w:t xml:space="preserve"> </w:t>
      </w:r>
      <w:r w:rsidRPr="00465367">
        <w:rPr>
          <w:bCs/>
          <w:kern w:val="32"/>
          <w:szCs w:val="24"/>
        </w:rPr>
        <w:t>и</w:t>
      </w:r>
      <w:r w:rsidR="00465367" w:rsidRPr="00465367">
        <w:rPr>
          <w:bCs/>
          <w:kern w:val="32"/>
          <w:szCs w:val="24"/>
        </w:rPr>
        <w:t xml:space="preserve"> </w:t>
      </w:r>
      <w:r w:rsidRPr="00465367">
        <w:rPr>
          <w:bCs/>
          <w:kern w:val="32"/>
          <w:szCs w:val="24"/>
        </w:rPr>
        <w:t>перилами,</w:t>
      </w:r>
      <w:r w:rsidR="00465367" w:rsidRPr="00465367">
        <w:rPr>
          <w:bCs/>
          <w:kern w:val="32"/>
          <w:szCs w:val="24"/>
        </w:rPr>
        <w:t xml:space="preserve"> </w:t>
      </w:r>
      <w:r w:rsidRPr="00465367">
        <w:rPr>
          <w:bCs/>
          <w:kern w:val="32"/>
          <w:szCs w:val="24"/>
        </w:rPr>
        <w:t>позволяющими</w:t>
      </w:r>
      <w:r w:rsidR="00465367" w:rsidRPr="00465367">
        <w:rPr>
          <w:bCs/>
          <w:kern w:val="32"/>
          <w:szCs w:val="24"/>
        </w:rPr>
        <w:t xml:space="preserve"> </w:t>
      </w:r>
      <w:r w:rsidRPr="00465367">
        <w:rPr>
          <w:bCs/>
          <w:kern w:val="32"/>
          <w:szCs w:val="24"/>
        </w:rPr>
        <w:t>обеспечить</w:t>
      </w:r>
      <w:r w:rsidR="00465367" w:rsidRPr="00465367">
        <w:rPr>
          <w:bCs/>
          <w:kern w:val="32"/>
          <w:szCs w:val="24"/>
        </w:rPr>
        <w:t xml:space="preserve"> </w:t>
      </w:r>
      <w:r w:rsidRPr="00465367">
        <w:rPr>
          <w:bCs/>
          <w:kern w:val="32"/>
          <w:szCs w:val="24"/>
        </w:rPr>
        <w:t>беспрепятственный</w:t>
      </w:r>
      <w:r w:rsidR="00465367" w:rsidRPr="00465367">
        <w:rPr>
          <w:bCs/>
          <w:kern w:val="32"/>
          <w:szCs w:val="24"/>
        </w:rPr>
        <w:t xml:space="preserve"> </w:t>
      </w:r>
      <w:r w:rsidRPr="00465367">
        <w:rPr>
          <w:bCs/>
          <w:kern w:val="32"/>
          <w:szCs w:val="24"/>
        </w:rPr>
        <w:t>доступ</w:t>
      </w:r>
      <w:r w:rsidR="00465367" w:rsidRPr="00465367">
        <w:rPr>
          <w:bCs/>
          <w:kern w:val="32"/>
          <w:szCs w:val="24"/>
        </w:rPr>
        <w:t xml:space="preserve"> </w:t>
      </w:r>
      <w:r w:rsidRPr="00465367">
        <w:rPr>
          <w:bCs/>
          <w:kern w:val="32"/>
          <w:szCs w:val="24"/>
        </w:rPr>
        <w:t>инвалидов,</w:t>
      </w:r>
      <w:r w:rsidR="00465367" w:rsidRPr="00465367">
        <w:rPr>
          <w:bCs/>
          <w:kern w:val="32"/>
          <w:szCs w:val="24"/>
        </w:rPr>
        <w:t xml:space="preserve"> </w:t>
      </w:r>
      <w:r w:rsidRPr="00465367">
        <w:rPr>
          <w:bCs/>
          <w:kern w:val="32"/>
          <w:szCs w:val="24"/>
        </w:rPr>
        <w:t>включая</w:t>
      </w:r>
      <w:r w:rsidR="00465367" w:rsidRPr="00465367">
        <w:rPr>
          <w:bCs/>
          <w:kern w:val="32"/>
          <w:szCs w:val="24"/>
        </w:rPr>
        <w:t xml:space="preserve"> </w:t>
      </w:r>
      <w:r w:rsidRPr="00465367">
        <w:rPr>
          <w:bCs/>
          <w:kern w:val="32"/>
          <w:szCs w:val="24"/>
        </w:rPr>
        <w:t>инвалидов,</w:t>
      </w:r>
      <w:r w:rsidR="00465367" w:rsidRPr="00465367">
        <w:rPr>
          <w:bCs/>
          <w:kern w:val="32"/>
          <w:szCs w:val="24"/>
        </w:rPr>
        <w:t xml:space="preserve"> </w:t>
      </w:r>
      <w:r w:rsidRPr="00465367">
        <w:rPr>
          <w:bCs/>
          <w:kern w:val="32"/>
          <w:szCs w:val="24"/>
        </w:rPr>
        <w:t>использующих</w:t>
      </w:r>
      <w:r w:rsidR="00465367" w:rsidRPr="00465367">
        <w:rPr>
          <w:bCs/>
          <w:kern w:val="32"/>
          <w:szCs w:val="24"/>
        </w:rPr>
        <w:t xml:space="preserve"> </w:t>
      </w:r>
      <w:r w:rsidRPr="00465367">
        <w:rPr>
          <w:bCs/>
          <w:kern w:val="32"/>
          <w:szCs w:val="24"/>
        </w:rPr>
        <w:t>кресла-коляски,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также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должны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быть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оборудованы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устройствами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для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озвучивания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визуальной,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текстовой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информации,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надписи,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знаки,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иная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текстовая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графическая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информация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дублируется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знаками,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выполненными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рельефно-точечным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шрифтом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Брайля;</w:t>
      </w:r>
    </w:p>
    <w:p w:rsidR="001F40B8" w:rsidRPr="00465367" w:rsidRDefault="001F40B8" w:rsidP="005D6C14">
      <w:pPr>
        <w:widowControl w:val="0"/>
        <w:tabs>
          <w:tab w:val="left" w:pos="993"/>
          <w:tab w:val="left" w:pos="1701"/>
        </w:tabs>
        <w:suppressAutoHyphens w:val="0"/>
        <w:ind w:firstLine="567"/>
        <w:jc w:val="both"/>
        <w:rPr>
          <w:rFonts w:ascii="Arial" w:hAnsi="Arial" w:cs="Arial"/>
          <w:bCs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здании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обеспечивается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создание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инвалидам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(включая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инвалидов,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использующих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кресла-коляски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собак-проводников)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условий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беспрепятственного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доступа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месту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оказание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лицами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необходимой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инвалидам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помощи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преодолении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барьеров,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мешающих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получению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услуги;</w:t>
      </w:r>
      <w:r w:rsidR="00465367" w:rsidRPr="00465367">
        <w:rPr>
          <w:rFonts w:ascii="Arial" w:hAnsi="Arial" w:cs="Arial"/>
          <w:kern w:val="32"/>
        </w:rPr>
        <w:t xml:space="preserve"> </w:t>
      </w:r>
    </w:p>
    <w:p w:rsidR="001F40B8" w:rsidRPr="00465367" w:rsidRDefault="001F40B8" w:rsidP="005D6C14">
      <w:pPr>
        <w:pStyle w:val="aff"/>
        <w:widowControl w:val="0"/>
        <w:tabs>
          <w:tab w:val="left" w:pos="1134"/>
          <w:tab w:val="left" w:pos="1276"/>
        </w:tabs>
        <w:suppressAutoHyphens w:val="0"/>
        <w:ind w:left="0"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bCs/>
          <w:kern w:val="32"/>
        </w:rPr>
        <w:t>-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информационные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стенды,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столы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для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письма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размещаются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в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местах,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обеспечивающих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свободный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доступ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к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ним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лицам,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имеющим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ограничения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к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передвижению,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в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том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числе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инвалидам,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использующим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кресла-коляски;</w:t>
      </w:r>
    </w:p>
    <w:p w:rsidR="001F40B8" w:rsidRPr="00465367" w:rsidRDefault="001F40B8" w:rsidP="005D6C14">
      <w:pPr>
        <w:pStyle w:val="ConsPlusNormal"/>
        <w:widowControl w:val="0"/>
        <w:suppressAutoHyphens w:val="0"/>
        <w:ind w:firstLine="567"/>
        <w:jc w:val="both"/>
        <w:rPr>
          <w:bCs/>
          <w:kern w:val="32"/>
          <w:szCs w:val="24"/>
        </w:rPr>
      </w:pPr>
      <w:r w:rsidRPr="00465367">
        <w:rPr>
          <w:kern w:val="32"/>
          <w:szCs w:val="24"/>
        </w:rPr>
        <w:t>-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глухонемым,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инвалидам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зрению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другим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лицам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ограниченными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физическими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возможностями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при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необходимости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оказывается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помощь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передвижению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помещениях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сопровождение;</w:t>
      </w:r>
    </w:p>
    <w:p w:rsidR="001F40B8" w:rsidRPr="00465367" w:rsidRDefault="001F40B8" w:rsidP="005D6C14">
      <w:pPr>
        <w:pStyle w:val="aff"/>
        <w:widowControl w:val="0"/>
        <w:tabs>
          <w:tab w:val="left" w:pos="1134"/>
          <w:tab w:val="left" w:pos="1276"/>
        </w:tabs>
        <w:suppressAutoHyphens w:val="0"/>
        <w:ind w:left="0"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bCs/>
          <w:kern w:val="32"/>
        </w:rPr>
        <w:t>-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места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ожидания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должны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иметь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туалет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со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свободным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доступом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к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нему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заявителей,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включая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инвалидов,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использующих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кресла-коляски.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b/>
          <w:spacing w:val="-5"/>
          <w:kern w:val="32"/>
        </w:rPr>
      </w:pPr>
    </w:p>
    <w:p w:rsidR="001F40B8" w:rsidRPr="00E84035" w:rsidRDefault="001F40B8" w:rsidP="005D6C14">
      <w:pPr>
        <w:widowControl w:val="0"/>
        <w:suppressAutoHyphens w:val="0"/>
        <w:jc w:val="center"/>
        <w:outlineLvl w:val="1"/>
        <w:rPr>
          <w:rFonts w:ascii="Arial" w:hAnsi="Arial" w:cs="Arial"/>
          <w:b/>
          <w:spacing w:val="-5"/>
          <w:kern w:val="32"/>
          <w:sz w:val="30"/>
          <w:szCs w:val="30"/>
        </w:rPr>
      </w:pPr>
      <w:r w:rsidRPr="00E84035">
        <w:rPr>
          <w:rFonts w:ascii="Arial" w:hAnsi="Arial" w:cs="Arial"/>
          <w:b/>
          <w:spacing w:val="-5"/>
          <w:kern w:val="32"/>
          <w:sz w:val="30"/>
          <w:szCs w:val="30"/>
        </w:rPr>
        <w:t>14.</w:t>
      </w:r>
      <w:r w:rsidR="00465367" w:rsidRPr="00E84035">
        <w:rPr>
          <w:rFonts w:ascii="Arial" w:hAnsi="Arial" w:cs="Arial"/>
          <w:b/>
          <w:spacing w:val="-5"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spacing w:val="-5"/>
          <w:kern w:val="32"/>
          <w:sz w:val="30"/>
          <w:szCs w:val="30"/>
        </w:rPr>
        <w:t>Максимальный</w:t>
      </w:r>
      <w:r w:rsidR="00465367" w:rsidRPr="00E84035">
        <w:rPr>
          <w:rFonts w:ascii="Arial" w:hAnsi="Arial" w:cs="Arial"/>
          <w:b/>
          <w:spacing w:val="-5"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spacing w:val="-5"/>
          <w:kern w:val="32"/>
          <w:sz w:val="30"/>
          <w:szCs w:val="30"/>
        </w:rPr>
        <w:t>срок</w:t>
      </w:r>
      <w:r w:rsidR="00465367" w:rsidRPr="00E84035">
        <w:rPr>
          <w:rFonts w:ascii="Arial" w:hAnsi="Arial" w:cs="Arial"/>
          <w:b/>
          <w:spacing w:val="-5"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spacing w:val="-5"/>
          <w:kern w:val="32"/>
          <w:sz w:val="30"/>
          <w:szCs w:val="30"/>
        </w:rPr>
        <w:t>ожидания</w:t>
      </w:r>
      <w:r w:rsidR="00465367" w:rsidRPr="00E84035">
        <w:rPr>
          <w:rFonts w:ascii="Arial" w:hAnsi="Arial" w:cs="Arial"/>
          <w:b/>
          <w:spacing w:val="-5"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spacing w:val="-5"/>
          <w:kern w:val="32"/>
          <w:sz w:val="30"/>
          <w:szCs w:val="30"/>
        </w:rPr>
        <w:t>в</w:t>
      </w:r>
      <w:r w:rsidR="00465367" w:rsidRPr="00E84035">
        <w:rPr>
          <w:rFonts w:ascii="Arial" w:hAnsi="Arial" w:cs="Arial"/>
          <w:b/>
          <w:spacing w:val="-5"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spacing w:val="-5"/>
          <w:kern w:val="32"/>
          <w:sz w:val="30"/>
          <w:szCs w:val="30"/>
        </w:rPr>
        <w:t>очереди</w:t>
      </w:r>
      <w:r w:rsidR="00465367" w:rsidRPr="00E84035">
        <w:rPr>
          <w:rFonts w:ascii="Arial" w:hAnsi="Arial" w:cs="Arial"/>
          <w:b/>
          <w:spacing w:val="-5"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spacing w:val="-5"/>
          <w:kern w:val="32"/>
          <w:sz w:val="30"/>
          <w:szCs w:val="30"/>
        </w:rPr>
        <w:t>при</w:t>
      </w:r>
      <w:r w:rsidR="00465367" w:rsidRPr="00E84035">
        <w:rPr>
          <w:rFonts w:ascii="Arial" w:hAnsi="Arial" w:cs="Arial"/>
          <w:b/>
          <w:spacing w:val="-5"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spacing w:val="-5"/>
          <w:kern w:val="32"/>
          <w:sz w:val="30"/>
          <w:szCs w:val="30"/>
        </w:rPr>
        <w:t>подаче</w:t>
      </w:r>
      <w:r w:rsidR="00465367" w:rsidRPr="00E84035">
        <w:rPr>
          <w:rFonts w:ascii="Arial" w:hAnsi="Arial" w:cs="Arial"/>
          <w:b/>
          <w:spacing w:val="-5"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spacing w:val="-5"/>
          <w:kern w:val="32"/>
          <w:sz w:val="30"/>
          <w:szCs w:val="30"/>
        </w:rPr>
        <w:t>запроса</w:t>
      </w:r>
      <w:r w:rsidR="00465367" w:rsidRPr="00E84035">
        <w:rPr>
          <w:rFonts w:ascii="Arial" w:hAnsi="Arial" w:cs="Arial"/>
          <w:b/>
          <w:spacing w:val="-5"/>
          <w:kern w:val="32"/>
          <w:sz w:val="30"/>
          <w:szCs w:val="30"/>
        </w:rPr>
        <w:t xml:space="preserve"> </w:t>
      </w:r>
    </w:p>
    <w:p w:rsidR="001F40B8" w:rsidRPr="00E84035" w:rsidRDefault="001F40B8" w:rsidP="005D6C14">
      <w:pPr>
        <w:widowControl w:val="0"/>
        <w:suppressAutoHyphens w:val="0"/>
        <w:jc w:val="center"/>
        <w:outlineLvl w:val="1"/>
        <w:rPr>
          <w:rFonts w:ascii="Arial" w:hAnsi="Arial" w:cs="Arial"/>
          <w:b/>
          <w:spacing w:val="-5"/>
          <w:kern w:val="32"/>
          <w:sz w:val="30"/>
          <w:szCs w:val="30"/>
        </w:rPr>
      </w:pPr>
      <w:r w:rsidRPr="00E84035">
        <w:rPr>
          <w:rFonts w:ascii="Arial" w:hAnsi="Arial" w:cs="Arial"/>
          <w:b/>
          <w:spacing w:val="-5"/>
          <w:kern w:val="32"/>
          <w:sz w:val="30"/>
          <w:szCs w:val="30"/>
        </w:rPr>
        <w:t>и</w:t>
      </w:r>
      <w:r w:rsidR="00465367" w:rsidRPr="00E84035">
        <w:rPr>
          <w:rFonts w:ascii="Arial" w:hAnsi="Arial" w:cs="Arial"/>
          <w:b/>
          <w:spacing w:val="-5"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spacing w:val="-5"/>
          <w:kern w:val="32"/>
          <w:sz w:val="30"/>
          <w:szCs w:val="30"/>
        </w:rPr>
        <w:t>получения</w:t>
      </w:r>
      <w:r w:rsidR="00465367" w:rsidRPr="00E84035">
        <w:rPr>
          <w:rFonts w:ascii="Arial" w:hAnsi="Arial" w:cs="Arial"/>
          <w:b/>
          <w:spacing w:val="-5"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spacing w:val="-5"/>
          <w:kern w:val="32"/>
          <w:sz w:val="30"/>
          <w:szCs w:val="30"/>
        </w:rPr>
        <w:t>результата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b/>
          <w:spacing w:val="-5"/>
          <w:kern w:val="32"/>
        </w:rPr>
      </w:pPr>
    </w:p>
    <w:p w:rsidR="001F40B8" w:rsidRPr="00465367" w:rsidRDefault="001F40B8" w:rsidP="005D6C14">
      <w:pPr>
        <w:pStyle w:val="1a"/>
        <w:widowControl w:val="0"/>
        <w:tabs>
          <w:tab w:val="left" w:pos="1134"/>
          <w:tab w:val="left" w:pos="1276"/>
        </w:tabs>
        <w:suppressAutoHyphens w:val="0"/>
        <w:ind w:left="0" w:firstLine="567"/>
        <w:jc w:val="both"/>
        <w:rPr>
          <w:rFonts w:ascii="Arial" w:hAnsi="Arial" w:cs="Arial"/>
          <w:color w:val="000000"/>
          <w:kern w:val="32"/>
        </w:rPr>
      </w:pPr>
      <w:r w:rsidRPr="00465367">
        <w:rPr>
          <w:rFonts w:ascii="Arial" w:hAnsi="Arial" w:cs="Arial"/>
          <w:color w:val="000000"/>
          <w:kern w:val="32"/>
        </w:rPr>
        <w:t>59.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Максимальное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время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ожидания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в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очереди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при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подаче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документов</w:t>
      </w:r>
      <w:r w:rsidR="005D6C14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и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при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получении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результатов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предоставления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муниципальной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услуги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при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личном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обращении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Заявителя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не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должно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превышать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15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минут</w:t>
      </w:r>
      <w:r w:rsidR="004246A6" w:rsidRPr="00465367">
        <w:rPr>
          <w:rFonts w:ascii="Arial" w:hAnsi="Arial" w:cs="Arial"/>
          <w:color w:val="000000"/>
          <w:kern w:val="32"/>
        </w:rPr>
        <w:t>.</w:t>
      </w:r>
    </w:p>
    <w:p w:rsidR="001F40B8" w:rsidRPr="00465367" w:rsidRDefault="001F40B8" w:rsidP="005D6C14">
      <w:pPr>
        <w:pStyle w:val="1a"/>
        <w:widowControl w:val="0"/>
        <w:tabs>
          <w:tab w:val="left" w:pos="1134"/>
          <w:tab w:val="left" w:pos="1276"/>
        </w:tabs>
        <w:suppressAutoHyphens w:val="0"/>
        <w:ind w:left="0" w:firstLine="567"/>
        <w:jc w:val="both"/>
        <w:rPr>
          <w:rFonts w:ascii="Arial" w:hAnsi="Arial" w:cs="Arial"/>
          <w:color w:val="000000"/>
          <w:kern w:val="32"/>
        </w:rPr>
      </w:pPr>
    </w:p>
    <w:p w:rsidR="001F40B8" w:rsidRPr="00E84035" w:rsidRDefault="001F40B8" w:rsidP="005D6C14">
      <w:pPr>
        <w:widowControl w:val="0"/>
        <w:suppressAutoHyphens w:val="0"/>
        <w:jc w:val="center"/>
        <w:outlineLvl w:val="1"/>
        <w:rPr>
          <w:rFonts w:ascii="Arial" w:hAnsi="Arial" w:cs="Arial"/>
          <w:b/>
          <w:kern w:val="32"/>
          <w:sz w:val="30"/>
          <w:szCs w:val="30"/>
        </w:rPr>
      </w:pPr>
      <w:r w:rsidRPr="00E84035">
        <w:rPr>
          <w:rFonts w:ascii="Arial" w:hAnsi="Arial" w:cs="Arial"/>
          <w:b/>
          <w:kern w:val="32"/>
          <w:sz w:val="30"/>
          <w:szCs w:val="30"/>
        </w:rPr>
        <w:t>15.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Показатели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доступности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и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качества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предоставления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муниципальной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услуги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60.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Состав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показателей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доступности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качества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подразделяется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две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группы: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количественные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качественные.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60.1.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группу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количественных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показателей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доступности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входят: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количество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взаимодействий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лицами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время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ожидания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график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работы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место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расположения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органа,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предоставляющего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муниципальную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услугу;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количество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требуемых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получения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60.2.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число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качественных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показателей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доступности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предоставляемой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входят: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правдивость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(достоверность)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предоставляемой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услуге;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возможность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получения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</w:t>
      </w:r>
      <w:r w:rsidRPr="00E84035">
        <w:rPr>
          <w:rStyle w:val="33"/>
          <w:rFonts w:ascii="Arial" w:hAnsi="Arial" w:cs="Arial"/>
          <w:kern w:val="32"/>
          <w:sz w:val="18"/>
          <w:szCs w:val="18"/>
        </w:rPr>
        <w:footnoteReference w:id="8"/>
      </w:r>
      <w:r w:rsidRPr="00465367">
        <w:rPr>
          <w:rFonts w:ascii="Arial" w:hAnsi="Arial" w:cs="Arial"/>
          <w:kern w:val="32"/>
        </w:rPr>
        <w:t>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простота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ясность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изложения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информационных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инструктивных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возможность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получения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ходе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числе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использованием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информационно-телекоммуникационных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технологий.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61.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группу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количественных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показателей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оценки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качества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предоставляемой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входят: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соблюдение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сроков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количество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обоснованных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62.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качественным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показателям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оценки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качества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относятся: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культура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обслуживания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(вежливость,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этичность);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качество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результатов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труда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сотрудников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(профессиональное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мастерство).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63.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Показатели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доступности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качества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значения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приведены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приложении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№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4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настоящему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Регламенту.</w:t>
      </w:r>
    </w:p>
    <w:p w:rsidR="007C52E8" w:rsidRPr="00465367" w:rsidRDefault="007C52E8" w:rsidP="005D6C14">
      <w:pPr>
        <w:widowControl w:val="0"/>
        <w:suppressAutoHyphens w:val="0"/>
        <w:ind w:firstLine="567"/>
        <w:jc w:val="both"/>
        <w:rPr>
          <w:rFonts w:ascii="Arial" w:hAnsi="Arial" w:cs="Arial"/>
          <w:b/>
          <w:kern w:val="32"/>
        </w:rPr>
      </w:pPr>
    </w:p>
    <w:p w:rsidR="001F40B8" w:rsidRPr="00E84035" w:rsidRDefault="001F40B8" w:rsidP="005D6C14">
      <w:pPr>
        <w:widowControl w:val="0"/>
        <w:suppressAutoHyphens w:val="0"/>
        <w:jc w:val="center"/>
        <w:outlineLvl w:val="1"/>
        <w:rPr>
          <w:rFonts w:ascii="Arial" w:hAnsi="Arial" w:cs="Arial"/>
          <w:kern w:val="32"/>
          <w:sz w:val="30"/>
          <w:szCs w:val="30"/>
        </w:rPr>
      </w:pPr>
      <w:r w:rsidRPr="00E84035">
        <w:rPr>
          <w:rFonts w:ascii="Arial" w:hAnsi="Arial" w:cs="Arial"/>
          <w:b/>
          <w:kern w:val="32"/>
          <w:sz w:val="30"/>
          <w:szCs w:val="30"/>
        </w:rPr>
        <w:t>16.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Иные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требования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к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предоставлению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муниципальной</w:t>
      </w:r>
      <w:r w:rsidR="00465367" w:rsidRPr="00E84035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E84035">
        <w:rPr>
          <w:rFonts w:ascii="Arial" w:hAnsi="Arial" w:cs="Arial"/>
          <w:b/>
          <w:kern w:val="32"/>
          <w:sz w:val="30"/>
          <w:szCs w:val="30"/>
        </w:rPr>
        <w:t>услуги</w:t>
      </w:r>
    </w:p>
    <w:p w:rsidR="001F40B8" w:rsidRPr="00465367" w:rsidRDefault="001F40B8" w:rsidP="005D6C14">
      <w:pPr>
        <w:pStyle w:val="Style6"/>
        <w:suppressAutoHyphens w:val="0"/>
        <w:spacing w:line="240" w:lineRule="auto"/>
        <w:ind w:firstLine="567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pStyle w:val="Style6"/>
        <w:suppressAutoHyphens w:val="0"/>
        <w:spacing w:line="240" w:lineRule="auto"/>
        <w:ind w:firstLine="567"/>
        <w:rPr>
          <w:rFonts w:ascii="Arial" w:hAnsi="Arial" w:cs="Arial"/>
          <w:color w:val="FF0000"/>
          <w:kern w:val="32"/>
        </w:rPr>
      </w:pPr>
      <w:r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>64.</w:t>
      </w:r>
      <w:r w:rsidR="00465367"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 xml:space="preserve"> </w:t>
      </w:r>
      <w:r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>Бланк</w:t>
      </w:r>
      <w:r w:rsidR="00465367"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 xml:space="preserve"> </w:t>
      </w:r>
      <w:r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>Заявления,</w:t>
      </w:r>
      <w:r w:rsidR="00465367"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 xml:space="preserve"> </w:t>
      </w:r>
      <w:r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>а</w:t>
      </w:r>
      <w:r w:rsidR="00465367"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 xml:space="preserve"> </w:t>
      </w:r>
      <w:r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>также</w:t>
      </w:r>
      <w:r w:rsidR="00465367"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 xml:space="preserve"> </w:t>
      </w:r>
      <w:r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>перечень</w:t>
      </w:r>
      <w:r w:rsidR="00465367"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 xml:space="preserve"> </w:t>
      </w:r>
      <w:r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>документов,</w:t>
      </w:r>
      <w:r w:rsidR="00465367"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 xml:space="preserve"> </w:t>
      </w:r>
      <w:r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>необходимых</w:t>
      </w:r>
      <w:r w:rsidR="00465367"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 xml:space="preserve"> </w:t>
      </w:r>
      <w:r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>для</w:t>
      </w:r>
      <w:r w:rsidR="00465367"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 xml:space="preserve"> </w:t>
      </w:r>
      <w:r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>предоставления</w:t>
      </w:r>
      <w:r w:rsidR="00465367"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 xml:space="preserve"> </w:t>
      </w:r>
      <w:r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>муниципальной</w:t>
      </w:r>
      <w:r w:rsidR="00465367"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 xml:space="preserve"> </w:t>
      </w:r>
      <w:r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>услуги,</w:t>
      </w:r>
      <w:r w:rsidR="00465367"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 xml:space="preserve"> </w:t>
      </w:r>
      <w:r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>Заявитель</w:t>
      </w:r>
      <w:r w:rsidR="00465367"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 xml:space="preserve"> </w:t>
      </w:r>
      <w:r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>может</w:t>
      </w:r>
      <w:r w:rsidR="00465367"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 xml:space="preserve"> </w:t>
      </w:r>
      <w:r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>получить</w:t>
      </w:r>
      <w:r w:rsidR="00465367"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 xml:space="preserve"> </w:t>
      </w:r>
      <w:r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>в</w:t>
      </w:r>
      <w:r w:rsidR="00465367"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 xml:space="preserve"> </w:t>
      </w:r>
      <w:r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>электронном</w:t>
      </w:r>
      <w:r w:rsidR="00465367"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 xml:space="preserve"> </w:t>
      </w:r>
      <w:r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>виде</w:t>
      </w:r>
      <w:r w:rsidR="00465367"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 xml:space="preserve"> </w:t>
      </w:r>
      <w:r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>на</w:t>
      </w:r>
      <w:r w:rsidR="00465367"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 xml:space="preserve"> </w:t>
      </w:r>
      <w:r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>официальном</w:t>
      </w:r>
      <w:r w:rsidR="00465367"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 xml:space="preserve"> </w:t>
      </w:r>
      <w:r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>сайте</w:t>
      </w:r>
      <w:r w:rsidR="00465367"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 xml:space="preserve"> </w:t>
      </w:r>
      <w:r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>органа</w:t>
      </w:r>
      <w:r w:rsidR="00465367"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 xml:space="preserve"> </w:t>
      </w:r>
      <w:r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>местного</w:t>
      </w:r>
      <w:r w:rsidR="00465367"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 xml:space="preserve"> </w:t>
      </w:r>
      <w:r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>самоуправления</w:t>
      </w:r>
      <w:r w:rsidR="00465367"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 xml:space="preserve"> </w:t>
      </w:r>
      <w:r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>ЗАТО</w:t>
      </w:r>
      <w:r w:rsidR="00465367"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 xml:space="preserve"> </w:t>
      </w:r>
      <w:r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>город</w:t>
      </w:r>
      <w:r w:rsidR="00465367"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 xml:space="preserve"> </w:t>
      </w:r>
      <w:r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>Заозерск</w:t>
      </w:r>
      <w:r w:rsidR="00465367" w:rsidRPr="00465367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 xml:space="preserve"> </w:t>
      </w:r>
      <w:r w:rsidRPr="00E84035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>(</w:t>
      </w:r>
      <w:hyperlink r:id="rId47" w:history="1">
        <w:r w:rsidRPr="00E84035">
          <w:rPr>
            <w:rStyle w:val="WW--"/>
            <w:rFonts w:ascii="Arial" w:hAnsi="Arial" w:cs="Arial"/>
            <w:color w:val="auto"/>
            <w:kern w:val="32"/>
            <w:u w:val="none"/>
          </w:rPr>
          <w:t>www.</w:t>
        </w:r>
      </w:hyperlink>
      <w:r w:rsidRPr="00E84035">
        <w:rPr>
          <w:rStyle w:val="WW--"/>
          <w:rFonts w:ascii="Arial" w:hAnsi="Arial" w:cs="Arial"/>
          <w:bCs/>
          <w:color w:val="auto"/>
          <w:kern w:val="32"/>
          <w:u w:val="none"/>
        </w:rPr>
        <w:t>zatozaozersk</w:t>
      </w:r>
      <w:r w:rsidRPr="00E84035">
        <w:rPr>
          <w:rStyle w:val="WW--"/>
          <w:rFonts w:ascii="Arial" w:hAnsi="Arial" w:cs="Arial"/>
          <w:color w:val="auto"/>
          <w:kern w:val="32"/>
          <w:u w:val="none"/>
        </w:rPr>
        <w:t>.ru</w:t>
      </w:r>
      <w:r w:rsidRPr="00E84035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>),</w:t>
      </w:r>
      <w:r w:rsidR="00465367" w:rsidRPr="00E84035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 xml:space="preserve"> </w:t>
      </w:r>
      <w:r w:rsidRPr="00E84035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>и</w:t>
      </w:r>
      <w:r w:rsidR="00465367" w:rsidRPr="00E84035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 xml:space="preserve"> </w:t>
      </w:r>
      <w:r w:rsidRPr="00E84035">
        <w:rPr>
          <w:rStyle w:val="FontStyle31"/>
          <w:rFonts w:ascii="Arial" w:hAnsi="Arial" w:cs="Arial"/>
          <w:color w:val="auto"/>
          <w:kern w:val="32"/>
          <w:sz w:val="24"/>
          <w:szCs w:val="24"/>
        </w:rPr>
        <w:t>на</w:t>
      </w:r>
      <w:r w:rsidR="00465367" w:rsidRPr="00E84035">
        <w:rPr>
          <w:rStyle w:val="WW--"/>
          <w:rFonts w:ascii="Arial" w:hAnsi="Arial" w:cs="Arial"/>
          <w:color w:val="auto"/>
          <w:kern w:val="32"/>
          <w:u w:val="none"/>
        </w:rPr>
        <w:t xml:space="preserve"> </w:t>
      </w:r>
      <w:r w:rsidRPr="00E84035">
        <w:rPr>
          <w:rStyle w:val="WW--"/>
          <w:rFonts w:ascii="Arial" w:hAnsi="Arial" w:cs="Arial"/>
          <w:color w:val="auto"/>
          <w:kern w:val="32"/>
          <w:u w:val="none"/>
        </w:rPr>
        <w:t>Едином</w:t>
      </w:r>
      <w:r w:rsidR="00465367" w:rsidRPr="00E84035">
        <w:rPr>
          <w:rStyle w:val="WW--"/>
          <w:rFonts w:ascii="Arial" w:hAnsi="Arial" w:cs="Arial"/>
          <w:color w:val="auto"/>
          <w:kern w:val="32"/>
          <w:u w:val="none"/>
        </w:rPr>
        <w:t xml:space="preserve"> </w:t>
      </w:r>
      <w:r w:rsidRPr="00E84035">
        <w:rPr>
          <w:rStyle w:val="WW--"/>
          <w:rFonts w:ascii="Arial" w:hAnsi="Arial" w:cs="Arial"/>
          <w:color w:val="auto"/>
          <w:kern w:val="32"/>
          <w:u w:val="none"/>
        </w:rPr>
        <w:t>портале:</w:t>
      </w:r>
      <w:r w:rsidR="00465367" w:rsidRPr="00E84035">
        <w:rPr>
          <w:rStyle w:val="WW--"/>
          <w:rFonts w:ascii="Arial" w:hAnsi="Arial" w:cs="Arial"/>
          <w:color w:val="auto"/>
          <w:kern w:val="32"/>
          <w:u w:val="none"/>
        </w:rPr>
        <w:t xml:space="preserve"> </w:t>
      </w:r>
      <w:hyperlink r:id="rId48" w:history="1">
        <w:r w:rsidRPr="00E84035">
          <w:rPr>
            <w:rStyle w:val="WW--"/>
            <w:rFonts w:ascii="Arial" w:hAnsi="Arial" w:cs="Arial"/>
            <w:color w:val="auto"/>
            <w:kern w:val="32"/>
            <w:u w:val="none"/>
          </w:rPr>
          <w:t>http://www.gosuslugi.ru</w:t>
        </w:r>
      </w:hyperlink>
      <w:r w:rsidRPr="00E84035">
        <w:rPr>
          <w:rFonts w:ascii="Arial" w:hAnsi="Arial" w:cs="Arial"/>
          <w:color w:val="FF0000"/>
          <w:kern w:val="32"/>
        </w:rPr>
        <w:t>.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65.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Перечень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видов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электронной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подписи,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которые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допускаются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использованию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обращении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получением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оказываемой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применением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усиленной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квалифицированной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электронной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подписи,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используемой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целях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приема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обращения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получением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оказываемой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применением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усиленной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квалифицированной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электронной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подписи,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определяется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требованиями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законодательства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Российской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Федерации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сфере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информационной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безопасности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приеме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обращений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получением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(или)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такой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услуги.</w:t>
      </w:r>
    </w:p>
    <w:p w:rsidR="001F40B8" w:rsidRPr="00465367" w:rsidRDefault="001F40B8" w:rsidP="005D6C14">
      <w:pPr>
        <w:pStyle w:val="ConsPlusNormal"/>
        <w:widowControl w:val="0"/>
        <w:suppressAutoHyphens w:val="0"/>
        <w:ind w:firstLine="567"/>
        <w:jc w:val="both"/>
        <w:rPr>
          <w:kern w:val="32"/>
          <w:szCs w:val="24"/>
        </w:rPr>
      </w:pPr>
      <w:r w:rsidRPr="00465367">
        <w:rPr>
          <w:kern w:val="32"/>
          <w:szCs w:val="24"/>
        </w:rPr>
        <w:t>66.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Заявитель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-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физическое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лицо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имеет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право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использовать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простую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электронную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подпись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случае,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предусмотренном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пунктом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2(1)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Правил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определения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видов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электронной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подписи,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использование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которых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допускается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при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обращении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за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получением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государственных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муниципальных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услуг,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утвержденных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постановлением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Правительства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Российской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Федерации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от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25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июня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2012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г.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№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634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«О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видах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электронной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подписи,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использование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которых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допускается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при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обращении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за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получением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государственных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муниципальных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услуг».</w:t>
      </w:r>
    </w:p>
    <w:p w:rsidR="001F40B8" w:rsidRPr="00465367" w:rsidRDefault="001F40B8" w:rsidP="005D6C14">
      <w:pPr>
        <w:pStyle w:val="ConsPlusNormal"/>
        <w:widowControl w:val="0"/>
        <w:suppressAutoHyphens w:val="0"/>
        <w:ind w:firstLine="567"/>
        <w:jc w:val="both"/>
        <w:rPr>
          <w:kern w:val="32"/>
          <w:szCs w:val="24"/>
        </w:rPr>
      </w:pPr>
      <w:r w:rsidRPr="00465367">
        <w:rPr>
          <w:kern w:val="32"/>
          <w:szCs w:val="24"/>
        </w:rPr>
        <w:t>67.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Для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получения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муниципальной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услуги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электронном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виде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через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Единый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портал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необходимо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предварительно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пройти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процесс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регистрации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Единой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системе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идентификации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аутентификации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(далее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-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ЕСИА).</w:t>
      </w:r>
    </w:p>
    <w:p w:rsidR="001F40B8" w:rsidRPr="00465367" w:rsidRDefault="001F40B8" w:rsidP="005D6C14">
      <w:pPr>
        <w:pStyle w:val="ConsPlusNormal"/>
        <w:widowControl w:val="0"/>
        <w:suppressAutoHyphens w:val="0"/>
        <w:ind w:firstLine="567"/>
        <w:jc w:val="both"/>
        <w:rPr>
          <w:kern w:val="32"/>
          <w:szCs w:val="24"/>
        </w:rPr>
      </w:pPr>
      <w:r w:rsidRPr="00465367">
        <w:rPr>
          <w:kern w:val="32"/>
          <w:szCs w:val="24"/>
        </w:rPr>
        <w:t>68.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Для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подачи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заявления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документов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через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Единый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портал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Заявитель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должен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выполнить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следующие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действия:</w:t>
      </w:r>
    </w:p>
    <w:p w:rsidR="001F40B8" w:rsidRPr="00465367" w:rsidRDefault="001F40B8" w:rsidP="005D6C14">
      <w:pPr>
        <w:pStyle w:val="ConsPlusNormal"/>
        <w:widowControl w:val="0"/>
        <w:suppressAutoHyphens w:val="0"/>
        <w:ind w:firstLine="567"/>
        <w:jc w:val="both"/>
        <w:rPr>
          <w:kern w:val="32"/>
          <w:szCs w:val="24"/>
        </w:rPr>
      </w:pPr>
      <w:r w:rsidRPr="00465367">
        <w:rPr>
          <w:kern w:val="32"/>
          <w:szCs w:val="24"/>
        </w:rPr>
        <w:t>а)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выбрать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адресной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строке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адрес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Единого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портала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(</w:t>
      </w:r>
      <w:hyperlink r:id="rId49" w:history="1">
        <w:r w:rsidRPr="00514BB8">
          <w:rPr>
            <w:rStyle w:val="a4"/>
            <w:kern w:val="32"/>
            <w:szCs w:val="24"/>
            <w:u w:val="none"/>
          </w:rPr>
          <w:t>http://www.gosuslugi.ru</w:t>
        </w:r>
      </w:hyperlink>
      <w:r w:rsidRPr="00514BB8">
        <w:rPr>
          <w:kern w:val="32"/>
          <w:szCs w:val="24"/>
        </w:rPr>
        <w:t>);</w:t>
      </w:r>
    </w:p>
    <w:p w:rsidR="001F40B8" w:rsidRPr="00465367" w:rsidRDefault="001F40B8" w:rsidP="005D6C14">
      <w:pPr>
        <w:pStyle w:val="ConsPlusNormal"/>
        <w:widowControl w:val="0"/>
        <w:suppressAutoHyphens w:val="0"/>
        <w:ind w:firstLine="567"/>
        <w:jc w:val="both"/>
        <w:rPr>
          <w:kern w:val="32"/>
          <w:szCs w:val="24"/>
        </w:rPr>
      </w:pPr>
      <w:r w:rsidRPr="00465367">
        <w:rPr>
          <w:kern w:val="32"/>
          <w:szCs w:val="24"/>
        </w:rPr>
        <w:t>б)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выбрать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кнопку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«Войти»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пройти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процедуру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идентификации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ЕСИА;</w:t>
      </w:r>
    </w:p>
    <w:p w:rsidR="001F40B8" w:rsidRPr="00465367" w:rsidRDefault="001F40B8" w:rsidP="005D6C14">
      <w:pPr>
        <w:pStyle w:val="ConsPlusNormal"/>
        <w:widowControl w:val="0"/>
        <w:suppressAutoHyphens w:val="0"/>
        <w:ind w:firstLine="567"/>
        <w:jc w:val="both"/>
        <w:rPr>
          <w:kern w:val="32"/>
          <w:szCs w:val="24"/>
        </w:rPr>
      </w:pPr>
      <w:r w:rsidRPr="00465367">
        <w:rPr>
          <w:kern w:val="32"/>
          <w:szCs w:val="24"/>
        </w:rPr>
        <w:t>в)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заполнить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портальную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форму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запроса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на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оказание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муниципальной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услуги;</w:t>
      </w:r>
    </w:p>
    <w:p w:rsidR="001F40B8" w:rsidRPr="00465367" w:rsidRDefault="001F40B8" w:rsidP="005D6C14">
      <w:pPr>
        <w:pStyle w:val="ConsPlusNormal"/>
        <w:widowControl w:val="0"/>
        <w:suppressAutoHyphens w:val="0"/>
        <w:ind w:firstLine="567"/>
        <w:jc w:val="both"/>
        <w:rPr>
          <w:kern w:val="32"/>
          <w:szCs w:val="24"/>
        </w:rPr>
      </w:pPr>
      <w:r w:rsidRPr="00465367">
        <w:rPr>
          <w:kern w:val="32"/>
          <w:szCs w:val="24"/>
        </w:rPr>
        <w:t>г)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заверить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заявление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усиленной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квалифицированной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подписью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руководителя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юридического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лица</w:t>
      </w:r>
      <w:r w:rsidR="004246A6" w:rsidRPr="00465367">
        <w:rPr>
          <w:kern w:val="32"/>
          <w:szCs w:val="24"/>
        </w:rPr>
        <w:t>;</w:t>
      </w:r>
    </w:p>
    <w:p w:rsidR="001F40B8" w:rsidRPr="00465367" w:rsidRDefault="001F40B8" w:rsidP="005D6C14">
      <w:pPr>
        <w:pStyle w:val="ConsPlusNormal"/>
        <w:widowControl w:val="0"/>
        <w:suppressAutoHyphens w:val="0"/>
        <w:ind w:firstLine="567"/>
        <w:jc w:val="both"/>
        <w:rPr>
          <w:kern w:val="32"/>
          <w:szCs w:val="24"/>
        </w:rPr>
      </w:pPr>
      <w:r w:rsidRPr="00465367">
        <w:rPr>
          <w:kern w:val="32"/>
          <w:szCs w:val="24"/>
        </w:rPr>
        <w:t>д)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загрузить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файлы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необходимых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документов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электронном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виде;</w:t>
      </w:r>
    </w:p>
    <w:p w:rsidR="001F40B8" w:rsidRPr="00465367" w:rsidRDefault="001F40B8" w:rsidP="005D6C14">
      <w:pPr>
        <w:pStyle w:val="ConsPlusNormal"/>
        <w:widowControl w:val="0"/>
        <w:suppressAutoHyphens w:val="0"/>
        <w:ind w:firstLine="567"/>
        <w:jc w:val="both"/>
        <w:rPr>
          <w:kern w:val="32"/>
          <w:szCs w:val="24"/>
        </w:rPr>
      </w:pPr>
      <w:r w:rsidRPr="00465367">
        <w:rPr>
          <w:kern w:val="32"/>
          <w:szCs w:val="24"/>
        </w:rPr>
        <w:t>е)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завершить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процедуру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записи,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выбрав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кнопку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«Подать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заявление».</w:t>
      </w:r>
    </w:p>
    <w:p w:rsidR="001F40B8" w:rsidRPr="00465367" w:rsidRDefault="001F40B8" w:rsidP="005D6C14">
      <w:pPr>
        <w:pStyle w:val="ConsPlusNormal"/>
        <w:widowControl w:val="0"/>
        <w:suppressAutoHyphens w:val="0"/>
        <w:ind w:firstLine="567"/>
        <w:jc w:val="both"/>
        <w:rPr>
          <w:kern w:val="32"/>
          <w:szCs w:val="24"/>
        </w:rPr>
      </w:pPr>
      <w:r w:rsidRPr="00465367">
        <w:rPr>
          <w:kern w:val="32"/>
          <w:szCs w:val="24"/>
        </w:rPr>
        <w:t>69.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Заявителю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–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физическому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лицу,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при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обращении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за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предоставлением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муниципальной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услуги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использованием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Единого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портала,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прошедшему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процесс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идентификации,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не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требуется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дополнительного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подписания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заявления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любым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видом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электронной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подписи.</w:t>
      </w:r>
      <w:r w:rsidR="00465367" w:rsidRPr="00465367">
        <w:rPr>
          <w:kern w:val="32"/>
          <w:szCs w:val="24"/>
        </w:rPr>
        <w:t xml:space="preserve"> </w:t>
      </w:r>
    </w:p>
    <w:p w:rsidR="001F40B8" w:rsidRPr="00465367" w:rsidRDefault="001F40B8" w:rsidP="005D6C14">
      <w:pPr>
        <w:pStyle w:val="ConsPlusNormal"/>
        <w:widowControl w:val="0"/>
        <w:suppressAutoHyphens w:val="0"/>
        <w:ind w:firstLine="567"/>
        <w:jc w:val="both"/>
        <w:rPr>
          <w:kern w:val="32"/>
          <w:szCs w:val="24"/>
        </w:rPr>
      </w:pPr>
      <w:r w:rsidRPr="00465367">
        <w:rPr>
          <w:kern w:val="32"/>
          <w:szCs w:val="24"/>
        </w:rPr>
        <w:t>70.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Состав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действий,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которые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заявитель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вправе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совершить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электронной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форме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при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получении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муниципальной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услуги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использованием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Единого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портала: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получение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порядке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сроках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формирование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запроса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(заявления);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регистрация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запроса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необходимых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получение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сведений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ходе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выполнения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запроса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(услуги);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получение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результата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досудебное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(внесудебное)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обжалование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решений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действий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(бездействий)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органа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(организации),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органа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(организации)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либо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служащего.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Информация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ходе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также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результате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оказываемой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электронном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виде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посредством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Единого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портала,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быть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доступна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через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«Личный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кабинет»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указанного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портала.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71.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обращении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получением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</w:t>
      </w:r>
      <w:r w:rsidRPr="00465367">
        <w:rPr>
          <w:rStyle w:val="33"/>
          <w:rFonts w:ascii="Arial" w:hAnsi="Arial" w:cs="Arial"/>
          <w:kern w:val="32"/>
        </w:rPr>
        <w:footnoteReference w:id="9"/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осуществляется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соответствии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соглашением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взаимодействии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Администрацией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Заозерск.</w:t>
      </w:r>
      <w:r w:rsidR="00465367" w:rsidRPr="00465367">
        <w:rPr>
          <w:rFonts w:ascii="Arial" w:hAnsi="Arial" w:cs="Arial"/>
          <w:kern w:val="32"/>
        </w:rPr>
        <w:t xml:space="preserve"> 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72.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обращении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</w:t>
      </w:r>
      <w:r w:rsidR="00465367" w:rsidRPr="00465367">
        <w:rPr>
          <w:rStyle w:val="33"/>
          <w:rFonts w:ascii="Arial" w:hAnsi="Arial" w:cs="Arial"/>
          <w:color w:val="auto"/>
          <w:kern w:val="32"/>
        </w:rPr>
        <w:t xml:space="preserve"> </w:t>
      </w:r>
      <w:r w:rsidR="00215604" w:rsidRPr="00465367">
        <w:rPr>
          <w:rStyle w:val="33"/>
          <w:rFonts w:ascii="Arial" w:hAnsi="Arial" w:cs="Arial"/>
          <w:color w:val="auto"/>
          <w:kern w:val="32"/>
        </w:rPr>
        <w:footnoteReference w:id="10"/>
      </w:r>
      <w:r w:rsidR="00215604" w:rsidRPr="00465367">
        <w:rPr>
          <w:rFonts w:ascii="Arial" w:hAnsi="Arial" w:cs="Arial"/>
          <w:color w:val="auto"/>
          <w:kern w:val="32"/>
        </w:rPr>
        <w:t>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получением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результата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вправе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осуществить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составление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выдачу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бумажном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носителе,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подтверждающих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содержание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электронных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направленных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результатам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предоставляющим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муниципальную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услугу.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1F40B8" w:rsidRPr="00514BB8" w:rsidRDefault="001F40B8" w:rsidP="005D6C14">
      <w:pPr>
        <w:pStyle w:val="aff"/>
        <w:widowControl w:val="0"/>
        <w:suppressAutoHyphens w:val="0"/>
        <w:ind w:left="0"/>
        <w:jc w:val="center"/>
        <w:outlineLvl w:val="1"/>
        <w:rPr>
          <w:rFonts w:ascii="Arial" w:hAnsi="Arial" w:cs="Arial"/>
          <w:color w:val="FF0000"/>
          <w:kern w:val="32"/>
          <w:sz w:val="30"/>
          <w:szCs w:val="30"/>
        </w:rPr>
      </w:pPr>
      <w:r w:rsidRPr="00514BB8">
        <w:rPr>
          <w:rFonts w:ascii="Arial" w:hAnsi="Arial" w:cs="Arial"/>
          <w:b/>
          <w:kern w:val="32"/>
          <w:sz w:val="30"/>
          <w:szCs w:val="30"/>
          <w:lang w:val="en-US"/>
        </w:rPr>
        <w:t>I</w:t>
      </w:r>
      <w:r w:rsidRPr="00514BB8">
        <w:rPr>
          <w:rFonts w:ascii="Arial" w:hAnsi="Arial" w:cs="Arial"/>
          <w:b/>
          <w:kern w:val="32"/>
          <w:sz w:val="30"/>
          <w:szCs w:val="30"/>
        </w:rPr>
        <w:t>II.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СОСТАВ,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ПОСЛЕДОВАТЕЛЬНОСТЬ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И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СРОКИ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ВЫПОЛНЕНИЯ</w:t>
      </w:r>
      <w:r w:rsidR="00514BB8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АДМИНИСТРАТИВНЫХ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ПРОЦЕДУР,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ТРЕБОВАНИЯ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К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ПОРЯДКУ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ИХ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ВЫПОЛНЕНИЯ,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В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ТОМ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ЧИСЛЕ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iCs/>
          <w:kern w:val="32"/>
          <w:sz w:val="30"/>
          <w:szCs w:val="30"/>
        </w:rPr>
        <w:t>ОСОБЕННОСТИ</w:t>
      </w:r>
      <w:r w:rsidR="00465367" w:rsidRPr="00514BB8">
        <w:rPr>
          <w:rFonts w:ascii="Arial" w:hAnsi="Arial" w:cs="Arial"/>
          <w:b/>
          <w:i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iCs/>
          <w:kern w:val="32"/>
          <w:sz w:val="30"/>
          <w:szCs w:val="30"/>
        </w:rPr>
        <w:t>ВЫПОЛНЕНИЯ</w:t>
      </w:r>
      <w:r w:rsidR="00465367" w:rsidRPr="00514BB8">
        <w:rPr>
          <w:rFonts w:ascii="Arial" w:hAnsi="Arial" w:cs="Arial"/>
          <w:b/>
          <w:i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iCs/>
          <w:kern w:val="32"/>
          <w:sz w:val="30"/>
          <w:szCs w:val="30"/>
        </w:rPr>
        <w:t>АДМИНИСТРАТИВНЫХ</w:t>
      </w:r>
      <w:r w:rsidR="00465367" w:rsidRPr="00514BB8">
        <w:rPr>
          <w:rFonts w:ascii="Arial" w:hAnsi="Arial" w:cs="Arial"/>
          <w:b/>
          <w:i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iCs/>
          <w:kern w:val="32"/>
          <w:sz w:val="30"/>
          <w:szCs w:val="30"/>
        </w:rPr>
        <w:t>ПРОЦЕДУР</w:t>
      </w:r>
      <w:r w:rsidR="00465367" w:rsidRPr="00514BB8">
        <w:rPr>
          <w:rFonts w:ascii="Arial" w:hAnsi="Arial" w:cs="Arial"/>
          <w:b/>
          <w:i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iCs/>
          <w:kern w:val="32"/>
          <w:sz w:val="30"/>
          <w:szCs w:val="30"/>
        </w:rPr>
        <w:t>В</w:t>
      </w:r>
      <w:r w:rsidR="00465367" w:rsidRPr="00514BB8">
        <w:rPr>
          <w:rFonts w:ascii="Arial" w:hAnsi="Arial" w:cs="Arial"/>
          <w:b/>
          <w:i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iCs/>
          <w:kern w:val="32"/>
          <w:sz w:val="30"/>
          <w:szCs w:val="30"/>
        </w:rPr>
        <w:t>ЭЛЕКТРОННОЙ</w:t>
      </w:r>
      <w:r w:rsidR="00465367" w:rsidRPr="00514BB8">
        <w:rPr>
          <w:rFonts w:ascii="Arial" w:hAnsi="Arial" w:cs="Arial"/>
          <w:b/>
          <w:i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iCs/>
          <w:kern w:val="32"/>
          <w:sz w:val="30"/>
          <w:szCs w:val="30"/>
        </w:rPr>
        <w:t>ФОРМЕ,</w:t>
      </w:r>
      <w:r w:rsidR="00465367" w:rsidRPr="00514BB8">
        <w:rPr>
          <w:rFonts w:ascii="Arial" w:hAnsi="Arial" w:cs="Arial"/>
          <w:b/>
          <w:i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iCs/>
          <w:kern w:val="32"/>
          <w:sz w:val="30"/>
          <w:szCs w:val="30"/>
        </w:rPr>
        <w:t>А</w:t>
      </w:r>
      <w:r w:rsidR="00465367" w:rsidRPr="00514BB8">
        <w:rPr>
          <w:rFonts w:ascii="Arial" w:hAnsi="Arial" w:cs="Arial"/>
          <w:b/>
          <w:i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iCs/>
          <w:kern w:val="32"/>
          <w:sz w:val="30"/>
          <w:szCs w:val="30"/>
        </w:rPr>
        <w:t>ТАКЖЕ</w:t>
      </w:r>
      <w:r w:rsidR="00465367" w:rsidRPr="00514BB8">
        <w:rPr>
          <w:rFonts w:ascii="Arial" w:hAnsi="Arial" w:cs="Arial"/>
          <w:b/>
          <w:i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iCs/>
          <w:kern w:val="32"/>
          <w:sz w:val="30"/>
          <w:szCs w:val="30"/>
        </w:rPr>
        <w:t>ОСОБЕННОСТИ</w:t>
      </w:r>
      <w:r w:rsidR="00465367" w:rsidRPr="00514BB8">
        <w:rPr>
          <w:rFonts w:ascii="Arial" w:hAnsi="Arial" w:cs="Arial"/>
          <w:b/>
          <w:i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iCs/>
          <w:kern w:val="32"/>
          <w:sz w:val="30"/>
          <w:szCs w:val="30"/>
        </w:rPr>
        <w:t>ВЫПОЛНЕНИЯ</w:t>
      </w:r>
      <w:r w:rsidR="00465367" w:rsidRPr="00514BB8">
        <w:rPr>
          <w:rFonts w:ascii="Arial" w:hAnsi="Arial" w:cs="Arial"/>
          <w:b/>
          <w:i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iCs/>
          <w:kern w:val="32"/>
          <w:sz w:val="30"/>
          <w:szCs w:val="30"/>
        </w:rPr>
        <w:t>АДМИНИСТРАТИВНЫХ</w:t>
      </w:r>
      <w:r w:rsidR="00465367" w:rsidRPr="00514BB8">
        <w:rPr>
          <w:rFonts w:ascii="Arial" w:hAnsi="Arial" w:cs="Arial"/>
          <w:b/>
          <w:i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iCs/>
          <w:kern w:val="32"/>
          <w:sz w:val="30"/>
          <w:szCs w:val="30"/>
        </w:rPr>
        <w:t>ПРОЦЕДУР</w:t>
      </w:r>
      <w:r w:rsidR="00465367" w:rsidRPr="00514BB8">
        <w:rPr>
          <w:rFonts w:ascii="Arial" w:hAnsi="Arial" w:cs="Arial"/>
          <w:b/>
          <w:i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iCs/>
          <w:kern w:val="32"/>
          <w:sz w:val="30"/>
          <w:szCs w:val="30"/>
        </w:rPr>
        <w:t>В</w:t>
      </w:r>
      <w:r w:rsidR="00465367" w:rsidRPr="00514BB8">
        <w:rPr>
          <w:rFonts w:ascii="Arial" w:hAnsi="Arial" w:cs="Arial"/>
          <w:b/>
          <w:iCs/>
          <w:kern w:val="32"/>
          <w:sz w:val="30"/>
          <w:szCs w:val="30"/>
        </w:rPr>
        <w:t xml:space="preserve"> </w:t>
      </w:r>
      <w:r w:rsidR="004131C1" w:rsidRPr="00514BB8">
        <w:rPr>
          <w:rFonts w:ascii="Arial" w:hAnsi="Arial" w:cs="Arial"/>
          <w:b/>
          <w:bCs/>
          <w:kern w:val="32"/>
          <w:sz w:val="30"/>
          <w:szCs w:val="30"/>
        </w:rPr>
        <w:t>МНОГОФУНКЦИОНАЛЬНЫХ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="004131C1" w:rsidRPr="00514BB8">
        <w:rPr>
          <w:rFonts w:ascii="Arial" w:hAnsi="Arial" w:cs="Arial"/>
          <w:b/>
          <w:bCs/>
          <w:kern w:val="32"/>
          <w:sz w:val="30"/>
          <w:szCs w:val="30"/>
        </w:rPr>
        <w:t>ЦЕНТРАХ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="004131C1" w:rsidRPr="00514BB8">
        <w:rPr>
          <w:rFonts w:ascii="Arial" w:hAnsi="Arial" w:cs="Arial"/>
          <w:b/>
          <w:bCs/>
          <w:kern w:val="32"/>
          <w:sz w:val="30"/>
          <w:szCs w:val="30"/>
        </w:rPr>
        <w:t>ПРЕДОСТАВЛЕНИЯ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="004131C1" w:rsidRPr="00514BB8">
        <w:rPr>
          <w:rFonts w:ascii="Arial" w:hAnsi="Arial" w:cs="Arial"/>
          <w:b/>
          <w:bCs/>
          <w:kern w:val="32"/>
          <w:sz w:val="30"/>
          <w:szCs w:val="30"/>
        </w:rPr>
        <w:t>ГОСУДАРСТВЕННЫХ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="004131C1" w:rsidRPr="00514BB8">
        <w:rPr>
          <w:rFonts w:ascii="Arial" w:hAnsi="Arial" w:cs="Arial"/>
          <w:b/>
          <w:bCs/>
          <w:kern w:val="32"/>
          <w:sz w:val="30"/>
          <w:szCs w:val="30"/>
        </w:rPr>
        <w:t>И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="004131C1" w:rsidRPr="00514BB8">
        <w:rPr>
          <w:rFonts w:ascii="Arial" w:hAnsi="Arial" w:cs="Arial"/>
          <w:b/>
          <w:bCs/>
          <w:kern w:val="32"/>
          <w:sz w:val="30"/>
          <w:szCs w:val="30"/>
        </w:rPr>
        <w:t>МУНИЦИПАЛЬНЫХ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="004131C1" w:rsidRPr="00514BB8">
        <w:rPr>
          <w:rFonts w:ascii="Arial" w:hAnsi="Arial" w:cs="Arial"/>
          <w:b/>
          <w:bCs/>
          <w:kern w:val="32"/>
          <w:sz w:val="30"/>
          <w:szCs w:val="30"/>
        </w:rPr>
        <w:t>УСЛУГ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color w:val="FF0000"/>
          <w:kern w:val="32"/>
        </w:rPr>
      </w:pPr>
    </w:p>
    <w:p w:rsidR="001F40B8" w:rsidRPr="00514BB8" w:rsidRDefault="001F40B8" w:rsidP="005D6C14">
      <w:pPr>
        <w:widowControl w:val="0"/>
        <w:suppressAutoHyphens w:val="0"/>
        <w:jc w:val="center"/>
        <w:outlineLvl w:val="1"/>
        <w:rPr>
          <w:rFonts w:ascii="Arial" w:hAnsi="Arial" w:cs="Arial"/>
          <w:b/>
          <w:color w:val="FF0000"/>
          <w:kern w:val="32"/>
          <w:sz w:val="30"/>
          <w:szCs w:val="30"/>
        </w:rPr>
      </w:pPr>
      <w:r w:rsidRPr="00514BB8">
        <w:rPr>
          <w:rFonts w:ascii="Arial" w:hAnsi="Arial" w:cs="Arial"/>
          <w:b/>
          <w:color w:val="auto"/>
          <w:kern w:val="32"/>
          <w:sz w:val="30"/>
          <w:szCs w:val="30"/>
        </w:rPr>
        <w:t>17.</w:t>
      </w:r>
      <w:r w:rsidR="00465367" w:rsidRPr="00514BB8">
        <w:rPr>
          <w:rFonts w:ascii="Arial" w:hAnsi="Arial" w:cs="Arial"/>
          <w:b/>
          <w:color w:val="auto"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color w:val="auto"/>
          <w:kern w:val="32"/>
          <w:sz w:val="30"/>
          <w:szCs w:val="30"/>
        </w:rPr>
        <w:t>Описание</w:t>
      </w:r>
      <w:r w:rsidR="00465367" w:rsidRPr="00514BB8">
        <w:rPr>
          <w:rFonts w:ascii="Arial" w:hAnsi="Arial" w:cs="Arial"/>
          <w:b/>
          <w:color w:val="auto"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color w:val="auto"/>
          <w:kern w:val="32"/>
          <w:sz w:val="30"/>
          <w:szCs w:val="30"/>
        </w:rPr>
        <w:t>последовательности</w:t>
      </w:r>
      <w:r w:rsidR="00465367" w:rsidRPr="00514BB8">
        <w:rPr>
          <w:rFonts w:ascii="Arial" w:hAnsi="Arial" w:cs="Arial"/>
          <w:b/>
          <w:color w:val="auto"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color w:val="auto"/>
          <w:kern w:val="32"/>
          <w:sz w:val="30"/>
          <w:szCs w:val="30"/>
        </w:rPr>
        <w:t>административных</w:t>
      </w:r>
      <w:r w:rsidR="00465367" w:rsidRPr="00514BB8">
        <w:rPr>
          <w:rFonts w:ascii="Arial" w:hAnsi="Arial" w:cs="Arial"/>
          <w:b/>
          <w:color w:val="auto"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color w:val="auto"/>
          <w:kern w:val="32"/>
          <w:sz w:val="30"/>
          <w:szCs w:val="30"/>
        </w:rPr>
        <w:t>процедур</w:t>
      </w:r>
      <w:r w:rsidR="00465367" w:rsidRPr="00514BB8">
        <w:rPr>
          <w:rFonts w:ascii="Arial" w:hAnsi="Arial" w:cs="Arial"/>
          <w:b/>
          <w:color w:val="auto"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color w:val="auto"/>
          <w:kern w:val="32"/>
          <w:sz w:val="30"/>
          <w:szCs w:val="30"/>
        </w:rPr>
        <w:t>при</w:t>
      </w:r>
      <w:r w:rsidR="00465367" w:rsidRPr="00514BB8">
        <w:rPr>
          <w:rFonts w:ascii="Arial" w:hAnsi="Arial" w:cs="Arial"/>
          <w:b/>
          <w:color w:val="auto"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color w:val="auto"/>
          <w:kern w:val="32"/>
          <w:sz w:val="30"/>
          <w:szCs w:val="30"/>
        </w:rPr>
        <w:t>выдаче</w:t>
      </w:r>
      <w:r w:rsidR="00465367" w:rsidRPr="00514BB8">
        <w:rPr>
          <w:rFonts w:ascii="Arial" w:hAnsi="Arial" w:cs="Arial"/>
          <w:b/>
          <w:color w:val="auto"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color w:val="auto"/>
          <w:kern w:val="32"/>
          <w:sz w:val="30"/>
          <w:szCs w:val="30"/>
        </w:rPr>
        <w:t>разрешения</w:t>
      </w:r>
      <w:r w:rsidR="00465367" w:rsidRPr="00514BB8">
        <w:rPr>
          <w:rFonts w:ascii="Arial" w:hAnsi="Arial" w:cs="Arial"/>
          <w:b/>
          <w:color w:val="auto"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color w:val="auto"/>
          <w:kern w:val="32"/>
          <w:sz w:val="30"/>
          <w:szCs w:val="30"/>
        </w:rPr>
        <w:t>на</w:t>
      </w:r>
      <w:r w:rsidR="00465367" w:rsidRPr="00514BB8">
        <w:rPr>
          <w:rFonts w:ascii="Arial" w:hAnsi="Arial" w:cs="Arial"/>
          <w:b/>
          <w:color w:val="auto"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color w:val="auto"/>
          <w:kern w:val="32"/>
          <w:sz w:val="30"/>
          <w:szCs w:val="30"/>
        </w:rPr>
        <w:t>ввод</w:t>
      </w:r>
      <w:r w:rsidR="00465367" w:rsidRPr="00514BB8">
        <w:rPr>
          <w:rFonts w:ascii="Arial" w:hAnsi="Arial" w:cs="Arial"/>
          <w:b/>
          <w:color w:val="auto"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color w:val="auto"/>
          <w:kern w:val="32"/>
          <w:sz w:val="30"/>
          <w:szCs w:val="30"/>
        </w:rPr>
        <w:t>объекта</w:t>
      </w:r>
      <w:r w:rsidR="00465367" w:rsidRPr="00514BB8">
        <w:rPr>
          <w:rFonts w:ascii="Arial" w:hAnsi="Arial" w:cs="Arial"/>
          <w:b/>
          <w:color w:val="auto"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color w:val="auto"/>
          <w:kern w:val="32"/>
          <w:sz w:val="30"/>
          <w:szCs w:val="30"/>
        </w:rPr>
        <w:t>в</w:t>
      </w:r>
      <w:r w:rsidR="00465367" w:rsidRPr="00514BB8">
        <w:rPr>
          <w:rFonts w:ascii="Arial" w:hAnsi="Arial" w:cs="Arial"/>
          <w:b/>
          <w:color w:val="auto"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color w:val="auto"/>
          <w:kern w:val="32"/>
          <w:sz w:val="30"/>
          <w:szCs w:val="30"/>
        </w:rPr>
        <w:t>эксплуатацию</w:t>
      </w:r>
      <w:r w:rsidR="00465367" w:rsidRPr="00514BB8">
        <w:rPr>
          <w:rFonts w:ascii="Arial" w:hAnsi="Arial" w:cs="Arial"/>
          <w:b/>
          <w:color w:val="auto"/>
          <w:kern w:val="32"/>
          <w:sz w:val="30"/>
          <w:szCs w:val="30"/>
        </w:rPr>
        <w:t xml:space="preserve"> 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color w:val="auto"/>
          <w:kern w:val="32"/>
        </w:rPr>
      </w:pPr>
    </w:p>
    <w:p w:rsidR="001F40B8" w:rsidRPr="00465367" w:rsidRDefault="001F40B8" w:rsidP="005D6C14">
      <w:pPr>
        <w:pStyle w:val="1a"/>
        <w:widowControl w:val="0"/>
        <w:suppressAutoHyphens w:val="0"/>
        <w:ind w:left="0"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73.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выполняются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следующие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административные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процедуры: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а)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регистрация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заявления</w:t>
      </w:r>
      <w:r w:rsidR="005D6C14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представленных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получения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б)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Запрос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представленных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заявителем,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средствам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межведомственного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взаимодействия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получение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в)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Подготовка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разрешения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ввод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объекта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эксплуатацию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уведомления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отказе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выдаче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разрешения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ввод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объекта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эксплуатацию.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г)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Выдача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(направление)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разрешения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ввод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объекта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эксплуатацию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решения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отказе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выдаче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разрешения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ввод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объекта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эксплуатацию.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д)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Направление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копи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разрешения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ввод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объекта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эксплуатацию.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е)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Исправление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опечаток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ошибок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документах,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выданных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результате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b/>
          <w:kern w:val="32"/>
        </w:rPr>
        <w:t>18.</w:t>
      </w:r>
      <w:r w:rsidR="00465367" w:rsidRPr="00465367">
        <w:rPr>
          <w:rFonts w:ascii="Arial" w:hAnsi="Arial" w:cs="Arial"/>
          <w:b/>
          <w:kern w:val="32"/>
        </w:rPr>
        <w:t xml:space="preserve"> </w:t>
      </w:r>
      <w:r w:rsidRPr="00465367">
        <w:rPr>
          <w:rFonts w:ascii="Arial" w:hAnsi="Arial" w:cs="Arial"/>
          <w:b/>
          <w:kern w:val="32"/>
        </w:rPr>
        <w:t>Прием</w:t>
      </w:r>
      <w:r w:rsidR="00465367" w:rsidRPr="00465367">
        <w:rPr>
          <w:rFonts w:ascii="Arial" w:hAnsi="Arial" w:cs="Arial"/>
          <w:b/>
          <w:kern w:val="32"/>
        </w:rPr>
        <w:t xml:space="preserve"> </w:t>
      </w:r>
      <w:r w:rsidRPr="00465367">
        <w:rPr>
          <w:rFonts w:ascii="Arial" w:hAnsi="Arial" w:cs="Arial"/>
          <w:b/>
          <w:kern w:val="32"/>
        </w:rPr>
        <w:t>и</w:t>
      </w:r>
      <w:r w:rsidR="00465367" w:rsidRPr="00465367">
        <w:rPr>
          <w:rFonts w:ascii="Arial" w:hAnsi="Arial" w:cs="Arial"/>
          <w:b/>
          <w:kern w:val="32"/>
        </w:rPr>
        <w:t xml:space="preserve"> </w:t>
      </w:r>
      <w:r w:rsidRPr="00465367">
        <w:rPr>
          <w:rFonts w:ascii="Arial" w:hAnsi="Arial" w:cs="Arial"/>
          <w:b/>
          <w:kern w:val="32"/>
        </w:rPr>
        <w:t>регистрация</w:t>
      </w:r>
      <w:r w:rsidR="00465367" w:rsidRPr="00465367">
        <w:rPr>
          <w:rFonts w:ascii="Arial" w:hAnsi="Arial" w:cs="Arial"/>
          <w:b/>
          <w:kern w:val="32"/>
        </w:rPr>
        <w:t xml:space="preserve"> </w:t>
      </w:r>
      <w:r w:rsidRPr="00465367">
        <w:rPr>
          <w:rFonts w:ascii="Arial" w:hAnsi="Arial" w:cs="Arial"/>
          <w:b/>
          <w:kern w:val="32"/>
        </w:rPr>
        <w:t>заявления</w:t>
      </w:r>
      <w:r w:rsidR="00465367" w:rsidRPr="00465367">
        <w:rPr>
          <w:rFonts w:ascii="Arial" w:hAnsi="Arial" w:cs="Arial"/>
          <w:b/>
          <w:kern w:val="32"/>
        </w:rPr>
        <w:t xml:space="preserve"> </w:t>
      </w:r>
      <w:r w:rsidRPr="00465367">
        <w:rPr>
          <w:rFonts w:ascii="Arial" w:hAnsi="Arial" w:cs="Arial"/>
          <w:b/>
          <w:kern w:val="32"/>
        </w:rPr>
        <w:t>документов,</w:t>
      </w:r>
      <w:r w:rsidR="00465367" w:rsidRPr="00465367">
        <w:rPr>
          <w:rFonts w:ascii="Arial" w:hAnsi="Arial" w:cs="Arial"/>
          <w:b/>
          <w:kern w:val="32"/>
        </w:rPr>
        <w:t xml:space="preserve"> </w:t>
      </w:r>
      <w:r w:rsidRPr="00465367">
        <w:rPr>
          <w:rFonts w:ascii="Arial" w:hAnsi="Arial" w:cs="Arial"/>
          <w:b/>
          <w:kern w:val="32"/>
        </w:rPr>
        <w:t>представленных</w:t>
      </w:r>
      <w:r w:rsidR="00465367" w:rsidRPr="00465367">
        <w:rPr>
          <w:rFonts w:ascii="Arial" w:hAnsi="Arial" w:cs="Arial"/>
          <w:b/>
          <w:kern w:val="32"/>
        </w:rPr>
        <w:t xml:space="preserve"> </w:t>
      </w:r>
      <w:r w:rsidRPr="00465367">
        <w:rPr>
          <w:rFonts w:ascii="Arial" w:hAnsi="Arial" w:cs="Arial"/>
          <w:b/>
          <w:kern w:val="32"/>
        </w:rPr>
        <w:t>для</w:t>
      </w:r>
      <w:r w:rsidR="00465367" w:rsidRPr="00465367">
        <w:rPr>
          <w:rFonts w:ascii="Arial" w:hAnsi="Arial" w:cs="Arial"/>
          <w:b/>
          <w:kern w:val="32"/>
        </w:rPr>
        <w:t xml:space="preserve"> </w:t>
      </w:r>
      <w:r w:rsidRPr="00465367">
        <w:rPr>
          <w:rFonts w:ascii="Arial" w:hAnsi="Arial" w:cs="Arial"/>
          <w:b/>
          <w:kern w:val="32"/>
        </w:rPr>
        <w:t>получения</w:t>
      </w:r>
      <w:r w:rsidR="00465367" w:rsidRPr="00465367">
        <w:rPr>
          <w:rFonts w:ascii="Arial" w:hAnsi="Arial" w:cs="Arial"/>
          <w:b/>
          <w:kern w:val="32"/>
        </w:rPr>
        <w:t xml:space="preserve"> </w:t>
      </w:r>
      <w:r w:rsidRPr="00465367">
        <w:rPr>
          <w:rFonts w:ascii="Arial" w:hAnsi="Arial" w:cs="Arial"/>
          <w:b/>
          <w:kern w:val="32"/>
        </w:rPr>
        <w:t>услуги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74.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Основанием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начала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административной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процедуры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является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поступление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указанных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пунктах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36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настоящего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Регламента: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доставленных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лично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(представителем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заявителя);</w:t>
      </w:r>
      <w:r w:rsidR="00465367" w:rsidRPr="00465367">
        <w:rPr>
          <w:rFonts w:ascii="Arial" w:hAnsi="Arial" w:cs="Arial"/>
          <w:kern w:val="32"/>
        </w:rPr>
        <w:t xml:space="preserve"> 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направленных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почте;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полученных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электронном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виде;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i/>
          <w:color w:val="auto"/>
          <w:kern w:val="32"/>
        </w:rPr>
      </w:pPr>
      <w:r w:rsidRPr="00465367">
        <w:rPr>
          <w:rFonts w:ascii="Arial" w:hAnsi="Arial" w:cs="Arial"/>
          <w:color w:val="auto"/>
          <w:kern w:val="32"/>
        </w:rPr>
        <w:t>-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от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МКУ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«МФЦ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ЗАТО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город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Заозерск»</w:t>
      </w:r>
      <w:r w:rsidR="00215604" w:rsidRPr="00465367">
        <w:rPr>
          <w:rFonts w:ascii="Arial" w:hAnsi="Arial" w:cs="Arial"/>
          <w:color w:val="auto"/>
          <w:kern w:val="32"/>
        </w:rPr>
        <w:t>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bCs/>
          <w:spacing w:val="-4"/>
          <w:kern w:val="32"/>
        </w:rPr>
      </w:pPr>
      <w:r w:rsidRPr="00465367">
        <w:rPr>
          <w:rFonts w:ascii="Arial" w:hAnsi="Arial" w:cs="Arial"/>
          <w:kern w:val="32"/>
        </w:rPr>
        <w:t>75.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личном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обращении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представителя.)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bCs/>
          <w:spacing w:val="-4"/>
          <w:kern w:val="32"/>
        </w:rPr>
        <w:t>В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день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обращения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заявителя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в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с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документами,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указанными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в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пункте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36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настоящего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Регламента,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специалист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</w:t>
      </w:r>
      <w:r w:rsidRPr="00465367">
        <w:rPr>
          <w:rFonts w:ascii="Arial" w:hAnsi="Arial" w:cs="Arial"/>
          <w:bCs/>
          <w:spacing w:val="-4"/>
          <w:kern w:val="32"/>
        </w:rPr>
        <w:t>,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ответственный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за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делопроизводство: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проверяет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полномочия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проверяет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правильность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заполнения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заявления;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bCs/>
          <w:spacing w:val="-4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проверяет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комплектность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предусмотренных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пунктом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36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настоящего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Регламента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соответствие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прилагаемых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заявлению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копий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(если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предоставляются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копии)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представленным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оригиналам,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заверяет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копии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возвращает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оригиналы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документов;</w:t>
      </w:r>
      <w:r w:rsidR="00465367" w:rsidRPr="00465367">
        <w:rPr>
          <w:rFonts w:ascii="Arial" w:hAnsi="Arial" w:cs="Arial"/>
          <w:kern w:val="32"/>
        </w:rPr>
        <w:t xml:space="preserve"> 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bCs/>
          <w:spacing w:val="-4"/>
          <w:kern w:val="32"/>
        </w:rPr>
        <w:t>-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регистрирует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поступившее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заявление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(уведомление)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и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приложенные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к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нему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документы;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выдает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расписку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приеме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соответствии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приложением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№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7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настоящему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Регламенту.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случае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через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</w:t>
      </w:r>
      <w:r w:rsidRPr="00514BB8">
        <w:rPr>
          <w:rFonts w:ascii="Arial" w:hAnsi="Arial" w:cs="Arial"/>
          <w:kern w:val="32"/>
          <w:sz w:val="18"/>
          <w:szCs w:val="18"/>
          <w:vertAlign w:val="superscript"/>
        </w:rPr>
        <w:t>10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расписка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выдается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</w:t>
      </w:r>
      <w:r w:rsidR="00465367" w:rsidRPr="00465367">
        <w:rPr>
          <w:rStyle w:val="33"/>
          <w:rFonts w:ascii="Arial" w:hAnsi="Arial" w:cs="Arial"/>
          <w:color w:val="auto"/>
          <w:kern w:val="32"/>
        </w:rPr>
        <w:t xml:space="preserve"> </w:t>
      </w:r>
      <w:r w:rsidR="00215604" w:rsidRPr="00514BB8">
        <w:rPr>
          <w:rStyle w:val="33"/>
          <w:rFonts w:ascii="Arial" w:hAnsi="Arial" w:cs="Arial"/>
          <w:color w:val="auto"/>
          <w:kern w:val="32"/>
          <w:sz w:val="18"/>
          <w:szCs w:val="18"/>
        </w:rPr>
        <w:footnoteReference w:id="11"/>
      </w:r>
      <w:r w:rsidR="00215604" w:rsidRPr="00465367">
        <w:rPr>
          <w:rFonts w:ascii="Arial" w:hAnsi="Arial" w:cs="Arial"/>
          <w:color w:val="auto"/>
          <w:kern w:val="32"/>
        </w:rPr>
        <w:t>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Результатом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выполнения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административной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процедуры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является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регистрация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(уведомления)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приложенных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нему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поступивших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</w:t>
      </w:r>
      <w:r w:rsidR="00964DE0" w:rsidRPr="00465367">
        <w:rPr>
          <w:rFonts w:ascii="Arial" w:hAnsi="Arial" w:cs="Arial"/>
          <w:kern w:val="32"/>
        </w:rPr>
        <w:t>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выдача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расписки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приеме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документов.</w:t>
      </w:r>
    </w:p>
    <w:p w:rsidR="001F40B8" w:rsidRPr="00465367" w:rsidRDefault="001F40B8" w:rsidP="005D6C14">
      <w:pPr>
        <w:pStyle w:val="aff1"/>
        <w:widowControl w:val="0"/>
        <w:tabs>
          <w:tab w:val="left" w:pos="851"/>
        </w:tabs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color w:val="000000"/>
          <w:kern w:val="32"/>
        </w:rPr>
        <w:t>Срок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выполнения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административных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действий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15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минут.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bCs/>
          <w:spacing w:val="-4"/>
          <w:kern w:val="32"/>
        </w:rPr>
      </w:pPr>
      <w:r w:rsidRPr="00465367">
        <w:rPr>
          <w:rFonts w:ascii="Arial" w:hAnsi="Arial" w:cs="Arial"/>
          <w:kern w:val="32"/>
        </w:rPr>
        <w:t>76.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регистрация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электронном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виде.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bCs/>
          <w:spacing w:val="-4"/>
          <w:kern w:val="32"/>
        </w:rPr>
        <w:t>В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случае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поступления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заявления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и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необходимых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документов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в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форме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электронного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документа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или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по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средствам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использования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портала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предоставления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государственных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и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муниципальных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услуг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в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день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поступления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документов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специалист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</w:t>
      </w:r>
      <w:r w:rsidRPr="00465367">
        <w:rPr>
          <w:rFonts w:ascii="Arial" w:hAnsi="Arial" w:cs="Arial"/>
          <w:bCs/>
          <w:spacing w:val="-4"/>
          <w:kern w:val="32"/>
        </w:rPr>
        <w:t>,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ответственный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за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предоставление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услуги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с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использованием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программного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обеспечения:</w:t>
      </w:r>
    </w:p>
    <w:p w:rsidR="001F40B8" w:rsidRPr="00465367" w:rsidRDefault="001F40B8" w:rsidP="005D6C14">
      <w:pPr>
        <w:pStyle w:val="a0"/>
        <w:widowControl w:val="0"/>
        <w:suppressAutoHyphens w:val="0"/>
        <w:ind w:firstLine="567"/>
        <w:jc w:val="both"/>
        <w:rPr>
          <w:rFonts w:ascii="Arial" w:hAnsi="Arial" w:cs="Arial"/>
          <w:kern w:val="32"/>
          <w:sz w:val="24"/>
        </w:rPr>
      </w:pPr>
      <w:r w:rsidRPr="00465367">
        <w:rPr>
          <w:rFonts w:ascii="Arial" w:hAnsi="Arial" w:cs="Arial"/>
          <w:kern w:val="32"/>
          <w:sz w:val="24"/>
        </w:rPr>
        <w:t>-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проверяет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заявление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(уведомление)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и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полученные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документы,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полноту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и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правильность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заполнения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заявления,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уведомление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о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получении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заявления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и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документов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формируется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в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«Личном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кабинете»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заявителя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на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портале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государственных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и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муниципальных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услуг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в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автоматическом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режиме.</w:t>
      </w:r>
    </w:p>
    <w:p w:rsidR="001F40B8" w:rsidRPr="00465367" w:rsidRDefault="001F40B8" w:rsidP="005D6C14">
      <w:pPr>
        <w:pStyle w:val="a0"/>
        <w:widowControl w:val="0"/>
        <w:suppressAutoHyphens w:val="0"/>
        <w:ind w:firstLine="567"/>
        <w:jc w:val="both"/>
        <w:rPr>
          <w:rFonts w:ascii="Arial" w:hAnsi="Arial" w:cs="Arial"/>
          <w:kern w:val="32"/>
          <w:sz w:val="24"/>
        </w:rPr>
      </w:pPr>
      <w:r w:rsidRPr="00465367">
        <w:rPr>
          <w:rFonts w:ascii="Arial" w:hAnsi="Arial" w:cs="Arial"/>
          <w:kern w:val="32"/>
          <w:sz w:val="24"/>
        </w:rPr>
        <w:t>В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случае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наличия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оснований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для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отказа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в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приеме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документов,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указанных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в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части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color w:val="auto"/>
          <w:kern w:val="32"/>
          <w:sz w:val="24"/>
        </w:rPr>
        <w:t>11.1</w:t>
      </w:r>
      <w:r w:rsidR="00465367" w:rsidRPr="00465367">
        <w:rPr>
          <w:rFonts w:ascii="Arial" w:hAnsi="Arial" w:cs="Arial"/>
          <w:color w:val="auto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настоящего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Регламента:</w:t>
      </w:r>
    </w:p>
    <w:p w:rsidR="001F40B8" w:rsidRPr="00465367" w:rsidRDefault="001F40B8" w:rsidP="005D6C14">
      <w:pPr>
        <w:pStyle w:val="a0"/>
        <w:widowControl w:val="0"/>
        <w:suppressAutoHyphens w:val="0"/>
        <w:ind w:firstLine="567"/>
        <w:jc w:val="both"/>
        <w:rPr>
          <w:rFonts w:ascii="Arial" w:hAnsi="Arial" w:cs="Arial"/>
          <w:kern w:val="32"/>
          <w:sz w:val="24"/>
        </w:rPr>
      </w:pPr>
      <w:r w:rsidRPr="00465367">
        <w:rPr>
          <w:rFonts w:ascii="Arial" w:hAnsi="Arial" w:cs="Arial"/>
          <w:kern w:val="32"/>
          <w:sz w:val="24"/>
        </w:rPr>
        <w:t>1)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формирует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уведомление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об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отказе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в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приеме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документов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с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указанием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причин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отказа;</w:t>
      </w:r>
    </w:p>
    <w:p w:rsidR="001F40B8" w:rsidRPr="00465367" w:rsidRDefault="001F40B8" w:rsidP="005D6C14">
      <w:pPr>
        <w:pStyle w:val="a0"/>
        <w:widowControl w:val="0"/>
        <w:suppressAutoHyphens w:val="0"/>
        <w:ind w:firstLine="567"/>
        <w:jc w:val="both"/>
        <w:rPr>
          <w:rFonts w:ascii="Arial" w:hAnsi="Arial" w:cs="Arial"/>
          <w:kern w:val="32"/>
          <w:sz w:val="24"/>
        </w:rPr>
      </w:pPr>
      <w:r w:rsidRPr="00465367">
        <w:rPr>
          <w:rFonts w:ascii="Arial" w:hAnsi="Arial" w:cs="Arial"/>
          <w:kern w:val="32"/>
          <w:sz w:val="24"/>
        </w:rPr>
        <w:t>2)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подписывает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уведомление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усиленной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квалифицированной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электронной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подписью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уполномоченного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лица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Управления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МИ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и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ЖКХ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и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отправляет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на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портал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государственных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и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муниципальных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услуг.</w:t>
      </w:r>
    </w:p>
    <w:p w:rsidR="001F40B8" w:rsidRPr="00465367" w:rsidRDefault="001F40B8" w:rsidP="005D6C14">
      <w:pPr>
        <w:pStyle w:val="a0"/>
        <w:widowControl w:val="0"/>
        <w:suppressAutoHyphens w:val="0"/>
        <w:ind w:firstLine="567"/>
        <w:jc w:val="both"/>
        <w:rPr>
          <w:rFonts w:ascii="Arial" w:hAnsi="Arial" w:cs="Arial"/>
          <w:kern w:val="32"/>
          <w:sz w:val="24"/>
        </w:rPr>
      </w:pPr>
      <w:r w:rsidRPr="00465367">
        <w:rPr>
          <w:rFonts w:ascii="Arial" w:hAnsi="Arial" w:cs="Arial"/>
          <w:kern w:val="32"/>
          <w:sz w:val="24"/>
        </w:rPr>
        <w:t>В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случае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отсутствия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оснований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для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отказа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в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приеме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документов,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указанных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в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части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color w:val="auto"/>
          <w:kern w:val="32"/>
          <w:sz w:val="24"/>
        </w:rPr>
        <w:t>11.1</w:t>
      </w:r>
      <w:r w:rsidR="00465367" w:rsidRPr="00465367">
        <w:rPr>
          <w:rFonts w:ascii="Arial" w:hAnsi="Arial" w:cs="Arial"/>
          <w:color w:val="auto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настоящего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Регламента:</w:t>
      </w:r>
    </w:p>
    <w:p w:rsidR="001F40B8" w:rsidRPr="00465367" w:rsidRDefault="001F40B8" w:rsidP="005D6C14">
      <w:pPr>
        <w:pStyle w:val="a0"/>
        <w:widowControl w:val="0"/>
        <w:suppressAutoHyphens w:val="0"/>
        <w:ind w:firstLine="567"/>
        <w:jc w:val="both"/>
        <w:rPr>
          <w:rFonts w:ascii="Arial" w:hAnsi="Arial" w:cs="Arial"/>
          <w:kern w:val="32"/>
          <w:sz w:val="24"/>
        </w:rPr>
      </w:pPr>
      <w:r w:rsidRPr="00465367">
        <w:rPr>
          <w:rFonts w:ascii="Arial" w:hAnsi="Arial" w:cs="Arial"/>
          <w:kern w:val="32"/>
          <w:sz w:val="24"/>
        </w:rPr>
        <w:t>1)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регистрирует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заявление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и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поступившие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документы;</w:t>
      </w:r>
    </w:p>
    <w:p w:rsidR="001F40B8" w:rsidRPr="00465367" w:rsidRDefault="001F40B8" w:rsidP="005D6C14">
      <w:pPr>
        <w:pStyle w:val="a0"/>
        <w:widowControl w:val="0"/>
        <w:suppressAutoHyphens w:val="0"/>
        <w:ind w:firstLine="567"/>
        <w:jc w:val="both"/>
        <w:rPr>
          <w:rFonts w:ascii="Arial" w:hAnsi="Arial" w:cs="Arial"/>
          <w:kern w:val="32"/>
          <w:sz w:val="24"/>
        </w:rPr>
      </w:pPr>
      <w:r w:rsidRPr="00465367">
        <w:rPr>
          <w:rFonts w:ascii="Arial" w:hAnsi="Arial" w:cs="Arial"/>
          <w:kern w:val="32"/>
          <w:sz w:val="24"/>
        </w:rPr>
        <w:t>2)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направляет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информацию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о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регистрации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заявления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в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форме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электронного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документа,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подписанного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усиленной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квалифицированной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электронной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подписью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уполномоченного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лица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Управления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МИ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и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ЖКХ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на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портал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государственных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и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муниципальных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услуг;</w:t>
      </w:r>
    </w:p>
    <w:p w:rsidR="001F40B8" w:rsidRPr="00465367" w:rsidRDefault="001F40B8" w:rsidP="005D6C14">
      <w:pPr>
        <w:pStyle w:val="a0"/>
        <w:widowControl w:val="0"/>
        <w:suppressAutoHyphens w:val="0"/>
        <w:ind w:firstLine="567"/>
        <w:jc w:val="both"/>
        <w:rPr>
          <w:rFonts w:ascii="Arial" w:hAnsi="Arial" w:cs="Arial"/>
          <w:kern w:val="32"/>
          <w:sz w:val="24"/>
        </w:rPr>
      </w:pPr>
      <w:r w:rsidRPr="00465367">
        <w:rPr>
          <w:rFonts w:ascii="Arial" w:hAnsi="Arial" w:cs="Arial"/>
          <w:kern w:val="32"/>
          <w:sz w:val="24"/>
        </w:rPr>
        <w:t>3)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распечатывает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заявление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и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документы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(при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необходимости)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и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выполняет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дальнейшие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действия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в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соответствии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с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административными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процедурами,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указанными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в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настоящем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регламенте.</w:t>
      </w:r>
    </w:p>
    <w:p w:rsidR="001F40B8" w:rsidRPr="00465367" w:rsidRDefault="001F40B8" w:rsidP="005D6C14">
      <w:pPr>
        <w:pStyle w:val="aff1"/>
        <w:widowControl w:val="0"/>
        <w:tabs>
          <w:tab w:val="left" w:pos="851"/>
        </w:tabs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color w:val="000000"/>
          <w:kern w:val="32"/>
        </w:rPr>
        <w:t>Срок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выполнения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административных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действий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–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15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минут.</w:t>
      </w:r>
    </w:p>
    <w:p w:rsidR="001F40B8" w:rsidRPr="00465367" w:rsidRDefault="001F40B8" w:rsidP="005D6C14">
      <w:pPr>
        <w:pStyle w:val="a0"/>
        <w:widowControl w:val="0"/>
        <w:suppressAutoHyphens w:val="0"/>
        <w:ind w:firstLine="567"/>
        <w:jc w:val="both"/>
        <w:rPr>
          <w:rFonts w:ascii="Arial" w:hAnsi="Arial" w:cs="Arial"/>
          <w:kern w:val="32"/>
          <w:sz w:val="24"/>
        </w:rPr>
      </w:pPr>
      <w:r w:rsidRPr="00465367">
        <w:rPr>
          <w:rFonts w:ascii="Arial" w:hAnsi="Arial" w:cs="Arial"/>
          <w:kern w:val="32"/>
          <w:sz w:val="24"/>
        </w:rPr>
        <w:t>77.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Прием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заявления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и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документов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для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предоставления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муниципальной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услуги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в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МКУ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«МФЦ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ЗАТО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город</w:t>
      </w:r>
      <w:r w:rsidR="00465367" w:rsidRPr="00465367">
        <w:rPr>
          <w:rFonts w:ascii="Arial" w:hAnsi="Arial" w:cs="Arial"/>
          <w:kern w:val="32"/>
          <w:sz w:val="24"/>
        </w:rPr>
        <w:t xml:space="preserve"> </w:t>
      </w:r>
      <w:r w:rsidRPr="00465367">
        <w:rPr>
          <w:rFonts w:ascii="Arial" w:hAnsi="Arial" w:cs="Arial"/>
          <w:kern w:val="32"/>
          <w:sz w:val="24"/>
        </w:rPr>
        <w:t>Заозерск»</w:t>
      </w:r>
      <w:r w:rsidR="00215604" w:rsidRPr="00465367">
        <w:rPr>
          <w:rFonts w:ascii="Arial" w:hAnsi="Arial" w:cs="Arial"/>
          <w:kern w:val="32"/>
          <w:sz w:val="24"/>
        </w:rPr>
        <w:t>.</w:t>
      </w:r>
    </w:p>
    <w:p w:rsidR="001F40B8" w:rsidRPr="00465367" w:rsidRDefault="001F40B8" w:rsidP="005D6C14">
      <w:pPr>
        <w:pStyle w:val="1e"/>
        <w:widowControl w:val="0"/>
        <w:tabs>
          <w:tab w:val="left" w:pos="1276"/>
        </w:tabs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приеме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</w:t>
      </w:r>
      <w:r w:rsidRPr="00465367">
        <w:rPr>
          <w:rFonts w:ascii="Arial" w:hAnsi="Arial" w:cs="Arial"/>
          <w:kern w:val="32"/>
          <w:vertAlign w:val="superscript"/>
        </w:rPr>
        <w:t>10</w:t>
      </w:r>
      <w:r w:rsidR="005D6C14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личном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обращении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заявителя:</w:t>
      </w:r>
    </w:p>
    <w:p w:rsidR="001F40B8" w:rsidRPr="00465367" w:rsidRDefault="001F40B8" w:rsidP="005D6C14">
      <w:pPr>
        <w:pStyle w:val="1e"/>
        <w:widowControl w:val="0"/>
        <w:tabs>
          <w:tab w:val="left" w:pos="1276"/>
        </w:tabs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Заявитель,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лично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обратившийся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</w:t>
      </w:r>
      <w:r w:rsidR="00465367" w:rsidRPr="00465367">
        <w:rPr>
          <w:rStyle w:val="33"/>
          <w:rFonts w:ascii="Arial" w:hAnsi="Arial" w:cs="Arial"/>
          <w:color w:val="auto"/>
          <w:kern w:val="32"/>
        </w:rPr>
        <w:t xml:space="preserve"> </w:t>
      </w:r>
      <w:r w:rsidR="00215604" w:rsidRPr="00465367">
        <w:rPr>
          <w:rStyle w:val="33"/>
          <w:rFonts w:ascii="Arial" w:hAnsi="Arial" w:cs="Arial"/>
          <w:color w:val="auto"/>
          <w:kern w:val="32"/>
        </w:rPr>
        <w:footnoteReference w:id="12"/>
      </w:r>
      <w:r w:rsidRPr="00465367">
        <w:rPr>
          <w:rFonts w:ascii="Arial" w:hAnsi="Arial" w:cs="Arial"/>
          <w:kern w:val="32"/>
        </w:rPr>
        <w:t>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ожидает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вызова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окну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приема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необходимости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получает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консультацию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порядке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5D6C14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муниципальный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услуги.</w:t>
      </w:r>
    </w:p>
    <w:p w:rsidR="001F40B8" w:rsidRPr="00465367" w:rsidRDefault="001F40B8" w:rsidP="005D6C14">
      <w:pPr>
        <w:pStyle w:val="1e"/>
        <w:widowControl w:val="0"/>
        <w:tabs>
          <w:tab w:val="left" w:pos="1276"/>
        </w:tabs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Срок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ожидания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вызова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окну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приема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–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15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минут.</w:t>
      </w:r>
    </w:p>
    <w:p w:rsidR="001F40B8" w:rsidRPr="00465367" w:rsidRDefault="001F40B8" w:rsidP="005D6C14">
      <w:pPr>
        <w:pStyle w:val="aff1"/>
        <w:widowControl w:val="0"/>
        <w:tabs>
          <w:tab w:val="left" w:pos="1276"/>
        </w:tabs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2)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Должностное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личном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обращении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(представителя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заявлением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документами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выполняет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следующие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действия:</w:t>
      </w:r>
    </w:p>
    <w:p w:rsidR="001F40B8" w:rsidRPr="00465367" w:rsidRDefault="001F40B8" w:rsidP="005D6C14">
      <w:pPr>
        <w:pStyle w:val="aff1"/>
        <w:widowControl w:val="0"/>
        <w:tabs>
          <w:tab w:val="left" w:pos="851"/>
        </w:tabs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устанавливает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личность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(представителя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путем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проверки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документа,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удостоверяющего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личность,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проверяет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полномочия;</w:t>
      </w:r>
    </w:p>
    <w:p w:rsidR="001F40B8" w:rsidRPr="00465367" w:rsidRDefault="001F40B8" w:rsidP="005D6C14">
      <w:pPr>
        <w:pStyle w:val="aff1"/>
        <w:widowControl w:val="0"/>
        <w:tabs>
          <w:tab w:val="left" w:pos="851"/>
        </w:tabs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проверяет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полноту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правильность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заполнения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представителем)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заявления,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необходимости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оказывает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ему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помощь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заполнении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заявления,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проверяет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наличие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комплекта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необходимых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документов;</w:t>
      </w:r>
    </w:p>
    <w:p w:rsidR="001F40B8" w:rsidRPr="00465367" w:rsidRDefault="001F40B8" w:rsidP="005D6C14">
      <w:pPr>
        <w:widowControl w:val="0"/>
        <w:tabs>
          <w:tab w:val="left" w:pos="1134"/>
        </w:tabs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i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установлении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ходе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приема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факта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отсутствия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документов,</w:t>
      </w:r>
      <w:r w:rsidR="00465367" w:rsidRPr="00465367">
        <w:rPr>
          <w:rFonts w:ascii="Arial" w:hAnsi="Arial" w:cs="Arial"/>
          <w:i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необходимых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несоответствия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представленных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требованиям,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</w:t>
      </w:r>
      <w:r w:rsidRPr="00465367">
        <w:rPr>
          <w:rFonts w:ascii="Arial" w:eastAsia="Arial" w:hAnsi="Arial" w:cs="Arial"/>
          <w:kern w:val="32"/>
        </w:rPr>
        <w:t>ведомляет</w:t>
      </w:r>
      <w:r w:rsidR="00465367" w:rsidRPr="00465367">
        <w:rPr>
          <w:rFonts w:ascii="Arial" w:eastAsia="Arial" w:hAnsi="Arial" w:cs="Arial"/>
          <w:kern w:val="32"/>
        </w:rPr>
        <w:t xml:space="preserve"> </w:t>
      </w:r>
      <w:r w:rsidRPr="00465367">
        <w:rPr>
          <w:rFonts w:ascii="Arial" w:eastAsia="Arial" w:hAnsi="Arial" w:cs="Arial"/>
          <w:kern w:val="32"/>
        </w:rPr>
        <w:t>заявителя</w:t>
      </w:r>
      <w:r w:rsidR="00465367" w:rsidRPr="00465367">
        <w:rPr>
          <w:rFonts w:ascii="Arial" w:eastAsia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(представителя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заявителя)</w:t>
      </w:r>
      <w:r w:rsidR="00465367" w:rsidRPr="00465367">
        <w:rPr>
          <w:rFonts w:ascii="Arial" w:eastAsia="Arial" w:hAnsi="Arial" w:cs="Arial"/>
          <w:kern w:val="32"/>
        </w:rPr>
        <w:t xml:space="preserve"> </w:t>
      </w:r>
      <w:r w:rsidRPr="00465367">
        <w:rPr>
          <w:rFonts w:ascii="Arial" w:eastAsia="Arial" w:hAnsi="Arial" w:cs="Arial"/>
          <w:kern w:val="32"/>
        </w:rPr>
        <w:t>о</w:t>
      </w:r>
      <w:r w:rsidR="00465367" w:rsidRPr="00465367">
        <w:rPr>
          <w:rFonts w:ascii="Arial" w:eastAsia="Arial" w:hAnsi="Arial" w:cs="Arial"/>
          <w:kern w:val="32"/>
        </w:rPr>
        <w:t xml:space="preserve"> </w:t>
      </w:r>
      <w:r w:rsidRPr="00465367">
        <w:rPr>
          <w:rFonts w:ascii="Arial" w:eastAsia="Arial" w:hAnsi="Arial" w:cs="Arial"/>
          <w:kern w:val="32"/>
        </w:rPr>
        <w:t>возможном</w:t>
      </w:r>
      <w:r w:rsidR="00465367" w:rsidRPr="00465367">
        <w:rPr>
          <w:rFonts w:ascii="Arial" w:eastAsia="Arial" w:hAnsi="Arial" w:cs="Arial"/>
          <w:kern w:val="32"/>
        </w:rPr>
        <w:t xml:space="preserve"> </w:t>
      </w:r>
      <w:r w:rsidRPr="00465367">
        <w:rPr>
          <w:rFonts w:ascii="Arial" w:eastAsia="Arial" w:hAnsi="Arial" w:cs="Arial"/>
          <w:kern w:val="32"/>
        </w:rPr>
        <w:t>отказе</w:t>
      </w:r>
      <w:r w:rsidR="00465367" w:rsidRPr="00465367">
        <w:rPr>
          <w:rFonts w:ascii="Arial" w:eastAsia="Arial" w:hAnsi="Arial" w:cs="Arial"/>
          <w:kern w:val="32"/>
        </w:rPr>
        <w:t xml:space="preserve"> </w:t>
      </w:r>
      <w:r w:rsidRPr="00465367">
        <w:rPr>
          <w:rFonts w:ascii="Arial" w:eastAsia="Arial" w:hAnsi="Arial" w:cs="Arial"/>
          <w:kern w:val="32"/>
        </w:rPr>
        <w:t>в</w:t>
      </w:r>
      <w:r w:rsidR="00465367" w:rsidRPr="00465367">
        <w:rPr>
          <w:rFonts w:ascii="Arial" w:eastAsia="Arial" w:hAnsi="Arial" w:cs="Arial"/>
          <w:kern w:val="32"/>
        </w:rPr>
        <w:t xml:space="preserve"> </w:t>
      </w:r>
      <w:r w:rsidRPr="00465367">
        <w:rPr>
          <w:rFonts w:ascii="Arial" w:eastAsia="Arial" w:hAnsi="Arial" w:cs="Arial"/>
          <w:kern w:val="32"/>
        </w:rPr>
        <w:t>предоставлении</w:t>
      </w:r>
      <w:r w:rsidR="00465367" w:rsidRPr="00465367">
        <w:rPr>
          <w:rFonts w:ascii="Arial" w:eastAsia="Arial" w:hAnsi="Arial" w:cs="Arial"/>
          <w:kern w:val="32"/>
        </w:rPr>
        <w:t xml:space="preserve"> </w:t>
      </w:r>
      <w:r w:rsidRPr="00465367">
        <w:rPr>
          <w:rFonts w:ascii="Arial" w:eastAsia="Arial" w:hAnsi="Arial" w:cs="Arial"/>
          <w:kern w:val="32"/>
        </w:rPr>
        <w:t>муниципальной</w:t>
      </w:r>
      <w:r w:rsidR="00465367" w:rsidRPr="00465367">
        <w:rPr>
          <w:rFonts w:ascii="Arial" w:eastAsia="Arial" w:hAnsi="Arial" w:cs="Arial"/>
          <w:kern w:val="32"/>
        </w:rPr>
        <w:t xml:space="preserve"> </w:t>
      </w:r>
      <w:r w:rsidRPr="00465367">
        <w:rPr>
          <w:rFonts w:ascii="Arial" w:eastAsia="Arial" w:hAnsi="Arial" w:cs="Arial"/>
          <w:kern w:val="32"/>
        </w:rPr>
        <w:t>услуги,</w:t>
      </w:r>
      <w:r w:rsidR="00465367" w:rsidRPr="00465367">
        <w:rPr>
          <w:rFonts w:ascii="Arial" w:eastAsia="Arial" w:hAnsi="Arial" w:cs="Arial"/>
          <w:kern w:val="32"/>
        </w:rPr>
        <w:t xml:space="preserve"> </w:t>
      </w:r>
      <w:r w:rsidRPr="00465367">
        <w:rPr>
          <w:rFonts w:ascii="Arial" w:eastAsia="Arial" w:hAnsi="Arial" w:cs="Arial"/>
          <w:kern w:val="32"/>
        </w:rPr>
        <w:t>сообщает</w:t>
      </w:r>
      <w:r w:rsidR="00465367" w:rsidRPr="00465367">
        <w:rPr>
          <w:rFonts w:ascii="Arial" w:eastAsia="Arial" w:hAnsi="Arial" w:cs="Arial"/>
          <w:kern w:val="32"/>
        </w:rPr>
        <w:t xml:space="preserve"> </w:t>
      </w:r>
      <w:r w:rsidRPr="00465367">
        <w:rPr>
          <w:rFonts w:ascii="Arial" w:eastAsia="Arial" w:hAnsi="Arial" w:cs="Arial"/>
          <w:kern w:val="32"/>
        </w:rPr>
        <w:t>о</w:t>
      </w:r>
      <w:r w:rsidR="00465367" w:rsidRPr="00465367">
        <w:rPr>
          <w:rFonts w:ascii="Arial" w:eastAsia="Arial" w:hAnsi="Arial" w:cs="Arial"/>
          <w:kern w:val="32"/>
        </w:rPr>
        <w:t xml:space="preserve"> </w:t>
      </w:r>
      <w:r w:rsidRPr="00465367">
        <w:rPr>
          <w:rFonts w:ascii="Arial" w:eastAsia="Arial" w:hAnsi="Arial" w:cs="Arial"/>
          <w:kern w:val="32"/>
        </w:rPr>
        <w:t>выявленных</w:t>
      </w:r>
      <w:r w:rsidR="00465367" w:rsidRPr="00465367">
        <w:rPr>
          <w:rFonts w:ascii="Arial" w:eastAsia="Arial" w:hAnsi="Arial" w:cs="Arial"/>
          <w:kern w:val="32"/>
        </w:rPr>
        <w:t xml:space="preserve"> </w:t>
      </w:r>
      <w:r w:rsidRPr="00465367">
        <w:rPr>
          <w:rFonts w:ascii="Arial" w:eastAsia="Arial" w:hAnsi="Arial" w:cs="Arial"/>
          <w:kern w:val="32"/>
        </w:rPr>
        <w:t>недостатках,</w:t>
      </w:r>
      <w:r w:rsidR="00465367" w:rsidRPr="00465367">
        <w:rPr>
          <w:rFonts w:ascii="Arial" w:eastAsia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предлагает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принять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меры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устранению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возвращает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(представителю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представленные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документы;</w:t>
      </w:r>
    </w:p>
    <w:p w:rsidR="001F40B8" w:rsidRPr="00465367" w:rsidRDefault="001F40B8" w:rsidP="005D6C14">
      <w:pPr>
        <w:pStyle w:val="aff1"/>
        <w:widowControl w:val="0"/>
        <w:tabs>
          <w:tab w:val="left" w:pos="851"/>
        </w:tabs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заверяет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копии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представленных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после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сверки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соответствующими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оригиналами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(кроме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заверенных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нотариальном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порядке)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штампом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«копия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верна»,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наименованием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лица,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заверившего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копию,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личной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подписью,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расшифровкой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датой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заверения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возвращает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оригиналы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(представителю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заявителя);</w:t>
      </w:r>
    </w:p>
    <w:p w:rsidR="001F40B8" w:rsidRPr="00465367" w:rsidRDefault="001F40B8" w:rsidP="005D6C14">
      <w:pPr>
        <w:pStyle w:val="aff1"/>
        <w:widowControl w:val="0"/>
        <w:tabs>
          <w:tab w:val="left" w:pos="851"/>
        </w:tabs>
        <w:suppressAutoHyphens w:val="0"/>
        <w:ind w:firstLine="567"/>
        <w:jc w:val="both"/>
        <w:rPr>
          <w:rFonts w:ascii="Arial" w:hAnsi="Arial" w:cs="Arial"/>
          <w:bCs/>
          <w:spacing w:val="-4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регистрирует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обращение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установленном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порядке;</w:t>
      </w:r>
    </w:p>
    <w:p w:rsidR="001F40B8" w:rsidRPr="00465367" w:rsidRDefault="001F40B8" w:rsidP="005D6C14">
      <w:pPr>
        <w:pStyle w:val="aff"/>
        <w:widowControl w:val="0"/>
        <w:tabs>
          <w:tab w:val="left" w:pos="851"/>
          <w:tab w:val="left" w:pos="993"/>
        </w:tabs>
        <w:suppressAutoHyphens w:val="0"/>
        <w:ind w:left="0"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bCs/>
          <w:spacing w:val="-4"/>
          <w:kern w:val="32"/>
        </w:rPr>
        <w:t>-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оформляет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в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2-х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экземплярах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расписку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в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приеме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документов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(приложение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№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3)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с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указанием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с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их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перечня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и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даты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получения,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а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также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с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указанием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перечня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сведений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и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документов,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которые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будут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получены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по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межведомственным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запросам,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один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экземпляр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передает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заявителю,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второй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приобщает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к</w:t>
      </w:r>
      <w:r w:rsidR="00465367" w:rsidRPr="00465367">
        <w:rPr>
          <w:rFonts w:ascii="Arial" w:hAnsi="Arial" w:cs="Arial"/>
          <w:bCs/>
          <w:spacing w:val="-4"/>
          <w:kern w:val="32"/>
        </w:rPr>
        <w:t xml:space="preserve"> </w:t>
      </w:r>
      <w:r w:rsidRPr="00465367">
        <w:rPr>
          <w:rFonts w:ascii="Arial" w:hAnsi="Arial" w:cs="Arial"/>
          <w:bCs/>
          <w:spacing w:val="-4"/>
          <w:kern w:val="32"/>
        </w:rPr>
        <w:t>документам;</w:t>
      </w:r>
    </w:p>
    <w:p w:rsidR="001F40B8" w:rsidRPr="00465367" w:rsidRDefault="001F40B8" w:rsidP="005D6C14">
      <w:pPr>
        <w:pStyle w:val="aff"/>
        <w:widowControl w:val="0"/>
        <w:tabs>
          <w:tab w:val="left" w:pos="851"/>
          <w:tab w:val="left" w:pos="993"/>
        </w:tabs>
        <w:suppressAutoHyphens w:val="0"/>
        <w:ind w:left="0"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течение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рабочего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дня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передает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документы,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принятые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получения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должностному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ответственному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прием-передачу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ЖКХ.</w:t>
      </w:r>
    </w:p>
    <w:p w:rsidR="001F40B8" w:rsidRPr="00465367" w:rsidRDefault="001F40B8" w:rsidP="005D6C14">
      <w:pPr>
        <w:pStyle w:val="aff1"/>
        <w:widowControl w:val="0"/>
        <w:tabs>
          <w:tab w:val="left" w:pos="851"/>
        </w:tabs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Срок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выполнения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административных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действий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приему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–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15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минут.</w:t>
      </w:r>
    </w:p>
    <w:p w:rsidR="001F40B8" w:rsidRPr="00465367" w:rsidRDefault="001F40B8" w:rsidP="005D6C14">
      <w:pPr>
        <w:pStyle w:val="aff1"/>
        <w:widowControl w:val="0"/>
        <w:tabs>
          <w:tab w:val="left" w:pos="1276"/>
        </w:tabs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3)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Должностное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осуществляющее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прием-передачу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позднее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следующего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рабочего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дня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дня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получения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совершает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следующие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действия:</w:t>
      </w:r>
    </w:p>
    <w:p w:rsidR="001F40B8" w:rsidRPr="00465367" w:rsidRDefault="001F40B8" w:rsidP="005D6C14">
      <w:pPr>
        <w:pStyle w:val="aff1"/>
        <w:widowControl w:val="0"/>
        <w:tabs>
          <w:tab w:val="left" w:pos="851"/>
        </w:tabs>
        <w:suppressAutoHyphens w:val="0"/>
        <w:ind w:firstLine="567"/>
        <w:jc w:val="both"/>
        <w:rPr>
          <w:rFonts w:ascii="Arial" w:hAnsi="Arial" w:cs="Arial"/>
          <w:color w:val="000000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оформляет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реестр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принятых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заявителей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получения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организует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передачу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должностному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ответственному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делопроизводство.</w:t>
      </w:r>
    </w:p>
    <w:p w:rsidR="001F40B8" w:rsidRPr="00465367" w:rsidRDefault="001F40B8" w:rsidP="005D6C14">
      <w:pPr>
        <w:pStyle w:val="aff1"/>
        <w:widowControl w:val="0"/>
        <w:tabs>
          <w:tab w:val="left" w:pos="851"/>
        </w:tabs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color w:val="000000"/>
          <w:kern w:val="32"/>
        </w:rPr>
        <w:t>Срок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выполнения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административного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действия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-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в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течение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1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рабочего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дня,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со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дня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поступления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заявления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и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документов.</w:t>
      </w:r>
    </w:p>
    <w:p w:rsidR="001F40B8" w:rsidRPr="00465367" w:rsidRDefault="001F40B8" w:rsidP="005D6C14">
      <w:pPr>
        <w:pStyle w:val="1e"/>
        <w:widowControl w:val="0"/>
        <w:tabs>
          <w:tab w:val="left" w:pos="1276"/>
        </w:tabs>
        <w:suppressAutoHyphens w:val="0"/>
        <w:ind w:firstLine="567"/>
        <w:jc w:val="both"/>
        <w:rPr>
          <w:rFonts w:ascii="Arial" w:hAnsi="Arial" w:cs="Arial"/>
          <w:kern w:val="32"/>
          <w:vertAlign w:val="superscript"/>
        </w:rPr>
      </w:pPr>
      <w:r w:rsidRPr="00465367">
        <w:rPr>
          <w:rFonts w:ascii="Arial" w:hAnsi="Arial" w:cs="Arial"/>
          <w:kern w:val="32"/>
        </w:rPr>
        <w:t>78.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поступивших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посредством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почтовой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(факсимильной)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связи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либо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Заозерск».</w:t>
      </w:r>
    </w:p>
    <w:p w:rsidR="001F40B8" w:rsidRPr="00465367" w:rsidRDefault="001F40B8" w:rsidP="005D6C14">
      <w:pPr>
        <w:widowControl w:val="0"/>
        <w:tabs>
          <w:tab w:val="left" w:pos="0"/>
        </w:tabs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день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поступления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направленных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почте,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либо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полученных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специалист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ответственный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делопроизводство,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регистрирует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поступившее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приложенные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нему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журнале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входящей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корреспонденции.</w:t>
      </w:r>
    </w:p>
    <w:p w:rsidR="001F40B8" w:rsidRPr="00465367" w:rsidRDefault="001F40B8" w:rsidP="005D6C14">
      <w:pPr>
        <w:widowControl w:val="0"/>
        <w:tabs>
          <w:tab w:val="left" w:pos="0"/>
        </w:tabs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Срок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выполнения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административных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действий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–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1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рабочий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день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дня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поступления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документов.</w:t>
      </w:r>
    </w:p>
    <w:p w:rsidR="001F40B8" w:rsidRPr="00465367" w:rsidRDefault="001F40B8" w:rsidP="005D6C14">
      <w:pPr>
        <w:widowControl w:val="0"/>
        <w:tabs>
          <w:tab w:val="left" w:pos="0"/>
        </w:tabs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Специалист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ответственный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делопроизводство,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ставит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отметку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указанием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номера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даты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входящего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передает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приложенными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документами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руководителю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либо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лицу,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замещающему,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резолюции.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После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получения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резолюции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документами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передается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специалисту,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ответственному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1F40B8" w:rsidRPr="00514BB8" w:rsidRDefault="001F40B8" w:rsidP="005D6C14">
      <w:pPr>
        <w:widowControl w:val="0"/>
        <w:suppressAutoHyphens w:val="0"/>
        <w:jc w:val="center"/>
        <w:outlineLvl w:val="1"/>
        <w:rPr>
          <w:rFonts w:ascii="Arial" w:hAnsi="Arial" w:cs="Arial"/>
          <w:b/>
          <w:kern w:val="32"/>
          <w:sz w:val="30"/>
          <w:szCs w:val="30"/>
        </w:rPr>
      </w:pPr>
      <w:r w:rsidRPr="00514BB8">
        <w:rPr>
          <w:rFonts w:ascii="Arial" w:hAnsi="Arial" w:cs="Arial"/>
          <w:b/>
          <w:kern w:val="32"/>
          <w:sz w:val="30"/>
          <w:szCs w:val="30"/>
        </w:rPr>
        <w:t>19.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Запрос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документов,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не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представленных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заявителем,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по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средствам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межведомственного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взаимодействия</w:t>
      </w:r>
    </w:p>
    <w:p w:rsidR="001F40B8" w:rsidRPr="00465367" w:rsidRDefault="001F40B8" w:rsidP="005D6C14">
      <w:pPr>
        <w:widowControl w:val="0"/>
        <w:tabs>
          <w:tab w:val="left" w:pos="6240"/>
        </w:tabs>
        <w:suppressAutoHyphens w:val="0"/>
        <w:ind w:firstLine="567"/>
        <w:jc w:val="both"/>
        <w:rPr>
          <w:rFonts w:ascii="Arial" w:hAnsi="Arial" w:cs="Arial"/>
          <w:b/>
          <w:kern w:val="32"/>
        </w:rPr>
      </w:pP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79.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Основанием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начала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административной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процедуры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является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получение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специалистом,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ответственным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приложенных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нему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документов.</w:t>
      </w:r>
    </w:p>
    <w:p w:rsidR="001F40B8" w:rsidRPr="00465367" w:rsidRDefault="00465367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Специалист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Управления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МИ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и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ЖКХ,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ответственный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за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предоставление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услуги,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в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день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получения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заявления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и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приложенных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к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нему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документов,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проводит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проверку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представленных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документов:</w:t>
      </w:r>
    </w:p>
    <w:p w:rsidR="001F40B8" w:rsidRPr="00465367" w:rsidRDefault="00465367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-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в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случае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непредставления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заявителем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документов,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обязанность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по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предоставлению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которых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возложена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на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заявителя,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выполняет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административные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действия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в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соответствии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с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подпунктом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4)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пункта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81.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настоящего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Регламента;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случае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непредставления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указанных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подпункте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36.3,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36.4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настоящего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Регламента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собственной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инициативе,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подготавливает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межведомственные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запросы,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числе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наличии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технической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возможности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использованием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средств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обеспечения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межведомственного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электронного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взаимодействия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направляет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государственные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органы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организации,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распоряжении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которых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находятся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указанные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документы</w:t>
      </w:r>
      <w:r w:rsidR="00ED016E" w:rsidRPr="00465367">
        <w:rPr>
          <w:rFonts w:ascii="Arial" w:hAnsi="Arial" w:cs="Arial"/>
          <w:kern w:val="32"/>
        </w:rPr>
        <w:t>;</w:t>
      </w:r>
    </w:p>
    <w:p w:rsidR="00ED016E" w:rsidRPr="00465367" w:rsidRDefault="00ED016E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проводит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осмотр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объекта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капитального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строительства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предмет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соответствия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объекта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требованиям,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установленным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разрешении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строительство,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градостроительном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плане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земельного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участка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случае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строительства,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реконструкции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линейного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объекта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проекте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планировки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территории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проекте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межевания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территории,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также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требованиям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проектной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документации,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числе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требованиям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энергетической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эффективности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требованиям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оснащенности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объекта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капитального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строительства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приборами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учета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используемых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энергетических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ресурсов.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80.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Результатом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административной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процедуры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является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получение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запрошенных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посредством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межведомственного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взаимодействия,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либо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запрошенных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Срок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выполнения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административной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процедуры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составляет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3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рабочих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дня.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случае,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если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Едином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государственном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реестре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прав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недвижимое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имущество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сделок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ним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отсутствуют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необходимые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они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запрашиваются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срок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административной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процедуры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продлевается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количество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дней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дня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заявителем.</w:t>
      </w:r>
      <w:r w:rsidR="00465367" w:rsidRPr="00465367">
        <w:rPr>
          <w:rFonts w:ascii="Arial" w:hAnsi="Arial" w:cs="Arial"/>
          <w:kern w:val="32"/>
        </w:rPr>
        <w:t xml:space="preserve"> 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1F40B8" w:rsidRPr="00514BB8" w:rsidRDefault="001F40B8" w:rsidP="005D6C14">
      <w:pPr>
        <w:widowControl w:val="0"/>
        <w:suppressAutoHyphens w:val="0"/>
        <w:jc w:val="center"/>
        <w:outlineLvl w:val="1"/>
        <w:rPr>
          <w:rFonts w:ascii="Arial" w:hAnsi="Arial" w:cs="Arial"/>
          <w:b/>
          <w:kern w:val="32"/>
          <w:sz w:val="30"/>
          <w:szCs w:val="30"/>
        </w:rPr>
      </w:pPr>
      <w:r w:rsidRPr="00514BB8">
        <w:rPr>
          <w:rFonts w:ascii="Arial" w:hAnsi="Arial" w:cs="Arial"/>
          <w:b/>
          <w:kern w:val="32"/>
          <w:sz w:val="30"/>
          <w:szCs w:val="30"/>
        </w:rPr>
        <w:t>20.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Подготовка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разрешения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на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ввод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объекта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в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эксплуатацию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или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уведомления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об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отказе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в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выдаче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разрешения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b/>
          <w:kern w:val="32"/>
        </w:rPr>
      </w:pP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81.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Основанием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начала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административной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процедуры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является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поступление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межведомственные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запросы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либо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запрошенных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Специалист,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ответственный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услуги: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проверяет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наличие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оснований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отказа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указанных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пункте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11.2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настоящего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Регламента;</w:t>
      </w:r>
    </w:p>
    <w:p w:rsidR="001F40B8" w:rsidRPr="00465367" w:rsidRDefault="004D03A9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2</w:t>
      </w:r>
      <w:r w:rsidR="001F40B8" w:rsidRPr="00465367">
        <w:rPr>
          <w:rFonts w:ascii="Arial" w:hAnsi="Arial" w:cs="Arial"/>
          <w:kern w:val="32"/>
        </w:rPr>
        <w:t>)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подготавливает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2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экземпляра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разрешения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ввод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объекта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эксплуатацию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(Приложение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№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7),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отсутствии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оснований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для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отказа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предоставлении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услуги,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указанных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пункте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11.2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настоящего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Регламента;</w:t>
      </w:r>
    </w:p>
    <w:p w:rsidR="001F40B8" w:rsidRPr="00465367" w:rsidRDefault="004D03A9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3</w:t>
      </w:r>
      <w:r w:rsidR="001F40B8" w:rsidRPr="00465367">
        <w:rPr>
          <w:rFonts w:ascii="Arial" w:hAnsi="Arial" w:cs="Arial"/>
          <w:kern w:val="32"/>
        </w:rPr>
        <w:t>)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подготавливает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2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экземпляра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проекта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уведомления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об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отказе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выдаче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разрешения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ввод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объекта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эксплуатацию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обоснованием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причин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отказа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(Приложение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№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8)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(далее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–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уведомление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об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отказе),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выявлении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оснований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для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отказа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предоставлении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услуги,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указанных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пункте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11.2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настоящего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Регламента;</w:t>
      </w:r>
    </w:p>
    <w:p w:rsidR="001F40B8" w:rsidRPr="00465367" w:rsidRDefault="004D03A9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4</w:t>
      </w:r>
      <w:r w:rsidR="001F40B8" w:rsidRPr="00465367">
        <w:rPr>
          <w:rFonts w:ascii="Arial" w:hAnsi="Arial" w:cs="Arial"/>
          <w:kern w:val="32"/>
        </w:rPr>
        <w:t>)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передает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2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экземпляра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разрешения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ввод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объекта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эксплуатацию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или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проекта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уведомления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об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отказе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пакетом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документов,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сформированным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предоставлении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услуги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руководителю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ЖКХ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либо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лицу,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замещающему.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Начальник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подписывает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разрешение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ввод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объекта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эксплуатацию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уведомление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отказе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направляет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специалисту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ответственному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Срок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выполнения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административной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процедуры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ED016E" w:rsidRPr="00465367">
        <w:rPr>
          <w:rFonts w:ascii="Arial" w:hAnsi="Arial" w:cs="Arial"/>
          <w:kern w:val="32"/>
        </w:rPr>
        <w:t>–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ED016E" w:rsidRPr="00465367">
        <w:rPr>
          <w:rFonts w:ascii="Arial" w:hAnsi="Arial" w:cs="Arial"/>
          <w:kern w:val="32"/>
        </w:rPr>
        <w:t>1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рабочи</w:t>
      </w:r>
      <w:r w:rsidR="004D03A9" w:rsidRPr="00465367">
        <w:rPr>
          <w:rFonts w:ascii="Arial" w:hAnsi="Arial" w:cs="Arial"/>
          <w:kern w:val="32"/>
        </w:rPr>
        <w:t>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</w:t>
      </w:r>
      <w:r w:rsidR="004D03A9" w:rsidRPr="00465367">
        <w:rPr>
          <w:rFonts w:ascii="Arial" w:hAnsi="Arial" w:cs="Arial"/>
          <w:kern w:val="32"/>
        </w:rPr>
        <w:t>ень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дня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поступления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межведомственным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запросам.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1F40B8" w:rsidRPr="00514BB8" w:rsidRDefault="001F40B8" w:rsidP="005D6C14">
      <w:pPr>
        <w:widowControl w:val="0"/>
        <w:suppressAutoHyphens w:val="0"/>
        <w:jc w:val="center"/>
        <w:outlineLvl w:val="1"/>
        <w:rPr>
          <w:rFonts w:ascii="Arial" w:hAnsi="Arial" w:cs="Arial"/>
          <w:b/>
          <w:kern w:val="32"/>
          <w:sz w:val="30"/>
          <w:szCs w:val="30"/>
        </w:rPr>
      </w:pPr>
      <w:r w:rsidRPr="00514BB8">
        <w:rPr>
          <w:rFonts w:ascii="Arial" w:hAnsi="Arial" w:cs="Arial"/>
          <w:b/>
          <w:kern w:val="32"/>
          <w:sz w:val="30"/>
          <w:szCs w:val="30"/>
        </w:rPr>
        <w:t>21.Выдача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(направление)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заявителю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разрешения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на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ввод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объекта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в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эксплуатацию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или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="007C52E8" w:rsidRPr="00514BB8">
        <w:rPr>
          <w:rFonts w:ascii="Arial" w:hAnsi="Arial" w:cs="Arial"/>
          <w:b/>
          <w:kern w:val="32"/>
          <w:sz w:val="30"/>
          <w:szCs w:val="30"/>
        </w:rPr>
        <w:t>уведомле</w:t>
      </w:r>
      <w:r w:rsidRPr="00514BB8">
        <w:rPr>
          <w:rFonts w:ascii="Arial" w:hAnsi="Arial" w:cs="Arial"/>
          <w:b/>
          <w:kern w:val="32"/>
          <w:sz w:val="30"/>
          <w:szCs w:val="30"/>
        </w:rPr>
        <w:t>ния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об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отказе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в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выдаче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разрешения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на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ввод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объекта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в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эксплуатацию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82.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Основанием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начала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административной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процедуры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является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получение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должностным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лицом,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ответственным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подписанных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2-х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экземпляров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разрешения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ввод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объекта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эксплуатацию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уведомления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отказе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пакетом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Специалист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ответственный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осуществляет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выдачу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разрешения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ввод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объекта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эксплуатацию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уведомления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отказе,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личную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подпись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либо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направляется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почтой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заказным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письмом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уведомлением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вручении.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83.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случае,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если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указано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направлении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результата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через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</w:t>
      </w:r>
      <w:r w:rsidRPr="00465367">
        <w:rPr>
          <w:rStyle w:val="33"/>
          <w:rFonts w:ascii="Arial" w:hAnsi="Arial" w:cs="Arial"/>
          <w:kern w:val="32"/>
        </w:rPr>
        <w:footnoteReference w:id="13"/>
      </w:r>
      <w:r w:rsidRPr="00465367">
        <w:rPr>
          <w:rFonts w:ascii="Arial" w:hAnsi="Arial" w:cs="Arial"/>
          <w:kern w:val="32"/>
        </w:rPr>
        <w:t>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специалист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ответственный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услуги:</w:t>
      </w:r>
    </w:p>
    <w:p w:rsidR="001F40B8" w:rsidRPr="00465367" w:rsidRDefault="00465367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-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передает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1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экземпляр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разрешения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на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ввод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объекта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в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эксплуатацию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либо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уведомления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об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отказе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с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документами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под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расписку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специалисту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МКУ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«МФЦ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ЗАТО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город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Заозерск»,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ответственному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за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передачу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документов;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2-й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экземпляр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разрешения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ввод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объекта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эксплуатацию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либо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уведомления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отказе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приобщает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материалам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дела.</w:t>
      </w:r>
    </w:p>
    <w:p w:rsidR="000C046A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bCs/>
          <w:kern w:val="32"/>
        </w:rPr>
      </w:pPr>
      <w:r w:rsidRPr="00465367">
        <w:rPr>
          <w:rFonts w:ascii="Arial" w:hAnsi="Arial" w:cs="Arial"/>
          <w:bCs/>
          <w:kern w:val="32"/>
        </w:rPr>
        <w:t>Специалист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</w:t>
      </w:r>
      <w:r w:rsidR="00E93613" w:rsidRPr="00465367">
        <w:rPr>
          <w:rStyle w:val="33"/>
          <w:rFonts w:ascii="Arial" w:hAnsi="Arial" w:cs="Arial"/>
          <w:kern w:val="32"/>
        </w:rPr>
        <w:t>12</w:t>
      </w:r>
      <w:r w:rsidR="00E93613" w:rsidRPr="00465367">
        <w:rPr>
          <w:rFonts w:ascii="Arial" w:hAnsi="Arial" w:cs="Arial"/>
          <w:color w:val="auto"/>
          <w:kern w:val="32"/>
        </w:rPr>
        <w:t>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в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день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личного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обращения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гражданина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за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получением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результата:</w:t>
      </w:r>
    </w:p>
    <w:p w:rsidR="000C046A" w:rsidRDefault="000C046A" w:rsidP="005D6C14">
      <w:pPr>
        <w:widowControl w:val="0"/>
        <w:suppressAutoHyphens w:val="0"/>
        <w:ind w:firstLine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1) </w:t>
      </w:r>
      <w:r w:rsidR="001F40B8" w:rsidRPr="00465367">
        <w:rPr>
          <w:rFonts w:ascii="Arial" w:hAnsi="Arial" w:cs="Arial"/>
          <w:bCs/>
          <w:kern w:val="32"/>
        </w:rPr>
        <w:t>устанавливает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="001F40B8" w:rsidRPr="00465367">
        <w:rPr>
          <w:rFonts w:ascii="Arial" w:hAnsi="Arial" w:cs="Arial"/>
          <w:bCs/>
          <w:kern w:val="32"/>
        </w:rPr>
        <w:t>личность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="001F40B8" w:rsidRPr="00465367">
        <w:rPr>
          <w:rFonts w:ascii="Arial" w:hAnsi="Arial" w:cs="Arial"/>
          <w:bCs/>
          <w:kern w:val="32"/>
        </w:rPr>
        <w:t>заявителя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="001F40B8" w:rsidRPr="00465367">
        <w:rPr>
          <w:rFonts w:ascii="Arial" w:hAnsi="Arial" w:cs="Arial"/>
          <w:bCs/>
          <w:kern w:val="32"/>
        </w:rPr>
        <w:t>(его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="001F40B8" w:rsidRPr="00465367">
        <w:rPr>
          <w:rFonts w:ascii="Arial" w:hAnsi="Arial" w:cs="Arial"/>
          <w:bCs/>
          <w:kern w:val="32"/>
        </w:rPr>
        <w:t>представителя),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="001F40B8" w:rsidRPr="00465367">
        <w:rPr>
          <w:rFonts w:ascii="Arial" w:hAnsi="Arial" w:cs="Arial"/>
          <w:bCs/>
          <w:kern w:val="32"/>
        </w:rPr>
        <w:t>путем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="001F40B8" w:rsidRPr="00465367">
        <w:rPr>
          <w:rFonts w:ascii="Arial" w:hAnsi="Arial" w:cs="Arial"/>
          <w:bCs/>
          <w:kern w:val="32"/>
        </w:rPr>
        <w:t>проверки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="001F40B8" w:rsidRPr="00465367">
        <w:rPr>
          <w:rFonts w:ascii="Arial" w:hAnsi="Arial" w:cs="Arial"/>
          <w:bCs/>
          <w:kern w:val="32"/>
        </w:rPr>
        <w:t>документа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="001F40B8" w:rsidRPr="00465367">
        <w:rPr>
          <w:rFonts w:ascii="Arial" w:hAnsi="Arial" w:cs="Arial"/>
          <w:bCs/>
          <w:kern w:val="32"/>
        </w:rPr>
        <w:t>удостоверяющего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="001F40B8" w:rsidRPr="00465367">
        <w:rPr>
          <w:rFonts w:ascii="Arial" w:hAnsi="Arial" w:cs="Arial"/>
          <w:bCs/>
          <w:kern w:val="32"/>
        </w:rPr>
        <w:t>личность;</w:t>
      </w:r>
    </w:p>
    <w:p w:rsidR="000C046A" w:rsidRDefault="000C046A" w:rsidP="005D6C14">
      <w:pPr>
        <w:widowControl w:val="0"/>
        <w:suppressAutoHyphens w:val="0"/>
        <w:ind w:firstLine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2) </w:t>
      </w:r>
      <w:r w:rsidR="001F40B8" w:rsidRPr="00465367">
        <w:rPr>
          <w:rFonts w:ascii="Arial" w:hAnsi="Arial" w:cs="Arial"/>
          <w:bCs/>
          <w:kern w:val="32"/>
        </w:rPr>
        <w:t>проверяет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="001F40B8" w:rsidRPr="00465367">
        <w:rPr>
          <w:rFonts w:ascii="Arial" w:hAnsi="Arial" w:cs="Arial"/>
          <w:bCs/>
          <w:kern w:val="32"/>
        </w:rPr>
        <w:t>полномочия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="001F40B8" w:rsidRPr="00465367">
        <w:rPr>
          <w:rFonts w:ascii="Arial" w:hAnsi="Arial" w:cs="Arial"/>
          <w:bCs/>
          <w:kern w:val="32"/>
        </w:rPr>
        <w:t>представителя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="001F40B8" w:rsidRPr="00465367">
        <w:rPr>
          <w:rFonts w:ascii="Arial" w:hAnsi="Arial" w:cs="Arial"/>
          <w:bCs/>
          <w:kern w:val="32"/>
        </w:rPr>
        <w:t>заявителя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="001F40B8" w:rsidRPr="00465367">
        <w:rPr>
          <w:rFonts w:ascii="Arial" w:hAnsi="Arial" w:cs="Arial"/>
          <w:bCs/>
          <w:kern w:val="32"/>
        </w:rPr>
        <w:t>(при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="001F40B8" w:rsidRPr="00465367">
        <w:rPr>
          <w:rFonts w:ascii="Arial" w:hAnsi="Arial" w:cs="Arial"/>
          <w:bCs/>
          <w:kern w:val="32"/>
        </w:rPr>
        <w:t>отсутствии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="001F40B8" w:rsidRPr="00465367">
        <w:rPr>
          <w:rFonts w:ascii="Arial" w:hAnsi="Arial" w:cs="Arial"/>
          <w:bCs/>
          <w:kern w:val="32"/>
        </w:rPr>
        <w:t>соответствующих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="001F40B8" w:rsidRPr="00465367">
        <w:rPr>
          <w:rFonts w:ascii="Arial" w:hAnsi="Arial" w:cs="Arial"/>
          <w:bCs/>
          <w:kern w:val="32"/>
        </w:rPr>
        <w:t>полномочий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="001F40B8" w:rsidRPr="00465367">
        <w:rPr>
          <w:rFonts w:ascii="Arial" w:hAnsi="Arial" w:cs="Arial"/>
          <w:bCs/>
          <w:kern w:val="32"/>
        </w:rPr>
        <w:t>(нарушение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="001F40B8" w:rsidRPr="00465367">
        <w:rPr>
          <w:rFonts w:ascii="Arial" w:hAnsi="Arial" w:cs="Arial"/>
          <w:bCs/>
          <w:kern w:val="32"/>
        </w:rPr>
        <w:t>правил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="001F40B8" w:rsidRPr="00465367">
        <w:rPr>
          <w:rFonts w:ascii="Arial" w:hAnsi="Arial" w:cs="Arial"/>
          <w:bCs/>
          <w:kern w:val="32"/>
        </w:rPr>
        <w:t>выдачи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="001F40B8" w:rsidRPr="00465367">
        <w:rPr>
          <w:rFonts w:ascii="Arial" w:hAnsi="Arial" w:cs="Arial"/>
          <w:bCs/>
          <w:kern w:val="32"/>
        </w:rPr>
        <w:t>доверенностей,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="001F40B8" w:rsidRPr="00465367">
        <w:rPr>
          <w:rFonts w:ascii="Arial" w:hAnsi="Arial" w:cs="Arial"/>
          <w:bCs/>
          <w:kern w:val="32"/>
        </w:rPr>
        <w:t>окончание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="001F40B8" w:rsidRPr="00465367">
        <w:rPr>
          <w:rFonts w:ascii="Arial" w:hAnsi="Arial" w:cs="Arial"/>
          <w:bCs/>
          <w:kern w:val="32"/>
        </w:rPr>
        <w:t>срока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="001F40B8" w:rsidRPr="00465367">
        <w:rPr>
          <w:rFonts w:ascii="Arial" w:hAnsi="Arial" w:cs="Arial"/>
          <w:bCs/>
          <w:kern w:val="32"/>
        </w:rPr>
        <w:t>действия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="001F40B8" w:rsidRPr="00465367">
        <w:rPr>
          <w:rFonts w:ascii="Arial" w:hAnsi="Arial" w:cs="Arial"/>
          <w:bCs/>
          <w:kern w:val="32"/>
        </w:rPr>
        <w:t>доверенности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="001F40B8" w:rsidRPr="00465367">
        <w:rPr>
          <w:rFonts w:ascii="Arial" w:hAnsi="Arial" w:cs="Arial"/>
          <w:bCs/>
          <w:kern w:val="32"/>
        </w:rPr>
        <w:t>и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="001F40B8" w:rsidRPr="00465367">
        <w:rPr>
          <w:rFonts w:ascii="Arial" w:hAnsi="Arial" w:cs="Arial"/>
          <w:bCs/>
          <w:kern w:val="32"/>
        </w:rPr>
        <w:t>т.д.)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="001F40B8" w:rsidRPr="00465367">
        <w:rPr>
          <w:rFonts w:ascii="Arial" w:hAnsi="Arial" w:cs="Arial"/>
          <w:bCs/>
          <w:kern w:val="32"/>
        </w:rPr>
        <w:t>информирует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="001F40B8" w:rsidRPr="00465367">
        <w:rPr>
          <w:rFonts w:ascii="Arial" w:hAnsi="Arial" w:cs="Arial"/>
          <w:bCs/>
          <w:kern w:val="32"/>
        </w:rPr>
        <w:t>об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="001F40B8" w:rsidRPr="00465367">
        <w:rPr>
          <w:rFonts w:ascii="Arial" w:hAnsi="Arial" w:cs="Arial"/>
          <w:bCs/>
          <w:kern w:val="32"/>
        </w:rPr>
        <w:t>этом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="001F40B8" w:rsidRPr="00465367">
        <w:rPr>
          <w:rFonts w:ascii="Arial" w:hAnsi="Arial" w:cs="Arial"/>
          <w:bCs/>
          <w:kern w:val="32"/>
        </w:rPr>
        <w:t>обратившееся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="001F40B8" w:rsidRPr="00465367">
        <w:rPr>
          <w:rFonts w:ascii="Arial" w:hAnsi="Arial" w:cs="Arial"/>
          <w:bCs/>
          <w:kern w:val="32"/>
        </w:rPr>
        <w:t>лицо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="001F40B8" w:rsidRPr="00465367">
        <w:rPr>
          <w:rFonts w:ascii="Arial" w:hAnsi="Arial" w:cs="Arial"/>
          <w:bCs/>
          <w:kern w:val="32"/>
        </w:rPr>
        <w:t>и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="001F40B8" w:rsidRPr="00465367">
        <w:rPr>
          <w:rFonts w:ascii="Arial" w:hAnsi="Arial" w:cs="Arial"/>
          <w:bCs/>
          <w:kern w:val="32"/>
        </w:rPr>
        <w:t>предлагает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="001F40B8" w:rsidRPr="00465367">
        <w:rPr>
          <w:rFonts w:ascii="Arial" w:hAnsi="Arial" w:cs="Arial"/>
          <w:bCs/>
          <w:kern w:val="32"/>
        </w:rPr>
        <w:t>ему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="001F40B8" w:rsidRPr="00465367">
        <w:rPr>
          <w:rFonts w:ascii="Arial" w:hAnsi="Arial" w:cs="Arial"/>
          <w:bCs/>
          <w:kern w:val="32"/>
        </w:rPr>
        <w:t>обратиться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="001F40B8" w:rsidRPr="00465367">
        <w:rPr>
          <w:rFonts w:ascii="Arial" w:hAnsi="Arial" w:cs="Arial"/>
          <w:bCs/>
          <w:kern w:val="32"/>
        </w:rPr>
        <w:t>повторно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="001F40B8" w:rsidRPr="00465367">
        <w:rPr>
          <w:rFonts w:ascii="Arial" w:hAnsi="Arial" w:cs="Arial"/>
          <w:bCs/>
          <w:kern w:val="32"/>
        </w:rPr>
        <w:t>(после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="001F40B8" w:rsidRPr="00465367">
        <w:rPr>
          <w:rFonts w:ascii="Arial" w:hAnsi="Arial" w:cs="Arial"/>
          <w:bCs/>
          <w:kern w:val="32"/>
        </w:rPr>
        <w:t>устранения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="001F40B8" w:rsidRPr="00465367">
        <w:rPr>
          <w:rFonts w:ascii="Arial" w:hAnsi="Arial" w:cs="Arial"/>
          <w:bCs/>
          <w:kern w:val="32"/>
        </w:rPr>
        <w:t>выявленных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="001F40B8" w:rsidRPr="00465367">
        <w:rPr>
          <w:rFonts w:ascii="Arial" w:hAnsi="Arial" w:cs="Arial"/>
          <w:bCs/>
          <w:kern w:val="32"/>
        </w:rPr>
        <w:t>нарушений);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</w:p>
    <w:p w:rsidR="001F40B8" w:rsidRPr="00465367" w:rsidRDefault="000C046A" w:rsidP="005D6C14">
      <w:pPr>
        <w:widowControl w:val="0"/>
        <w:suppressAutoHyphens w:val="0"/>
        <w:ind w:firstLine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3) </w:t>
      </w:r>
      <w:r w:rsidR="001F40B8" w:rsidRPr="00465367">
        <w:rPr>
          <w:rFonts w:ascii="Arial" w:hAnsi="Arial" w:cs="Arial"/>
          <w:bCs/>
          <w:kern w:val="32"/>
        </w:rPr>
        <w:t>выдает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="001F40B8" w:rsidRPr="00465367">
        <w:rPr>
          <w:rFonts w:ascii="Arial" w:hAnsi="Arial" w:cs="Arial"/>
          <w:bCs/>
          <w:kern w:val="32"/>
        </w:rPr>
        <w:t>заявителю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="001F40B8" w:rsidRPr="00465367">
        <w:rPr>
          <w:rFonts w:ascii="Arial" w:hAnsi="Arial" w:cs="Arial"/>
          <w:bCs/>
          <w:kern w:val="32"/>
        </w:rPr>
        <w:t>уведомление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="001F40B8" w:rsidRPr="00465367">
        <w:rPr>
          <w:rFonts w:ascii="Arial" w:hAnsi="Arial" w:cs="Arial"/>
          <w:bCs/>
          <w:kern w:val="32"/>
        </w:rPr>
        <w:t>(постановление)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="001F40B8" w:rsidRPr="00465367">
        <w:rPr>
          <w:rFonts w:ascii="Arial" w:hAnsi="Arial" w:cs="Arial"/>
          <w:bCs/>
          <w:kern w:val="32"/>
        </w:rPr>
        <w:t>под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="001F40B8" w:rsidRPr="00465367">
        <w:rPr>
          <w:rFonts w:ascii="Arial" w:hAnsi="Arial" w:cs="Arial"/>
          <w:bCs/>
          <w:kern w:val="32"/>
        </w:rPr>
        <w:t>расписку.</w:t>
      </w:r>
    </w:p>
    <w:p w:rsidR="001F40B8" w:rsidRPr="00465367" w:rsidRDefault="001F40B8" w:rsidP="005D6C14">
      <w:pPr>
        <w:widowControl w:val="0"/>
        <w:tabs>
          <w:tab w:val="left" w:pos="993"/>
        </w:tabs>
        <w:suppressAutoHyphens w:val="0"/>
        <w:ind w:firstLine="567"/>
        <w:jc w:val="both"/>
        <w:rPr>
          <w:rFonts w:ascii="Arial" w:hAnsi="Arial" w:cs="Arial"/>
          <w:bCs/>
          <w:strike/>
          <w:kern w:val="32"/>
        </w:rPr>
      </w:pPr>
      <w:r w:rsidRPr="00465367">
        <w:rPr>
          <w:rFonts w:ascii="Arial" w:hAnsi="Arial" w:cs="Arial"/>
          <w:bCs/>
          <w:kern w:val="32"/>
        </w:rPr>
        <w:t>Срок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выполнения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административных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действий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–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15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минут.</w:t>
      </w:r>
    </w:p>
    <w:p w:rsidR="00AF0566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84.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AF0566" w:rsidRPr="00465367">
        <w:rPr>
          <w:rFonts w:ascii="Arial" w:hAnsi="Arial" w:cs="Arial"/>
          <w:color w:val="auto"/>
          <w:kern w:val="32"/>
        </w:rPr>
        <w:t>Разрешение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AF0566" w:rsidRPr="00465367">
        <w:rPr>
          <w:rFonts w:ascii="Arial" w:hAnsi="Arial" w:cs="Arial"/>
          <w:color w:val="auto"/>
          <w:kern w:val="32"/>
        </w:rPr>
        <w:t>на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AF0566" w:rsidRPr="00465367">
        <w:rPr>
          <w:rFonts w:ascii="Arial" w:hAnsi="Arial" w:cs="Arial"/>
          <w:color w:val="auto"/>
          <w:kern w:val="32"/>
        </w:rPr>
        <w:t>ввод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AF0566" w:rsidRPr="00465367">
        <w:rPr>
          <w:rFonts w:ascii="Arial" w:hAnsi="Arial" w:cs="Arial"/>
          <w:color w:val="auto"/>
          <w:kern w:val="32"/>
        </w:rPr>
        <w:t>объекта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AF0566"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AF0566" w:rsidRPr="00465367">
        <w:rPr>
          <w:rFonts w:ascii="Arial" w:hAnsi="Arial" w:cs="Arial"/>
          <w:color w:val="auto"/>
          <w:kern w:val="32"/>
        </w:rPr>
        <w:t>эксплуатацию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AF0566" w:rsidRPr="00465367">
        <w:rPr>
          <w:rFonts w:ascii="Arial" w:hAnsi="Arial" w:cs="Arial"/>
          <w:color w:val="auto"/>
          <w:kern w:val="32"/>
        </w:rPr>
        <w:t>выдается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AF0566"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AF0566" w:rsidRPr="00465367">
        <w:rPr>
          <w:rFonts w:ascii="Arial" w:hAnsi="Arial" w:cs="Arial"/>
          <w:color w:val="auto"/>
          <w:kern w:val="32"/>
        </w:rPr>
        <w:t>форме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AF0566" w:rsidRPr="00465367">
        <w:rPr>
          <w:rFonts w:ascii="Arial" w:hAnsi="Arial" w:cs="Arial"/>
          <w:color w:val="auto"/>
          <w:kern w:val="32"/>
        </w:rPr>
        <w:t>электронного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AF0566" w:rsidRPr="00465367">
        <w:rPr>
          <w:rFonts w:ascii="Arial" w:hAnsi="Arial" w:cs="Arial"/>
          <w:color w:val="auto"/>
          <w:kern w:val="32"/>
        </w:rPr>
        <w:t>документа,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AF0566" w:rsidRPr="00465367">
        <w:rPr>
          <w:rFonts w:ascii="Arial" w:hAnsi="Arial" w:cs="Arial"/>
          <w:color w:val="auto"/>
          <w:kern w:val="32"/>
        </w:rPr>
        <w:t>подписанного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AF0566" w:rsidRPr="00465367">
        <w:rPr>
          <w:rFonts w:ascii="Arial" w:hAnsi="Arial" w:cs="Arial"/>
          <w:color w:val="auto"/>
          <w:kern w:val="32"/>
        </w:rPr>
        <w:t>электронной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AF0566" w:rsidRPr="00465367">
        <w:rPr>
          <w:rFonts w:ascii="Arial" w:hAnsi="Arial" w:cs="Arial"/>
          <w:color w:val="auto"/>
          <w:kern w:val="32"/>
        </w:rPr>
        <w:t>подписью,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AF0566"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AF0566" w:rsidRPr="00465367">
        <w:rPr>
          <w:rFonts w:ascii="Arial" w:hAnsi="Arial" w:cs="Arial"/>
          <w:color w:val="auto"/>
          <w:kern w:val="32"/>
        </w:rPr>
        <w:t>случае,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AF0566" w:rsidRPr="00465367">
        <w:rPr>
          <w:rFonts w:ascii="Arial" w:hAnsi="Arial" w:cs="Arial"/>
          <w:color w:val="auto"/>
          <w:kern w:val="32"/>
        </w:rPr>
        <w:t>если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AF0566" w:rsidRPr="00465367">
        <w:rPr>
          <w:rFonts w:ascii="Arial" w:hAnsi="Arial" w:cs="Arial"/>
          <w:color w:val="auto"/>
          <w:kern w:val="32"/>
        </w:rPr>
        <w:t>это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AF0566" w:rsidRPr="00465367">
        <w:rPr>
          <w:rFonts w:ascii="Arial" w:hAnsi="Arial" w:cs="Arial"/>
          <w:color w:val="auto"/>
          <w:kern w:val="32"/>
        </w:rPr>
        <w:t>указано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AF0566"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AF0566" w:rsidRPr="00465367">
        <w:rPr>
          <w:rFonts w:ascii="Arial" w:hAnsi="Arial" w:cs="Arial"/>
          <w:color w:val="auto"/>
          <w:kern w:val="32"/>
        </w:rPr>
        <w:t>заявлении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AF0566" w:rsidRPr="00465367">
        <w:rPr>
          <w:rFonts w:ascii="Arial" w:hAnsi="Arial" w:cs="Arial"/>
          <w:color w:val="auto"/>
          <w:kern w:val="32"/>
        </w:rPr>
        <w:t>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AF0566" w:rsidRPr="00465367">
        <w:rPr>
          <w:rFonts w:ascii="Arial" w:hAnsi="Arial" w:cs="Arial"/>
          <w:color w:val="auto"/>
          <w:kern w:val="32"/>
        </w:rPr>
        <w:t>выдаче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AF0566" w:rsidRPr="00465367">
        <w:rPr>
          <w:rFonts w:ascii="Arial" w:hAnsi="Arial" w:cs="Arial"/>
          <w:color w:val="auto"/>
          <w:kern w:val="32"/>
        </w:rPr>
        <w:t>разрешения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AF0566" w:rsidRPr="00465367">
        <w:rPr>
          <w:rFonts w:ascii="Arial" w:hAnsi="Arial" w:cs="Arial"/>
          <w:color w:val="auto"/>
          <w:kern w:val="32"/>
        </w:rPr>
        <w:t>на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AF0566" w:rsidRPr="00465367">
        <w:rPr>
          <w:rFonts w:ascii="Arial" w:hAnsi="Arial" w:cs="Arial"/>
          <w:color w:val="auto"/>
          <w:kern w:val="32"/>
        </w:rPr>
        <w:t>ввод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AF0566" w:rsidRPr="00465367">
        <w:rPr>
          <w:rFonts w:ascii="Arial" w:hAnsi="Arial" w:cs="Arial"/>
          <w:color w:val="auto"/>
          <w:kern w:val="32"/>
        </w:rPr>
        <w:t>объекта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AF0566"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AF0566" w:rsidRPr="00465367">
        <w:rPr>
          <w:rFonts w:ascii="Arial" w:hAnsi="Arial" w:cs="Arial"/>
          <w:color w:val="auto"/>
          <w:kern w:val="32"/>
        </w:rPr>
        <w:t>эксплуатацию.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случае,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если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указано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направлении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результата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форме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электронного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ED0C6F" w:rsidRPr="00465367">
        <w:rPr>
          <w:rFonts w:ascii="Arial" w:hAnsi="Arial" w:cs="Arial"/>
          <w:kern w:val="32"/>
        </w:rPr>
        <w:t>или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использованием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Единого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портала,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специалист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ответственный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услуги: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переводит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разрешение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ввод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объекта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эксплуатацию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либо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уведомление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5A6C29" w:rsidRPr="00465367">
        <w:rPr>
          <w:rFonts w:ascii="Arial" w:hAnsi="Arial" w:cs="Arial"/>
          <w:kern w:val="32"/>
        </w:rPr>
        <w:t>отказе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электронный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вид;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подписывает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переведенные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электронный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вид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усиленной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квалифицированной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электронной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цифровой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подписью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уполномоченного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подписание</w:t>
      </w:r>
      <w:r w:rsidR="005D6C14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лица;</w:t>
      </w:r>
    </w:p>
    <w:p w:rsidR="001F40B8" w:rsidRPr="00465367" w:rsidRDefault="00465367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-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направляет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электронный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документ,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подписанный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усиленной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квалифицированной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электронной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подписью</w:t>
      </w:r>
      <w:r w:rsidRPr="00465367">
        <w:rPr>
          <w:rFonts w:ascii="Arial" w:hAnsi="Arial" w:cs="Arial"/>
          <w:kern w:val="32"/>
        </w:rPr>
        <w:t xml:space="preserve"> </w:t>
      </w:r>
      <w:r w:rsidR="00ED0C6F" w:rsidRPr="00465367">
        <w:rPr>
          <w:rFonts w:ascii="Arial" w:hAnsi="Arial" w:cs="Arial"/>
          <w:kern w:val="32"/>
        </w:rPr>
        <w:t>на</w:t>
      </w:r>
      <w:r w:rsidRPr="00465367">
        <w:rPr>
          <w:rFonts w:ascii="Arial" w:hAnsi="Arial" w:cs="Arial"/>
          <w:kern w:val="32"/>
        </w:rPr>
        <w:t xml:space="preserve"> </w:t>
      </w:r>
      <w:r w:rsidR="00ED0C6F" w:rsidRPr="00465367">
        <w:rPr>
          <w:rFonts w:ascii="Arial" w:hAnsi="Arial" w:cs="Arial"/>
          <w:kern w:val="32"/>
        </w:rPr>
        <w:t>адрес</w:t>
      </w:r>
      <w:r w:rsidRPr="00465367">
        <w:rPr>
          <w:rFonts w:ascii="Arial" w:hAnsi="Arial" w:cs="Arial"/>
          <w:kern w:val="32"/>
        </w:rPr>
        <w:t xml:space="preserve"> </w:t>
      </w:r>
      <w:r w:rsidR="00ED0C6F" w:rsidRPr="00465367">
        <w:rPr>
          <w:rFonts w:ascii="Arial" w:hAnsi="Arial" w:cs="Arial"/>
          <w:kern w:val="32"/>
        </w:rPr>
        <w:t>электронной</w:t>
      </w:r>
      <w:r w:rsidRPr="00465367">
        <w:rPr>
          <w:rFonts w:ascii="Arial" w:hAnsi="Arial" w:cs="Arial"/>
          <w:kern w:val="32"/>
        </w:rPr>
        <w:t xml:space="preserve"> </w:t>
      </w:r>
      <w:r w:rsidR="00ED0C6F" w:rsidRPr="00465367">
        <w:rPr>
          <w:rFonts w:ascii="Arial" w:hAnsi="Arial" w:cs="Arial"/>
          <w:kern w:val="32"/>
        </w:rPr>
        <w:t>почты</w:t>
      </w:r>
      <w:r w:rsidRPr="00465367">
        <w:rPr>
          <w:rFonts w:ascii="Arial" w:hAnsi="Arial" w:cs="Arial"/>
          <w:kern w:val="32"/>
        </w:rPr>
        <w:t xml:space="preserve"> </w:t>
      </w:r>
      <w:r w:rsidR="00ED0C6F" w:rsidRPr="00465367">
        <w:rPr>
          <w:rFonts w:ascii="Arial" w:hAnsi="Arial" w:cs="Arial"/>
          <w:kern w:val="32"/>
        </w:rPr>
        <w:t>заявителя,</w:t>
      </w:r>
      <w:r w:rsidRPr="00465367">
        <w:rPr>
          <w:rFonts w:ascii="Arial" w:hAnsi="Arial" w:cs="Arial"/>
          <w:kern w:val="32"/>
        </w:rPr>
        <w:t xml:space="preserve"> </w:t>
      </w:r>
      <w:r w:rsidR="00ED0C6F" w:rsidRPr="00465367">
        <w:rPr>
          <w:rFonts w:ascii="Arial" w:hAnsi="Arial" w:cs="Arial"/>
          <w:kern w:val="32"/>
        </w:rPr>
        <w:t>либо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в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«Личный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кабинет»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Заявителя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на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Едином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портале;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распечатывает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документы,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подтверждающие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завершение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оказания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приобщает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материалам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дела.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85.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Результатом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выполнения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административной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процедуры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является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выдача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(направление)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разрешения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ввод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объекта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эксплуатацию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уведомления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отказе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выдаче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разрешения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ввод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объекта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эксплуатацию.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Срок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выполнения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административной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процедуры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9D2B8B"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9D2B8B" w:rsidRPr="00465367">
        <w:rPr>
          <w:rFonts w:ascii="Arial" w:hAnsi="Arial" w:cs="Arial"/>
          <w:kern w:val="32"/>
        </w:rPr>
        <w:t>день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9D2B8B" w:rsidRPr="00465367">
        <w:rPr>
          <w:rFonts w:ascii="Arial" w:hAnsi="Arial" w:cs="Arial"/>
          <w:kern w:val="32"/>
        </w:rPr>
        <w:t>полписания</w:t>
      </w:r>
      <w:r w:rsidR="00465367" w:rsidRPr="00465367">
        <w:rPr>
          <w:rFonts w:ascii="Arial" w:hAnsi="Arial" w:cs="Arial"/>
          <w:kern w:val="32"/>
          <w:vertAlign w:val="subscript"/>
        </w:rPr>
        <w:t xml:space="preserve"> </w:t>
      </w:r>
      <w:r w:rsidRPr="00465367">
        <w:rPr>
          <w:rFonts w:ascii="Arial" w:hAnsi="Arial" w:cs="Arial"/>
          <w:kern w:val="32"/>
        </w:rPr>
        <w:t>со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дня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подписания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начальником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замещающим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разрешения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ввод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объекта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эксплуатацию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уведомление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отказе,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позднее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срока,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указанного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пункте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29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настоящего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Регламента.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1F40B8" w:rsidRPr="00514BB8" w:rsidRDefault="001F40B8" w:rsidP="005D6C14">
      <w:pPr>
        <w:widowControl w:val="0"/>
        <w:suppressAutoHyphens w:val="0"/>
        <w:jc w:val="center"/>
        <w:outlineLvl w:val="1"/>
        <w:rPr>
          <w:rFonts w:ascii="Arial" w:hAnsi="Arial" w:cs="Arial"/>
          <w:b/>
          <w:color w:val="auto"/>
          <w:kern w:val="32"/>
          <w:sz w:val="30"/>
          <w:szCs w:val="30"/>
        </w:rPr>
      </w:pPr>
      <w:r w:rsidRPr="00514BB8">
        <w:rPr>
          <w:rFonts w:ascii="Arial" w:hAnsi="Arial" w:cs="Arial"/>
          <w:b/>
          <w:color w:val="auto"/>
          <w:kern w:val="32"/>
          <w:sz w:val="30"/>
          <w:szCs w:val="30"/>
        </w:rPr>
        <w:t>22.</w:t>
      </w:r>
      <w:r w:rsidR="00465367" w:rsidRPr="00514BB8">
        <w:rPr>
          <w:rFonts w:ascii="Arial" w:hAnsi="Arial" w:cs="Arial"/>
          <w:b/>
          <w:color w:val="auto"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color w:val="auto"/>
          <w:kern w:val="32"/>
          <w:sz w:val="30"/>
          <w:szCs w:val="30"/>
        </w:rPr>
        <w:t>Направление</w:t>
      </w:r>
      <w:r w:rsidR="00465367" w:rsidRPr="00514BB8">
        <w:rPr>
          <w:rFonts w:ascii="Arial" w:hAnsi="Arial" w:cs="Arial"/>
          <w:b/>
          <w:color w:val="auto"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color w:val="auto"/>
          <w:kern w:val="32"/>
          <w:sz w:val="30"/>
          <w:szCs w:val="30"/>
        </w:rPr>
        <w:t>копии</w:t>
      </w:r>
      <w:r w:rsidR="00465367" w:rsidRPr="00514BB8">
        <w:rPr>
          <w:rFonts w:ascii="Arial" w:hAnsi="Arial" w:cs="Arial"/>
          <w:b/>
          <w:color w:val="auto"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color w:val="auto"/>
          <w:kern w:val="32"/>
          <w:sz w:val="30"/>
          <w:szCs w:val="30"/>
        </w:rPr>
        <w:t>разрешения</w:t>
      </w:r>
      <w:r w:rsidR="00465367" w:rsidRPr="00514BB8">
        <w:rPr>
          <w:rFonts w:ascii="Arial" w:hAnsi="Arial" w:cs="Arial"/>
          <w:b/>
          <w:color w:val="auto"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color w:val="auto"/>
          <w:kern w:val="32"/>
          <w:sz w:val="30"/>
          <w:szCs w:val="30"/>
        </w:rPr>
        <w:t>на</w:t>
      </w:r>
      <w:r w:rsidR="00465367" w:rsidRPr="00514BB8">
        <w:rPr>
          <w:rFonts w:ascii="Arial" w:hAnsi="Arial" w:cs="Arial"/>
          <w:b/>
          <w:color w:val="auto"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color w:val="auto"/>
          <w:kern w:val="32"/>
          <w:sz w:val="30"/>
          <w:szCs w:val="30"/>
        </w:rPr>
        <w:t>ввод</w:t>
      </w:r>
      <w:r w:rsidR="00465367" w:rsidRPr="00514BB8">
        <w:rPr>
          <w:rFonts w:ascii="Arial" w:hAnsi="Arial" w:cs="Arial"/>
          <w:b/>
          <w:color w:val="auto"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color w:val="auto"/>
          <w:kern w:val="32"/>
          <w:sz w:val="30"/>
          <w:szCs w:val="30"/>
        </w:rPr>
        <w:t>объекта</w:t>
      </w:r>
      <w:r w:rsidR="00465367" w:rsidRPr="00514BB8">
        <w:rPr>
          <w:rFonts w:ascii="Arial" w:hAnsi="Arial" w:cs="Arial"/>
          <w:b/>
          <w:color w:val="auto"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color w:val="auto"/>
          <w:kern w:val="32"/>
          <w:sz w:val="30"/>
          <w:szCs w:val="30"/>
        </w:rPr>
        <w:t>в</w:t>
      </w:r>
      <w:r w:rsidR="00465367" w:rsidRPr="00514BB8">
        <w:rPr>
          <w:rFonts w:ascii="Arial" w:hAnsi="Arial" w:cs="Arial"/>
          <w:b/>
          <w:color w:val="auto"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color w:val="auto"/>
          <w:kern w:val="32"/>
          <w:sz w:val="30"/>
          <w:szCs w:val="30"/>
        </w:rPr>
        <w:t>эксплуатацию</w:t>
      </w:r>
      <w:r w:rsidR="00465367" w:rsidRPr="00514BB8">
        <w:rPr>
          <w:rFonts w:ascii="Arial" w:hAnsi="Arial" w:cs="Arial"/>
          <w:b/>
          <w:color w:val="auto"/>
          <w:kern w:val="32"/>
          <w:sz w:val="30"/>
          <w:szCs w:val="30"/>
        </w:rPr>
        <w:t xml:space="preserve"> 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b/>
          <w:kern w:val="32"/>
        </w:rPr>
      </w:pP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86.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Основанием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начала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административной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процедуры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является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выдача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разрешения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ввод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объекта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эксплуатацию.</w:t>
      </w:r>
      <w:r w:rsidR="00465367" w:rsidRPr="00465367">
        <w:rPr>
          <w:rFonts w:ascii="Arial" w:hAnsi="Arial" w:cs="Arial"/>
          <w:kern w:val="32"/>
        </w:rPr>
        <w:t xml:space="preserve"> </w:t>
      </w: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kern w:val="32"/>
        </w:rPr>
      </w:pPr>
      <w:r w:rsidRPr="00465367">
        <w:rPr>
          <w:rFonts w:ascii="Arial" w:hAnsi="Arial" w:cs="Arial"/>
          <w:color w:val="auto"/>
          <w:kern w:val="32"/>
        </w:rPr>
        <w:t>Управление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МИ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ЖКХ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направляет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копию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такого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разрешения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федеральный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орган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исполнительной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власти,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уполномоченный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осуществление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государственного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строительного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надзора,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случае,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если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выдано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разрешение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ввод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эксплуатацию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объектов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капитального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строительства,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указанных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hyperlink r:id="rId50" w:history="1">
        <w:r w:rsidRPr="00465367">
          <w:rPr>
            <w:rFonts w:ascii="Arial" w:hAnsi="Arial" w:cs="Arial"/>
            <w:color w:val="0000FF"/>
            <w:kern w:val="32"/>
          </w:rPr>
          <w:t>пункте</w:t>
        </w:r>
        <w:r w:rsidR="00465367" w:rsidRPr="00465367">
          <w:rPr>
            <w:rFonts w:ascii="Arial" w:hAnsi="Arial" w:cs="Arial"/>
            <w:color w:val="0000FF"/>
            <w:kern w:val="32"/>
          </w:rPr>
          <w:t xml:space="preserve"> </w:t>
        </w:r>
        <w:r w:rsidRPr="00465367">
          <w:rPr>
            <w:rFonts w:ascii="Arial" w:hAnsi="Arial" w:cs="Arial"/>
            <w:color w:val="0000FF"/>
            <w:kern w:val="32"/>
          </w:rPr>
          <w:t>5.1</w:t>
        </w:r>
        <w:r w:rsidR="00465367" w:rsidRPr="00465367">
          <w:rPr>
            <w:rFonts w:ascii="Arial" w:hAnsi="Arial" w:cs="Arial"/>
            <w:color w:val="0000FF"/>
            <w:kern w:val="32"/>
          </w:rPr>
          <w:t xml:space="preserve"> </w:t>
        </w:r>
        <w:r w:rsidRPr="00465367">
          <w:rPr>
            <w:rFonts w:ascii="Arial" w:hAnsi="Arial" w:cs="Arial"/>
            <w:color w:val="0000FF"/>
            <w:kern w:val="32"/>
          </w:rPr>
          <w:t>статьи</w:t>
        </w:r>
        <w:r w:rsidR="00465367" w:rsidRPr="00465367">
          <w:rPr>
            <w:rFonts w:ascii="Arial" w:hAnsi="Arial" w:cs="Arial"/>
            <w:color w:val="0000FF"/>
            <w:kern w:val="32"/>
          </w:rPr>
          <w:t xml:space="preserve"> </w:t>
        </w:r>
        <w:r w:rsidRPr="00465367">
          <w:rPr>
            <w:rFonts w:ascii="Arial" w:hAnsi="Arial" w:cs="Arial"/>
            <w:color w:val="0000FF"/>
            <w:kern w:val="32"/>
          </w:rPr>
          <w:t>6</w:t>
        </w:r>
      </w:hyperlink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Градостроительного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Кодекса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4131C1" w:rsidRPr="00465367">
        <w:rPr>
          <w:rFonts w:ascii="Arial" w:hAnsi="Arial" w:cs="Arial"/>
          <w:color w:val="auto"/>
          <w:kern w:val="32"/>
        </w:rPr>
        <w:t>Российской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4131C1" w:rsidRPr="00465367">
        <w:rPr>
          <w:rFonts w:ascii="Arial" w:hAnsi="Arial" w:cs="Arial"/>
          <w:color w:val="auto"/>
          <w:kern w:val="32"/>
        </w:rPr>
        <w:t>Федерации</w:t>
      </w:r>
      <w:r w:rsidRPr="00465367">
        <w:rPr>
          <w:rFonts w:ascii="Arial" w:hAnsi="Arial" w:cs="Arial"/>
          <w:color w:val="auto"/>
          <w:kern w:val="32"/>
        </w:rPr>
        <w:t>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или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орган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исполнительной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власти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субъекта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Российской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Федерации,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уполномоченный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осуществление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государственного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строительного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надзора,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случае,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если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="004131C1" w:rsidRPr="00465367">
        <w:rPr>
          <w:rFonts w:ascii="Arial" w:hAnsi="Arial" w:cs="Arial"/>
          <w:color w:val="auto"/>
          <w:kern w:val="32"/>
        </w:rPr>
        <w:t>в</w:t>
      </w:r>
      <w:r w:rsidRPr="00465367">
        <w:rPr>
          <w:rFonts w:ascii="Arial" w:hAnsi="Arial" w:cs="Arial"/>
          <w:color w:val="auto"/>
          <w:kern w:val="32"/>
        </w:rPr>
        <w:t>ыдано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разрешение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ввод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эксплуатацию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иных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объектов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капитального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строительства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форме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соответствии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приложением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№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9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настоящему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Регламенту.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color w:val="auto"/>
          <w:kern w:val="32"/>
        </w:rPr>
        <w:t>87.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Результатом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выполнения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административной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процедуры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является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получение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федеральным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органом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исполнительной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власти,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уполномоченным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осуществление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государственного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строительного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надзора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(органом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исполнительной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власти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субъекта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Российской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Федерации,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уполномоченным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осуществление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государственного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строительного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надзора),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копии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разрешения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ввод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объекта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эксплуатацию,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выданного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заявителю.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Срок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выполнения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административной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процедуры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3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рабочих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дня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дня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выдачи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разрешения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ввод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объекта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эксплуатацию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Заявителю.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1F40B8" w:rsidRPr="00514BB8" w:rsidRDefault="001F40B8" w:rsidP="005D6C14">
      <w:pPr>
        <w:widowControl w:val="0"/>
        <w:suppressAutoHyphens w:val="0"/>
        <w:jc w:val="center"/>
        <w:outlineLvl w:val="1"/>
        <w:rPr>
          <w:rFonts w:ascii="Arial" w:hAnsi="Arial" w:cs="Arial"/>
          <w:b/>
          <w:kern w:val="32"/>
          <w:sz w:val="30"/>
          <w:szCs w:val="30"/>
        </w:rPr>
      </w:pPr>
      <w:r w:rsidRPr="00514BB8">
        <w:rPr>
          <w:rFonts w:ascii="Arial" w:hAnsi="Arial" w:cs="Arial"/>
          <w:b/>
          <w:kern w:val="32"/>
          <w:sz w:val="30"/>
          <w:szCs w:val="30"/>
        </w:rPr>
        <w:t>23.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Исправление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опечаток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и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ошибок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в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документах,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выданных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в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результате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предоставления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муниципальной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услуги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b/>
          <w:kern w:val="32"/>
        </w:rPr>
      </w:pP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88.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Основанием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начала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административной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процедуры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является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поступление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исправлении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документах,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выданных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результате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опечаток,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ошибок.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этом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заявлению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должен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быть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приложен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выданный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результате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котором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допущены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опечатки,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ошибки.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быть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указано,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какие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опечатки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ошибки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допущены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документе,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также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быть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указаны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правильные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данные,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подлежащие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внесению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новый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день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поступления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такого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приложенным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документом,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выданным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результате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специалист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ответственный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делопроизводство,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регистрирует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поступившие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передает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рассмотрение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начальнику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Начальник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течение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1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рабочего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дня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рассматривает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поступившие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возвращает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специалисту,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ответственному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резолюцией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подготовки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ответа.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89.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Специалист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ответственный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получивший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резолюцией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начальника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отдела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исполняет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их: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готовит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проект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нового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внесением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исправленных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опечаток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ошибок;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готовит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проект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отказе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исправлении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опечаток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ошибок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форме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соответствии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приложением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№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10</w:t>
      </w:r>
      <w:r w:rsidR="00465367" w:rsidRPr="00465367">
        <w:rPr>
          <w:rFonts w:ascii="Arial" w:hAnsi="Arial" w:cs="Arial"/>
          <w:color w:val="FF0000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настоящему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Регламенту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направляет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подготовленные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проекты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подпись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начальнику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Начальник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подписывает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проект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возвращает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специалисту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ответственному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случае,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если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необходимо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выдать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новый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документ,</w:t>
      </w:r>
      <w:r w:rsidR="005D6C14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подпись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начальника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</w:t>
      </w:r>
      <w:r w:rsidR="005D6C14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заверяется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печатью.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Заявителю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выдается</w:t>
      </w:r>
      <w:r w:rsidR="005D6C14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новый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либо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отказ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исправлении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опечаток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ошибок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</w:t>
      </w:r>
      <w:r w:rsidR="005D6C14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личную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подпись,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либо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просьбе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направляется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почтой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заказным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письмом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уведомлением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вручении.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90.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Результатом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административной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процедуры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является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выдача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исправлением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опечаток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ошибок,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допущенных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подготовке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либо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отказа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исправлении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опечаток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ошибок.</w:t>
      </w:r>
      <w:r w:rsidR="00465367" w:rsidRPr="00465367">
        <w:rPr>
          <w:rFonts w:ascii="Arial" w:hAnsi="Arial" w:cs="Arial"/>
          <w:kern w:val="32"/>
        </w:rPr>
        <w:t xml:space="preserve"> 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Срок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выполнения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административной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процедуры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3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рабочих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дня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дня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поступления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заявления.</w:t>
      </w:r>
      <w:r w:rsidR="00465367" w:rsidRPr="00465367">
        <w:rPr>
          <w:rFonts w:ascii="Arial" w:hAnsi="Arial" w:cs="Arial"/>
          <w:kern w:val="32"/>
        </w:rPr>
        <w:t xml:space="preserve"> </w:t>
      </w:r>
    </w:p>
    <w:p w:rsidR="004131C1" w:rsidRPr="00465367" w:rsidRDefault="004131C1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b/>
          <w:kern w:val="32"/>
        </w:rPr>
      </w:pPr>
    </w:p>
    <w:p w:rsidR="004131C1" w:rsidRPr="00465367" w:rsidRDefault="004131C1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b/>
          <w:kern w:val="32"/>
        </w:rPr>
      </w:pPr>
    </w:p>
    <w:p w:rsidR="001F40B8" w:rsidRPr="00514BB8" w:rsidRDefault="001F40B8" w:rsidP="005D6C14">
      <w:pPr>
        <w:widowControl w:val="0"/>
        <w:suppressAutoHyphens w:val="0"/>
        <w:autoSpaceDE w:val="0"/>
        <w:jc w:val="center"/>
        <w:outlineLvl w:val="1"/>
        <w:rPr>
          <w:rFonts w:ascii="Arial" w:hAnsi="Arial" w:cs="Arial"/>
          <w:b/>
          <w:bCs/>
          <w:kern w:val="32"/>
          <w:sz w:val="30"/>
          <w:szCs w:val="30"/>
          <w:shd w:val="clear" w:color="auto" w:fill="FFFFFF"/>
        </w:rPr>
      </w:pPr>
      <w:r w:rsidRPr="00514BB8">
        <w:rPr>
          <w:rFonts w:ascii="Arial" w:hAnsi="Arial" w:cs="Arial"/>
          <w:b/>
          <w:kern w:val="32"/>
          <w:sz w:val="30"/>
          <w:szCs w:val="30"/>
          <w:lang w:val="en-US"/>
        </w:rPr>
        <w:t>IV</w:t>
      </w:r>
      <w:r w:rsidRPr="00514BB8">
        <w:rPr>
          <w:rFonts w:ascii="Arial" w:hAnsi="Arial" w:cs="Arial"/>
          <w:b/>
          <w:kern w:val="32"/>
          <w:sz w:val="30"/>
          <w:szCs w:val="30"/>
        </w:rPr>
        <w:t>.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ФОРМЫ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КОНТРОЛЯ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ЗА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ИСПОЛНЕНИЕМ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РЕГЛАМЕНТА</w:t>
      </w:r>
    </w:p>
    <w:p w:rsidR="001F40B8" w:rsidRPr="00514BB8" w:rsidRDefault="001F40B8" w:rsidP="005D6C14">
      <w:pPr>
        <w:widowControl w:val="0"/>
        <w:suppressAutoHyphens w:val="0"/>
        <w:autoSpaceDE w:val="0"/>
        <w:jc w:val="center"/>
        <w:outlineLvl w:val="1"/>
        <w:rPr>
          <w:rFonts w:ascii="Arial" w:hAnsi="Arial" w:cs="Arial"/>
          <w:b/>
          <w:bCs/>
          <w:kern w:val="32"/>
          <w:sz w:val="30"/>
          <w:szCs w:val="30"/>
          <w:shd w:val="clear" w:color="auto" w:fill="FFFFFF"/>
        </w:rPr>
      </w:pPr>
    </w:p>
    <w:p w:rsidR="001F40B8" w:rsidRPr="00514BB8" w:rsidRDefault="001F40B8" w:rsidP="005D6C14">
      <w:pPr>
        <w:widowControl w:val="0"/>
        <w:suppressAutoHyphens w:val="0"/>
        <w:autoSpaceDE w:val="0"/>
        <w:jc w:val="center"/>
        <w:outlineLvl w:val="1"/>
        <w:rPr>
          <w:rFonts w:ascii="Arial" w:hAnsi="Arial" w:cs="Arial"/>
          <w:kern w:val="32"/>
          <w:sz w:val="30"/>
          <w:szCs w:val="30"/>
        </w:rPr>
      </w:pPr>
      <w:r w:rsidRPr="00514BB8">
        <w:rPr>
          <w:rFonts w:ascii="Arial" w:hAnsi="Arial" w:cs="Arial"/>
          <w:b/>
          <w:bCs/>
          <w:kern w:val="32"/>
          <w:sz w:val="30"/>
          <w:szCs w:val="30"/>
        </w:rPr>
        <w:t>24.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bCs/>
          <w:kern w:val="32"/>
          <w:sz w:val="30"/>
          <w:szCs w:val="30"/>
        </w:rPr>
        <w:t>Порядок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bCs/>
          <w:kern w:val="32"/>
          <w:sz w:val="30"/>
          <w:szCs w:val="30"/>
        </w:rPr>
        <w:t>осуществления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bCs/>
          <w:kern w:val="32"/>
          <w:sz w:val="30"/>
          <w:szCs w:val="30"/>
        </w:rPr>
        <w:t>текущего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bCs/>
          <w:kern w:val="32"/>
          <w:sz w:val="30"/>
          <w:szCs w:val="30"/>
        </w:rPr>
        <w:t>контроля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bCs/>
          <w:kern w:val="32"/>
          <w:sz w:val="30"/>
          <w:szCs w:val="30"/>
        </w:rPr>
        <w:t>за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bCs/>
          <w:kern w:val="32"/>
          <w:sz w:val="30"/>
          <w:szCs w:val="30"/>
        </w:rPr>
        <w:t>соблюдением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bCs/>
          <w:kern w:val="32"/>
          <w:sz w:val="30"/>
          <w:szCs w:val="30"/>
        </w:rPr>
        <w:t>и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bCs/>
          <w:kern w:val="32"/>
          <w:sz w:val="30"/>
          <w:szCs w:val="30"/>
        </w:rPr>
        <w:t>исполнением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bCs/>
          <w:kern w:val="32"/>
          <w:sz w:val="30"/>
          <w:szCs w:val="30"/>
        </w:rPr>
        <w:t>ответственными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bCs/>
          <w:kern w:val="32"/>
          <w:sz w:val="30"/>
          <w:szCs w:val="30"/>
        </w:rPr>
        <w:t>должностными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bCs/>
          <w:kern w:val="32"/>
          <w:sz w:val="30"/>
          <w:szCs w:val="30"/>
        </w:rPr>
        <w:t>лицами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bCs/>
          <w:kern w:val="32"/>
          <w:sz w:val="30"/>
          <w:szCs w:val="30"/>
        </w:rPr>
        <w:t>положений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bCs/>
          <w:kern w:val="32"/>
          <w:sz w:val="30"/>
          <w:szCs w:val="30"/>
        </w:rPr>
        <w:t>Регламента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bCs/>
          <w:kern w:val="32"/>
          <w:sz w:val="30"/>
          <w:szCs w:val="30"/>
        </w:rPr>
        <w:t>и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bCs/>
          <w:kern w:val="32"/>
          <w:sz w:val="30"/>
          <w:szCs w:val="30"/>
        </w:rPr>
        <w:t>иных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bCs/>
          <w:kern w:val="32"/>
          <w:sz w:val="30"/>
          <w:szCs w:val="30"/>
        </w:rPr>
        <w:t>нормативных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bCs/>
          <w:kern w:val="32"/>
          <w:sz w:val="30"/>
          <w:szCs w:val="30"/>
        </w:rPr>
        <w:t>правовых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bCs/>
          <w:kern w:val="32"/>
          <w:sz w:val="30"/>
          <w:szCs w:val="30"/>
        </w:rPr>
        <w:t>актов,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bCs/>
          <w:kern w:val="32"/>
          <w:sz w:val="30"/>
          <w:szCs w:val="30"/>
        </w:rPr>
        <w:t>устанавливающих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bCs/>
          <w:kern w:val="32"/>
          <w:sz w:val="30"/>
          <w:szCs w:val="30"/>
        </w:rPr>
        <w:t>требования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bCs/>
          <w:kern w:val="32"/>
          <w:sz w:val="30"/>
          <w:szCs w:val="30"/>
        </w:rPr>
        <w:t>к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bCs/>
          <w:kern w:val="32"/>
          <w:sz w:val="30"/>
          <w:szCs w:val="30"/>
        </w:rPr>
        <w:t>предоставлению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bCs/>
          <w:kern w:val="32"/>
          <w:sz w:val="30"/>
          <w:szCs w:val="30"/>
        </w:rPr>
        <w:t>муниципальной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bCs/>
          <w:kern w:val="32"/>
          <w:sz w:val="30"/>
          <w:szCs w:val="30"/>
        </w:rPr>
        <w:t>услуги,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bCs/>
          <w:kern w:val="32"/>
          <w:sz w:val="30"/>
          <w:szCs w:val="30"/>
        </w:rPr>
        <w:t>а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bCs/>
          <w:kern w:val="32"/>
          <w:sz w:val="30"/>
          <w:szCs w:val="30"/>
        </w:rPr>
        <w:t>также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bCs/>
          <w:kern w:val="32"/>
          <w:sz w:val="30"/>
          <w:szCs w:val="30"/>
        </w:rPr>
        <w:t>за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bCs/>
          <w:kern w:val="32"/>
          <w:sz w:val="30"/>
          <w:szCs w:val="30"/>
        </w:rPr>
        <w:t>принятием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bCs/>
          <w:kern w:val="32"/>
          <w:sz w:val="30"/>
          <w:szCs w:val="30"/>
        </w:rPr>
        <w:t>решений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bCs/>
          <w:kern w:val="32"/>
          <w:sz w:val="30"/>
          <w:szCs w:val="30"/>
        </w:rPr>
        <w:t>ответственными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bCs/>
          <w:kern w:val="32"/>
          <w:sz w:val="30"/>
          <w:szCs w:val="30"/>
        </w:rPr>
        <w:t>должностными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bCs/>
          <w:kern w:val="32"/>
          <w:sz w:val="30"/>
          <w:szCs w:val="30"/>
        </w:rPr>
        <w:t>лицами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b/>
          <w:bCs/>
          <w:kern w:val="32"/>
          <w:shd w:val="clear" w:color="auto" w:fill="FFFFFF"/>
        </w:rPr>
      </w:pP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91.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Текущий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контроль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соблюдением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исполнением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специалистами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br/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положений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настоящего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Регламента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законодательных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нормативных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правовых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актов,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устанавливающих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требования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предоставлению</w:t>
      </w:r>
      <w:r w:rsidR="005D6C14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также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принятием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решений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ответственными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лицами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осуществляется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начальником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Порядок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форма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контроля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полнотой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качеством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определяются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начальником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ЖКХ.</w:t>
      </w:r>
    </w:p>
    <w:p w:rsidR="001F40B8" w:rsidRPr="00465367" w:rsidRDefault="001F40B8" w:rsidP="005D6C14">
      <w:pPr>
        <w:pStyle w:val="ConsPlusNormal"/>
        <w:widowControl w:val="0"/>
        <w:suppressAutoHyphens w:val="0"/>
        <w:ind w:firstLine="567"/>
        <w:jc w:val="both"/>
        <w:rPr>
          <w:kern w:val="32"/>
          <w:szCs w:val="24"/>
        </w:rPr>
      </w:pPr>
      <w:r w:rsidRPr="00465367">
        <w:rPr>
          <w:kern w:val="32"/>
          <w:szCs w:val="24"/>
        </w:rPr>
        <w:t>92.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Контроль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за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полнотой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качеством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предоставления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услуги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включает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себя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проведение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проверок,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выявление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устранение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нарушений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прав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получателей</w:t>
      </w:r>
      <w:r w:rsidR="005D6C14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услуги,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рассмотрение,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принятие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решений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подготовку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ответов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на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обращения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получателей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услуги,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содержащие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жалобы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на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решения,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действия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(бездействие)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сотрудников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Управления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МИ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ЖКХ.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результатам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контроля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осуществляется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привлечение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виновных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лиц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к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ответственности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соответствии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действующим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законодательством.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</w:p>
    <w:p w:rsidR="001F40B8" w:rsidRPr="00514BB8" w:rsidRDefault="001F40B8" w:rsidP="005D6C14">
      <w:pPr>
        <w:widowControl w:val="0"/>
        <w:suppressAutoHyphens w:val="0"/>
        <w:jc w:val="center"/>
        <w:outlineLvl w:val="1"/>
        <w:rPr>
          <w:rFonts w:ascii="Arial" w:hAnsi="Arial" w:cs="Arial"/>
          <w:b/>
          <w:kern w:val="32"/>
          <w:sz w:val="30"/>
          <w:szCs w:val="30"/>
        </w:rPr>
      </w:pPr>
      <w:r w:rsidRPr="00514BB8">
        <w:rPr>
          <w:rFonts w:ascii="Arial" w:hAnsi="Arial" w:cs="Arial"/>
          <w:b/>
          <w:kern w:val="32"/>
          <w:sz w:val="30"/>
          <w:szCs w:val="30"/>
        </w:rPr>
        <w:t>25.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Порядок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и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периодичность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осуществления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плановых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и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внеплановых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проверок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полноты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и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качества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предоставления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муниципальной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услуги,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в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том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числе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порядок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и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формы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контроля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за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полнотой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и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качеством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предоставления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муниципальной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услуги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b/>
          <w:kern w:val="32"/>
        </w:rPr>
      </w:pP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93.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Проверки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полноты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качества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исполнения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могут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быть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плановые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внеплановые.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Проверки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проводятся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лицами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поручению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начальника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заместителя,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основани</w:t>
      </w:r>
      <w:r w:rsidR="00E93613"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E93613" w:rsidRPr="00465367">
        <w:rPr>
          <w:rFonts w:ascii="Arial" w:hAnsi="Arial" w:cs="Arial"/>
          <w:kern w:val="32"/>
        </w:rPr>
        <w:t>приказов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E93613"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E93613"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E93613"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E93613" w:rsidRPr="00465367">
        <w:rPr>
          <w:rFonts w:ascii="Arial" w:hAnsi="Arial" w:cs="Arial"/>
          <w:kern w:val="32"/>
        </w:rPr>
        <w:t>ЖКХ.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94.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Проверки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могут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проводиться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обращениям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заявителей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жалобами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нарушение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прав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законных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интересов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ходе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также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основании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сведений,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указывающих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нарушение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исполнения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Административного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регламента.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ходе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проверок: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−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проверяется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соблюдение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сроков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последовательности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исполнения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административных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процедур;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−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выявляются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нарушения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прав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заявителей,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недостатки,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допущенные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ходе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услуг.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95.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результатам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проведения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проверок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составляются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акты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проверок,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которых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отражаются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выявленные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недостатки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предложения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устранению.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случае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повторного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выявления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недостатков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виновные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привлекаются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ответственности.</w:t>
      </w:r>
    </w:p>
    <w:p w:rsidR="001F40B8" w:rsidRPr="00465367" w:rsidRDefault="001F40B8" w:rsidP="005D6C14">
      <w:pPr>
        <w:widowControl w:val="0"/>
        <w:tabs>
          <w:tab w:val="left" w:pos="750"/>
          <w:tab w:val="left" w:pos="990"/>
        </w:tabs>
        <w:suppressAutoHyphens w:val="0"/>
        <w:ind w:firstLine="567"/>
        <w:jc w:val="both"/>
        <w:rPr>
          <w:rFonts w:ascii="Arial" w:hAnsi="Arial" w:cs="Arial"/>
          <w:kern w:val="32"/>
          <w:shd w:val="clear" w:color="auto" w:fill="FFFFFF"/>
        </w:rPr>
      </w:pPr>
    </w:p>
    <w:p w:rsidR="001F40B8" w:rsidRPr="00514BB8" w:rsidRDefault="001F40B8" w:rsidP="005D6C14">
      <w:pPr>
        <w:widowControl w:val="0"/>
        <w:suppressAutoHyphens w:val="0"/>
        <w:jc w:val="center"/>
        <w:outlineLvl w:val="1"/>
        <w:rPr>
          <w:rFonts w:ascii="Arial" w:hAnsi="Arial" w:cs="Arial"/>
          <w:kern w:val="32"/>
          <w:sz w:val="30"/>
          <w:szCs w:val="30"/>
        </w:rPr>
      </w:pPr>
      <w:r w:rsidRPr="00514BB8">
        <w:rPr>
          <w:rFonts w:ascii="Arial" w:hAnsi="Arial" w:cs="Arial"/>
          <w:b/>
          <w:kern w:val="32"/>
          <w:sz w:val="30"/>
          <w:szCs w:val="30"/>
        </w:rPr>
        <w:t>26.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Ответственность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должностных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лиц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структурного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подразделения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Администрации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ЗАТО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город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Заозерск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за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решения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и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действия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(бездействие),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принимаемые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(осуществляемые)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в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ходе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предоставления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муниципальной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услуги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96.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служащие,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ответственные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числе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консультирование,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несут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персональную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ответственность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97.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Персональная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ответственность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соблюдение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лицами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требований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Регламента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закрепляется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регламентах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(инструкциях),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утверждаемых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руководителем,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исходя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из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прав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обязанностей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органа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услуги.</w:t>
      </w:r>
    </w:p>
    <w:p w:rsidR="001F40B8" w:rsidRPr="00465367" w:rsidRDefault="001F40B8" w:rsidP="005D6C14">
      <w:pPr>
        <w:widowControl w:val="0"/>
        <w:tabs>
          <w:tab w:val="left" w:pos="9921"/>
        </w:tabs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98.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Должностное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лицо,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ответственное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консультирование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информирование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граждан,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несет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персональную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ответственность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полноту,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грамотность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доступность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проведенного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консультирования.</w:t>
      </w:r>
    </w:p>
    <w:p w:rsidR="001F40B8" w:rsidRPr="00465367" w:rsidRDefault="001F40B8" w:rsidP="005D6C14">
      <w:pPr>
        <w:widowControl w:val="0"/>
        <w:tabs>
          <w:tab w:val="left" w:pos="9921"/>
        </w:tabs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99.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Должностное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лицо,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ответственное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ведение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общего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делопроизводства,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несет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персональную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ответственность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прием,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регистрацию,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передачу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исполнение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направление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адресатам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установленные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Регламентом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сроки.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100.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Должностное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лицо,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ответственное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принятие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решения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отказе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несет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персональную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ответственность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правильность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вынесенного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соответствующего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решения.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b/>
          <w:kern w:val="32"/>
        </w:rPr>
      </w:pPr>
    </w:p>
    <w:p w:rsidR="001F40B8" w:rsidRPr="00514BB8" w:rsidRDefault="001F40B8" w:rsidP="005D6C14">
      <w:pPr>
        <w:widowControl w:val="0"/>
        <w:suppressAutoHyphens w:val="0"/>
        <w:jc w:val="center"/>
        <w:outlineLvl w:val="1"/>
        <w:rPr>
          <w:rFonts w:ascii="Arial" w:hAnsi="Arial" w:cs="Arial"/>
          <w:kern w:val="32"/>
          <w:sz w:val="30"/>
          <w:szCs w:val="30"/>
        </w:rPr>
      </w:pPr>
      <w:r w:rsidRPr="00514BB8">
        <w:rPr>
          <w:rFonts w:ascii="Arial" w:hAnsi="Arial" w:cs="Arial"/>
          <w:b/>
          <w:kern w:val="32"/>
          <w:sz w:val="30"/>
          <w:szCs w:val="30"/>
        </w:rPr>
        <w:t>27.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Требования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к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порядку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и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формам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контроля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за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предоставлением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муниципальной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услуги,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в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том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числе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со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стороны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граждан,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их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объединений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и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организаций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101.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Контроль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соблюдением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последовательности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действий,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определенных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административными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процедурами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принятием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решений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лицами,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ответственными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подготовку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осуществляет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руководитель.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102.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Контроль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числе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стороны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граждан,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объединений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организаций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осуществляется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посредством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открытости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деятельности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получения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полной,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актуальной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достоверной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порядке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b/>
          <w:bCs/>
          <w:kern w:val="32"/>
        </w:rPr>
      </w:pPr>
    </w:p>
    <w:p w:rsidR="001F40B8" w:rsidRPr="00514BB8" w:rsidRDefault="001F40B8" w:rsidP="005D6C14">
      <w:pPr>
        <w:widowControl w:val="0"/>
        <w:suppressAutoHyphens w:val="0"/>
        <w:autoSpaceDE w:val="0"/>
        <w:jc w:val="center"/>
        <w:outlineLvl w:val="1"/>
        <w:rPr>
          <w:rFonts w:ascii="Arial" w:hAnsi="Arial" w:cs="Arial"/>
          <w:b/>
          <w:bCs/>
          <w:kern w:val="32"/>
          <w:sz w:val="30"/>
          <w:szCs w:val="30"/>
        </w:rPr>
      </w:pPr>
      <w:r w:rsidRPr="00514BB8">
        <w:rPr>
          <w:rFonts w:ascii="Arial" w:hAnsi="Arial" w:cs="Arial"/>
          <w:b/>
          <w:bCs/>
          <w:kern w:val="32"/>
          <w:sz w:val="30"/>
          <w:szCs w:val="30"/>
        </w:rPr>
        <w:t>V.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bCs/>
          <w:kern w:val="32"/>
          <w:sz w:val="30"/>
          <w:szCs w:val="30"/>
        </w:rPr>
        <w:t>ДОСУДЕБНЫЙ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bCs/>
          <w:kern w:val="32"/>
          <w:sz w:val="30"/>
          <w:szCs w:val="30"/>
        </w:rPr>
        <w:t>(ВНЕСУДЕБНЫЙ)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bCs/>
          <w:kern w:val="32"/>
          <w:sz w:val="30"/>
          <w:szCs w:val="30"/>
        </w:rPr>
        <w:t>ПОРЯДОК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bCs/>
          <w:kern w:val="32"/>
          <w:sz w:val="30"/>
          <w:szCs w:val="30"/>
        </w:rPr>
        <w:t>ОБЖАЛОВАНИЯ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bCs/>
          <w:kern w:val="32"/>
          <w:sz w:val="30"/>
          <w:szCs w:val="30"/>
        </w:rPr>
        <w:t>РЕШЕНИЙ</w:t>
      </w:r>
      <w:r w:rsidR="00514BB8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bCs/>
          <w:kern w:val="32"/>
          <w:sz w:val="30"/>
          <w:szCs w:val="30"/>
        </w:rPr>
        <w:t>И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bCs/>
          <w:kern w:val="32"/>
          <w:sz w:val="30"/>
          <w:szCs w:val="30"/>
        </w:rPr>
        <w:t>ДЕЙСТВИЙ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bCs/>
          <w:kern w:val="32"/>
          <w:sz w:val="30"/>
          <w:szCs w:val="30"/>
        </w:rPr>
        <w:t>(БЕЗДЕЙСТВИЯ)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ОРГАНА,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ПРЕДОСТАВЛЯЮЩЕГО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МУНИЦИПАЛЬНУЮ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УСЛУГУ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ДОЛЖНОСТНЫХ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ЛИЦ,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МУНИЦИПАЛЬНЫХ</w:t>
      </w:r>
      <w:r w:rsidR="00465367" w:rsidRPr="00514BB8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kern w:val="32"/>
          <w:sz w:val="30"/>
          <w:szCs w:val="30"/>
        </w:rPr>
        <w:t>СЛУЖАЩИХ,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bCs/>
          <w:kern w:val="32"/>
          <w:sz w:val="30"/>
          <w:szCs w:val="30"/>
        </w:rPr>
        <w:t>А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bCs/>
          <w:kern w:val="32"/>
          <w:sz w:val="30"/>
          <w:szCs w:val="30"/>
        </w:rPr>
        <w:t>ТАКЖЕ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bCs/>
          <w:kern w:val="32"/>
          <w:sz w:val="30"/>
          <w:szCs w:val="30"/>
        </w:rPr>
        <w:t>МНОГОФУНКЦИОНАЛЬНЫХ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bCs/>
          <w:kern w:val="32"/>
          <w:sz w:val="30"/>
          <w:szCs w:val="30"/>
        </w:rPr>
        <w:t>ЦЕНТРОВ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bCs/>
          <w:kern w:val="32"/>
          <w:sz w:val="30"/>
          <w:szCs w:val="30"/>
        </w:rPr>
        <w:t>ПРЕДОСТАВЛЕНИЯ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bCs/>
          <w:kern w:val="32"/>
          <w:sz w:val="30"/>
          <w:szCs w:val="30"/>
        </w:rPr>
        <w:t>ГОСУДАРСТВЕННЫХ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bCs/>
          <w:kern w:val="32"/>
          <w:sz w:val="30"/>
          <w:szCs w:val="30"/>
        </w:rPr>
        <w:t>И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bCs/>
          <w:kern w:val="32"/>
          <w:sz w:val="30"/>
          <w:szCs w:val="30"/>
        </w:rPr>
        <w:t>МУНИЦИПАЛЬНЫХ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bCs/>
          <w:kern w:val="32"/>
          <w:sz w:val="30"/>
          <w:szCs w:val="30"/>
        </w:rPr>
        <w:t>УСЛУГ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bCs/>
          <w:kern w:val="32"/>
          <w:sz w:val="30"/>
          <w:szCs w:val="30"/>
        </w:rPr>
        <w:t>И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bCs/>
          <w:kern w:val="32"/>
          <w:sz w:val="30"/>
          <w:szCs w:val="30"/>
        </w:rPr>
        <w:t>ИХ</w:t>
      </w:r>
      <w:r w:rsidR="00465367" w:rsidRPr="00514BB8">
        <w:rPr>
          <w:rFonts w:ascii="Arial" w:hAnsi="Arial" w:cs="Arial"/>
          <w:b/>
          <w:bCs/>
          <w:kern w:val="32"/>
          <w:sz w:val="30"/>
          <w:szCs w:val="30"/>
        </w:rPr>
        <w:t xml:space="preserve"> </w:t>
      </w:r>
      <w:r w:rsidRPr="00514BB8">
        <w:rPr>
          <w:rFonts w:ascii="Arial" w:hAnsi="Arial" w:cs="Arial"/>
          <w:b/>
          <w:bCs/>
          <w:kern w:val="32"/>
          <w:sz w:val="30"/>
          <w:szCs w:val="30"/>
        </w:rPr>
        <w:t>РАБОТНИКОВ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  <w:shd w:val="clear" w:color="auto" w:fill="FFFFFF"/>
        </w:rPr>
      </w:pP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103.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вправе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подать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решение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(или)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действие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(бездействие)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служащих,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предоставляющих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муниципальную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услугу,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также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</w:t>
      </w:r>
      <w:r w:rsidRPr="00465367">
        <w:rPr>
          <w:rStyle w:val="33"/>
          <w:rFonts w:ascii="Arial" w:hAnsi="Arial" w:cs="Arial"/>
          <w:kern w:val="32"/>
        </w:rPr>
        <w:footnoteReference w:id="14"/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работников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(далее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жалоба)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услуги.</w:t>
      </w:r>
    </w:p>
    <w:p w:rsidR="001F40B8" w:rsidRPr="00465367" w:rsidRDefault="001F40B8" w:rsidP="005D6C14">
      <w:pPr>
        <w:widowControl w:val="0"/>
        <w:tabs>
          <w:tab w:val="left" w:pos="0"/>
        </w:tabs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104.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может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обратиться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жалобой,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числе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следующих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случаях: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нарушение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срока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регистрации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запроса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услуги;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запроса,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указанного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статье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15.1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Федерального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закона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27.07.2010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№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210-ФЗ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(ред.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29.07.2018)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«Об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организации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государственных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услуг»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(далее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–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Федеральный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закон);</w:t>
      </w: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2)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нарушение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срока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муниципальной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услуги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(за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исключением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обжалования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решений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действий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(бездействия)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</w:t>
      </w:r>
      <w:r w:rsidR="00465367" w:rsidRPr="00465367">
        <w:rPr>
          <w:rFonts w:ascii="Arial" w:hAnsi="Arial" w:cs="Arial"/>
          <w:kern w:val="32"/>
          <w:vertAlign w:val="superscript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работников);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3)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требование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либо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осуществления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действий,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представление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осуществление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которых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предусмотрено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нормативными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правовыми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актами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Российской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Федерации,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нормативными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правовыми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актами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субъектов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Российской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Федерации,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правовыми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актами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4)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отказ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приеме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представление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которых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предусмотрено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нормативными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правовыми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актами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Российской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Федерации,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нормативными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правовыми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актами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Мурманской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области,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правовыми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актами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5)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отказ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если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основания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отказа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предусмотрены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федеральными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законами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принятыми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соответствии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ними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нормативными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правовыми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актами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Российской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Федерации,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законами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нормативными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правовыми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актами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субъектов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Российской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Федерации,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правовыми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актами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(за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исключением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обжалования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решений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действий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(бездействия)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работников);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6)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затребование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платы,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предусмотренной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нормативными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правовыми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актами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Российской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Федерации,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нормативными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правовыми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актами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Мурманской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области,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правовыми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актами;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7)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отказ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предоставляющего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муниципальную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услугу,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исправлении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допущенных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опечаток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ошибок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выданных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результате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5D6C14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документах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либо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нарушение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установленного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срока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таких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исправлений.</w:t>
      </w:r>
      <w:r w:rsidR="00465367" w:rsidRPr="00465367">
        <w:rPr>
          <w:rFonts w:ascii="Arial" w:hAnsi="Arial" w:cs="Arial"/>
          <w:kern w:val="32"/>
        </w:rPr>
        <w:t xml:space="preserve"> </w:t>
      </w:r>
    </w:p>
    <w:p w:rsidR="001F40B8" w:rsidRPr="00465367" w:rsidRDefault="00465367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8)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нарушение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срока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или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порядка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выдачи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документов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по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результатам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предоставления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муниципальной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услуги;</w:t>
      </w:r>
    </w:p>
    <w:p w:rsidR="001F40B8" w:rsidRPr="00465367" w:rsidRDefault="00465367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 xml:space="preserve"> </w:t>
      </w:r>
      <w:r w:rsidR="00683CC3" w:rsidRPr="00465367">
        <w:rPr>
          <w:rFonts w:ascii="Arial" w:hAnsi="Arial" w:cs="Arial"/>
          <w:kern w:val="32"/>
        </w:rPr>
        <w:t>9)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приостановление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предоставления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муниципальной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услуги,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если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основания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приостановления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не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предусмотрены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федеральными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законами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и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принятыми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в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соответствии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с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ними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иными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нормативными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правовыми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актами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Российской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Федерации,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законами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и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иными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нормативными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правовыми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актами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Мурманской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области,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муниципальными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правовыми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актами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color w:val="000000"/>
          <w:kern w:val="32"/>
        </w:rPr>
        <w:t>(за</w:t>
      </w:r>
      <w:r w:rsidRPr="00465367">
        <w:rPr>
          <w:rFonts w:ascii="Arial" w:hAnsi="Arial" w:cs="Arial"/>
          <w:color w:val="000000"/>
          <w:kern w:val="32"/>
        </w:rPr>
        <w:t xml:space="preserve"> </w:t>
      </w:r>
      <w:r w:rsidR="001F40B8" w:rsidRPr="00465367">
        <w:rPr>
          <w:rFonts w:ascii="Arial" w:hAnsi="Arial" w:cs="Arial"/>
          <w:color w:val="000000"/>
          <w:kern w:val="32"/>
        </w:rPr>
        <w:t>исключением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обжалования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заявителем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решений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и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действий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(бездействия)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МКУ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«МФЦ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ЗАТО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город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Заозерск»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и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его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работников);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10)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требование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отсутствие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(или)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недостоверность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которых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указывались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первоначальном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отказе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приеме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необходимых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либо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исключением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случаев,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предусмотренных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пунктом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4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части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1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статьи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7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Федерального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закона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(за</w:t>
      </w:r>
      <w:r w:rsidR="00465367" w:rsidRPr="00465367">
        <w:rPr>
          <w:rFonts w:ascii="Arial" w:hAnsi="Arial" w:cs="Arial"/>
          <w:color w:val="000000"/>
          <w:kern w:val="32"/>
        </w:rPr>
        <w:t xml:space="preserve"> </w:t>
      </w:r>
      <w:r w:rsidRPr="00465367">
        <w:rPr>
          <w:rFonts w:ascii="Arial" w:hAnsi="Arial" w:cs="Arial"/>
          <w:color w:val="000000"/>
          <w:kern w:val="32"/>
        </w:rPr>
        <w:t>исключением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обжалования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решений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действий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(бездействия)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E93613" w:rsidRPr="00465367">
        <w:rPr>
          <w:rStyle w:val="33"/>
          <w:rFonts w:ascii="Arial" w:hAnsi="Arial" w:cs="Arial"/>
          <w:kern w:val="32"/>
        </w:rPr>
        <w:footnoteReference w:id="15"/>
      </w:r>
      <w:r w:rsidRPr="00465367">
        <w:rPr>
          <w:rFonts w:ascii="Arial" w:hAnsi="Arial" w:cs="Arial"/>
          <w:kern w:val="32"/>
        </w:rPr>
        <w:t>).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105.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Досудебное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(внесудебное)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обжалование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решений,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действий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(бездействия)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работника</w:t>
      </w:r>
      <w:r w:rsidR="005D6C14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возможно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случаях,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предусмотренных</w:t>
      </w:r>
      <w:r w:rsidR="00465367" w:rsidRPr="00465367">
        <w:rPr>
          <w:rFonts w:ascii="Arial" w:hAnsi="Arial" w:cs="Arial"/>
          <w:kern w:val="32"/>
        </w:rPr>
        <w:t xml:space="preserve"> </w:t>
      </w:r>
      <w:hyperlink w:anchor="P576" w:history="1">
        <w:r w:rsidRPr="00465367">
          <w:rPr>
            <w:rStyle w:val="a4"/>
            <w:rFonts w:ascii="Arial" w:hAnsi="Arial" w:cs="Arial"/>
            <w:color w:val="auto"/>
            <w:kern w:val="32"/>
            <w:u w:val="none"/>
          </w:rPr>
          <w:t>частями</w:t>
        </w:r>
        <w:r w:rsidR="00465367" w:rsidRPr="00465367">
          <w:rPr>
            <w:rStyle w:val="a4"/>
            <w:rFonts w:ascii="Arial" w:hAnsi="Arial" w:cs="Arial"/>
            <w:color w:val="auto"/>
            <w:kern w:val="32"/>
            <w:u w:val="none"/>
          </w:rPr>
          <w:t xml:space="preserve"> </w:t>
        </w:r>
        <w:r w:rsidRPr="00465367">
          <w:rPr>
            <w:rStyle w:val="a4"/>
            <w:rFonts w:ascii="Arial" w:hAnsi="Arial" w:cs="Arial"/>
            <w:color w:val="auto"/>
            <w:kern w:val="32"/>
            <w:u w:val="none"/>
          </w:rPr>
          <w:t>"1"</w:t>
        </w:r>
      </w:hyperlink>
      <w:r w:rsidRPr="00465367">
        <w:rPr>
          <w:rFonts w:ascii="Arial" w:hAnsi="Arial" w:cs="Arial"/>
          <w:color w:val="auto"/>
          <w:kern w:val="32"/>
        </w:rPr>
        <w:t>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hyperlink w:anchor="P578" w:history="1">
        <w:r w:rsidRPr="00465367">
          <w:rPr>
            <w:rStyle w:val="a4"/>
            <w:rFonts w:ascii="Arial" w:hAnsi="Arial" w:cs="Arial"/>
            <w:color w:val="auto"/>
            <w:kern w:val="32"/>
            <w:u w:val="none"/>
          </w:rPr>
          <w:t>"3"</w:t>
        </w:r>
      </w:hyperlink>
      <w:r w:rsidRPr="00465367">
        <w:rPr>
          <w:rFonts w:ascii="Arial" w:hAnsi="Arial" w:cs="Arial"/>
          <w:color w:val="auto"/>
          <w:kern w:val="32"/>
        </w:rPr>
        <w:t>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hyperlink w:anchor="P579" w:history="1">
        <w:r w:rsidRPr="00465367">
          <w:rPr>
            <w:rStyle w:val="a4"/>
            <w:rFonts w:ascii="Arial" w:hAnsi="Arial" w:cs="Arial"/>
            <w:color w:val="auto"/>
            <w:kern w:val="32"/>
            <w:u w:val="none"/>
          </w:rPr>
          <w:t>"4"</w:t>
        </w:r>
      </w:hyperlink>
      <w:r w:rsidRPr="00465367">
        <w:rPr>
          <w:rFonts w:ascii="Arial" w:hAnsi="Arial" w:cs="Arial"/>
          <w:color w:val="auto"/>
          <w:kern w:val="32"/>
        </w:rPr>
        <w:t>,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hyperlink w:anchor="P581" w:history="1">
        <w:r w:rsidRPr="00465367">
          <w:rPr>
            <w:rStyle w:val="a4"/>
            <w:rFonts w:ascii="Arial" w:hAnsi="Arial" w:cs="Arial"/>
            <w:color w:val="auto"/>
            <w:kern w:val="32"/>
            <w:u w:val="none"/>
          </w:rPr>
          <w:t>"6"</w:t>
        </w:r>
      </w:hyperlink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r w:rsidRPr="00465367">
        <w:rPr>
          <w:rFonts w:ascii="Arial" w:hAnsi="Arial" w:cs="Arial"/>
          <w:color w:val="auto"/>
          <w:kern w:val="32"/>
        </w:rPr>
        <w:t>и</w:t>
      </w:r>
      <w:r w:rsidR="00465367" w:rsidRPr="00465367">
        <w:rPr>
          <w:rFonts w:ascii="Arial" w:hAnsi="Arial" w:cs="Arial"/>
          <w:color w:val="auto"/>
          <w:kern w:val="32"/>
        </w:rPr>
        <w:t xml:space="preserve"> </w:t>
      </w:r>
      <w:hyperlink w:anchor="P583" w:history="1">
        <w:r w:rsidRPr="00465367">
          <w:rPr>
            <w:rStyle w:val="a4"/>
            <w:rFonts w:ascii="Arial" w:hAnsi="Arial" w:cs="Arial"/>
            <w:color w:val="auto"/>
            <w:kern w:val="32"/>
            <w:u w:val="none"/>
          </w:rPr>
          <w:t>"8"</w:t>
        </w:r>
      </w:hyperlink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подпункта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104.,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так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как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участие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заключается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приеме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выдачи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ему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результата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соответствии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заключенным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между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Администрацией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соглашением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взаимодействии.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106.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подается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письменной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форме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бумажном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носителе,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электронной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форме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ЖКХ;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либо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орган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местного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самоуправления,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являющийся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учредителем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многофункционального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центра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–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Администрацию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(далее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учредитель).</w:t>
      </w:r>
    </w:p>
    <w:p w:rsidR="001F40B8" w:rsidRPr="00465367" w:rsidRDefault="005D6C14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107.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Жалобы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решения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действия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(бездействие)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работника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Заозерск»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подаются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руководителю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Заозерск».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Жалобы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решения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действия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(бездействие)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Заозерск»</w:t>
      </w:r>
      <w:r w:rsidR="00465367" w:rsidRPr="00465367">
        <w:rPr>
          <w:rFonts w:ascii="Arial" w:hAnsi="Arial" w:cs="Arial"/>
          <w:kern w:val="32"/>
          <w:vertAlign w:val="superscript"/>
        </w:rPr>
        <w:t xml:space="preserve"> </w:t>
      </w:r>
      <w:r w:rsidR="001F40B8" w:rsidRPr="00465367">
        <w:rPr>
          <w:rFonts w:ascii="Arial" w:hAnsi="Arial" w:cs="Arial"/>
          <w:kern w:val="32"/>
        </w:rPr>
        <w:t>подаются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учредителю.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108.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решения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действия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(бездействие)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служащих,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руководителя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может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быть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направлена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почте,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через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</w:t>
      </w:r>
      <w:r w:rsidRPr="00465367">
        <w:rPr>
          <w:rFonts w:ascii="Arial" w:hAnsi="Arial" w:cs="Arial"/>
          <w:kern w:val="32"/>
          <w:vertAlign w:val="superscript"/>
        </w:rPr>
        <w:t>,</w:t>
      </w:r>
      <w:r w:rsidR="00465367" w:rsidRPr="00465367">
        <w:rPr>
          <w:rFonts w:ascii="Arial" w:hAnsi="Arial" w:cs="Arial"/>
          <w:kern w:val="32"/>
          <w:vertAlign w:val="superscript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использованием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информационно-телекоммуникационной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сети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Интернет,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официального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сайта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органов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местного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самоуправления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Единого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портала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либо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Регионального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портала,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федерального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реестра,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также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может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быть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принята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личном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приеме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заявителя.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Жалобы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решения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действия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(бездействие)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начальника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подаются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вышестоящий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орган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Администрацию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Заозерск.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направлении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письменной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форме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почте,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удостоверяющий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личность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требуется.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109.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поступлении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через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</w:t>
      </w:r>
      <w:r w:rsidR="00465367" w:rsidRPr="00465367">
        <w:rPr>
          <w:rStyle w:val="33"/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обеспечивает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передачу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порядке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сроки,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которые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установлены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соглашением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взаимодействии,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позднее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следующего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рабочего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дня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дня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поступления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жалобы.</w:t>
      </w:r>
    </w:p>
    <w:p w:rsidR="001F40B8" w:rsidRPr="00465367" w:rsidRDefault="001F40B8" w:rsidP="005D6C14">
      <w:pPr>
        <w:widowControl w:val="0"/>
        <w:tabs>
          <w:tab w:val="left" w:pos="993"/>
        </w:tabs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110.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Личный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заявителей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Администрации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производится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предварительной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записи.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Запись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производится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лицами,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ответственными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делопроизводство,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личном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обращении,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обращении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электронной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почте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использованием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средств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телефонной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связи.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Отдельные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категории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граждан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в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случаях,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предусмотренных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законодательством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Российской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Федерации,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пользуются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правом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на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личный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прием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в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первоочередном</w:t>
      </w:r>
      <w:r w:rsidR="00465367" w:rsidRPr="00465367">
        <w:rPr>
          <w:rFonts w:ascii="Arial" w:hAnsi="Arial" w:cs="Arial"/>
          <w:bCs/>
          <w:kern w:val="32"/>
        </w:rPr>
        <w:t xml:space="preserve"> </w:t>
      </w:r>
      <w:r w:rsidRPr="00465367">
        <w:rPr>
          <w:rFonts w:ascii="Arial" w:hAnsi="Arial" w:cs="Arial"/>
          <w:bCs/>
          <w:kern w:val="32"/>
        </w:rPr>
        <w:t>порядке.</w:t>
      </w:r>
    </w:p>
    <w:p w:rsidR="001F40B8" w:rsidRPr="00465367" w:rsidRDefault="001F40B8" w:rsidP="005D6C14">
      <w:pPr>
        <w:widowControl w:val="0"/>
        <w:tabs>
          <w:tab w:val="left" w:pos="993"/>
        </w:tabs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случае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подачи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личном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приеме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представляет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удостоверяющий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личность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соответствии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законодательством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Российской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Федерации.</w:t>
      </w:r>
      <w:r w:rsidR="00465367" w:rsidRPr="00465367">
        <w:rPr>
          <w:rFonts w:ascii="Arial" w:hAnsi="Arial" w:cs="Arial"/>
          <w:kern w:val="32"/>
        </w:rPr>
        <w:t xml:space="preserve"> </w:t>
      </w:r>
    </w:p>
    <w:p w:rsidR="001F40B8" w:rsidRPr="00465367" w:rsidRDefault="001F40B8" w:rsidP="005D6C14">
      <w:pPr>
        <w:widowControl w:val="0"/>
        <w:tabs>
          <w:tab w:val="left" w:pos="993"/>
        </w:tabs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случае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если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подается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через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представителя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представляется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подтверждающий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полномочия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представителя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осуществление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действий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имени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заявителя.</w:t>
      </w:r>
    </w:p>
    <w:p w:rsidR="001F40B8" w:rsidRPr="00465367" w:rsidRDefault="001F40B8" w:rsidP="005D6C14">
      <w:pPr>
        <w:pStyle w:val="ConsPlusNormal"/>
        <w:widowControl w:val="0"/>
        <w:suppressAutoHyphens w:val="0"/>
        <w:ind w:firstLine="567"/>
        <w:jc w:val="both"/>
        <w:rPr>
          <w:kern w:val="32"/>
          <w:szCs w:val="24"/>
        </w:rPr>
      </w:pPr>
      <w:r w:rsidRPr="00465367">
        <w:rPr>
          <w:kern w:val="32"/>
          <w:szCs w:val="24"/>
        </w:rPr>
        <w:t>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качестве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документа,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подтверждающего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полномочия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на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осуществление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действий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от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имени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заявителя,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может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быть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представлена:</w:t>
      </w:r>
    </w:p>
    <w:p w:rsidR="001F40B8" w:rsidRPr="00465367" w:rsidRDefault="001F40B8" w:rsidP="005D6C14">
      <w:pPr>
        <w:pStyle w:val="ConsPlusNormal"/>
        <w:widowControl w:val="0"/>
        <w:suppressAutoHyphens w:val="0"/>
        <w:ind w:firstLine="567"/>
        <w:jc w:val="both"/>
        <w:rPr>
          <w:kern w:val="32"/>
          <w:szCs w:val="24"/>
        </w:rPr>
      </w:pPr>
      <w:r w:rsidRPr="00465367">
        <w:rPr>
          <w:kern w:val="32"/>
          <w:szCs w:val="24"/>
        </w:rPr>
        <w:t>а)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оформленная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соответствии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законодательством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Российской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Федерации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доверенность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(для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физических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лиц);</w:t>
      </w:r>
    </w:p>
    <w:p w:rsidR="001F40B8" w:rsidRPr="00465367" w:rsidRDefault="001F40B8" w:rsidP="005D6C14">
      <w:pPr>
        <w:pStyle w:val="ConsPlusNormal"/>
        <w:widowControl w:val="0"/>
        <w:suppressAutoHyphens w:val="0"/>
        <w:ind w:firstLine="567"/>
        <w:jc w:val="both"/>
        <w:rPr>
          <w:kern w:val="32"/>
          <w:szCs w:val="24"/>
        </w:rPr>
      </w:pPr>
      <w:r w:rsidRPr="00465367">
        <w:rPr>
          <w:kern w:val="32"/>
          <w:szCs w:val="24"/>
        </w:rPr>
        <w:t>б)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оформленная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соответствии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законодательством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Российской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Федерации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доверенность,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заверенная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печатью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заявителя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подписанная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руководителем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заявителя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или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уполномоченным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этим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руководителем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лицом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(для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юридических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лиц);</w:t>
      </w:r>
    </w:p>
    <w:p w:rsidR="001F40B8" w:rsidRPr="00465367" w:rsidRDefault="001F40B8" w:rsidP="005D6C14">
      <w:pPr>
        <w:pStyle w:val="ConsPlusNormal"/>
        <w:widowControl w:val="0"/>
        <w:suppressAutoHyphens w:val="0"/>
        <w:ind w:firstLine="567"/>
        <w:jc w:val="both"/>
        <w:rPr>
          <w:kern w:val="32"/>
          <w:szCs w:val="24"/>
        </w:rPr>
      </w:pPr>
      <w:r w:rsidRPr="00465367">
        <w:rPr>
          <w:kern w:val="32"/>
          <w:szCs w:val="24"/>
        </w:rPr>
        <w:t>в)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копия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решения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назначении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или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об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избрании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либо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приказа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назначении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физического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лица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на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должность,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соответствии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которым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такое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физическое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лицо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обладает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правом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действовать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от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имени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заявителя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без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доверенности.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111.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электронном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виде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может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быть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подана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использованием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информационно-телекоммуникационной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сети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«Интернет»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посредством:</w:t>
      </w:r>
    </w:p>
    <w:p w:rsidR="001F40B8" w:rsidRPr="00514BB8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официального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сайта:</w:t>
      </w:r>
      <w:r w:rsidR="00465367" w:rsidRPr="00465367">
        <w:rPr>
          <w:rFonts w:ascii="Arial" w:hAnsi="Arial" w:cs="Arial"/>
          <w:kern w:val="32"/>
        </w:rPr>
        <w:t xml:space="preserve"> </w:t>
      </w:r>
      <w:hyperlink r:id="rId51" w:history="1">
        <w:r w:rsidRPr="00514BB8">
          <w:rPr>
            <w:rStyle w:val="a4"/>
            <w:rFonts w:ascii="Arial" w:hAnsi="Arial" w:cs="Arial"/>
            <w:color w:val="000000"/>
            <w:kern w:val="32"/>
            <w:u w:val="none"/>
          </w:rPr>
          <w:t>www.zatozaozersk.ru</w:t>
        </w:r>
      </w:hyperlink>
      <w:r w:rsidRPr="00514BB8">
        <w:rPr>
          <w:rFonts w:ascii="Arial" w:hAnsi="Arial" w:cs="Arial"/>
          <w:kern w:val="32"/>
        </w:rPr>
        <w:t>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514BB8">
        <w:rPr>
          <w:rFonts w:ascii="Arial" w:hAnsi="Arial" w:cs="Arial"/>
          <w:kern w:val="32"/>
        </w:rPr>
        <w:t>-</w:t>
      </w:r>
      <w:r w:rsidR="00465367" w:rsidRPr="00514BB8">
        <w:rPr>
          <w:rFonts w:ascii="Arial" w:hAnsi="Arial" w:cs="Arial"/>
          <w:kern w:val="32"/>
        </w:rPr>
        <w:t xml:space="preserve"> </w:t>
      </w:r>
      <w:r w:rsidRPr="00514BB8">
        <w:rPr>
          <w:rFonts w:ascii="Arial" w:hAnsi="Arial" w:cs="Arial"/>
          <w:kern w:val="32"/>
        </w:rPr>
        <w:t>Единого</w:t>
      </w:r>
      <w:r w:rsidR="00465367" w:rsidRPr="00514BB8">
        <w:rPr>
          <w:rFonts w:ascii="Arial" w:hAnsi="Arial" w:cs="Arial"/>
          <w:kern w:val="32"/>
        </w:rPr>
        <w:t xml:space="preserve"> </w:t>
      </w:r>
      <w:r w:rsidRPr="00514BB8">
        <w:rPr>
          <w:rFonts w:ascii="Arial" w:hAnsi="Arial" w:cs="Arial"/>
          <w:kern w:val="32"/>
        </w:rPr>
        <w:t>портала:</w:t>
      </w:r>
      <w:r w:rsidR="00465367" w:rsidRPr="00514BB8">
        <w:rPr>
          <w:rFonts w:ascii="Arial" w:hAnsi="Arial" w:cs="Arial"/>
          <w:kern w:val="32"/>
        </w:rPr>
        <w:t xml:space="preserve"> </w:t>
      </w:r>
      <w:hyperlink r:id="rId52" w:history="1">
        <w:r w:rsidRPr="00514BB8">
          <w:rPr>
            <w:rStyle w:val="a4"/>
            <w:rFonts w:ascii="Arial" w:eastAsia="Symbol" w:hAnsi="Arial" w:cs="Arial"/>
            <w:kern w:val="32"/>
            <w:u w:val="none"/>
            <w:lang w:val="en-US"/>
          </w:rPr>
          <w:t>https</w:t>
        </w:r>
      </w:hyperlink>
      <w:hyperlink r:id="rId53" w:history="1">
        <w:r w:rsidRPr="00514BB8">
          <w:rPr>
            <w:rStyle w:val="a4"/>
            <w:rFonts w:ascii="Arial" w:eastAsia="Symbol" w:hAnsi="Arial" w:cs="Arial"/>
            <w:kern w:val="32"/>
            <w:u w:val="none"/>
          </w:rPr>
          <w:t>://</w:t>
        </w:r>
      </w:hyperlink>
      <w:hyperlink r:id="rId54" w:history="1">
        <w:r w:rsidRPr="00514BB8">
          <w:rPr>
            <w:rStyle w:val="a4"/>
            <w:rFonts w:ascii="Arial" w:eastAsia="Symbol" w:hAnsi="Arial" w:cs="Arial"/>
            <w:kern w:val="32"/>
            <w:u w:val="none"/>
            <w:lang w:val="en-US"/>
          </w:rPr>
          <w:t>www</w:t>
        </w:r>
      </w:hyperlink>
      <w:hyperlink r:id="rId55" w:history="1">
        <w:r w:rsidRPr="00514BB8">
          <w:rPr>
            <w:rStyle w:val="a4"/>
            <w:rFonts w:ascii="Arial" w:eastAsia="Symbol" w:hAnsi="Arial" w:cs="Arial"/>
            <w:kern w:val="32"/>
            <w:u w:val="none"/>
          </w:rPr>
          <w:t>.</w:t>
        </w:r>
      </w:hyperlink>
      <w:hyperlink r:id="rId56" w:history="1">
        <w:r w:rsidRPr="00514BB8">
          <w:rPr>
            <w:rStyle w:val="a4"/>
            <w:rFonts w:ascii="Arial" w:eastAsia="Symbol" w:hAnsi="Arial" w:cs="Arial"/>
            <w:kern w:val="32"/>
            <w:u w:val="none"/>
            <w:lang w:val="en-US"/>
          </w:rPr>
          <w:t>gosuslugi</w:t>
        </w:r>
      </w:hyperlink>
      <w:hyperlink r:id="rId57" w:history="1">
        <w:r w:rsidRPr="00514BB8">
          <w:rPr>
            <w:rStyle w:val="a4"/>
            <w:rFonts w:ascii="Arial" w:eastAsia="Symbol" w:hAnsi="Arial" w:cs="Arial"/>
            <w:kern w:val="32"/>
            <w:u w:val="none"/>
          </w:rPr>
          <w:t>.</w:t>
        </w:r>
      </w:hyperlink>
      <w:hyperlink r:id="rId58" w:history="1">
        <w:r w:rsidRPr="00514BB8">
          <w:rPr>
            <w:rStyle w:val="a4"/>
            <w:rFonts w:ascii="Arial" w:eastAsia="Symbol" w:hAnsi="Arial" w:cs="Arial"/>
            <w:kern w:val="32"/>
            <w:u w:val="none"/>
            <w:lang w:val="en-US"/>
          </w:rPr>
          <w:t>ru</w:t>
        </w:r>
      </w:hyperlink>
      <w:hyperlink r:id="rId59" w:history="1">
        <w:r w:rsidRPr="00514BB8">
          <w:rPr>
            <w:rStyle w:val="a4"/>
            <w:rFonts w:ascii="Arial" w:eastAsia="Symbol" w:hAnsi="Arial" w:cs="Arial"/>
            <w:kern w:val="32"/>
            <w:u w:val="none"/>
          </w:rPr>
          <w:t>/</w:t>
        </w:r>
      </w:hyperlink>
      <w:r w:rsidRPr="00514BB8">
        <w:rPr>
          <w:rFonts w:ascii="Arial" w:hAnsi="Arial" w:cs="Arial"/>
          <w:kern w:val="32"/>
        </w:rPr>
        <w:t>;</w:t>
      </w:r>
      <w:r w:rsidR="00465367" w:rsidRPr="00514BB8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исключением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решения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действия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(бездействие)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руководителя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работников);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регионального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портала:</w:t>
      </w:r>
      <w:r w:rsidR="00465367" w:rsidRPr="00465367">
        <w:rPr>
          <w:rFonts w:ascii="Arial" w:hAnsi="Arial" w:cs="Arial"/>
          <w:kern w:val="32"/>
        </w:rPr>
        <w:t xml:space="preserve"> </w:t>
      </w:r>
      <w:hyperlink r:id="rId60" w:history="1">
        <w:r w:rsidRPr="00514BB8">
          <w:rPr>
            <w:rStyle w:val="a4"/>
            <w:rFonts w:ascii="Arial" w:hAnsi="Arial" w:cs="Arial"/>
            <w:kern w:val="32"/>
            <w:u w:val="none"/>
          </w:rPr>
          <w:t>http</w:t>
        </w:r>
      </w:hyperlink>
      <w:hyperlink r:id="rId61" w:history="1">
        <w:r w:rsidRPr="00514BB8">
          <w:rPr>
            <w:rStyle w:val="a4"/>
            <w:rFonts w:ascii="Arial" w:hAnsi="Arial" w:cs="Arial"/>
            <w:kern w:val="32"/>
            <w:u w:val="none"/>
            <w:lang w:val="en-US"/>
          </w:rPr>
          <w:t>s</w:t>
        </w:r>
      </w:hyperlink>
      <w:hyperlink r:id="rId62" w:history="1">
        <w:r w:rsidRPr="00514BB8">
          <w:rPr>
            <w:rStyle w:val="a4"/>
            <w:rFonts w:ascii="Arial" w:hAnsi="Arial" w:cs="Arial"/>
            <w:kern w:val="32"/>
            <w:u w:val="none"/>
          </w:rPr>
          <w:t>://51</w:t>
        </w:r>
      </w:hyperlink>
      <w:hyperlink r:id="rId63" w:history="1">
        <w:r w:rsidRPr="00514BB8">
          <w:rPr>
            <w:rStyle w:val="a4"/>
            <w:rFonts w:ascii="Arial" w:hAnsi="Arial" w:cs="Arial"/>
            <w:kern w:val="32"/>
            <w:u w:val="none"/>
            <w:lang w:val="en-US"/>
          </w:rPr>
          <w:t>gosuslugi</w:t>
        </w:r>
      </w:hyperlink>
      <w:hyperlink r:id="rId64" w:history="1">
        <w:r w:rsidRPr="00514BB8">
          <w:rPr>
            <w:rStyle w:val="a4"/>
            <w:rFonts w:ascii="Arial" w:hAnsi="Arial" w:cs="Arial"/>
            <w:kern w:val="32"/>
            <w:u w:val="none"/>
          </w:rPr>
          <w:t>.ru</w:t>
        </w:r>
      </w:hyperlink>
      <w:r w:rsidRPr="00514BB8">
        <w:rPr>
          <w:rStyle w:val="WW--"/>
          <w:rFonts w:ascii="Arial" w:hAnsi="Arial" w:cs="Arial"/>
          <w:kern w:val="32"/>
          <w:u w:val="none"/>
        </w:rPr>
        <w:t>/</w:t>
      </w:r>
      <w:r w:rsidRPr="00514BB8">
        <w:rPr>
          <w:rStyle w:val="FontStyle31"/>
          <w:rFonts w:ascii="Arial" w:hAnsi="Arial" w:cs="Arial"/>
          <w:kern w:val="32"/>
          <w:sz w:val="24"/>
          <w:szCs w:val="24"/>
        </w:rPr>
        <w:t>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исключением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решения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действия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(бездействие)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руководителя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работников);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портала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федеральной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государственной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информационной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системы,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обеспечивающей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процесс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досудебного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(внесудебного)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обжалования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решений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действий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(бездействия),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совершенных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государственных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органами,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предоставляющими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государственные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лицами,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государственными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служащими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исключением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решения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действия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(бездействие)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руководителя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работников).</w:t>
      </w:r>
    </w:p>
    <w:p w:rsidR="001F40B8" w:rsidRPr="00465367" w:rsidRDefault="00465367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Жалоба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и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прилагаемые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к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ней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документы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(при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наличии),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поданная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в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электронном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виде,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подписывается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электронной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подписью,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вид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которой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предусмотрен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законодательством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Российской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Федерации,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при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этом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документ,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удостоверяющий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личность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заявителя,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не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требуется.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112.</w:t>
      </w:r>
      <w:r w:rsidR="005D6C14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содержать:</w:t>
      </w:r>
    </w:p>
    <w:p w:rsidR="001F40B8" w:rsidRPr="00465367" w:rsidRDefault="001F40B8" w:rsidP="005D6C14">
      <w:pPr>
        <w:widowControl w:val="0"/>
        <w:tabs>
          <w:tab w:val="left" w:pos="993"/>
        </w:tabs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наименование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органа,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предоставляющего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муниципальную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(Управление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ЖКХ),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либо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служащего,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многофункционального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центра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Заозерск»),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руководителя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(или)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работника,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решения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действия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(бездействие)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которых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обжалуются;</w:t>
      </w:r>
    </w:p>
    <w:p w:rsidR="001F40B8" w:rsidRPr="00465367" w:rsidRDefault="001F40B8" w:rsidP="005D6C14">
      <w:pPr>
        <w:widowControl w:val="0"/>
        <w:tabs>
          <w:tab w:val="left" w:pos="993"/>
        </w:tabs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фамилию,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имя,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отчество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(последнее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наличии),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сведения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месте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жительства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физического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либо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наименование,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сведения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месте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нахождения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юридического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лица,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также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номер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(номера)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контактного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телефона,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адрес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(адреса)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электронной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почты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наличии)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почтовый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адрес,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которым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должен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быть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направлен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исключением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случая,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когда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направляется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посредством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системы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досудебного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обжалования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использованием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информационно-телекоммуникационной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сети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«Интернет»);</w:t>
      </w:r>
    </w:p>
    <w:p w:rsidR="001F40B8" w:rsidRPr="00465367" w:rsidRDefault="001F40B8" w:rsidP="005D6C14">
      <w:pPr>
        <w:widowControl w:val="0"/>
        <w:tabs>
          <w:tab w:val="left" w:pos="993"/>
        </w:tabs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сведения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обжалуемых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решениях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действиях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(бездействии)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либо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служащего,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работника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</w:t>
      </w:r>
      <w:r w:rsidR="00A22D5E" w:rsidRPr="00465367">
        <w:rPr>
          <w:rFonts w:ascii="Arial" w:hAnsi="Arial" w:cs="Arial"/>
          <w:kern w:val="32"/>
        </w:rPr>
        <w:t>.</w:t>
      </w:r>
    </w:p>
    <w:p w:rsidR="001F40B8" w:rsidRPr="00465367" w:rsidRDefault="001F40B8" w:rsidP="005D6C14">
      <w:pPr>
        <w:widowControl w:val="0"/>
        <w:tabs>
          <w:tab w:val="left" w:pos="993"/>
        </w:tabs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доводы,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основании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которых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согласен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решением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действием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(бездействием)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либо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служащего,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работника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Заозерск».</w:t>
      </w:r>
    </w:p>
    <w:p w:rsidR="001F40B8" w:rsidRPr="00465367" w:rsidRDefault="00465367" w:rsidP="005D6C14">
      <w:pPr>
        <w:widowControl w:val="0"/>
        <w:tabs>
          <w:tab w:val="left" w:pos="993"/>
        </w:tabs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Заявителем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могут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быть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представлены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документы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(при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наличии),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подтверждающие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доводы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заявителя,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либо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их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копии.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113.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обеспечивает: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оснащение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мест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приема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информирование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заявителей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порядке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обжалования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решений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действий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(бездействия)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органов,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предоставляющих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посредством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размещения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стендах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местах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официальных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сайтах,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Региональном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портале;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консультирование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заявителей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порядке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обжалования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решений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действий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(бездействия)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органов,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предоставляющих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числе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телефону,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электронной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почте,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личном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приеме.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114.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Начальник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проводит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личный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заявителей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предварительной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записи.</w:t>
      </w:r>
    </w:p>
    <w:p w:rsidR="001F40B8" w:rsidRPr="00465367" w:rsidRDefault="001F40B8" w:rsidP="005D6C14">
      <w:pPr>
        <w:pStyle w:val="ConsPlusNormal"/>
        <w:widowControl w:val="0"/>
        <w:suppressAutoHyphens w:val="0"/>
        <w:ind w:firstLine="567"/>
        <w:jc w:val="both"/>
        <w:rPr>
          <w:kern w:val="32"/>
          <w:szCs w:val="24"/>
        </w:rPr>
      </w:pPr>
      <w:r w:rsidRPr="00465367">
        <w:rPr>
          <w:kern w:val="32"/>
          <w:szCs w:val="24"/>
        </w:rPr>
        <w:t>115.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Должностное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лицо,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ответственное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за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делопроизводство,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день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получения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письменной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жалобы,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том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числе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электронной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форме: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textAlignment w:val="baseline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распечатывает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жалобу,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поступившую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электронной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форме;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textAlignment w:val="baseline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вносит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журнал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учета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входящих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документов: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порядковый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номер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записи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(входящий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номер);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дату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время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приема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точностью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минуты;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фамилию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инициалы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имени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отчества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(наименование)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заявителя;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общее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количество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общее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количество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листов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документах;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textAlignment w:val="baseline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проставляет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штамп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указывает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входящий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номер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(идентичный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порядковому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номеру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записи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журнале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учета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поступающей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корреспонденции);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последующей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работе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всех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этапах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рассмотрения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обязательна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ссылка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входящий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номер;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textAlignment w:val="baseline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оформляет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расписку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установленной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форме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двух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экземплярах,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один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из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которых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передает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поступлении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почтой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направляет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расписку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почтой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день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регистрации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жалобы),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второй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экземпляр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прикладывает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поступившей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жалобе.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textAlignment w:val="baseline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Расписка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содержать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следующую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информацию: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textAlignment w:val="baseline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а)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дата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жалобы;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textAlignment w:val="baseline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б)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фамилия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инициалы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имени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отчества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(наименование)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textAlignment w:val="baseline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в)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перечень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указанием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наименования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реквизитов;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textAlignment w:val="baseline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г)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количество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листов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каждом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документе;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textAlignment w:val="baseline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д)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входящий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номер;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textAlignment w:val="baseline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е)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фамилия,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инициалы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имени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отчества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лица,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принявшего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подпись;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textAlignment w:val="baseline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ж)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телефон,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электронная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почта,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которой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может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узнать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стадии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рассмотрения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textAlignment w:val="baseline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Должностное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лицо,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ответственное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делопроизводство,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течение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одного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рабочего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дня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дня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регистрации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передает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принятую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распиской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принятии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начальнику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116.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результатам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рассмотрения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принимается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одно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из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следующих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решений:</w:t>
      </w: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удовлетворяется,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числе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форме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отмены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принятого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решения,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допущенных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опечаток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ошибок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выданных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результате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документах,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возврата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денежных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средств,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взимание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которых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предусмотрено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нормативными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правовыми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актами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Российской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Федерации,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нормативными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правовыми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актами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Мурманской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области,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правовыми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актами;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2)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отказывает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удовлетворении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жалобы.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Указанное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решение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принимается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форме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акта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Не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позднее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дня,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следующего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днем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принятия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одного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из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указанных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решений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письменной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форме</w:t>
      </w:r>
      <w:r w:rsidR="005D6C14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желанию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электронной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форме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направляется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мотивированный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результатах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</w:t>
      </w:r>
      <w:r w:rsidR="00AD7AE8" w:rsidRPr="00465367">
        <w:rPr>
          <w:rFonts w:ascii="Arial" w:hAnsi="Arial" w:cs="Arial"/>
          <w:kern w:val="32"/>
        </w:rPr>
        <w:t>ассмотрения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AD7AE8" w:rsidRPr="00465367">
        <w:rPr>
          <w:rFonts w:ascii="Arial" w:hAnsi="Arial" w:cs="Arial"/>
          <w:kern w:val="32"/>
        </w:rPr>
        <w:t>жалобы.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117.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Жалоба,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поступившая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подлежит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рассмотрению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должностным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лицом,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наделенным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полномочиями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рассмотрению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течение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пятнадцати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рабочих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дней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дня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регистрации,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случае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обжалования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отказа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приеме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либо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исправлении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допущенных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опечаток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ошибок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случае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обжалования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нарушения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установленного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срока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таких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исправлений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течение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пяти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рабочих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дней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дня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регистрации.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118.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жалобу,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поступившую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должностному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форме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электронного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документа,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направляется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адресу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электронной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почты,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указанной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жалобе,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форме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электронного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документа,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подписанного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электронной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подписью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уполномоченного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рассмотрение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(или)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уполномоченного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рассмотрение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органа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(учреждения),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вид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которой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установлен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законодательством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Российской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Федерации,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письменной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форме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почтовому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адресу,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указанному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жалобе.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119.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результатам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рассмотрения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уполномоченным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рассмотрение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должностным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указываются: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наименование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органа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(учреждения),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предоставляющего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муниципальную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услугу,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eastAsia="Calibri" w:hAnsi="Arial" w:cs="Arial"/>
          <w:kern w:val="32"/>
        </w:rPr>
        <w:t>многофункционального</w:t>
      </w:r>
      <w:r w:rsidR="00465367" w:rsidRPr="00465367">
        <w:rPr>
          <w:rFonts w:ascii="Arial" w:eastAsia="Calibri" w:hAnsi="Arial" w:cs="Arial"/>
          <w:kern w:val="32"/>
        </w:rPr>
        <w:t xml:space="preserve"> </w:t>
      </w:r>
      <w:r w:rsidRPr="00465367">
        <w:rPr>
          <w:rFonts w:ascii="Arial" w:eastAsia="Calibri" w:hAnsi="Arial" w:cs="Arial"/>
          <w:kern w:val="32"/>
        </w:rPr>
        <w:t>центра,</w:t>
      </w:r>
      <w:r w:rsidR="00465367" w:rsidRPr="00465367">
        <w:rPr>
          <w:rFonts w:ascii="Arial" w:eastAsia="Calibri" w:hAnsi="Arial" w:cs="Arial"/>
          <w:kern w:val="32"/>
        </w:rPr>
        <w:t xml:space="preserve"> </w:t>
      </w:r>
      <w:r w:rsidRPr="00465367">
        <w:rPr>
          <w:rFonts w:ascii="Arial" w:eastAsia="Calibri" w:hAnsi="Arial" w:cs="Arial"/>
          <w:kern w:val="32"/>
        </w:rPr>
        <w:t>учредителя</w:t>
      </w:r>
      <w:r w:rsidR="00465367" w:rsidRPr="00465367">
        <w:rPr>
          <w:rFonts w:ascii="Arial" w:eastAsia="Calibri" w:hAnsi="Arial" w:cs="Arial"/>
          <w:kern w:val="32"/>
        </w:rPr>
        <w:t xml:space="preserve"> </w:t>
      </w:r>
      <w:r w:rsidRPr="00465367">
        <w:rPr>
          <w:rFonts w:ascii="Arial" w:eastAsia="Calibri" w:hAnsi="Arial" w:cs="Arial"/>
          <w:kern w:val="32"/>
        </w:rPr>
        <w:t>многофункционального</w:t>
      </w:r>
      <w:r w:rsidR="00465367" w:rsidRPr="00465367">
        <w:rPr>
          <w:rFonts w:ascii="Arial" w:eastAsia="Calibri" w:hAnsi="Arial" w:cs="Arial"/>
          <w:kern w:val="32"/>
        </w:rPr>
        <w:t xml:space="preserve"> </w:t>
      </w:r>
      <w:r w:rsidRPr="00465367">
        <w:rPr>
          <w:rFonts w:ascii="Arial" w:eastAsia="Calibri" w:hAnsi="Arial" w:cs="Arial"/>
          <w:kern w:val="32"/>
        </w:rPr>
        <w:t>центра,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рассмотревшего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жалобу,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должность,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фамилия,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имя,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отчество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(последнее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наличии)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лица,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принявшего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решение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жалобе;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номер,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дата,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место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принятия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решения,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включая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сведения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лице,</w:t>
      </w:r>
      <w:r w:rsidR="00465367" w:rsidRPr="00465367">
        <w:rPr>
          <w:rFonts w:ascii="Arial" w:eastAsia="Calibri" w:hAnsi="Arial" w:cs="Arial"/>
          <w:kern w:val="32"/>
        </w:rPr>
        <w:t xml:space="preserve"> </w:t>
      </w:r>
      <w:r w:rsidRPr="00465367">
        <w:rPr>
          <w:rFonts w:ascii="Arial" w:eastAsia="Calibri" w:hAnsi="Arial" w:cs="Arial"/>
          <w:kern w:val="32"/>
        </w:rPr>
        <w:t>муниципальном</w:t>
      </w:r>
      <w:r w:rsidR="00465367" w:rsidRPr="00465367">
        <w:rPr>
          <w:rFonts w:ascii="Arial" w:eastAsia="Calibri" w:hAnsi="Arial" w:cs="Arial"/>
          <w:kern w:val="32"/>
        </w:rPr>
        <w:t xml:space="preserve"> </w:t>
      </w:r>
      <w:r w:rsidRPr="00465367">
        <w:rPr>
          <w:rFonts w:ascii="Arial" w:eastAsia="Calibri" w:hAnsi="Arial" w:cs="Arial"/>
          <w:kern w:val="32"/>
        </w:rPr>
        <w:t>служащем,</w:t>
      </w:r>
      <w:r w:rsidR="00465367" w:rsidRPr="00465367">
        <w:rPr>
          <w:rFonts w:ascii="Arial" w:eastAsia="Calibri" w:hAnsi="Arial" w:cs="Arial"/>
          <w:kern w:val="32"/>
        </w:rPr>
        <w:t xml:space="preserve"> </w:t>
      </w:r>
      <w:r w:rsidRPr="00465367">
        <w:rPr>
          <w:rFonts w:ascii="Arial" w:eastAsia="Calibri" w:hAnsi="Arial" w:cs="Arial"/>
          <w:kern w:val="32"/>
        </w:rPr>
        <w:t>руководителе</w:t>
      </w:r>
      <w:r w:rsidR="00465367" w:rsidRPr="00465367">
        <w:rPr>
          <w:rFonts w:ascii="Arial" w:eastAsia="Calibri" w:hAnsi="Arial" w:cs="Arial"/>
          <w:kern w:val="32"/>
        </w:rPr>
        <w:t xml:space="preserve"> </w:t>
      </w:r>
      <w:r w:rsidRPr="00465367">
        <w:rPr>
          <w:rFonts w:ascii="Arial" w:eastAsia="Calibri" w:hAnsi="Arial" w:cs="Arial"/>
          <w:kern w:val="32"/>
        </w:rPr>
        <w:t>либо</w:t>
      </w:r>
      <w:r w:rsidR="00465367" w:rsidRPr="00465367">
        <w:rPr>
          <w:rFonts w:ascii="Arial" w:eastAsia="Calibri" w:hAnsi="Arial" w:cs="Arial"/>
          <w:kern w:val="32"/>
        </w:rPr>
        <w:t xml:space="preserve"> </w:t>
      </w:r>
      <w:r w:rsidRPr="00465367">
        <w:rPr>
          <w:rFonts w:ascii="Arial" w:eastAsia="Calibri" w:hAnsi="Arial" w:cs="Arial"/>
          <w:kern w:val="32"/>
        </w:rPr>
        <w:t>работнике,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решение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действие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(бездействие)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которого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обжалуется;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фамилия,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имя,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отчество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(последнее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наличии)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eastAsia="Calibri" w:hAnsi="Arial" w:cs="Arial"/>
          <w:kern w:val="32"/>
        </w:rPr>
        <w:t>заявителя</w:t>
      </w:r>
      <w:r w:rsidR="00465367" w:rsidRPr="00465367">
        <w:rPr>
          <w:rFonts w:ascii="Arial" w:eastAsia="Calibri" w:hAnsi="Arial" w:cs="Arial"/>
          <w:kern w:val="32"/>
        </w:rPr>
        <w:t xml:space="preserve"> </w:t>
      </w:r>
      <w:r w:rsidRPr="00465367">
        <w:rPr>
          <w:rFonts w:ascii="Arial" w:eastAsia="Calibri" w:hAnsi="Arial" w:cs="Arial"/>
          <w:kern w:val="32"/>
        </w:rPr>
        <w:t>-</w:t>
      </w:r>
      <w:r w:rsidR="00465367" w:rsidRPr="00465367">
        <w:rPr>
          <w:rFonts w:ascii="Arial" w:eastAsia="Calibri" w:hAnsi="Arial" w:cs="Arial"/>
          <w:kern w:val="32"/>
        </w:rPr>
        <w:t xml:space="preserve"> </w:t>
      </w:r>
      <w:r w:rsidRPr="00465367">
        <w:rPr>
          <w:rFonts w:ascii="Arial" w:eastAsia="Calibri" w:hAnsi="Arial" w:cs="Arial"/>
          <w:kern w:val="32"/>
        </w:rPr>
        <w:t>физического</w:t>
      </w:r>
      <w:r w:rsidR="00465367" w:rsidRPr="00465367">
        <w:rPr>
          <w:rFonts w:ascii="Arial" w:eastAsia="Calibri" w:hAnsi="Arial" w:cs="Arial"/>
          <w:kern w:val="32"/>
        </w:rPr>
        <w:t xml:space="preserve"> </w:t>
      </w:r>
      <w:r w:rsidRPr="00465367">
        <w:rPr>
          <w:rFonts w:ascii="Arial" w:eastAsia="Calibri" w:hAnsi="Arial" w:cs="Arial"/>
          <w:kern w:val="32"/>
        </w:rPr>
        <w:t>лица</w:t>
      </w:r>
      <w:r w:rsidR="00465367" w:rsidRPr="00465367">
        <w:rPr>
          <w:rFonts w:ascii="Arial" w:eastAsia="Calibri" w:hAnsi="Arial" w:cs="Arial"/>
          <w:kern w:val="32"/>
        </w:rPr>
        <w:t xml:space="preserve"> </w:t>
      </w:r>
      <w:r w:rsidRPr="00465367">
        <w:rPr>
          <w:rFonts w:ascii="Arial" w:eastAsia="Calibri" w:hAnsi="Arial" w:cs="Arial"/>
          <w:kern w:val="32"/>
        </w:rPr>
        <w:t>или</w:t>
      </w:r>
      <w:r w:rsidR="00465367" w:rsidRPr="00465367">
        <w:rPr>
          <w:rFonts w:ascii="Arial" w:eastAsia="Calibri" w:hAnsi="Arial" w:cs="Arial"/>
          <w:kern w:val="32"/>
        </w:rPr>
        <w:t xml:space="preserve"> </w:t>
      </w:r>
      <w:r w:rsidRPr="00465367">
        <w:rPr>
          <w:rFonts w:ascii="Arial" w:eastAsia="Calibri" w:hAnsi="Arial" w:cs="Arial"/>
          <w:kern w:val="32"/>
        </w:rPr>
        <w:t>наименование</w:t>
      </w:r>
      <w:r w:rsidR="00465367" w:rsidRPr="00465367">
        <w:rPr>
          <w:rFonts w:ascii="Arial" w:eastAsia="Calibri" w:hAnsi="Arial" w:cs="Arial"/>
          <w:kern w:val="32"/>
        </w:rPr>
        <w:t xml:space="preserve"> </w:t>
      </w:r>
      <w:r w:rsidRPr="00465367">
        <w:rPr>
          <w:rFonts w:ascii="Arial" w:eastAsia="Calibri" w:hAnsi="Arial" w:cs="Arial"/>
          <w:kern w:val="32"/>
        </w:rPr>
        <w:t>заявителя</w:t>
      </w:r>
      <w:r w:rsidR="00465367" w:rsidRPr="00465367">
        <w:rPr>
          <w:rFonts w:ascii="Arial" w:eastAsia="Calibri" w:hAnsi="Arial" w:cs="Arial"/>
          <w:kern w:val="32"/>
        </w:rPr>
        <w:t xml:space="preserve"> </w:t>
      </w:r>
      <w:r w:rsidRPr="00465367">
        <w:rPr>
          <w:rFonts w:ascii="Arial" w:eastAsia="Calibri" w:hAnsi="Arial" w:cs="Arial"/>
          <w:kern w:val="32"/>
        </w:rPr>
        <w:t>-</w:t>
      </w:r>
      <w:r w:rsidR="00465367" w:rsidRPr="00465367">
        <w:rPr>
          <w:rFonts w:ascii="Arial" w:eastAsia="Calibri" w:hAnsi="Arial" w:cs="Arial"/>
          <w:kern w:val="32"/>
        </w:rPr>
        <w:t xml:space="preserve"> </w:t>
      </w:r>
      <w:r w:rsidRPr="00465367">
        <w:rPr>
          <w:rFonts w:ascii="Arial" w:eastAsia="Calibri" w:hAnsi="Arial" w:cs="Arial"/>
          <w:kern w:val="32"/>
        </w:rPr>
        <w:t>юридического</w:t>
      </w:r>
      <w:r w:rsidR="00465367" w:rsidRPr="00465367">
        <w:rPr>
          <w:rFonts w:ascii="Arial" w:eastAsia="Calibri" w:hAnsi="Arial" w:cs="Arial"/>
          <w:kern w:val="32"/>
        </w:rPr>
        <w:t xml:space="preserve"> </w:t>
      </w:r>
      <w:r w:rsidRPr="00465367">
        <w:rPr>
          <w:rFonts w:ascii="Arial" w:eastAsia="Calibri" w:hAnsi="Arial" w:cs="Arial"/>
          <w:kern w:val="32"/>
        </w:rPr>
        <w:t>лица;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основания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принятия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решения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жалобе;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принятое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решение;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случае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если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признана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обоснованной,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сроки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устранения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выявленных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нарушений,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числе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срок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результата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сведения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порядке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обжалования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принятого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решения.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120.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случае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если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доводы,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изложенные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жалобе</w:t>
      </w:r>
      <w:r w:rsidR="004131C1" w:rsidRPr="00465367">
        <w:rPr>
          <w:rFonts w:ascii="Arial" w:hAnsi="Arial" w:cs="Arial"/>
          <w:kern w:val="32"/>
        </w:rPr>
        <w:t>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входят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компетенцию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уполномоченного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рассмотрение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жалобы</w:t>
      </w:r>
      <w:r w:rsidR="004131C1" w:rsidRPr="00465367">
        <w:rPr>
          <w:rFonts w:ascii="Arial" w:hAnsi="Arial" w:cs="Arial"/>
          <w:kern w:val="32"/>
        </w:rPr>
        <w:t>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должностное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течение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3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рабочих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дней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дня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регистрации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обеспечивает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направление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уполномоченный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рассмотрение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орган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(учреждение)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письменной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форме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информирует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перенаправлении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жалобы.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eastAsia="Calibri" w:hAnsi="Arial" w:cs="Arial"/>
          <w:kern w:val="32"/>
        </w:rPr>
        <w:t>При</w:t>
      </w:r>
      <w:r w:rsidR="00465367" w:rsidRPr="00465367">
        <w:rPr>
          <w:rFonts w:ascii="Arial" w:eastAsia="Calibri" w:hAnsi="Arial" w:cs="Arial"/>
          <w:kern w:val="32"/>
        </w:rPr>
        <w:t xml:space="preserve"> </w:t>
      </w:r>
      <w:r w:rsidRPr="00465367">
        <w:rPr>
          <w:rFonts w:ascii="Arial" w:eastAsia="Calibri" w:hAnsi="Arial" w:cs="Arial"/>
          <w:kern w:val="32"/>
        </w:rPr>
        <w:t>этом</w:t>
      </w:r>
      <w:r w:rsidR="00465367" w:rsidRPr="00465367">
        <w:rPr>
          <w:rFonts w:ascii="Arial" w:eastAsia="Calibri" w:hAnsi="Arial" w:cs="Arial"/>
          <w:kern w:val="32"/>
        </w:rPr>
        <w:t xml:space="preserve"> </w:t>
      </w:r>
      <w:r w:rsidRPr="00465367">
        <w:rPr>
          <w:rFonts w:ascii="Arial" w:eastAsia="Calibri" w:hAnsi="Arial" w:cs="Arial"/>
          <w:kern w:val="32"/>
        </w:rPr>
        <w:t>срок</w:t>
      </w:r>
      <w:r w:rsidR="00465367" w:rsidRPr="00465367">
        <w:rPr>
          <w:rFonts w:ascii="Arial" w:eastAsia="Calibri" w:hAnsi="Arial" w:cs="Arial"/>
          <w:kern w:val="32"/>
        </w:rPr>
        <w:t xml:space="preserve"> </w:t>
      </w:r>
      <w:r w:rsidRPr="00465367">
        <w:rPr>
          <w:rFonts w:ascii="Arial" w:eastAsia="Calibri" w:hAnsi="Arial" w:cs="Arial"/>
          <w:kern w:val="32"/>
        </w:rPr>
        <w:t>рассмотрения</w:t>
      </w:r>
      <w:r w:rsidR="00465367" w:rsidRPr="00465367">
        <w:rPr>
          <w:rFonts w:ascii="Arial" w:eastAsia="Calibri" w:hAnsi="Arial" w:cs="Arial"/>
          <w:kern w:val="32"/>
        </w:rPr>
        <w:t xml:space="preserve"> </w:t>
      </w:r>
      <w:r w:rsidRPr="00465367">
        <w:rPr>
          <w:rFonts w:ascii="Arial" w:eastAsia="Calibri" w:hAnsi="Arial" w:cs="Arial"/>
          <w:kern w:val="32"/>
        </w:rPr>
        <w:t>жалобы</w:t>
      </w:r>
      <w:r w:rsidR="00465367" w:rsidRPr="00465367">
        <w:rPr>
          <w:rFonts w:ascii="Arial" w:eastAsia="Calibri" w:hAnsi="Arial" w:cs="Arial"/>
          <w:kern w:val="32"/>
        </w:rPr>
        <w:t xml:space="preserve"> </w:t>
      </w:r>
      <w:r w:rsidRPr="00465367">
        <w:rPr>
          <w:rFonts w:ascii="Arial" w:eastAsia="Calibri" w:hAnsi="Arial" w:cs="Arial"/>
          <w:kern w:val="32"/>
        </w:rPr>
        <w:t>исчисляется</w:t>
      </w:r>
      <w:r w:rsidR="00465367" w:rsidRPr="00465367">
        <w:rPr>
          <w:rFonts w:ascii="Arial" w:eastAsia="Calibri" w:hAnsi="Arial" w:cs="Arial"/>
          <w:kern w:val="32"/>
        </w:rPr>
        <w:t xml:space="preserve"> </w:t>
      </w:r>
      <w:r w:rsidRPr="00465367">
        <w:rPr>
          <w:rFonts w:ascii="Arial" w:eastAsia="Calibri" w:hAnsi="Arial" w:cs="Arial"/>
          <w:kern w:val="32"/>
        </w:rPr>
        <w:t>со</w:t>
      </w:r>
      <w:r w:rsidR="00465367" w:rsidRPr="00465367">
        <w:rPr>
          <w:rFonts w:ascii="Arial" w:eastAsia="Calibri" w:hAnsi="Arial" w:cs="Arial"/>
          <w:kern w:val="32"/>
        </w:rPr>
        <w:t xml:space="preserve"> </w:t>
      </w:r>
      <w:r w:rsidRPr="00465367">
        <w:rPr>
          <w:rFonts w:ascii="Arial" w:eastAsia="Calibri" w:hAnsi="Arial" w:cs="Arial"/>
          <w:kern w:val="32"/>
        </w:rPr>
        <w:t>дня</w:t>
      </w:r>
      <w:r w:rsidR="00465367" w:rsidRPr="00465367">
        <w:rPr>
          <w:rFonts w:ascii="Arial" w:eastAsia="Calibri" w:hAnsi="Arial" w:cs="Arial"/>
          <w:kern w:val="32"/>
        </w:rPr>
        <w:t xml:space="preserve"> </w:t>
      </w:r>
      <w:r w:rsidRPr="00465367">
        <w:rPr>
          <w:rFonts w:ascii="Arial" w:eastAsia="Calibri" w:hAnsi="Arial" w:cs="Arial"/>
          <w:kern w:val="32"/>
        </w:rPr>
        <w:t>регистрации</w:t>
      </w:r>
      <w:r w:rsidR="00465367" w:rsidRPr="00465367">
        <w:rPr>
          <w:rFonts w:ascii="Arial" w:eastAsia="Calibri" w:hAnsi="Arial" w:cs="Arial"/>
          <w:kern w:val="32"/>
        </w:rPr>
        <w:t xml:space="preserve"> </w:t>
      </w:r>
      <w:r w:rsidRPr="00465367">
        <w:rPr>
          <w:rFonts w:ascii="Arial" w:eastAsia="Calibri" w:hAnsi="Arial" w:cs="Arial"/>
          <w:kern w:val="32"/>
        </w:rPr>
        <w:t>жалобы</w:t>
      </w:r>
      <w:r w:rsidR="00465367" w:rsidRPr="00465367">
        <w:rPr>
          <w:rFonts w:ascii="Arial" w:eastAsia="Calibri" w:hAnsi="Arial" w:cs="Arial"/>
          <w:kern w:val="32"/>
        </w:rPr>
        <w:t xml:space="preserve"> </w:t>
      </w:r>
      <w:r w:rsidRPr="00465367">
        <w:rPr>
          <w:rFonts w:ascii="Arial" w:eastAsia="Calibri" w:hAnsi="Arial" w:cs="Arial"/>
          <w:kern w:val="32"/>
        </w:rPr>
        <w:t>в</w:t>
      </w:r>
      <w:r w:rsidR="00465367" w:rsidRPr="00465367">
        <w:rPr>
          <w:rFonts w:ascii="Arial" w:eastAsia="Calibri" w:hAnsi="Arial" w:cs="Arial"/>
          <w:kern w:val="32"/>
        </w:rPr>
        <w:t xml:space="preserve"> </w:t>
      </w:r>
      <w:r w:rsidRPr="00465367">
        <w:rPr>
          <w:rFonts w:ascii="Arial" w:eastAsia="Calibri" w:hAnsi="Arial" w:cs="Arial"/>
          <w:kern w:val="32"/>
        </w:rPr>
        <w:t>уполномоченном</w:t>
      </w:r>
      <w:r w:rsidR="00465367" w:rsidRPr="00465367">
        <w:rPr>
          <w:rFonts w:ascii="Arial" w:eastAsia="Calibri" w:hAnsi="Arial" w:cs="Arial"/>
          <w:kern w:val="32"/>
        </w:rPr>
        <w:t xml:space="preserve"> </w:t>
      </w:r>
      <w:r w:rsidRPr="00465367">
        <w:rPr>
          <w:rFonts w:ascii="Arial" w:eastAsia="Calibri" w:hAnsi="Arial" w:cs="Arial"/>
          <w:kern w:val="32"/>
        </w:rPr>
        <w:t>на</w:t>
      </w:r>
      <w:r w:rsidR="00465367" w:rsidRPr="00465367">
        <w:rPr>
          <w:rFonts w:ascii="Arial" w:eastAsia="Calibri" w:hAnsi="Arial" w:cs="Arial"/>
          <w:kern w:val="32"/>
        </w:rPr>
        <w:t xml:space="preserve"> </w:t>
      </w:r>
      <w:r w:rsidRPr="00465367">
        <w:rPr>
          <w:rFonts w:ascii="Arial" w:eastAsia="Calibri" w:hAnsi="Arial" w:cs="Arial"/>
          <w:kern w:val="32"/>
        </w:rPr>
        <w:t>ее</w:t>
      </w:r>
      <w:r w:rsidR="00465367" w:rsidRPr="00465367">
        <w:rPr>
          <w:rFonts w:ascii="Arial" w:eastAsia="Calibri" w:hAnsi="Arial" w:cs="Arial"/>
          <w:kern w:val="32"/>
        </w:rPr>
        <w:t xml:space="preserve"> </w:t>
      </w:r>
      <w:r w:rsidRPr="00465367">
        <w:rPr>
          <w:rFonts w:ascii="Arial" w:eastAsia="Calibri" w:hAnsi="Arial" w:cs="Arial"/>
          <w:kern w:val="32"/>
        </w:rPr>
        <w:t>рассмотрение</w:t>
      </w:r>
      <w:r w:rsidR="00465367" w:rsidRPr="00465367">
        <w:rPr>
          <w:rFonts w:ascii="Arial" w:eastAsia="Calibri" w:hAnsi="Arial" w:cs="Arial"/>
          <w:kern w:val="32"/>
        </w:rPr>
        <w:t xml:space="preserve"> </w:t>
      </w:r>
      <w:r w:rsidRPr="00465367">
        <w:rPr>
          <w:rFonts w:ascii="Arial" w:eastAsia="Calibri" w:hAnsi="Arial" w:cs="Arial"/>
          <w:kern w:val="32"/>
        </w:rPr>
        <w:t>органе.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121.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случае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признания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подлежащей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удовлетворению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заявителю,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указанном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подпункте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119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настоящего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регламента,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дается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действиях,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осуществляемых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целях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незамедлительного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устранения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выявленных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нарушений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оказании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также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приносятся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извинения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доставленные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неудобства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указывается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дальнейших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действиях,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которые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необходимо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совершить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целях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получения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удовлетворении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принимает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исчерпывающие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меры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устранению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выявленных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нарушений,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числе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выдаче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результата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позднее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5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рабочих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дней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дня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принятия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решения,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если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иное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установлено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законодательством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Российской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Федерации.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случае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признания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подлежащей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удовлетворению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заявителю,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указанном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подпункте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119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настоящего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Регламента,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течение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3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рабочих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дней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дня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регистрации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даются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аргументированные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разъяснения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причинах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принятого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решения,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также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порядке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обжалования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принятого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решения.</w:t>
      </w:r>
    </w:p>
    <w:p w:rsidR="001F40B8" w:rsidRPr="00465367" w:rsidRDefault="001F40B8" w:rsidP="005D6C14">
      <w:pPr>
        <w:pStyle w:val="ConsPlusNormal"/>
        <w:widowControl w:val="0"/>
        <w:suppressAutoHyphens w:val="0"/>
        <w:ind w:firstLine="567"/>
        <w:jc w:val="both"/>
        <w:rPr>
          <w:kern w:val="32"/>
          <w:szCs w:val="24"/>
        </w:rPr>
      </w:pPr>
      <w:r w:rsidRPr="00465367">
        <w:rPr>
          <w:kern w:val="32"/>
          <w:szCs w:val="24"/>
        </w:rPr>
        <w:t>122.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случае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установления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ходе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или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результатам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рассмотрения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жалобы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признаков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состава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административного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правонарушения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или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преступления,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уполномоченное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на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рассмотрение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жалобы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должностное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лицо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незамедлительно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направляет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имеющиеся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материалы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органы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прокуратуры.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123.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отказывает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удовлетворении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следующих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случаях: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отсутствие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нарушений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наличие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вступившего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законную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силу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решения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суда,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арбитражного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суда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предмете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основаниям;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подача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лицом,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полномочия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которого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подтверждены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порядке,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установленном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законодательством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Российской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Федерации;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наличие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решения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жалобе,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принятого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ранее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соответствии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требованиями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настоящ</w:t>
      </w:r>
      <w:r w:rsidR="00BA7991" w:rsidRPr="00465367">
        <w:rPr>
          <w:rFonts w:ascii="Arial" w:hAnsi="Arial" w:cs="Arial"/>
          <w:kern w:val="32"/>
        </w:rPr>
        <w:t>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BA7991" w:rsidRPr="00465367">
        <w:rPr>
          <w:rFonts w:ascii="Arial" w:hAnsi="Arial" w:cs="Arial"/>
          <w:kern w:val="32"/>
        </w:rPr>
        <w:t>Регламета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отношении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тому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предмету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жалобы.</w:t>
      </w:r>
    </w:p>
    <w:p w:rsidR="000C046A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124.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Администрация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</w:t>
      </w:r>
      <w:r w:rsidR="005D6C14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вправе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оставить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без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ответа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следующих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случаях:</w:t>
      </w:r>
    </w:p>
    <w:p w:rsidR="001F40B8" w:rsidRPr="00465367" w:rsidRDefault="000C046A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>
        <w:rPr>
          <w:rFonts w:ascii="Arial" w:hAnsi="Arial" w:cs="Arial"/>
          <w:kern w:val="32"/>
        </w:rPr>
        <w:t xml:space="preserve">- </w:t>
      </w:r>
      <w:r w:rsidR="001F40B8" w:rsidRPr="00465367">
        <w:rPr>
          <w:rFonts w:ascii="Arial" w:hAnsi="Arial" w:cs="Arial"/>
          <w:kern w:val="32"/>
        </w:rPr>
        <w:t>наличие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жалобе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нецензурных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либо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оскорбительных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выражений,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угроз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жизни,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здоровью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имуществу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должностного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лица,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работника,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а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также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членов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семьи;</w:t>
      </w:r>
      <w:r w:rsidR="005D6C14">
        <w:rPr>
          <w:rStyle w:val="FontStyle49"/>
          <w:rFonts w:ascii="Arial" w:hAnsi="Arial" w:cs="Arial"/>
          <w:kern w:val="32"/>
          <w:sz w:val="24"/>
          <w:szCs w:val="24"/>
        </w:rPr>
        <w:t xml:space="preserve"> </w:t>
      </w:r>
      <w:r w:rsidR="001F40B8" w:rsidRPr="00465367">
        <w:rPr>
          <w:rStyle w:val="FontStyle49"/>
          <w:rFonts w:ascii="Arial" w:hAnsi="Arial" w:cs="Arial"/>
          <w:kern w:val="32"/>
          <w:sz w:val="24"/>
          <w:szCs w:val="24"/>
        </w:rPr>
        <w:t>Управление</w:t>
      </w:r>
      <w:r w:rsidR="00465367" w:rsidRPr="00465367">
        <w:rPr>
          <w:rStyle w:val="FontStyle49"/>
          <w:rFonts w:ascii="Arial" w:hAnsi="Arial" w:cs="Arial"/>
          <w:kern w:val="32"/>
          <w:sz w:val="24"/>
          <w:szCs w:val="24"/>
        </w:rPr>
        <w:t xml:space="preserve"> </w:t>
      </w:r>
      <w:r w:rsidR="001F40B8" w:rsidRPr="00465367">
        <w:rPr>
          <w:rStyle w:val="FontStyle49"/>
          <w:rFonts w:ascii="Arial" w:hAnsi="Arial" w:cs="Arial"/>
          <w:kern w:val="32"/>
          <w:sz w:val="24"/>
          <w:szCs w:val="24"/>
        </w:rPr>
        <w:t>МИ</w:t>
      </w:r>
      <w:r w:rsidR="00465367" w:rsidRPr="00465367">
        <w:rPr>
          <w:rStyle w:val="FontStyle49"/>
          <w:rFonts w:ascii="Arial" w:hAnsi="Arial" w:cs="Arial"/>
          <w:kern w:val="32"/>
          <w:sz w:val="24"/>
          <w:szCs w:val="24"/>
        </w:rPr>
        <w:t xml:space="preserve"> </w:t>
      </w:r>
      <w:r w:rsidR="001F40B8" w:rsidRPr="00465367">
        <w:rPr>
          <w:rStyle w:val="FontStyle49"/>
          <w:rFonts w:ascii="Arial" w:hAnsi="Arial" w:cs="Arial"/>
          <w:kern w:val="32"/>
          <w:sz w:val="24"/>
          <w:szCs w:val="24"/>
        </w:rPr>
        <w:t>и</w:t>
      </w:r>
      <w:r w:rsidR="00465367" w:rsidRPr="00465367">
        <w:rPr>
          <w:rStyle w:val="FontStyle49"/>
          <w:rFonts w:ascii="Arial" w:hAnsi="Arial" w:cs="Arial"/>
          <w:kern w:val="32"/>
          <w:sz w:val="24"/>
          <w:szCs w:val="24"/>
        </w:rPr>
        <w:t xml:space="preserve"> </w:t>
      </w:r>
      <w:r w:rsidR="001F40B8" w:rsidRPr="00465367">
        <w:rPr>
          <w:rStyle w:val="FontStyle49"/>
          <w:rFonts w:ascii="Arial" w:hAnsi="Arial" w:cs="Arial"/>
          <w:kern w:val="32"/>
          <w:sz w:val="24"/>
          <w:szCs w:val="24"/>
        </w:rPr>
        <w:t>ЖКХ</w:t>
      </w:r>
      <w:r w:rsidR="00465367" w:rsidRPr="00465367">
        <w:rPr>
          <w:rStyle w:val="FontStyle49"/>
          <w:rFonts w:ascii="Arial" w:hAnsi="Arial" w:cs="Arial"/>
          <w:kern w:val="32"/>
          <w:sz w:val="24"/>
          <w:szCs w:val="24"/>
        </w:rPr>
        <w:t xml:space="preserve"> </w:t>
      </w:r>
      <w:r w:rsidR="001F40B8" w:rsidRPr="00465367">
        <w:rPr>
          <w:rStyle w:val="FontStyle49"/>
          <w:rFonts w:ascii="Arial" w:hAnsi="Arial" w:cs="Arial"/>
          <w:kern w:val="32"/>
          <w:sz w:val="24"/>
          <w:szCs w:val="24"/>
        </w:rPr>
        <w:t>вправе</w:t>
      </w:r>
      <w:r w:rsidR="00465367" w:rsidRPr="00465367">
        <w:rPr>
          <w:rStyle w:val="FontStyle49"/>
          <w:rFonts w:ascii="Arial" w:hAnsi="Arial" w:cs="Arial"/>
          <w:kern w:val="32"/>
          <w:sz w:val="24"/>
          <w:szCs w:val="24"/>
        </w:rPr>
        <w:t xml:space="preserve"> </w:t>
      </w:r>
      <w:r w:rsidR="001F40B8" w:rsidRPr="00465367">
        <w:rPr>
          <w:rStyle w:val="FontStyle49"/>
          <w:rFonts w:ascii="Arial" w:hAnsi="Arial" w:cs="Arial"/>
          <w:kern w:val="32"/>
          <w:sz w:val="24"/>
          <w:szCs w:val="24"/>
        </w:rPr>
        <w:t>оставить</w:t>
      </w:r>
      <w:r w:rsidR="00465367" w:rsidRPr="00465367">
        <w:rPr>
          <w:rStyle w:val="FontStyle49"/>
          <w:rFonts w:ascii="Arial" w:hAnsi="Arial" w:cs="Arial"/>
          <w:kern w:val="32"/>
          <w:sz w:val="24"/>
          <w:szCs w:val="24"/>
        </w:rPr>
        <w:t xml:space="preserve"> </w:t>
      </w:r>
      <w:r w:rsidR="001F40B8" w:rsidRPr="00465367">
        <w:rPr>
          <w:rStyle w:val="FontStyle49"/>
          <w:rFonts w:ascii="Arial" w:hAnsi="Arial" w:cs="Arial"/>
          <w:kern w:val="32"/>
          <w:sz w:val="24"/>
          <w:szCs w:val="24"/>
        </w:rPr>
        <w:t>жалобу</w:t>
      </w:r>
      <w:r w:rsidR="00465367" w:rsidRPr="00465367">
        <w:rPr>
          <w:rStyle w:val="FontStyle49"/>
          <w:rFonts w:ascii="Arial" w:hAnsi="Arial" w:cs="Arial"/>
          <w:kern w:val="32"/>
          <w:sz w:val="24"/>
          <w:szCs w:val="24"/>
        </w:rPr>
        <w:t xml:space="preserve"> </w:t>
      </w:r>
      <w:r w:rsidR="001F40B8" w:rsidRPr="00465367">
        <w:rPr>
          <w:rStyle w:val="FontStyle49"/>
          <w:rFonts w:ascii="Arial" w:hAnsi="Arial" w:cs="Arial"/>
          <w:kern w:val="32"/>
          <w:sz w:val="24"/>
          <w:szCs w:val="24"/>
        </w:rPr>
        <w:t>без</w:t>
      </w:r>
      <w:r w:rsidR="00465367" w:rsidRPr="00465367">
        <w:rPr>
          <w:rStyle w:val="FontStyle49"/>
          <w:rFonts w:ascii="Arial" w:hAnsi="Arial" w:cs="Arial"/>
          <w:kern w:val="32"/>
          <w:sz w:val="24"/>
          <w:szCs w:val="24"/>
        </w:rPr>
        <w:t xml:space="preserve"> </w:t>
      </w:r>
      <w:r w:rsidR="001F40B8" w:rsidRPr="00465367">
        <w:rPr>
          <w:rStyle w:val="FontStyle49"/>
          <w:rFonts w:ascii="Arial" w:hAnsi="Arial" w:cs="Arial"/>
          <w:kern w:val="32"/>
          <w:sz w:val="24"/>
          <w:szCs w:val="24"/>
        </w:rPr>
        <w:t>ответа</w:t>
      </w:r>
      <w:r w:rsidR="00465367" w:rsidRPr="00465367">
        <w:rPr>
          <w:rStyle w:val="FontStyle49"/>
          <w:rFonts w:ascii="Arial" w:hAnsi="Arial" w:cs="Arial"/>
          <w:kern w:val="32"/>
          <w:sz w:val="24"/>
          <w:szCs w:val="24"/>
        </w:rPr>
        <w:t xml:space="preserve"> </w:t>
      </w:r>
      <w:r w:rsidR="001F40B8" w:rsidRPr="00465367">
        <w:rPr>
          <w:rStyle w:val="FontStyle49"/>
          <w:rFonts w:ascii="Arial" w:hAnsi="Arial" w:cs="Arial"/>
          <w:kern w:val="32"/>
          <w:sz w:val="24"/>
          <w:szCs w:val="24"/>
        </w:rPr>
        <w:t>и</w:t>
      </w:r>
      <w:r w:rsidR="00465367" w:rsidRPr="00465367">
        <w:rPr>
          <w:rStyle w:val="FontStyle49"/>
          <w:rFonts w:ascii="Arial" w:hAnsi="Arial" w:cs="Arial"/>
          <w:kern w:val="32"/>
          <w:sz w:val="24"/>
          <w:szCs w:val="24"/>
        </w:rPr>
        <w:t xml:space="preserve"> </w:t>
      </w:r>
      <w:r w:rsidR="001F40B8" w:rsidRPr="00465367">
        <w:rPr>
          <w:rStyle w:val="FontStyle49"/>
          <w:rFonts w:ascii="Arial" w:hAnsi="Arial" w:cs="Arial"/>
          <w:kern w:val="32"/>
          <w:sz w:val="24"/>
          <w:szCs w:val="24"/>
        </w:rPr>
        <w:t>сообщить</w:t>
      </w:r>
      <w:r w:rsidR="00465367" w:rsidRPr="00465367">
        <w:rPr>
          <w:rStyle w:val="FontStyle49"/>
          <w:rFonts w:ascii="Arial" w:hAnsi="Arial" w:cs="Arial"/>
          <w:kern w:val="32"/>
          <w:sz w:val="24"/>
          <w:szCs w:val="24"/>
        </w:rPr>
        <w:t xml:space="preserve"> </w:t>
      </w:r>
      <w:r w:rsidR="001F40B8" w:rsidRPr="00465367">
        <w:rPr>
          <w:rStyle w:val="FontStyle49"/>
          <w:rFonts w:ascii="Arial" w:hAnsi="Arial" w:cs="Arial"/>
          <w:kern w:val="32"/>
          <w:sz w:val="24"/>
          <w:szCs w:val="24"/>
        </w:rPr>
        <w:t>гражданину,</w:t>
      </w:r>
      <w:r w:rsidR="00465367" w:rsidRPr="00465367">
        <w:rPr>
          <w:rStyle w:val="FontStyle49"/>
          <w:rFonts w:ascii="Arial" w:hAnsi="Arial" w:cs="Arial"/>
          <w:kern w:val="32"/>
          <w:sz w:val="24"/>
          <w:szCs w:val="24"/>
        </w:rPr>
        <w:t xml:space="preserve"> </w:t>
      </w:r>
      <w:r w:rsidR="001F40B8" w:rsidRPr="00465367">
        <w:rPr>
          <w:rStyle w:val="FontStyle49"/>
          <w:rFonts w:ascii="Arial" w:hAnsi="Arial" w:cs="Arial"/>
          <w:kern w:val="32"/>
          <w:sz w:val="24"/>
          <w:szCs w:val="24"/>
        </w:rPr>
        <w:t>направившему</w:t>
      </w:r>
      <w:r w:rsidR="00465367" w:rsidRPr="00465367">
        <w:rPr>
          <w:rStyle w:val="FontStyle49"/>
          <w:rFonts w:ascii="Arial" w:hAnsi="Arial" w:cs="Arial"/>
          <w:kern w:val="32"/>
          <w:sz w:val="24"/>
          <w:szCs w:val="24"/>
        </w:rPr>
        <w:t xml:space="preserve"> </w:t>
      </w:r>
      <w:r w:rsidR="001F40B8" w:rsidRPr="00465367">
        <w:rPr>
          <w:rStyle w:val="FontStyle49"/>
          <w:rFonts w:ascii="Arial" w:hAnsi="Arial" w:cs="Arial"/>
          <w:kern w:val="32"/>
          <w:sz w:val="24"/>
          <w:szCs w:val="24"/>
        </w:rPr>
        <w:t>жалобу,</w:t>
      </w:r>
      <w:r w:rsidR="00465367" w:rsidRPr="00465367">
        <w:rPr>
          <w:rStyle w:val="FontStyle49"/>
          <w:rFonts w:ascii="Arial" w:hAnsi="Arial" w:cs="Arial"/>
          <w:kern w:val="32"/>
          <w:sz w:val="24"/>
          <w:szCs w:val="24"/>
        </w:rPr>
        <w:t xml:space="preserve"> </w:t>
      </w:r>
      <w:r w:rsidR="001F40B8" w:rsidRPr="00465367">
        <w:rPr>
          <w:rStyle w:val="FontStyle49"/>
          <w:rFonts w:ascii="Arial" w:hAnsi="Arial" w:cs="Arial"/>
          <w:kern w:val="32"/>
          <w:sz w:val="24"/>
          <w:szCs w:val="24"/>
        </w:rPr>
        <w:t>о</w:t>
      </w:r>
      <w:r w:rsidR="00465367" w:rsidRPr="00465367">
        <w:rPr>
          <w:rStyle w:val="FontStyle49"/>
          <w:rFonts w:ascii="Arial" w:hAnsi="Arial" w:cs="Arial"/>
          <w:kern w:val="32"/>
          <w:sz w:val="24"/>
          <w:szCs w:val="24"/>
        </w:rPr>
        <w:t xml:space="preserve"> </w:t>
      </w:r>
      <w:r w:rsidR="001F40B8" w:rsidRPr="00465367">
        <w:rPr>
          <w:rStyle w:val="FontStyle49"/>
          <w:rFonts w:ascii="Arial" w:hAnsi="Arial" w:cs="Arial"/>
          <w:kern w:val="32"/>
          <w:sz w:val="24"/>
          <w:szCs w:val="24"/>
        </w:rPr>
        <w:t>недопустимости</w:t>
      </w:r>
      <w:r w:rsidR="00465367" w:rsidRPr="00465367">
        <w:rPr>
          <w:rStyle w:val="FontStyle49"/>
          <w:rFonts w:ascii="Arial" w:hAnsi="Arial" w:cs="Arial"/>
          <w:kern w:val="32"/>
          <w:sz w:val="24"/>
          <w:szCs w:val="24"/>
        </w:rPr>
        <w:t xml:space="preserve"> </w:t>
      </w:r>
      <w:r w:rsidR="001F40B8" w:rsidRPr="00465367">
        <w:rPr>
          <w:rStyle w:val="FontStyle49"/>
          <w:rFonts w:ascii="Arial" w:hAnsi="Arial" w:cs="Arial"/>
          <w:kern w:val="32"/>
          <w:sz w:val="24"/>
          <w:szCs w:val="24"/>
        </w:rPr>
        <w:t>злоупотребления</w:t>
      </w:r>
      <w:r w:rsidR="00465367" w:rsidRPr="00465367">
        <w:rPr>
          <w:rStyle w:val="FontStyle49"/>
          <w:rFonts w:ascii="Arial" w:hAnsi="Arial" w:cs="Arial"/>
          <w:kern w:val="32"/>
          <w:sz w:val="24"/>
          <w:szCs w:val="24"/>
        </w:rPr>
        <w:t xml:space="preserve"> </w:t>
      </w:r>
      <w:r w:rsidR="001F40B8" w:rsidRPr="00465367">
        <w:rPr>
          <w:rStyle w:val="FontStyle49"/>
          <w:rFonts w:ascii="Arial" w:hAnsi="Arial" w:cs="Arial"/>
          <w:kern w:val="32"/>
          <w:sz w:val="24"/>
          <w:szCs w:val="24"/>
        </w:rPr>
        <w:t>правом;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отсутствие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возможности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прочитать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какую-либо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часть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текста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жалобы,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фамилию,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имя,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отчество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(последнее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наличии)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(или)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почтовый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адрес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заявителя,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указанные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жалобе;</w:t>
      </w:r>
    </w:p>
    <w:p w:rsidR="001F40B8" w:rsidRPr="00465367" w:rsidRDefault="001F40B8" w:rsidP="005D6C14">
      <w:pPr>
        <w:pStyle w:val="ConsPlusNormal"/>
        <w:widowControl w:val="0"/>
        <w:suppressAutoHyphens w:val="0"/>
        <w:ind w:firstLine="567"/>
        <w:jc w:val="both"/>
        <w:rPr>
          <w:kern w:val="32"/>
          <w:szCs w:val="24"/>
        </w:rPr>
      </w:pPr>
      <w:r w:rsidRPr="00465367">
        <w:rPr>
          <w:kern w:val="32"/>
          <w:szCs w:val="24"/>
        </w:rPr>
        <w:t>-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случае,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если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текст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письменного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обращения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не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позволяет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определить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суть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предложения,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заявления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или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жалобы,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ответ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на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обращение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не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дается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оно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не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подлежит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направлению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на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рассмотрение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орган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местного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самоуправления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или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должностному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лицу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соответствии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их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компетенцией,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чем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в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течение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трех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дней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дня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регистрации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обращения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сообщается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гражданину,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направившему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обращение.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125.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Если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удовлетворен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решением,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принятым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ходе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рассмотрения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жалобы,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решения,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принятые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рамках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могут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быть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обжалованы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судебном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порядке.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126.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соответствии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действующим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законодательством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Российской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Федерации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действия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(бездействие)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также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решения,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принятые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ходе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5D6C14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могут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быть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оспорены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судебном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порядке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трехмесячный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срок,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исчисляемый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дня,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когда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стало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известно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таком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решении,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действии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(бездействии).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127.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решения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(или)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действия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(бездействие)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предоставляющего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муниципальную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услугу,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предоставляющих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муниципальную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услугу,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служащих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осуществлении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отношении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юридических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индивидуальных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предпринимателей,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являющихся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субъектами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градостроительных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отношений,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процедур,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включенных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исчерпывающие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перечни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процедур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сферах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строительства,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утвержденные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Правительством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Российской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Федерации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соответствии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hyperlink r:id="rId65" w:history="1">
        <w:r w:rsidRPr="00465367">
          <w:rPr>
            <w:rStyle w:val="a4"/>
            <w:rFonts w:ascii="Arial" w:hAnsi="Arial" w:cs="Arial"/>
            <w:color w:val="000000"/>
            <w:kern w:val="32"/>
            <w:u w:val="none"/>
          </w:rPr>
          <w:t>частью</w:t>
        </w:r>
        <w:r w:rsidR="00465367" w:rsidRPr="00465367">
          <w:rPr>
            <w:rStyle w:val="a4"/>
            <w:rFonts w:ascii="Arial" w:hAnsi="Arial" w:cs="Arial"/>
            <w:color w:val="000000"/>
            <w:kern w:val="32"/>
            <w:u w:val="none"/>
          </w:rPr>
          <w:t xml:space="preserve"> </w:t>
        </w:r>
        <w:r w:rsidRPr="00465367">
          <w:rPr>
            <w:rStyle w:val="a4"/>
            <w:rFonts w:ascii="Arial" w:hAnsi="Arial" w:cs="Arial"/>
            <w:color w:val="000000"/>
            <w:kern w:val="32"/>
            <w:u w:val="none"/>
          </w:rPr>
          <w:t>2</w:t>
        </w:r>
        <w:r w:rsidR="00465367" w:rsidRPr="00465367">
          <w:rPr>
            <w:rStyle w:val="a4"/>
            <w:rFonts w:ascii="Arial" w:hAnsi="Arial" w:cs="Arial"/>
            <w:color w:val="000000"/>
            <w:kern w:val="32"/>
            <w:u w:val="none"/>
          </w:rPr>
          <w:t xml:space="preserve"> </w:t>
        </w:r>
        <w:r w:rsidRPr="00465367">
          <w:rPr>
            <w:rStyle w:val="a4"/>
            <w:rFonts w:ascii="Arial" w:hAnsi="Arial" w:cs="Arial"/>
            <w:color w:val="000000"/>
            <w:kern w:val="32"/>
            <w:u w:val="none"/>
          </w:rPr>
          <w:t>статьи</w:t>
        </w:r>
        <w:r w:rsidR="00465367" w:rsidRPr="00465367">
          <w:rPr>
            <w:rStyle w:val="a4"/>
            <w:rFonts w:ascii="Arial" w:hAnsi="Arial" w:cs="Arial"/>
            <w:color w:val="000000"/>
            <w:kern w:val="32"/>
            <w:u w:val="none"/>
          </w:rPr>
          <w:t xml:space="preserve"> </w:t>
        </w:r>
        <w:r w:rsidRPr="00465367">
          <w:rPr>
            <w:rStyle w:val="a4"/>
            <w:rFonts w:ascii="Arial" w:hAnsi="Arial" w:cs="Arial"/>
            <w:color w:val="000000"/>
            <w:kern w:val="32"/>
            <w:u w:val="none"/>
          </w:rPr>
          <w:t>6</w:t>
        </w:r>
      </w:hyperlink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Градостроительного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кодекса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Российской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Федерации,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может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быть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подана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такими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лицами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порядке,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установленном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статьей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11.2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Федерального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закона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27.07.2010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№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210-ФЗ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«Об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организации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государственных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услуг»,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либо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порядке,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установленном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антимонопольным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законодательством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Российской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Федерации,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антимонопольный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орган.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128.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Если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полагает,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что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нарушены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законные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права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интересы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сфере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предпринимательской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экономической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деятельности,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оно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вправе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обратиться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арбитражный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суд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порядке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искового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производства.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случае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же,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если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полагает,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что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нарушены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права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свободы,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оно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вправе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обратиться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суд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общей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юрисдикции.</w:t>
      </w:r>
    </w:p>
    <w:p w:rsidR="001F40B8" w:rsidRPr="00465367" w:rsidRDefault="001F40B8" w:rsidP="005D6C14">
      <w:pPr>
        <w:widowControl w:val="0"/>
        <w:tabs>
          <w:tab w:val="left" w:pos="1140"/>
        </w:tabs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1F40B8" w:rsidRPr="000C046A" w:rsidRDefault="001F40B8" w:rsidP="005D6C14">
      <w:pPr>
        <w:widowControl w:val="0"/>
        <w:suppressAutoHyphens w:val="0"/>
        <w:jc w:val="center"/>
        <w:outlineLvl w:val="1"/>
        <w:rPr>
          <w:rFonts w:ascii="Arial" w:hAnsi="Arial" w:cs="Arial"/>
          <w:kern w:val="32"/>
          <w:sz w:val="30"/>
          <w:szCs w:val="30"/>
        </w:rPr>
      </w:pPr>
      <w:r w:rsidRPr="000C046A">
        <w:rPr>
          <w:rFonts w:ascii="Arial" w:hAnsi="Arial" w:cs="Arial"/>
          <w:b/>
          <w:kern w:val="32"/>
          <w:sz w:val="30"/>
          <w:szCs w:val="30"/>
        </w:rPr>
        <w:t>28.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Способы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информирования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заявителей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о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порядке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подачи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и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рассмотрения</w:t>
      </w:r>
      <w:r w:rsidR="000C046A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жалобы,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в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том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числе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с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использованием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Единого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портала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государственных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и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муниципальных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услуг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(функций)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129.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порядке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подачи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рассмотрения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можно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получить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следующими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способами: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информационно-телекоммуникационной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сети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«Интернет»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официальном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сайте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органов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местного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самоуправления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информационно-телекоммуникационной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сети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«Интернет»;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2)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использованием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федеральной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государственной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информационной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системы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«Единый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портал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государственных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(функций)»;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3)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информационных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стендах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местах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услуги;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b/>
          <w:kern w:val="32"/>
        </w:rPr>
      </w:pPr>
      <w:r w:rsidRPr="00465367">
        <w:rPr>
          <w:rFonts w:ascii="Arial" w:hAnsi="Arial" w:cs="Arial"/>
          <w:kern w:val="32"/>
        </w:rPr>
        <w:t>4)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посредством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личного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обращения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т.ч.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телефону,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электронной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почте,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почтовой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связью)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</w:t>
      </w:r>
      <w:r w:rsidR="00465367" w:rsidRPr="00465367">
        <w:rPr>
          <w:rStyle w:val="33"/>
          <w:rFonts w:ascii="Arial" w:hAnsi="Arial" w:cs="Arial"/>
          <w:kern w:val="32"/>
        </w:rPr>
        <w:t xml:space="preserve"> </w:t>
      </w:r>
      <w:r w:rsidRPr="00465367">
        <w:rPr>
          <w:rStyle w:val="33"/>
          <w:rFonts w:ascii="Arial" w:hAnsi="Arial" w:cs="Arial"/>
          <w:kern w:val="32"/>
        </w:rPr>
        <w:footnoteReference w:id="16"/>
      </w:r>
      <w:r w:rsidRPr="00465367">
        <w:rPr>
          <w:rFonts w:ascii="Arial" w:hAnsi="Arial" w:cs="Arial"/>
          <w:kern w:val="32"/>
        </w:rPr>
        <w:t>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b/>
          <w:kern w:val="32"/>
        </w:rPr>
      </w:pPr>
    </w:p>
    <w:p w:rsidR="001F40B8" w:rsidRPr="000C046A" w:rsidRDefault="001F40B8" w:rsidP="005D6C14">
      <w:pPr>
        <w:widowControl w:val="0"/>
        <w:suppressAutoHyphens w:val="0"/>
        <w:autoSpaceDE w:val="0"/>
        <w:jc w:val="center"/>
        <w:outlineLvl w:val="1"/>
        <w:rPr>
          <w:rFonts w:ascii="Arial" w:hAnsi="Arial" w:cs="Arial"/>
          <w:kern w:val="32"/>
          <w:sz w:val="30"/>
          <w:szCs w:val="30"/>
        </w:rPr>
      </w:pPr>
      <w:r w:rsidRPr="000C046A">
        <w:rPr>
          <w:rFonts w:ascii="Arial" w:hAnsi="Arial" w:cs="Arial"/>
          <w:b/>
          <w:kern w:val="32"/>
          <w:sz w:val="30"/>
          <w:szCs w:val="30"/>
        </w:rPr>
        <w:t>29.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Органы,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организации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и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уполномоченные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на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рассмотрение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жалобы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лица,</w:t>
      </w:r>
      <w:r w:rsidR="000C046A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которым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может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быть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направлена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жалоба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заявителя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в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досудебном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(внесудебном)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порядке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130.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осуществляется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</w:t>
      </w:r>
      <w:r w:rsidRPr="00465367">
        <w:rPr>
          <w:rStyle w:val="ae"/>
          <w:rFonts w:ascii="Arial" w:hAnsi="Arial" w:cs="Arial"/>
          <w:kern w:val="32"/>
          <w:vertAlign w:val="superscript"/>
        </w:rPr>
        <w:t>1</w:t>
      </w:r>
      <w:r w:rsidR="004131C1" w:rsidRPr="00465367">
        <w:rPr>
          <w:rStyle w:val="ae"/>
          <w:rFonts w:ascii="Arial" w:hAnsi="Arial" w:cs="Arial"/>
          <w:kern w:val="32"/>
          <w:vertAlign w:val="superscript"/>
        </w:rPr>
        <w:t>8</w:t>
      </w:r>
      <w:r w:rsidRPr="00465367">
        <w:rPr>
          <w:rFonts w:ascii="Arial" w:hAnsi="Arial" w:cs="Arial"/>
          <w:kern w:val="32"/>
        </w:rPr>
        <w:t>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Администрацией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131.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решения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(или)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действия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(бездействие)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либо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служащего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подается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руководителю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br/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132.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решения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(или)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действия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(бездействие)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руководителя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подается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Главе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Заозерск.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133.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решения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(или)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действия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(бездействие)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работника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подается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руководителю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решения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(или)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действия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(бездействие)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руководителя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</w:t>
      </w:r>
      <w:r w:rsidR="00465367" w:rsidRPr="00465367">
        <w:rPr>
          <w:rStyle w:val="ae"/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подается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Главе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Заозерск.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134.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решения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действия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(бездействие)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должностных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руководителя,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служащих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может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быть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подана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заявителем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через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</w:t>
      </w:r>
      <w:r w:rsidR="00D16396" w:rsidRPr="00465367">
        <w:rPr>
          <w:rFonts w:ascii="Arial" w:hAnsi="Arial" w:cs="Arial"/>
          <w:kern w:val="32"/>
        </w:rPr>
        <w:t>.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D16396" w:rsidRPr="00465367">
        <w:rPr>
          <w:rFonts w:ascii="Arial" w:hAnsi="Arial" w:cs="Arial"/>
          <w:kern w:val="32"/>
        </w:rPr>
        <w:t>При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D16396" w:rsidRPr="00465367">
        <w:rPr>
          <w:rFonts w:ascii="Arial" w:hAnsi="Arial" w:cs="Arial"/>
          <w:kern w:val="32"/>
        </w:rPr>
        <w:t>поступлении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D16396" w:rsidRPr="00465367">
        <w:rPr>
          <w:rFonts w:ascii="Arial" w:hAnsi="Arial" w:cs="Arial"/>
          <w:kern w:val="32"/>
        </w:rPr>
        <w:t>такой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D16396" w:rsidRPr="00465367">
        <w:rPr>
          <w:rFonts w:ascii="Arial" w:hAnsi="Arial" w:cs="Arial"/>
          <w:kern w:val="32"/>
        </w:rPr>
        <w:t>жалобы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обеспечивает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передачу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уполномоченный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рассмотрение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орган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порядке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сроки,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которые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установлены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соглашением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взаимодействии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между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МКУ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«МФЦ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Заозерск»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Администрацией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ЗАТО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город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Заозерск,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позднее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следующего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рабочего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дня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дня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поступления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жалобы.</w:t>
      </w:r>
    </w:p>
    <w:p w:rsidR="00F64EBF" w:rsidRPr="00465367" w:rsidRDefault="00F64EBF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1F40B8" w:rsidRPr="000C046A" w:rsidRDefault="001F40B8" w:rsidP="005D6C14">
      <w:pPr>
        <w:widowControl w:val="0"/>
        <w:suppressAutoHyphens w:val="0"/>
        <w:autoSpaceDE w:val="0"/>
        <w:jc w:val="center"/>
        <w:outlineLvl w:val="1"/>
        <w:rPr>
          <w:rFonts w:ascii="Arial" w:hAnsi="Arial" w:cs="Arial"/>
          <w:b/>
          <w:kern w:val="32"/>
          <w:sz w:val="30"/>
          <w:szCs w:val="30"/>
        </w:rPr>
      </w:pPr>
      <w:r w:rsidRPr="000C046A">
        <w:rPr>
          <w:rFonts w:ascii="Arial" w:hAnsi="Arial" w:cs="Arial"/>
          <w:b/>
          <w:kern w:val="32"/>
          <w:sz w:val="30"/>
          <w:szCs w:val="30"/>
        </w:rPr>
        <w:t>30.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Перечень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нормативных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правовых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актов,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регулирующих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порядок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досудебного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(внесудебного)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обжалования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решений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и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действий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(бездействия)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органа,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предоставляющего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муниципальную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услугу,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а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также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его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должностных</w:t>
      </w:r>
      <w:r w:rsidR="00465367" w:rsidRPr="000C046A">
        <w:rPr>
          <w:rFonts w:ascii="Arial" w:hAnsi="Arial" w:cs="Arial"/>
          <w:b/>
          <w:kern w:val="32"/>
          <w:sz w:val="30"/>
          <w:szCs w:val="30"/>
        </w:rPr>
        <w:t xml:space="preserve"> </w:t>
      </w:r>
      <w:r w:rsidRPr="000C046A">
        <w:rPr>
          <w:rFonts w:ascii="Arial" w:hAnsi="Arial" w:cs="Arial"/>
          <w:b/>
          <w:kern w:val="32"/>
          <w:sz w:val="30"/>
          <w:szCs w:val="30"/>
        </w:rPr>
        <w:t>лиц</w:t>
      </w:r>
    </w:p>
    <w:p w:rsidR="00F64EBF" w:rsidRPr="00465367" w:rsidRDefault="00F64EBF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b/>
          <w:i/>
          <w:kern w:val="32"/>
        </w:rPr>
      </w:pP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135.</w:t>
      </w:r>
      <w:r w:rsidR="00465367" w:rsidRPr="00465367">
        <w:rPr>
          <w:rFonts w:ascii="Arial" w:hAnsi="Arial" w:cs="Arial"/>
          <w:i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Правовое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регулирование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отношений,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возникающих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связи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подачей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рассмотрением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жалобы,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осуществляется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соответствии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с: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-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Федеральным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законом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27.07.2010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№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210-ФЗ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«Об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организации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государственных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услуг»;</w:t>
      </w:r>
    </w:p>
    <w:p w:rsidR="001F40B8" w:rsidRPr="00465367" w:rsidRDefault="00465367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i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-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настоящим</w:t>
      </w:r>
      <w:r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Регламентом.</w:t>
      </w:r>
    </w:p>
    <w:p w:rsidR="001F40B8" w:rsidRPr="00465367" w:rsidRDefault="001F40B8" w:rsidP="005D6C14">
      <w:pPr>
        <w:widowControl w:val="0"/>
        <w:suppressAutoHyphens w:val="0"/>
        <w:autoSpaceDE w:val="0"/>
        <w:ind w:firstLine="567"/>
        <w:jc w:val="both"/>
        <w:rPr>
          <w:rFonts w:ascii="Arial" w:hAnsi="Arial" w:cs="Arial"/>
          <w:spacing w:val="-6"/>
          <w:kern w:val="32"/>
        </w:rPr>
      </w:pPr>
      <w:r w:rsidRPr="00465367">
        <w:rPr>
          <w:rFonts w:ascii="Arial" w:hAnsi="Arial" w:cs="Arial"/>
          <w:kern w:val="32"/>
        </w:rPr>
        <w:t>136.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Информация,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указанная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данном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разделе,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подлежит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обязательному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размещению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Едином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портале,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Региональном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портале,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федеральном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реестре.</w:t>
      </w:r>
    </w:p>
    <w:p w:rsidR="001F40B8" w:rsidRPr="00465367" w:rsidRDefault="001F40B8" w:rsidP="005D6C14">
      <w:pPr>
        <w:pStyle w:val="ConsPlusNormal"/>
        <w:widowControl w:val="0"/>
        <w:suppressAutoHyphens w:val="0"/>
        <w:ind w:firstLine="567"/>
        <w:jc w:val="both"/>
        <w:rPr>
          <w:b/>
          <w:kern w:val="32"/>
          <w:szCs w:val="24"/>
        </w:rPr>
      </w:pPr>
    </w:p>
    <w:p w:rsidR="004131C1" w:rsidRPr="00465367" w:rsidRDefault="004131C1" w:rsidP="005D6C14">
      <w:pPr>
        <w:pStyle w:val="ConsPlusNormal"/>
        <w:widowControl w:val="0"/>
        <w:suppressAutoHyphens w:val="0"/>
        <w:ind w:firstLine="567"/>
        <w:jc w:val="both"/>
        <w:rPr>
          <w:b/>
          <w:kern w:val="32"/>
          <w:szCs w:val="24"/>
        </w:rPr>
      </w:pPr>
    </w:p>
    <w:p w:rsidR="004131C1" w:rsidRPr="00465367" w:rsidRDefault="004131C1" w:rsidP="005D6C14">
      <w:pPr>
        <w:pStyle w:val="ConsPlusNormal"/>
        <w:widowControl w:val="0"/>
        <w:suppressAutoHyphens w:val="0"/>
        <w:ind w:firstLine="567"/>
        <w:jc w:val="both"/>
        <w:rPr>
          <w:b/>
          <w:kern w:val="32"/>
          <w:szCs w:val="24"/>
        </w:rPr>
      </w:pPr>
    </w:p>
    <w:p w:rsidR="004131C1" w:rsidRPr="00465367" w:rsidRDefault="004131C1" w:rsidP="005D6C14">
      <w:pPr>
        <w:pStyle w:val="ConsPlusNormal"/>
        <w:widowControl w:val="0"/>
        <w:suppressAutoHyphens w:val="0"/>
        <w:ind w:firstLine="567"/>
        <w:jc w:val="both"/>
        <w:rPr>
          <w:b/>
          <w:kern w:val="32"/>
          <w:szCs w:val="24"/>
        </w:rPr>
      </w:pPr>
    </w:p>
    <w:p w:rsidR="004131C1" w:rsidRPr="00465367" w:rsidRDefault="004131C1" w:rsidP="005D6C14">
      <w:pPr>
        <w:pStyle w:val="ConsPlusNormal"/>
        <w:widowControl w:val="0"/>
        <w:suppressAutoHyphens w:val="0"/>
        <w:ind w:firstLine="567"/>
        <w:jc w:val="both"/>
        <w:rPr>
          <w:b/>
          <w:kern w:val="32"/>
          <w:szCs w:val="24"/>
        </w:rPr>
      </w:pPr>
    </w:p>
    <w:p w:rsidR="004131C1" w:rsidRPr="00465367" w:rsidRDefault="004131C1" w:rsidP="005D6C14">
      <w:pPr>
        <w:pStyle w:val="ConsPlusNormal"/>
        <w:widowControl w:val="0"/>
        <w:suppressAutoHyphens w:val="0"/>
        <w:ind w:firstLine="567"/>
        <w:jc w:val="both"/>
        <w:rPr>
          <w:b/>
          <w:kern w:val="32"/>
          <w:szCs w:val="24"/>
        </w:rPr>
      </w:pPr>
    </w:p>
    <w:p w:rsidR="004131C1" w:rsidRPr="00465367" w:rsidRDefault="004131C1" w:rsidP="005D6C14">
      <w:pPr>
        <w:pStyle w:val="ConsPlusNormal"/>
        <w:widowControl w:val="0"/>
        <w:suppressAutoHyphens w:val="0"/>
        <w:ind w:firstLine="567"/>
        <w:jc w:val="both"/>
        <w:rPr>
          <w:b/>
          <w:kern w:val="32"/>
          <w:szCs w:val="24"/>
        </w:rPr>
      </w:pPr>
    </w:p>
    <w:p w:rsidR="004131C1" w:rsidRPr="00465367" w:rsidRDefault="004131C1" w:rsidP="005D6C14">
      <w:pPr>
        <w:pStyle w:val="ConsPlusNormal"/>
        <w:widowControl w:val="0"/>
        <w:suppressAutoHyphens w:val="0"/>
        <w:ind w:firstLine="567"/>
        <w:jc w:val="both"/>
        <w:rPr>
          <w:b/>
          <w:kern w:val="32"/>
          <w:szCs w:val="24"/>
        </w:rPr>
      </w:pPr>
    </w:p>
    <w:p w:rsidR="004131C1" w:rsidRPr="00465367" w:rsidRDefault="004131C1" w:rsidP="005D6C14">
      <w:pPr>
        <w:pStyle w:val="ConsPlusNormal"/>
        <w:widowControl w:val="0"/>
        <w:suppressAutoHyphens w:val="0"/>
        <w:ind w:firstLine="567"/>
        <w:jc w:val="both"/>
        <w:rPr>
          <w:b/>
          <w:kern w:val="32"/>
          <w:szCs w:val="24"/>
        </w:rPr>
      </w:pPr>
    </w:p>
    <w:p w:rsidR="004131C1" w:rsidRPr="00465367" w:rsidRDefault="004131C1" w:rsidP="005D6C14">
      <w:pPr>
        <w:pStyle w:val="ConsPlusNormal"/>
        <w:widowControl w:val="0"/>
        <w:suppressAutoHyphens w:val="0"/>
        <w:ind w:firstLine="567"/>
        <w:jc w:val="both"/>
        <w:rPr>
          <w:b/>
          <w:kern w:val="32"/>
          <w:szCs w:val="24"/>
        </w:rPr>
      </w:pPr>
    </w:p>
    <w:p w:rsidR="004131C1" w:rsidRPr="00465367" w:rsidRDefault="004131C1" w:rsidP="005D6C14">
      <w:pPr>
        <w:pStyle w:val="ConsPlusNormal"/>
        <w:widowControl w:val="0"/>
        <w:suppressAutoHyphens w:val="0"/>
        <w:ind w:firstLine="567"/>
        <w:jc w:val="both"/>
        <w:rPr>
          <w:b/>
          <w:kern w:val="32"/>
          <w:szCs w:val="24"/>
        </w:rPr>
      </w:pPr>
    </w:p>
    <w:p w:rsidR="00302846" w:rsidRPr="00465367" w:rsidRDefault="00302846" w:rsidP="005D6C14">
      <w:pPr>
        <w:pStyle w:val="ConsPlusNormal"/>
        <w:widowControl w:val="0"/>
        <w:suppressAutoHyphens w:val="0"/>
        <w:ind w:firstLine="567"/>
        <w:jc w:val="both"/>
        <w:rPr>
          <w:b/>
          <w:kern w:val="32"/>
          <w:szCs w:val="24"/>
        </w:rPr>
      </w:pPr>
    </w:p>
    <w:p w:rsidR="00302846" w:rsidRPr="00465367" w:rsidRDefault="00302846" w:rsidP="005D6C14">
      <w:pPr>
        <w:pStyle w:val="ConsPlusNormal"/>
        <w:widowControl w:val="0"/>
        <w:suppressAutoHyphens w:val="0"/>
        <w:ind w:firstLine="567"/>
        <w:jc w:val="both"/>
        <w:rPr>
          <w:b/>
          <w:kern w:val="32"/>
          <w:szCs w:val="24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727"/>
      </w:tblGrid>
      <w:tr w:rsidR="001F40B8" w:rsidRPr="00465367" w:rsidTr="00F64EBF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EBF" w:rsidRPr="00465367" w:rsidRDefault="00F64EBF" w:rsidP="005D6C14">
            <w:pPr>
              <w:widowControl w:val="0"/>
              <w:suppressAutoHyphens w:val="0"/>
              <w:ind w:firstLine="567"/>
              <w:jc w:val="both"/>
              <w:rPr>
                <w:rFonts w:ascii="Arial" w:hAnsi="Arial" w:cs="Arial"/>
                <w:kern w:val="32"/>
              </w:rPr>
            </w:pPr>
          </w:p>
          <w:p w:rsidR="001F40B8" w:rsidRPr="00465367" w:rsidRDefault="001F40B8" w:rsidP="005D6C14">
            <w:pPr>
              <w:widowControl w:val="0"/>
              <w:suppressAutoHyphens w:val="0"/>
              <w:ind w:firstLine="567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Fonts w:ascii="Arial" w:hAnsi="Arial" w:cs="Arial"/>
                <w:kern w:val="32"/>
              </w:rPr>
              <w:t>Приложение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№1</w:t>
            </w:r>
          </w:p>
          <w:p w:rsidR="001F40B8" w:rsidRPr="00465367" w:rsidRDefault="001F40B8" w:rsidP="005D6C14">
            <w:pPr>
              <w:widowControl w:val="0"/>
              <w:suppressAutoHyphens w:val="0"/>
              <w:ind w:firstLine="567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Fonts w:ascii="Arial" w:hAnsi="Arial" w:cs="Arial"/>
                <w:kern w:val="32"/>
              </w:rPr>
              <w:t>к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="00964216" w:rsidRPr="00465367">
              <w:rPr>
                <w:rFonts w:ascii="Arial" w:hAnsi="Arial" w:cs="Arial"/>
                <w:bCs/>
                <w:color w:val="000000"/>
                <w:kern w:val="32"/>
              </w:rPr>
              <w:t>Регламенту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</w:p>
        </w:tc>
      </w:tr>
    </w:tbl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Начальнику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Управления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МИ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ЖКХ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</w:p>
    <w:p w:rsidR="001F40B8" w:rsidRPr="00465367" w:rsidRDefault="001F40B8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____________________________________</w:t>
      </w:r>
    </w:p>
    <w:p w:rsidR="001F40B8" w:rsidRPr="00465367" w:rsidRDefault="001F40B8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(наименование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органа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местного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самоуправления)</w:t>
      </w:r>
    </w:p>
    <w:p w:rsidR="001F40B8" w:rsidRPr="00465367" w:rsidRDefault="001F40B8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__________________________________________</w:t>
      </w:r>
    </w:p>
    <w:p w:rsidR="001F40B8" w:rsidRPr="00465367" w:rsidRDefault="001F40B8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(ФИО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физического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лица,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должностного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лица)</w:t>
      </w:r>
    </w:p>
    <w:p w:rsidR="001F40B8" w:rsidRPr="00465367" w:rsidRDefault="001F40B8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__________________________________________</w:t>
      </w:r>
    </w:p>
    <w:p w:rsidR="001F40B8" w:rsidRPr="00465367" w:rsidRDefault="001F40B8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(фамилия,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имя,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отчество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заявителя)</w:t>
      </w:r>
    </w:p>
    <w:p w:rsidR="001F40B8" w:rsidRPr="00465367" w:rsidRDefault="001F40B8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_________________________________________</w:t>
      </w:r>
      <w:r w:rsidRPr="00465367">
        <w:rPr>
          <w:rStyle w:val="af"/>
          <w:rFonts w:ascii="Arial" w:hAnsi="Arial" w:cs="Arial"/>
          <w:kern w:val="32"/>
          <w:szCs w:val="24"/>
        </w:rPr>
        <w:footnoteReference w:id="17"/>
      </w:r>
    </w:p>
    <w:p w:rsidR="001F40B8" w:rsidRPr="00465367" w:rsidRDefault="001F40B8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(адрес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места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жительства)</w:t>
      </w:r>
    </w:p>
    <w:p w:rsidR="001F40B8" w:rsidRPr="00465367" w:rsidRDefault="001F40B8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__________________________________________</w:t>
      </w:r>
    </w:p>
    <w:p w:rsidR="001F40B8" w:rsidRPr="00465367" w:rsidRDefault="001F40B8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(полное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наименование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юридического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лица)</w:t>
      </w:r>
    </w:p>
    <w:p w:rsidR="001F40B8" w:rsidRPr="00465367" w:rsidRDefault="001F40B8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_________________________________________</w:t>
      </w:r>
      <w:r w:rsidRPr="00465367">
        <w:rPr>
          <w:rStyle w:val="af"/>
          <w:rFonts w:ascii="Arial" w:hAnsi="Arial" w:cs="Arial"/>
          <w:kern w:val="32"/>
          <w:szCs w:val="24"/>
        </w:rPr>
        <w:footnoteReference w:id="18"/>
      </w:r>
    </w:p>
    <w:p w:rsidR="001F40B8" w:rsidRPr="00465367" w:rsidRDefault="001F40B8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(место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нахождения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юридического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лица)</w:t>
      </w:r>
    </w:p>
    <w:p w:rsidR="001F40B8" w:rsidRPr="00465367" w:rsidRDefault="001F40B8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__________________________________________</w:t>
      </w:r>
    </w:p>
    <w:p w:rsidR="001F40B8" w:rsidRPr="00465367" w:rsidRDefault="001F40B8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(номер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телефона)</w:t>
      </w:r>
    </w:p>
    <w:p w:rsidR="001F40B8" w:rsidRPr="00465367" w:rsidRDefault="001F40B8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__________________________________________</w:t>
      </w:r>
    </w:p>
    <w:p w:rsidR="001F40B8" w:rsidRPr="00465367" w:rsidRDefault="001F40B8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(адрес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электронной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почты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(при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наличии)</w:t>
      </w:r>
    </w:p>
    <w:p w:rsidR="001F40B8" w:rsidRPr="00465367" w:rsidRDefault="001F40B8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kern w:val="32"/>
          <w:szCs w:val="24"/>
        </w:rPr>
      </w:pPr>
    </w:p>
    <w:p w:rsidR="000C046A" w:rsidRDefault="000C046A" w:rsidP="005D6C14">
      <w:pPr>
        <w:pStyle w:val="ConsPlusTitle"/>
        <w:suppressAutoHyphens w:val="0"/>
        <w:ind w:firstLine="567"/>
        <w:jc w:val="center"/>
        <w:outlineLvl w:val="0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pStyle w:val="ConsPlusTitle"/>
        <w:suppressAutoHyphens w:val="0"/>
        <w:ind w:firstLine="567"/>
        <w:jc w:val="center"/>
        <w:outlineLvl w:val="0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ЗАЯВЛЕНИЕ</w:t>
      </w: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Прошу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выдать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разрешение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на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ввод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объекта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в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эксплуатацию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__________________</w:t>
      </w:r>
    </w:p>
    <w:p w:rsidR="001F40B8" w:rsidRPr="00465367" w:rsidRDefault="001F40B8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__________________________________________________________________</w:t>
      </w:r>
      <w:r w:rsidR="008319D7" w:rsidRPr="00465367">
        <w:rPr>
          <w:rFonts w:ascii="Arial" w:hAnsi="Arial" w:cs="Arial"/>
          <w:kern w:val="32"/>
          <w:szCs w:val="24"/>
        </w:rPr>
        <w:t>___</w:t>
      </w:r>
      <w:r w:rsidRPr="00465367">
        <w:rPr>
          <w:rFonts w:ascii="Arial" w:hAnsi="Arial" w:cs="Arial"/>
          <w:kern w:val="32"/>
          <w:szCs w:val="24"/>
        </w:rPr>
        <w:t>,</w:t>
      </w:r>
    </w:p>
    <w:p w:rsidR="001F40B8" w:rsidRPr="00465367" w:rsidRDefault="001F40B8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i/>
          <w:kern w:val="32"/>
          <w:szCs w:val="24"/>
        </w:rPr>
      </w:pPr>
      <w:r w:rsidRPr="00465367">
        <w:rPr>
          <w:rFonts w:ascii="Arial" w:hAnsi="Arial" w:cs="Arial"/>
          <w:i/>
          <w:kern w:val="32"/>
          <w:szCs w:val="24"/>
        </w:rPr>
        <w:t>(наименование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объекта,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функциональное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назначение)</w:t>
      </w:r>
    </w:p>
    <w:p w:rsidR="001F40B8" w:rsidRPr="00465367" w:rsidRDefault="008319D7" w:rsidP="005D6C14">
      <w:pPr>
        <w:pStyle w:val="ConsPlusNonformat"/>
        <w:tabs>
          <w:tab w:val="left" w:pos="0"/>
        </w:tabs>
        <w:suppressAutoHyphens w:val="0"/>
        <w:ind w:firstLine="567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расположенного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адресу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="001F40B8" w:rsidRPr="00465367">
        <w:rPr>
          <w:rFonts w:ascii="Arial" w:hAnsi="Arial" w:cs="Arial"/>
          <w:kern w:val="32"/>
          <w:szCs w:val="24"/>
        </w:rPr>
        <w:t>______________________________________________.</w:t>
      </w:r>
    </w:p>
    <w:p w:rsidR="001F40B8" w:rsidRPr="00465367" w:rsidRDefault="001F40B8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i/>
          <w:kern w:val="32"/>
          <w:szCs w:val="24"/>
        </w:rPr>
      </w:pPr>
      <w:r w:rsidRPr="00465367">
        <w:rPr>
          <w:rFonts w:ascii="Arial" w:hAnsi="Arial" w:cs="Arial"/>
          <w:i/>
          <w:kern w:val="32"/>
          <w:szCs w:val="24"/>
        </w:rPr>
        <w:t>(почтовый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адрес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объекта)</w:t>
      </w:r>
    </w:p>
    <w:p w:rsidR="001F40B8" w:rsidRPr="00465367" w:rsidRDefault="001F40B8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При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этом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сообщаю: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Сроки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строительства,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реконструкции,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капитального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ремонта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объекта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__________________________________________________________________.</w:t>
      </w:r>
    </w:p>
    <w:p w:rsidR="001F40B8" w:rsidRPr="00465367" w:rsidRDefault="001F40B8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i/>
          <w:kern w:val="32"/>
          <w:szCs w:val="24"/>
        </w:rPr>
      </w:pPr>
      <w:r w:rsidRPr="00465367">
        <w:rPr>
          <w:rFonts w:ascii="Arial" w:hAnsi="Arial" w:cs="Arial"/>
          <w:i/>
          <w:kern w:val="32"/>
          <w:szCs w:val="24"/>
        </w:rPr>
        <w:t>(дата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начала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и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дата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окончания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строительства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объекта)</w:t>
      </w:r>
    </w:p>
    <w:p w:rsidR="001F40B8" w:rsidRPr="00465367" w:rsidRDefault="001F40B8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Эксплуатация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объекта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в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соответствии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договором</w:t>
      </w:r>
    </w:p>
    <w:p w:rsidR="000C046A" w:rsidRDefault="001F40B8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от"___"____________________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20___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года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№_____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возложена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на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______________________________________________________________________</w:t>
      </w:r>
      <w:r w:rsidR="008319D7" w:rsidRPr="00465367">
        <w:rPr>
          <w:rFonts w:ascii="Arial" w:hAnsi="Arial" w:cs="Arial"/>
          <w:kern w:val="32"/>
          <w:szCs w:val="24"/>
        </w:rPr>
        <w:t>__</w:t>
      </w:r>
    </w:p>
    <w:p w:rsidR="001F40B8" w:rsidRPr="00465367" w:rsidRDefault="001F40B8" w:rsidP="005D6C14">
      <w:pPr>
        <w:pStyle w:val="ConsPlusNonformat"/>
        <w:suppressAutoHyphens w:val="0"/>
        <w:ind w:firstLine="567"/>
        <w:jc w:val="center"/>
        <w:rPr>
          <w:rFonts w:ascii="Arial" w:hAnsi="Arial" w:cs="Arial"/>
          <w:i/>
          <w:kern w:val="32"/>
          <w:szCs w:val="24"/>
        </w:rPr>
      </w:pPr>
      <w:r w:rsidRPr="00465367">
        <w:rPr>
          <w:rFonts w:ascii="Arial" w:hAnsi="Arial" w:cs="Arial"/>
          <w:i/>
          <w:kern w:val="32"/>
          <w:szCs w:val="24"/>
        </w:rPr>
        <w:t>(наименование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и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адрес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организации)</w:t>
      </w:r>
    </w:p>
    <w:p w:rsidR="001F40B8" w:rsidRPr="00465367" w:rsidRDefault="001F40B8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___________________________________________________</w:t>
      </w:r>
      <w:r w:rsidR="000C046A">
        <w:rPr>
          <w:rFonts w:ascii="Arial" w:hAnsi="Arial" w:cs="Arial"/>
          <w:kern w:val="32"/>
          <w:szCs w:val="24"/>
        </w:rPr>
        <w:t>___________</w:t>
      </w:r>
      <w:r w:rsidR="008319D7" w:rsidRPr="00465367">
        <w:rPr>
          <w:rFonts w:ascii="Arial" w:hAnsi="Arial" w:cs="Arial"/>
          <w:kern w:val="32"/>
          <w:szCs w:val="24"/>
        </w:rPr>
        <w:t>_______</w:t>
      </w:r>
      <w:r w:rsidRPr="00465367">
        <w:rPr>
          <w:rFonts w:ascii="Arial" w:hAnsi="Arial" w:cs="Arial"/>
          <w:kern w:val="32"/>
          <w:szCs w:val="24"/>
        </w:rPr>
        <w:t>.</w:t>
      </w:r>
    </w:p>
    <w:p w:rsidR="001F40B8" w:rsidRPr="00465367" w:rsidRDefault="001F40B8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Работы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озеленению,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рекультивации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карьеров,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разметке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проезжей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части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дорог,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устройству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верхнего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покрытия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дорог,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тротуаров,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хозяйственных,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игровых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спортивных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площадок,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также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отделки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элементов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фасадов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зданий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должны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быть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выполнены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при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переносе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сроков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выполнения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работ):</w:t>
      </w:r>
    </w:p>
    <w:p w:rsidR="008319D7" w:rsidRPr="00465367" w:rsidRDefault="008319D7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kern w:val="32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2099"/>
        <w:gridCol w:w="1620"/>
        <w:gridCol w:w="2160"/>
      </w:tblGrid>
      <w:tr w:rsidR="001F40B8" w:rsidRPr="00465367" w:rsidTr="000C046A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Работы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Единица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Объем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работ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Срок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выполнения</w:t>
            </w:r>
          </w:p>
        </w:tc>
      </w:tr>
      <w:tr w:rsidR="001F40B8" w:rsidRPr="00465367" w:rsidTr="000C046A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4</w:t>
            </w:r>
          </w:p>
        </w:tc>
      </w:tr>
      <w:tr w:rsidR="001F40B8" w:rsidRPr="00465367" w:rsidTr="000C046A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</w:tbl>
    <w:p w:rsidR="001F40B8" w:rsidRPr="00465367" w:rsidRDefault="001F40B8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Претензий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к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заказчику,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подрядчику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другим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участникам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строительства,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наладки,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пуска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приемки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объекта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у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застройщика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нет.</w:t>
      </w:r>
    </w:p>
    <w:p w:rsidR="00964216" w:rsidRPr="00465367" w:rsidRDefault="00964216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kern w:val="32"/>
          <w:szCs w:val="24"/>
        </w:rPr>
      </w:pPr>
    </w:p>
    <w:p w:rsidR="00964216" w:rsidRPr="00465367" w:rsidRDefault="00964216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kern w:val="32"/>
          <w:szCs w:val="24"/>
        </w:rPr>
      </w:pPr>
    </w:p>
    <w:p w:rsidR="001F40B8" w:rsidRPr="00465367" w:rsidRDefault="001F40B8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Приложение:</w:t>
      </w:r>
    </w:p>
    <w:p w:rsidR="001F40B8" w:rsidRPr="00465367" w:rsidRDefault="001F40B8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1.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Правоустанавливающий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документ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на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земельный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участок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на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_________листах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_________________________________________________________________________</w:t>
      </w:r>
    </w:p>
    <w:p w:rsidR="001F40B8" w:rsidRPr="00465367" w:rsidRDefault="001F40B8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i/>
          <w:kern w:val="32"/>
          <w:szCs w:val="24"/>
        </w:rPr>
      </w:pPr>
      <w:r w:rsidRPr="00465367">
        <w:rPr>
          <w:rFonts w:ascii="Arial" w:hAnsi="Arial" w:cs="Arial"/>
          <w:i/>
          <w:kern w:val="32"/>
          <w:szCs w:val="24"/>
        </w:rPr>
        <w:t>(наименование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документа,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кадастровый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номер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земельного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участка)</w:t>
      </w:r>
    </w:p>
    <w:p w:rsidR="001F40B8" w:rsidRPr="00465367" w:rsidRDefault="001F40B8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2.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Разрешение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на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строительство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на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____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листах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____________________________.</w:t>
      </w:r>
    </w:p>
    <w:p w:rsidR="001F40B8" w:rsidRPr="00465367" w:rsidRDefault="005D6C14" w:rsidP="005D6C14">
      <w:pPr>
        <w:pStyle w:val="ConsPlusNonformat"/>
        <w:suppressAutoHyphens w:val="0"/>
        <w:ind w:firstLine="567"/>
        <w:jc w:val="center"/>
        <w:rPr>
          <w:rFonts w:ascii="Arial" w:hAnsi="Arial" w:cs="Arial"/>
          <w:i/>
          <w:kern w:val="32"/>
          <w:szCs w:val="24"/>
        </w:rPr>
      </w:pPr>
      <w:r>
        <w:rPr>
          <w:rFonts w:ascii="Arial" w:hAnsi="Arial" w:cs="Arial"/>
          <w:i/>
          <w:kern w:val="32"/>
          <w:szCs w:val="24"/>
        </w:rPr>
        <w:t xml:space="preserve">                                  </w:t>
      </w:r>
      <w:r w:rsidR="000C046A">
        <w:rPr>
          <w:rFonts w:ascii="Arial" w:hAnsi="Arial" w:cs="Arial"/>
          <w:i/>
          <w:kern w:val="32"/>
          <w:szCs w:val="24"/>
        </w:rPr>
        <w:t xml:space="preserve"> </w:t>
      </w:r>
      <w:r w:rsidR="001F40B8" w:rsidRPr="00465367">
        <w:rPr>
          <w:rFonts w:ascii="Arial" w:hAnsi="Arial" w:cs="Arial"/>
          <w:i/>
          <w:kern w:val="32"/>
          <w:szCs w:val="24"/>
        </w:rPr>
        <w:t>(дата,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="001F40B8" w:rsidRPr="00465367">
        <w:rPr>
          <w:rFonts w:ascii="Arial" w:hAnsi="Arial" w:cs="Arial"/>
          <w:i/>
          <w:kern w:val="32"/>
          <w:szCs w:val="24"/>
        </w:rPr>
        <w:t>номер)</w:t>
      </w:r>
    </w:p>
    <w:p w:rsidR="001F40B8" w:rsidRPr="00465367" w:rsidRDefault="001F40B8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3.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Акт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приемки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объекта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(в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случае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осуществления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строительства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на</w:t>
      </w:r>
      <w:r w:rsidR="005D6C14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основании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договора)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на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___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листах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_________________________________________</w:t>
      </w:r>
      <w:r w:rsidR="008319D7" w:rsidRPr="00465367">
        <w:rPr>
          <w:rFonts w:ascii="Arial" w:hAnsi="Arial" w:cs="Arial"/>
          <w:kern w:val="32"/>
          <w:szCs w:val="24"/>
        </w:rPr>
        <w:t>_______________________________</w:t>
      </w:r>
      <w:r w:rsidRPr="00465367">
        <w:rPr>
          <w:rFonts w:ascii="Arial" w:hAnsi="Arial" w:cs="Arial"/>
          <w:kern w:val="32"/>
          <w:szCs w:val="24"/>
        </w:rPr>
        <w:t>_.</w:t>
      </w:r>
    </w:p>
    <w:p w:rsidR="001F40B8" w:rsidRPr="00465367" w:rsidRDefault="001F40B8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i/>
          <w:kern w:val="32"/>
          <w:szCs w:val="24"/>
        </w:rPr>
      </w:pPr>
      <w:r w:rsidRPr="00465367">
        <w:rPr>
          <w:rFonts w:ascii="Arial" w:hAnsi="Arial" w:cs="Arial"/>
          <w:i/>
          <w:kern w:val="32"/>
          <w:szCs w:val="24"/>
        </w:rPr>
        <w:t>(дата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подписания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и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номер)</w:t>
      </w:r>
    </w:p>
    <w:p w:rsidR="001F40B8" w:rsidRPr="00465367" w:rsidRDefault="001F40B8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4.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Документ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соответствии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объекта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техническим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регламентам</w:t>
      </w:r>
      <w:r w:rsidR="005D6C14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на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_________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листах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__________________________________________________________________________</w:t>
      </w:r>
    </w:p>
    <w:p w:rsidR="001F40B8" w:rsidRPr="00465367" w:rsidRDefault="001F40B8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i/>
          <w:kern w:val="32"/>
          <w:szCs w:val="24"/>
        </w:rPr>
      </w:pPr>
      <w:r w:rsidRPr="00465367">
        <w:rPr>
          <w:rFonts w:ascii="Arial" w:hAnsi="Arial" w:cs="Arial"/>
          <w:i/>
          <w:kern w:val="32"/>
          <w:szCs w:val="24"/>
        </w:rPr>
        <w:t>(дата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подписания,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номер)</w:t>
      </w:r>
    </w:p>
    <w:p w:rsidR="001F40B8" w:rsidRPr="00465367" w:rsidRDefault="001F40B8" w:rsidP="005D6C14">
      <w:pPr>
        <w:pStyle w:val="ConsPlusNonformat"/>
        <w:suppressAutoHyphens w:val="0"/>
        <w:ind w:firstLine="567"/>
        <w:jc w:val="center"/>
        <w:rPr>
          <w:rFonts w:ascii="Arial" w:hAnsi="Arial" w:cs="Arial"/>
          <w:i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5.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Документ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соответствии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параметров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объекта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проектной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документации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на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_________листах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__________________________________________________________.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(дата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подписания,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номер)</w:t>
      </w:r>
    </w:p>
    <w:p w:rsidR="001F40B8" w:rsidRPr="00465367" w:rsidRDefault="001F40B8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6.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Документы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соответствии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объекта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техническим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условиям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на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_______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листах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_________________________________________________________________________.</w:t>
      </w:r>
    </w:p>
    <w:p w:rsidR="001F40B8" w:rsidRPr="00465367" w:rsidRDefault="001F40B8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i/>
          <w:kern w:val="32"/>
          <w:szCs w:val="24"/>
        </w:rPr>
      </w:pPr>
      <w:r w:rsidRPr="00465367">
        <w:rPr>
          <w:rFonts w:ascii="Arial" w:hAnsi="Arial" w:cs="Arial"/>
          <w:i/>
          <w:kern w:val="32"/>
          <w:szCs w:val="24"/>
        </w:rPr>
        <w:t>(наименования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документов,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даты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их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подписания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и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номер)</w:t>
      </w:r>
    </w:p>
    <w:p w:rsidR="001F40B8" w:rsidRPr="00465367" w:rsidRDefault="001F40B8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7.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Схема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расположения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объекта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инженерных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сетей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в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границах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земельного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участка</w:t>
      </w:r>
      <w:r w:rsidR="005D6C14">
        <w:rPr>
          <w:rFonts w:ascii="Arial" w:hAnsi="Arial" w:cs="Arial"/>
          <w:kern w:val="32"/>
          <w:szCs w:val="24"/>
        </w:rPr>
        <w:t xml:space="preserve"> </w:t>
      </w:r>
      <w:r w:rsidR="008319D7" w:rsidRPr="00465367">
        <w:rPr>
          <w:rFonts w:ascii="Arial" w:hAnsi="Arial" w:cs="Arial"/>
          <w:kern w:val="32"/>
          <w:szCs w:val="24"/>
        </w:rPr>
        <w:t>н</w:t>
      </w:r>
      <w:r w:rsidRPr="00465367">
        <w:rPr>
          <w:rFonts w:ascii="Arial" w:hAnsi="Arial" w:cs="Arial"/>
          <w:kern w:val="32"/>
          <w:szCs w:val="24"/>
        </w:rPr>
        <w:t>а_______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листах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__________________________________________________.</w:t>
      </w:r>
    </w:p>
    <w:p w:rsidR="001F40B8" w:rsidRPr="00465367" w:rsidRDefault="001F40B8" w:rsidP="005D6C14">
      <w:pPr>
        <w:pStyle w:val="ConsPlusNonformat"/>
        <w:suppressAutoHyphens w:val="0"/>
        <w:ind w:firstLine="567"/>
        <w:jc w:val="center"/>
        <w:rPr>
          <w:rFonts w:ascii="Arial" w:hAnsi="Arial" w:cs="Arial"/>
          <w:i/>
          <w:kern w:val="32"/>
          <w:szCs w:val="24"/>
        </w:rPr>
      </w:pPr>
      <w:r w:rsidRPr="00465367">
        <w:rPr>
          <w:rFonts w:ascii="Arial" w:hAnsi="Arial" w:cs="Arial"/>
          <w:i/>
          <w:kern w:val="32"/>
          <w:szCs w:val="24"/>
        </w:rPr>
        <w:t>(дата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подписания,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номер)</w:t>
      </w:r>
    </w:p>
    <w:p w:rsidR="001F40B8" w:rsidRPr="00465367" w:rsidRDefault="001F40B8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8.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Заключение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государственного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строительного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надзора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на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___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листах</w:t>
      </w:r>
    </w:p>
    <w:p w:rsidR="001F40B8" w:rsidRPr="00465367" w:rsidRDefault="000C046A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>
        <w:rPr>
          <w:rFonts w:ascii="Arial" w:hAnsi="Arial" w:cs="Arial"/>
          <w:kern w:val="32"/>
          <w:szCs w:val="24"/>
        </w:rPr>
        <w:t>_____</w:t>
      </w:r>
      <w:r w:rsidR="001F40B8" w:rsidRPr="00465367">
        <w:rPr>
          <w:rFonts w:ascii="Arial" w:hAnsi="Arial" w:cs="Arial"/>
          <w:kern w:val="32"/>
          <w:szCs w:val="24"/>
        </w:rPr>
        <w:t>____________________________________________________________________.</w:t>
      </w:r>
    </w:p>
    <w:p w:rsidR="001F40B8" w:rsidRPr="00465367" w:rsidRDefault="001F40B8" w:rsidP="005D6C14">
      <w:pPr>
        <w:pStyle w:val="ConsPlusNonformat"/>
        <w:suppressAutoHyphens w:val="0"/>
        <w:ind w:firstLine="567"/>
        <w:jc w:val="center"/>
        <w:rPr>
          <w:rFonts w:ascii="Arial" w:hAnsi="Arial" w:cs="Arial"/>
          <w:i/>
          <w:kern w:val="32"/>
          <w:szCs w:val="24"/>
        </w:rPr>
      </w:pPr>
      <w:r w:rsidRPr="00465367">
        <w:rPr>
          <w:rFonts w:ascii="Arial" w:hAnsi="Arial" w:cs="Arial"/>
          <w:i/>
          <w:kern w:val="32"/>
          <w:szCs w:val="24"/>
        </w:rPr>
        <w:t>(дата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подписания,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номер)</w:t>
      </w:r>
    </w:p>
    <w:p w:rsidR="001F40B8" w:rsidRPr="00465367" w:rsidRDefault="001F40B8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9.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Копии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схем,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отображающих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расположение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построенного,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реконструированного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объекта,расположениесетейинженерно-техническогообеспечениявграницах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земельного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участка,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безвозмездно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переданы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в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уполномоченный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орган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местного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самоуправления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вопросам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градостроительства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архитектуры.</w:t>
      </w:r>
    </w:p>
    <w:p w:rsidR="001F40B8" w:rsidRPr="00465367" w:rsidRDefault="001F40B8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10.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Основные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параметры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вводимого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в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эксплуатацию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объекта:</w:t>
      </w:r>
    </w:p>
    <w:p w:rsidR="001F40B8" w:rsidRPr="00465367" w:rsidRDefault="001F40B8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kern w:val="32"/>
          <w:szCs w:val="2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8"/>
        <w:gridCol w:w="160"/>
        <w:gridCol w:w="160"/>
        <w:gridCol w:w="3825"/>
        <w:gridCol w:w="1117"/>
        <w:gridCol w:w="993"/>
        <w:gridCol w:w="3543"/>
      </w:tblGrid>
      <w:tr w:rsidR="001F40B8" w:rsidRPr="00465367" w:rsidTr="000A3E93">
        <w:trPr>
          <w:cantSplit/>
          <w:trHeight w:val="84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Наименование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показателя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Единицаизмерения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По</w:t>
            </w:r>
            <w:r w:rsidR="000C046A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проекту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Фактически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по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справке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организации,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имеющей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аккредитацию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на</w:t>
            </w:r>
            <w:r w:rsidR="000C046A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осуществление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технического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учета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и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технической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инвентаризации</w:t>
            </w:r>
            <w:r w:rsidR="000C046A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объектов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капитального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строительства</w:t>
            </w:r>
            <w:r w:rsidR="000C046A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на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территории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Мурманской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области</w:t>
            </w:r>
          </w:p>
        </w:tc>
      </w:tr>
      <w:tr w:rsidR="001F40B8" w:rsidRPr="00465367" w:rsidTr="000A3E93">
        <w:trPr>
          <w:cantSplit/>
          <w:trHeight w:val="363"/>
        </w:trPr>
        <w:tc>
          <w:tcPr>
            <w:tcW w:w="4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I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</w:p>
        </w:tc>
        <w:tc>
          <w:tcPr>
            <w:tcW w:w="9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b/>
                <w:kern w:val="32"/>
                <w:szCs w:val="24"/>
              </w:rPr>
            </w:pPr>
            <w:r w:rsidRPr="00465367">
              <w:rPr>
                <w:b/>
                <w:kern w:val="32"/>
                <w:szCs w:val="24"/>
              </w:rPr>
              <w:t>Общие</w:t>
            </w:r>
            <w:r w:rsidR="00465367" w:rsidRPr="00465367">
              <w:rPr>
                <w:b/>
                <w:kern w:val="32"/>
                <w:szCs w:val="24"/>
              </w:rPr>
              <w:t xml:space="preserve"> </w:t>
            </w:r>
            <w:r w:rsidRPr="00465367">
              <w:rPr>
                <w:b/>
                <w:kern w:val="32"/>
                <w:szCs w:val="24"/>
              </w:rPr>
              <w:t>показатели</w:t>
            </w:r>
            <w:r w:rsidR="00465367" w:rsidRPr="00465367">
              <w:rPr>
                <w:b/>
                <w:kern w:val="32"/>
                <w:szCs w:val="24"/>
              </w:rPr>
              <w:t xml:space="preserve"> </w:t>
            </w:r>
            <w:r w:rsidRPr="00465367">
              <w:rPr>
                <w:b/>
                <w:kern w:val="32"/>
                <w:szCs w:val="24"/>
              </w:rPr>
              <w:t>вводимого</w:t>
            </w:r>
            <w:r w:rsidR="00465367" w:rsidRPr="00465367">
              <w:rPr>
                <w:b/>
                <w:kern w:val="32"/>
                <w:szCs w:val="24"/>
              </w:rPr>
              <w:t xml:space="preserve"> </w:t>
            </w:r>
            <w:r w:rsidRPr="00465367">
              <w:rPr>
                <w:b/>
                <w:kern w:val="32"/>
                <w:szCs w:val="24"/>
              </w:rPr>
              <w:t>в</w:t>
            </w:r>
            <w:r w:rsidR="00465367" w:rsidRPr="00465367">
              <w:rPr>
                <w:b/>
                <w:kern w:val="32"/>
                <w:szCs w:val="24"/>
              </w:rPr>
              <w:t xml:space="preserve"> </w:t>
            </w:r>
            <w:r w:rsidRPr="00465367">
              <w:rPr>
                <w:b/>
                <w:kern w:val="32"/>
                <w:szCs w:val="24"/>
              </w:rPr>
              <w:t>эксплуатацию</w:t>
            </w:r>
            <w:r w:rsidR="00465367" w:rsidRPr="00465367">
              <w:rPr>
                <w:b/>
                <w:kern w:val="32"/>
                <w:szCs w:val="24"/>
              </w:rPr>
              <w:t xml:space="preserve"> </w:t>
            </w:r>
            <w:r w:rsidRPr="00465367">
              <w:rPr>
                <w:b/>
                <w:kern w:val="32"/>
                <w:szCs w:val="24"/>
              </w:rPr>
              <w:t>объекта</w:t>
            </w:r>
          </w:p>
        </w:tc>
      </w:tr>
      <w:tr w:rsidR="001F40B8" w:rsidRPr="00465367" w:rsidTr="000A3E93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Строительный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объем,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всего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м3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в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том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числе: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надземной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части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м3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Общая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площадь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м2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площадь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встроенно-пристроенных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помещений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м2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Количество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зданий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2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II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</w:p>
        </w:tc>
        <w:tc>
          <w:tcPr>
            <w:tcW w:w="9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b/>
                <w:kern w:val="32"/>
                <w:szCs w:val="24"/>
              </w:rPr>
            </w:pPr>
            <w:r w:rsidRPr="00465367">
              <w:rPr>
                <w:b/>
                <w:kern w:val="32"/>
                <w:szCs w:val="24"/>
              </w:rPr>
              <w:t>Нежилые</w:t>
            </w:r>
            <w:r w:rsidR="00465367" w:rsidRPr="00465367">
              <w:rPr>
                <w:b/>
                <w:kern w:val="32"/>
                <w:szCs w:val="24"/>
              </w:rPr>
              <w:t xml:space="preserve"> </w:t>
            </w:r>
            <w:r w:rsidRPr="00465367">
              <w:rPr>
                <w:b/>
                <w:kern w:val="32"/>
                <w:szCs w:val="24"/>
              </w:rPr>
              <w:t>объекты</w:t>
            </w:r>
          </w:p>
        </w:tc>
      </w:tr>
      <w:tr w:rsidR="001F40B8" w:rsidRPr="00465367" w:rsidTr="000A3E93">
        <w:trPr>
          <w:cantSplit/>
          <w:trHeight w:val="484"/>
        </w:trPr>
        <w:tc>
          <w:tcPr>
            <w:tcW w:w="4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Объекты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непроизводственного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назначения</w:t>
            </w:r>
            <w:r w:rsidR="000C046A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(школы,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больницы,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детские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сады,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объекты</w:t>
            </w:r>
            <w:r w:rsidRPr="00465367">
              <w:rPr>
                <w:kern w:val="32"/>
                <w:szCs w:val="24"/>
              </w:rPr>
              <w:br/>
              <w:t>культуры,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спорта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и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т.д.)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Количество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мест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Количество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посещений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Вместимость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Иные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показатели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Объекты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производственного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назначения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Мощность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Производительность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Протяженность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Иные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показатели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Материалы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фундаментов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Материалы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стен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Материалы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перекрытий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Материалы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кровли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2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III</w:t>
            </w:r>
          </w:p>
        </w:tc>
        <w:tc>
          <w:tcPr>
            <w:tcW w:w="9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b/>
                <w:kern w:val="32"/>
                <w:szCs w:val="24"/>
              </w:rPr>
            </w:pPr>
            <w:r w:rsidRPr="00465367">
              <w:rPr>
                <w:b/>
                <w:kern w:val="32"/>
                <w:szCs w:val="24"/>
              </w:rPr>
              <w:t>Объекты</w:t>
            </w:r>
            <w:r w:rsidR="00465367" w:rsidRPr="00465367">
              <w:rPr>
                <w:b/>
                <w:kern w:val="32"/>
                <w:szCs w:val="24"/>
              </w:rPr>
              <w:t xml:space="preserve"> </w:t>
            </w:r>
            <w:r w:rsidRPr="00465367">
              <w:rPr>
                <w:b/>
                <w:kern w:val="32"/>
                <w:szCs w:val="24"/>
              </w:rPr>
              <w:t>жилищного</w:t>
            </w:r>
            <w:r w:rsidR="00465367" w:rsidRPr="00465367">
              <w:rPr>
                <w:b/>
                <w:kern w:val="32"/>
                <w:szCs w:val="24"/>
              </w:rPr>
              <w:t xml:space="preserve"> </w:t>
            </w:r>
            <w:r w:rsidRPr="00465367">
              <w:rPr>
                <w:b/>
                <w:kern w:val="32"/>
                <w:szCs w:val="24"/>
              </w:rPr>
              <w:t>строительства</w:t>
            </w:r>
          </w:p>
        </w:tc>
      </w:tr>
      <w:tr w:rsidR="001F40B8" w:rsidRPr="00465367" w:rsidTr="000A3E93">
        <w:trPr>
          <w:cantSplit/>
          <w:trHeight w:val="484"/>
        </w:trPr>
        <w:tc>
          <w:tcPr>
            <w:tcW w:w="4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Общая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площадь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жилых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помещений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(за</w:t>
            </w:r>
            <w:r w:rsidR="000C046A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исключением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балконов,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лоджий,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веранд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и</w:t>
            </w:r>
            <w:r w:rsidR="000C046A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террас)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м2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Количество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этажей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штук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Количество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секций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секций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Количество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квартир,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всего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штук/м2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в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том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числе: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1-комнатные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штук/м2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2-комнатные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штук/м2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3-комнатные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штук/м2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4-комнатные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штук/м2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более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чем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4-комнатные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штук/м2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363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Общая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площадь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жилых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помещений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(с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учетом</w:t>
            </w:r>
            <w:r w:rsidRPr="00465367">
              <w:rPr>
                <w:kern w:val="32"/>
                <w:szCs w:val="24"/>
              </w:rPr>
              <w:br/>
              <w:t>балконов,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лоджий,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веранд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и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террас)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м2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Материалы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фундаментов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Материалы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стен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Материалы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перекрытий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Материалы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кровли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2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IV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</w:p>
        </w:tc>
        <w:tc>
          <w:tcPr>
            <w:tcW w:w="9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b/>
                <w:kern w:val="32"/>
                <w:szCs w:val="24"/>
              </w:rPr>
            </w:pPr>
            <w:r w:rsidRPr="00465367">
              <w:rPr>
                <w:b/>
                <w:kern w:val="32"/>
                <w:szCs w:val="24"/>
              </w:rPr>
              <w:t>Стоимость</w:t>
            </w:r>
            <w:r w:rsidR="00465367" w:rsidRPr="00465367">
              <w:rPr>
                <w:b/>
                <w:kern w:val="32"/>
                <w:szCs w:val="24"/>
              </w:rPr>
              <w:t xml:space="preserve"> </w:t>
            </w:r>
            <w:r w:rsidRPr="00465367">
              <w:rPr>
                <w:b/>
                <w:kern w:val="32"/>
                <w:szCs w:val="24"/>
              </w:rPr>
              <w:t>строительства</w:t>
            </w:r>
          </w:p>
        </w:tc>
      </w:tr>
      <w:tr w:rsidR="001F40B8" w:rsidRPr="00465367" w:rsidTr="000A3E93">
        <w:trPr>
          <w:cantSplit/>
          <w:trHeight w:val="242"/>
        </w:trPr>
        <w:tc>
          <w:tcPr>
            <w:tcW w:w="4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Стоимость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строительства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объекта,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всего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тыс.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рублей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в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том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числе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строительно-монтажных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работ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тыс.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рублей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</w:tbl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_______________________________________________________________</w:t>
      </w:r>
    </w:p>
    <w:p w:rsidR="001F40B8" w:rsidRPr="00465367" w:rsidRDefault="001F40B8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i/>
          <w:kern w:val="32"/>
          <w:szCs w:val="24"/>
        </w:rPr>
      </w:pPr>
      <w:r w:rsidRPr="00465367">
        <w:rPr>
          <w:rFonts w:ascii="Arial" w:hAnsi="Arial" w:cs="Arial"/>
          <w:i/>
          <w:kern w:val="32"/>
          <w:szCs w:val="24"/>
        </w:rPr>
        <w:t>(должность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руководителя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застройщика)(подпись)(расшифровка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подписи)</w:t>
      </w:r>
    </w:p>
    <w:p w:rsidR="001F40B8" w:rsidRPr="00465367" w:rsidRDefault="001F40B8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"____"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_____________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20__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г.</w:t>
      </w:r>
    </w:p>
    <w:p w:rsidR="001F40B8" w:rsidRPr="00465367" w:rsidRDefault="001F40B8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М.П.</w:t>
      </w: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0"/>
      </w:tblGrid>
      <w:tr w:rsidR="001F40B8" w:rsidRPr="00465367" w:rsidTr="008319D7"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1F40B8" w:rsidRPr="00465367" w:rsidRDefault="001F40B8" w:rsidP="005D6C14">
            <w:pPr>
              <w:widowControl w:val="0"/>
              <w:suppressAutoHyphens w:val="0"/>
              <w:ind w:firstLine="567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Fonts w:ascii="Arial" w:hAnsi="Arial" w:cs="Arial"/>
                <w:kern w:val="32"/>
              </w:rPr>
              <w:t>Приложение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№2</w:t>
            </w:r>
          </w:p>
          <w:p w:rsidR="001F40B8" w:rsidRPr="00465367" w:rsidRDefault="001F40B8" w:rsidP="005D6C14">
            <w:pPr>
              <w:widowControl w:val="0"/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Fonts w:ascii="Arial" w:hAnsi="Arial" w:cs="Arial"/>
                <w:kern w:val="32"/>
              </w:rPr>
              <w:t>к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="00964216" w:rsidRPr="00465367">
              <w:rPr>
                <w:rFonts w:ascii="Arial" w:hAnsi="Arial" w:cs="Arial"/>
                <w:bCs/>
                <w:color w:val="000000"/>
                <w:kern w:val="32"/>
              </w:rPr>
              <w:t>Регламенту</w:t>
            </w:r>
          </w:p>
        </w:tc>
      </w:tr>
    </w:tbl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АКТ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№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____</w:t>
      </w: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ПРИЕМКИ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ОБЪЕКТА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КАПИТАЛЬНОГО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СТРОИТЕЛЬСТВА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ОСНОВАНИИ</w:t>
      </w:r>
      <w:r w:rsidR="000C046A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ДОГОВОРА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ПОДРЯДА</w:t>
      </w: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Застройщик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(заказчик)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__________________________________________________</w:t>
      </w:r>
    </w:p>
    <w:p w:rsidR="001F40B8" w:rsidRPr="00465367" w:rsidRDefault="005D6C14" w:rsidP="005D6C14">
      <w:pPr>
        <w:pStyle w:val="ConsPlusNonformat"/>
        <w:suppressAutoHyphens w:val="0"/>
        <w:ind w:firstLine="567"/>
        <w:jc w:val="center"/>
        <w:rPr>
          <w:rFonts w:ascii="Arial" w:hAnsi="Arial" w:cs="Arial"/>
          <w:kern w:val="32"/>
          <w:szCs w:val="24"/>
        </w:rPr>
      </w:pPr>
      <w:r>
        <w:rPr>
          <w:rFonts w:ascii="Arial" w:hAnsi="Arial" w:cs="Arial"/>
          <w:kern w:val="32"/>
          <w:szCs w:val="24"/>
        </w:rPr>
        <w:t xml:space="preserve">         </w:t>
      </w:r>
      <w:r w:rsidR="00253326">
        <w:rPr>
          <w:rFonts w:ascii="Arial" w:hAnsi="Arial" w:cs="Arial"/>
          <w:kern w:val="32"/>
          <w:szCs w:val="24"/>
        </w:rPr>
        <w:t xml:space="preserve"> </w:t>
      </w:r>
      <w:r w:rsidR="001F40B8" w:rsidRPr="00465367">
        <w:rPr>
          <w:rFonts w:ascii="Arial" w:hAnsi="Arial" w:cs="Arial"/>
          <w:kern w:val="32"/>
          <w:szCs w:val="24"/>
        </w:rPr>
        <w:t>(наименование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="001F40B8" w:rsidRPr="00465367">
        <w:rPr>
          <w:rFonts w:ascii="Arial" w:hAnsi="Arial" w:cs="Arial"/>
          <w:kern w:val="32"/>
          <w:szCs w:val="24"/>
        </w:rPr>
        <w:t>организации-застройщика,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__________________________________________________________________________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почтовые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реквизиты,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тел./факс;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Ф.И.О.,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гражданина-застройщика,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его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паспортные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данные,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__________________________________________________________________________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место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проживания,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тел./факс)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одной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стороны,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исполнитель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работ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(генеральный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подрядчик,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подрядчик)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______________________________________________________</w:t>
      </w:r>
    </w:p>
    <w:p w:rsidR="001F40B8" w:rsidRPr="00465367" w:rsidRDefault="005D6C14" w:rsidP="005D6C14">
      <w:pPr>
        <w:pStyle w:val="ConsPlusNonformat"/>
        <w:suppressAutoHyphens w:val="0"/>
        <w:jc w:val="center"/>
        <w:rPr>
          <w:rFonts w:ascii="Arial" w:hAnsi="Arial" w:cs="Arial"/>
          <w:kern w:val="32"/>
          <w:szCs w:val="24"/>
        </w:rPr>
      </w:pPr>
      <w:r>
        <w:rPr>
          <w:rFonts w:ascii="Arial" w:hAnsi="Arial" w:cs="Arial"/>
          <w:kern w:val="32"/>
          <w:szCs w:val="24"/>
        </w:rPr>
        <w:t xml:space="preserve">    </w:t>
      </w:r>
      <w:r w:rsidR="001F40B8" w:rsidRPr="00465367">
        <w:rPr>
          <w:rFonts w:ascii="Arial" w:hAnsi="Arial" w:cs="Arial"/>
          <w:kern w:val="32"/>
          <w:szCs w:val="24"/>
        </w:rPr>
        <w:t>(наименование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="001F40B8" w:rsidRPr="00465367">
        <w:rPr>
          <w:rFonts w:ascii="Arial" w:hAnsi="Arial" w:cs="Arial"/>
          <w:kern w:val="32"/>
          <w:szCs w:val="24"/>
        </w:rPr>
        <w:t>организации-подрядчика,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__________________________________________________________________________</w:t>
      </w:r>
    </w:p>
    <w:p w:rsidR="001F40B8" w:rsidRPr="00465367" w:rsidRDefault="001F40B8" w:rsidP="005D6C14">
      <w:pPr>
        <w:pStyle w:val="ConsPlusNonformat"/>
        <w:suppressAutoHyphens w:val="0"/>
        <w:jc w:val="center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почтовые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реквизиты,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тел./факс;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Ф.И.О.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гражданина,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__________________________________________________________________________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его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паспортные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данные,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место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проживания,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__________________________________________________________________________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тел./факс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исполнителя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работ,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__________________________________________________________________________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осуществляющего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строительство,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реконструкцию,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капитальный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ремонт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объекта)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__________________________________________________________________________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с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другой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стороны,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в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соответствии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статьей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753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Гражданского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кодекса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Российской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Федерации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составили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настоящий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акт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нижеследующем.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1.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Исполнителем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работ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предъявлен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застройщику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(заказчику)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к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приемке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_________________________________________________________________________,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(наименование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объекта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вид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строительства)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расположенный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адресу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___________________________________________________.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2.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Строительство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производилось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в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соответствии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разрешением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на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строительство,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выданным_________________________________________________________________.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(наименование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органа,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выдавшего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разрешение)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3.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В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строительстве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принимали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участие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____________________________________________</w:t>
      </w:r>
      <w:r w:rsidR="008319D7" w:rsidRPr="00465367">
        <w:rPr>
          <w:rFonts w:ascii="Arial" w:hAnsi="Arial" w:cs="Arial"/>
          <w:kern w:val="32"/>
          <w:szCs w:val="24"/>
        </w:rPr>
        <w:t>______________________________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__________________________________________________________________________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(наименование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субподрядных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организаций,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их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реквизиты,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виды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_________________________________________________________________________.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работ,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выполнявшихся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каждой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из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них)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4.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Проектно-сметная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документация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на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строительство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разработана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генеральным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проектировщиком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__________________________________________________________________________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(наименование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организации_________________________________________________________</w:t>
      </w:r>
      <w:r w:rsidR="008319D7" w:rsidRPr="00465367">
        <w:rPr>
          <w:rFonts w:ascii="Arial" w:hAnsi="Arial" w:cs="Arial"/>
          <w:kern w:val="32"/>
          <w:szCs w:val="24"/>
        </w:rPr>
        <w:t>______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ее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реквизиты)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выполнившим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___________________________________________________________</w:t>
      </w:r>
      <w:r w:rsidR="008319D7" w:rsidRPr="00465367">
        <w:rPr>
          <w:rFonts w:ascii="Arial" w:hAnsi="Arial" w:cs="Arial"/>
          <w:kern w:val="32"/>
          <w:szCs w:val="24"/>
        </w:rPr>
        <w:t>_</w:t>
      </w:r>
      <w:r w:rsidRPr="00465367">
        <w:rPr>
          <w:rFonts w:ascii="Arial" w:hAnsi="Arial" w:cs="Arial"/>
          <w:kern w:val="32"/>
          <w:szCs w:val="24"/>
        </w:rPr>
        <w:t>_,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(наименование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частей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или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разделов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документации)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субподрядными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организациями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__________________________________________________________________________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__________________________________________________________________________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(наименование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организаций,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их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реквизиты,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выполненные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части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разделы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документации)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____________________________________________________________</w:t>
      </w:r>
      <w:r w:rsidR="008319D7" w:rsidRPr="00465367">
        <w:rPr>
          <w:rFonts w:ascii="Arial" w:hAnsi="Arial" w:cs="Arial"/>
          <w:kern w:val="32"/>
          <w:szCs w:val="24"/>
        </w:rPr>
        <w:t>_____________</w:t>
      </w:r>
      <w:r w:rsidRPr="00465367">
        <w:rPr>
          <w:rFonts w:ascii="Arial" w:hAnsi="Arial" w:cs="Arial"/>
          <w:kern w:val="32"/>
          <w:szCs w:val="24"/>
        </w:rPr>
        <w:t>.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(перечень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организаций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может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указываться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в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приложении)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5.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Исходные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данные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для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проектирования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выданы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_______________________________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__________________________________________________________________________</w:t>
      </w:r>
    </w:p>
    <w:p w:rsidR="001F40B8" w:rsidRPr="00465367" w:rsidRDefault="008319D7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(наименование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="001F40B8" w:rsidRPr="00465367">
        <w:rPr>
          <w:rFonts w:ascii="Arial" w:hAnsi="Arial" w:cs="Arial"/>
          <w:kern w:val="32"/>
          <w:szCs w:val="24"/>
        </w:rPr>
        <w:t>научно-исследовательских,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="001F40B8" w:rsidRPr="00465367">
        <w:rPr>
          <w:rFonts w:ascii="Arial" w:hAnsi="Arial" w:cs="Arial"/>
          <w:kern w:val="32"/>
          <w:szCs w:val="24"/>
        </w:rPr>
        <w:t>изыскательских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="001F40B8" w:rsidRPr="00465367">
        <w:rPr>
          <w:rFonts w:ascii="Arial" w:hAnsi="Arial" w:cs="Arial"/>
          <w:kern w:val="32"/>
          <w:szCs w:val="24"/>
        </w:rPr>
        <w:t>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="001F40B8" w:rsidRPr="00465367">
        <w:rPr>
          <w:rFonts w:ascii="Arial" w:hAnsi="Arial" w:cs="Arial"/>
          <w:kern w:val="32"/>
          <w:szCs w:val="24"/>
        </w:rPr>
        <w:t>других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="001F40B8" w:rsidRPr="00465367">
        <w:rPr>
          <w:rFonts w:ascii="Arial" w:hAnsi="Arial" w:cs="Arial"/>
          <w:kern w:val="32"/>
          <w:szCs w:val="24"/>
        </w:rPr>
        <w:t>организаций,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___________________________________________</w:t>
      </w:r>
      <w:r w:rsidR="008319D7" w:rsidRPr="00465367">
        <w:rPr>
          <w:rFonts w:ascii="Arial" w:hAnsi="Arial" w:cs="Arial"/>
          <w:kern w:val="32"/>
          <w:szCs w:val="24"/>
        </w:rPr>
        <w:t>______________________________</w:t>
      </w:r>
      <w:r w:rsidRPr="00465367">
        <w:rPr>
          <w:rFonts w:ascii="Arial" w:hAnsi="Arial" w:cs="Arial"/>
          <w:kern w:val="32"/>
          <w:szCs w:val="24"/>
        </w:rPr>
        <w:t>.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их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реквизиты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(перечень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организаций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может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указываться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в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приложении)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</w:p>
    <w:p w:rsidR="00253326" w:rsidRDefault="001F40B8" w:rsidP="005D6C14">
      <w:pPr>
        <w:pStyle w:val="ConsPlusNonformat"/>
        <w:suppressAutoHyphens w:val="0"/>
        <w:jc w:val="center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6.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Проектно-сметная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документация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утверждена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_________________________________</w:t>
      </w:r>
      <w:r w:rsidR="005D6C14">
        <w:rPr>
          <w:rFonts w:ascii="Arial" w:hAnsi="Arial" w:cs="Arial"/>
          <w:kern w:val="32"/>
          <w:szCs w:val="24"/>
        </w:rPr>
        <w:t xml:space="preserve">                        </w:t>
      </w:r>
      <w:r w:rsidR="00253326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(наименование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органа,</w:t>
      </w:r>
    </w:p>
    <w:p w:rsidR="001F40B8" w:rsidRPr="00465367" w:rsidRDefault="001F40B8" w:rsidP="005D6C14">
      <w:pPr>
        <w:pStyle w:val="ConsPlusNonformat"/>
        <w:suppressAutoHyphens w:val="0"/>
        <w:jc w:val="center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_________________________________</w:t>
      </w:r>
      <w:r w:rsidR="008319D7" w:rsidRPr="00465367">
        <w:rPr>
          <w:rFonts w:ascii="Arial" w:hAnsi="Arial" w:cs="Arial"/>
          <w:kern w:val="32"/>
          <w:szCs w:val="24"/>
        </w:rPr>
        <w:t>_________________</w:t>
      </w:r>
      <w:r w:rsidR="00253326">
        <w:rPr>
          <w:rFonts w:ascii="Arial" w:hAnsi="Arial" w:cs="Arial"/>
          <w:kern w:val="32"/>
          <w:szCs w:val="24"/>
        </w:rPr>
        <w:t>_____________________</w:t>
      </w:r>
      <w:r w:rsidR="008319D7" w:rsidRPr="00465367">
        <w:rPr>
          <w:rFonts w:ascii="Arial" w:hAnsi="Arial" w:cs="Arial"/>
          <w:kern w:val="32"/>
          <w:szCs w:val="24"/>
        </w:rPr>
        <w:t>___</w:t>
      </w:r>
      <w:r w:rsidRPr="00465367">
        <w:rPr>
          <w:rFonts w:ascii="Arial" w:hAnsi="Arial" w:cs="Arial"/>
          <w:kern w:val="32"/>
          <w:szCs w:val="24"/>
        </w:rPr>
        <w:t>утвердившего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(переутвердившего)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проектно-сметную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документацию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_________________________________________________________</w:t>
      </w:r>
      <w:r w:rsidR="008319D7" w:rsidRPr="00465367">
        <w:rPr>
          <w:rFonts w:ascii="Arial" w:hAnsi="Arial" w:cs="Arial"/>
          <w:kern w:val="32"/>
          <w:szCs w:val="24"/>
        </w:rPr>
        <w:t>_________________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на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объект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(очередь,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пусковой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комплекс))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"____"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_______________</w:t>
      </w:r>
      <w:r w:rsidR="00253326">
        <w:rPr>
          <w:rFonts w:ascii="Arial" w:hAnsi="Arial" w:cs="Arial"/>
          <w:kern w:val="32"/>
          <w:szCs w:val="24"/>
        </w:rPr>
        <w:t>_____</w:t>
      </w:r>
      <w:r w:rsidRPr="00465367">
        <w:rPr>
          <w:rFonts w:ascii="Arial" w:hAnsi="Arial" w:cs="Arial"/>
          <w:kern w:val="32"/>
          <w:szCs w:val="24"/>
        </w:rPr>
        <w:t>_______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г.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№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______________.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7.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Строительно-монтажные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работы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осуществлены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в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сроки: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Начало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работ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__</w:t>
      </w:r>
      <w:r w:rsidR="008319D7" w:rsidRPr="00465367">
        <w:rPr>
          <w:rFonts w:ascii="Arial" w:hAnsi="Arial" w:cs="Arial"/>
          <w:kern w:val="32"/>
          <w:szCs w:val="24"/>
        </w:rPr>
        <w:t>_</w:t>
      </w:r>
      <w:r w:rsidRPr="00465367">
        <w:rPr>
          <w:rFonts w:ascii="Arial" w:hAnsi="Arial" w:cs="Arial"/>
          <w:kern w:val="32"/>
          <w:szCs w:val="24"/>
        </w:rPr>
        <w:t>__________________________________________________________.</w:t>
      </w:r>
    </w:p>
    <w:p w:rsidR="001F40B8" w:rsidRPr="00465367" w:rsidRDefault="001F40B8" w:rsidP="005D6C14">
      <w:pPr>
        <w:pStyle w:val="ConsPlusNonformat"/>
        <w:suppressAutoHyphens w:val="0"/>
        <w:jc w:val="center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(месяц,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год)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Окончание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работ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__________________________________________________________.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(месяц,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год)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8.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Основные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параметры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вводимого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в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эксплуатацию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объекта:</w:t>
      </w: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kern w:val="32"/>
        </w:rPr>
      </w:pPr>
    </w:p>
    <w:tbl>
      <w:tblPr>
        <w:tblW w:w="1009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"/>
        <w:gridCol w:w="520"/>
        <w:gridCol w:w="160"/>
        <w:gridCol w:w="2689"/>
        <w:gridCol w:w="1080"/>
        <w:gridCol w:w="1055"/>
        <w:gridCol w:w="4180"/>
      </w:tblGrid>
      <w:tr w:rsidR="001F40B8" w:rsidRPr="00465367" w:rsidTr="000A3E93">
        <w:trPr>
          <w:cantSplit/>
          <w:trHeight w:val="840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Наименование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Ед.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изм-я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По</w:t>
            </w:r>
            <w:r w:rsidR="00253326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проекту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Фактически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по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справке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организации,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имеющей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аккредитацию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на</w:t>
            </w:r>
            <w:r w:rsidR="00253326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осуществление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технического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учета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br/>
              <w:t>и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технической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инвентаризации</w:t>
            </w:r>
            <w:r w:rsidR="00253326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объектов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капитального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строительства</w:t>
            </w:r>
            <w:r w:rsidR="00253326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на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территории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Мурманской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области</w:t>
            </w:r>
          </w:p>
        </w:tc>
      </w:tr>
      <w:tr w:rsidR="001F40B8" w:rsidRPr="00465367" w:rsidTr="000A3E93">
        <w:trPr>
          <w:cantSplit/>
          <w:trHeight w:val="360"/>
        </w:trPr>
        <w:tc>
          <w:tcPr>
            <w:tcW w:w="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I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Общие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показатели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вводимого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в</w:t>
            </w:r>
            <w:r w:rsidR="00253326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эксплуатацию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объекта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Строительный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объем,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м3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в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том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числе: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надземной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части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м3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Общая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площадь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м2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площадь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встроенно-пристроенных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помещений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м2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Количество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зданий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шт.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II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Нежилые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объекты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480"/>
        </w:trPr>
        <w:tc>
          <w:tcPr>
            <w:tcW w:w="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Объекты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непроизводственного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назначения(школы,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больницы,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детские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сады,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объекты</w:t>
            </w:r>
            <w:r w:rsidR="00253326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культуры,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спорта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и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т.д.)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Количество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Количество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посещений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Вместимость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Иные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показатели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Объекты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производственного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назначения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Мощность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Производительность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Протяженность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Иные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показатели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Материалы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фундаментов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Материалы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стен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Материалы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перекрытий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Материалы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кровли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III</w:t>
            </w: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Объекты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жилищного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строительства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480"/>
        </w:trPr>
        <w:tc>
          <w:tcPr>
            <w:tcW w:w="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Общая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площадь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жилых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помещений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(за</w:t>
            </w:r>
            <w:r w:rsidR="00253326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исключением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балконов,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лоджий,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веранд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и</w:t>
            </w:r>
            <w:r w:rsidR="00253326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террас)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м2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Количество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этажей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штук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Количество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секций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секций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Количество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квартир,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штук/м2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в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том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числе: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1-комнатные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штук/м2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2-комнатные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штук/м2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3-комнатные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штук/м2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4-комнатные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штук/м2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более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чем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4-комнатные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штук/м2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345"/>
        </w:trPr>
        <w:tc>
          <w:tcPr>
            <w:tcW w:w="41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Общая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площадь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жилых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помещений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(с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учетом</w:t>
            </w:r>
            <w:r w:rsidRPr="00465367">
              <w:rPr>
                <w:kern w:val="32"/>
                <w:szCs w:val="24"/>
              </w:rPr>
              <w:br/>
              <w:t>балконов,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лоджий,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веранд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и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террас)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м2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Материалы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фундаментов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Материалы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стен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Материалы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перекрытий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Материалы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кровли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IV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Стоимость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строительства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Стоимость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строительства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объекта,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тыс.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рублей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в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том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числе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строительно-монтажных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работ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тыс.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рублей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</w:tbl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9.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На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объекте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установлено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предусмотренное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проектом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оборудование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в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количестве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согласно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актам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его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приемке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после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индивидуального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испытания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комплексного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опробования.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10.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Внешние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наружные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коммуникации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холодного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горячего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водоснабжения,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канализации,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теплоснабжения,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газоснабжения,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энергоснабжения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связи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обеспечивают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нормальную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эксплуатацию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объекта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приняты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пользователями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–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эксплуатационными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организациями.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11.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Работы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озеленению,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рекультивации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карьеров,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разметке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проезжей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части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дорог,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устройству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верхнего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покрытия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дорог,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тротуаров,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хозяйственных,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игровых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спортивных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площадок,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также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отделки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элементов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фасадов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зданий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должны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быть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выполнены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(при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переносе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сроков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выполнения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работ):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33"/>
        <w:gridCol w:w="3428"/>
        <w:gridCol w:w="2286"/>
        <w:gridCol w:w="3047"/>
      </w:tblGrid>
      <w:tr w:rsidR="001F40B8" w:rsidRPr="00465367" w:rsidTr="000A3E93">
        <w:trPr>
          <w:cantSplit/>
          <w:trHeight w:val="255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Работы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Единица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измерения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Объем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работ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Срок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выполнения</w:t>
            </w:r>
          </w:p>
        </w:tc>
      </w:tr>
      <w:tr w:rsidR="001F40B8" w:rsidRPr="00465367" w:rsidTr="000A3E93">
        <w:trPr>
          <w:cantSplit/>
          <w:trHeight w:val="255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1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2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3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4</w:t>
            </w:r>
          </w:p>
        </w:tc>
      </w:tr>
      <w:tr w:rsidR="001F40B8" w:rsidRPr="00465367" w:rsidTr="000A3E93">
        <w:trPr>
          <w:cantSplit/>
          <w:trHeight w:val="255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</w:tbl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12.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Дополнительные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условия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_____________________________________</w:t>
      </w:r>
      <w:r w:rsidR="00253326">
        <w:rPr>
          <w:rFonts w:ascii="Arial" w:hAnsi="Arial" w:cs="Arial"/>
          <w:kern w:val="32"/>
          <w:szCs w:val="24"/>
        </w:rPr>
        <w:t>__</w:t>
      </w:r>
      <w:r w:rsidRPr="00465367">
        <w:rPr>
          <w:rFonts w:ascii="Arial" w:hAnsi="Arial" w:cs="Arial"/>
          <w:kern w:val="32"/>
          <w:szCs w:val="24"/>
        </w:rPr>
        <w:t>__________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i/>
          <w:kern w:val="32"/>
          <w:szCs w:val="24"/>
        </w:rPr>
      </w:pPr>
      <w:r w:rsidRPr="00465367">
        <w:rPr>
          <w:rFonts w:ascii="Arial" w:hAnsi="Arial" w:cs="Arial"/>
          <w:i/>
          <w:kern w:val="32"/>
          <w:szCs w:val="24"/>
        </w:rPr>
        <w:t>Пункт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заполняется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при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совмещении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приемки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с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вводом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объекта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в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действие,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приемке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«под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ключ»,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при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частичном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вводе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в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действие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или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приемке,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в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случае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совмещения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функций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заказчика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и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исполнителя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работ.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Объект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сдал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______________________</w:t>
      </w:r>
      <w:r w:rsidR="005D6C14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__</w:t>
      </w:r>
      <w:r w:rsidR="00253326">
        <w:rPr>
          <w:rFonts w:ascii="Arial" w:hAnsi="Arial" w:cs="Arial"/>
          <w:kern w:val="32"/>
          <w:szCs w:val="24"/>
        </w:rPr>
        <w:t>__</w:t>
      </w:r>
      <w:r w:rsidRPr="00465367">
        <w:rPr>
          <w:rFonts w:ascii="Arial" w:hAnsi="Arial" w:cs="Arial"/>
          <w:kern w:val="32"/>
          <w:szCs w:val="24"/>
        </w:rPr>
        <w:t>________</w:t>
      </w:r>
      <w:r w:rsidR="005D6C14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_____</w:t>
      </w:r>
      <w:r w:rsidR="00253326">
        <w:rPr>
          <w:rFonts w:ascii="Arial" w:hAnsi="Arial" w:cs="Arial"/>
          <w:kern w:val="32"/>
          <w:szCs w:val="24"/>
        </w:rPr>
        <w:t>__</w:t>
      </w:r>
      <w:r w:rsidRPr="00465367">
        <w:rPr>
          <w:rFonts w:ascii="Arial" w:hAnsi="Arial" w:cs="Arial"/>
          <w:kern w:val="32"/>
          <w:szCs w:val="24"/>
        </w:rPr>
        <w:t>_________</w:t>
      </w:r>
      <w:r w:rsidR="00253326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генеральный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подрядчик,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подрядчик)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должность</w:t>
      </w:r>
      <w:r w:rsidR="005D6C14">
        <w:rPr>
          <w:rFonts w:ascii="Arial" w:hAnsi="Arial" w:cs="Arial"/>
          <w:kern w:val="32"/>
          <w:szCs w:val="24"/>
        </w:rPr>
        <w:t xml:space="preserve">     </w:t>
      </w:r>
      <w:r w:rsidRPr="00465367">
        <w:rPr>
          <w:rFonts w:ascii="Arial" w:hAnsi="Arial" w:cs="Arial"/>
          <w:kern w:val="32"/>
          <w:szCs w:val="24"/>
        </w:rPr>
        <w:t>подпись</w:t>
      </w:r>
      <w:r w:rsidR="005D6C14">
        <w:rPr>
          <w:rFonts w:ascii="Arial" w:hAnsi="Arial" w:cs="Arial"/>
          <w:kern w:val="32"/>
          <w:szCs w:val="24"/>
        </w:rPr>
        <w:t xml:space="preserve">   </w:t>
      </w:r>
      <w:r w:rsidR="00253326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расшифровка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подписи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Объект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принял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_________________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_________________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__________________________</w:t>
      </w:r>
    </w:p>
    <w:p w:rsidR="001F40B8" w:rsidRPr="00465367" w:rsidRDefault="001F40B8" w:rsidP="005D6C14">
      <w:pPr>
        <w:pStyle w:val="ConsPlusNonformat"/>
        <w:suppressAutoHyphens w:val="0"/>
        <w:jc w:val="center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(застройщик,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заказчик),</w:t>
      </w:r>
      <w:r w:rsidR="005D6C14">
        <w:rPr>
          <w:rFonts w:ascii="Arial" w:hAnsi="Arial" w:cs="Arial"/>
          <w:kern w:val="32"/>
          <w:szCs w:val="24"/>
        </w:rPr>
        <w:t xml:space="preserve"> 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должность</w:t>
      </w:r>
      <w:r w:rsidR="005D6C14">
        <w:rPr>
          <w:rFonts w:ascii="Arial" w:hAnsi="Arial" w:cs="Arial"/>
          <w:kern w:val="32"/>
          <w:szCs w:val="24"/>
        </w:rPr>
        <w:t xml:space="preserve">     </w:t>
      </w:r>
      <w:r w:rsidRPr="00465367">
        <w:rPr>
          <w:rFonts w:ascii="Arial" w:hAnsi="Arial" w:cs="Arial"/>
          <w:kern w:val="32"/>
          <w:szCs w:val="24"/>
        </w:rPr>
        <w:t>подпись</w:t>
      </w:r>
      <w:r w:rsidR="005D6C14">
        <w:rPr>
          <w:rFonts w:ascii="Arial" w:hAnsi="Arial" w:cs="Arial"/>
          <w:kern w:val="32"/>
          <w:szCs w:val="24"/>
        </w:rPr>
        <w:t xml:space="preserve">       </w:t>
      </w:r>
      <w:r w:rsidRPr="00465367">
        <w:rPr>
          <w:rFonts w:ascii="Arial" w:hAnsi="Arial" w:cs="Arial"/>
          <w:kern w:val="32"/>
          <w:szCs w:val="24"/>
        </w:rPr>
        <w:t>расшифровка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подписи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i/>
          <w:kern w:val="32"/>
          <w:szCs w:val="24"/>
        </w:rPr>
      </w:pPr>
      <w:r w:rsidRPr="00465367">
        <w:rPr>
          <w:rFonts w:ascii="Arial" w:hAnsi="Arial" w:cs="Arial"/>
          <w:i/>
          <w:kern w:val="32"/>
          <w:szCs w:val="24"/>
        </w:rPr>
        <w:t>Примечание:</w:t>
      </w:r>
      <w:r w:rsidR="005D6C14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в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случаях,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когда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функции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заказчика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и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исполнителя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работ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–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подрядчика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выполняются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одним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лицом,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состав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подписей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определяется</w:t>
      </w:r>
      <w:r w:rsidR="00465367" w:rsidRPr="00465367">
        <w:rPr>
          <w:rFonts w:ascii="Arial" w:hAnsi="Arial" w:cs="Arial"/>
          <w:i/>
          <w:kern w:val="32"/>
          <w:szCs w:val="24"/>
        </w:rPr>
        <w:t xml:space="preserve"> </w:t>
      </w:r>
      <w:r w:rsidRPr="00465367">
        <w:rPr>
          <w:rFonts w:ascii="Arial" w:hAnsi="Arial" w:cs="Arial"/>
          <w:i/>
          <w:kern w:val="32"/>
          <w:szCs w:val="24"/>
        </w:rPr>
        <w:t>застройщиком.</w:t>
      </w:r>
    </w:p>
    <w:p w:rsidR="001F40B8" w:rsidRPr="00465367" w:rsidRDefault="001F40B8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8319D7" w:rsidRPr="00465367" w:rsidRDefault="008319D7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8319D7" w:rsidRPr="00465367" w:rsidRDefault="008319D7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8319D7" w:rsidRPr="00465367" w:rsidRDefault="008319D7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8319D7" w:rsidRPr="00465367" w:rsidRDefault="008319D7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8319D7" w:rsidRPr="00465367" w:rsidRDefault="008319D7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8319D7" w:rsidRPr="00465367" w:rsidRDefault="008319D7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8319D7" w:rsidRPr="00465367" w:rsidRDefault="008319D7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8319D7" w:rsidRPr="00465367" w:rsidRDefault="008319D7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8319D7" w:rsidRPr="00465367" w:rsidRDefault="008319D7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8319D7" w:rsidRPr="00465367" w:rsidRDefault="008319D7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8319D7" w:rsidRPr="00465367" w:rsidRDefault="008319D7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8319D7" w:rsidRPr="00465367" w:rsidRDefault="008319D7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8319D7" w:rsidRPr="00465367" w:rsidRDefault="008319D7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8319D7" w:rsidRPr="00465367" w:rsidRDefault="008319D7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8319D7" w:rsidRPr="00465367" w:rsidRDefault="008319D7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8319D7" w:rsidRPr="00465367" w:rsidRDefault="008319D7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8319D7" w:rsidRPr="00465367" w:rsidRDefault="008319D7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8319D7" w:rsidRPr="00465367" w:rsidRDefault="008319D7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8319D7" w:rsidRPr="00465367" w:rsidRDefault="008319D7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8319D7" w:rsidRPr="00465367" w:rsidRDefault="008319D7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8319D7" w:rsidRPr="00465367" w:rsidRDefault="008319D7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8319D7" w:rsidRPr="00465367" w:rsidRDefault="008319D7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8319D7" w:rsidRPr="00465367" w:rsidRDefault="008319D7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8319D7" w:rsidRPr="00465367" w:rsidRDefault="008319D7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8319D7" w:rsidRPr="00465367" w:rsidRDefault="008319D7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8319D7" w:rsidRPr="00465367" w:rsidRDefault="008319D7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8319D7" w:rsidRPr="00465367" w:rsidRDefault="008319D7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D3574E" w:rsidRPr="00465367" w:rsidRDefault="00D3574E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D3574E" w:rsidRPr="00465367" w:rsidRDefault="00D3574E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jc w:val="right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Приложение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№3</w:t>
      </w:r>
    </w:p>
    <w:p w:rsidR="001F40B8" w:rsidRPr="00465367" w:rsidRDefault="001F40B8" w:rsidP="005D6C14">
      <w:pPr>
        <w:widowControl w:val="0"/>
        <w:suppressAutoHyphens w:val="0"/>
        <w:jc w:val="right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к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964216" w:rsidRPr="00465367">
        <w:rPr>
          <w:rFonts w:ascii="Arial" w:hAnsi="Arial" w:cs="Arial"/>
          <w:bCs/>
          <w:color w:val="000000"/>
          <w:kern w:val="32"/>
        </w:rPr>
        <w:t>Регламенту</w:t>
      </w:r>
    </w:p>
    <w:p w:rsidR="001F40B8" w:rsidRPr="00465367" w:rsidRDefault="001F40B8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pStyle w:val="ConsPlusNormal"/>
        <w:widowControl w:val="0"/>
        <w:suppressAutoHyphens w:val="0"/>
        <w:ind w:firstLine="0"/>
        <w:jc w:val="both"/>
        <w:rPr>
          <w:kern w:val="32"/>
          <w:szCs w:val="24"/>
        </w:rPr>
      </w:pPr>
      <w:r w:rsidRPr="00465367">
        <w:rPr>
          <w:kern w:val="32"/>
          <w:szCs w:val="24"/>
        </w:rPr>
        <w:t>Форма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расписки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о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приеме</w:t>
      </w:r>
      <w:r w:rsidR="00465367" w:rsidRPr="00465367">
        <w:rPr>
          <w:kern w:val="32"/>
          <w:szCs w:val="24"/>
        </w:rPr>
        <w:t xml:space="preserve"> </w:t>
      </w:r>
      <w:r w:rsidRPr="00465367">
        <w:rPr>
          <w:kern w:val="32"/>
          <w:szCs w:val="24"/>
        </w:rPr>
        <w:t>документов</w:t>
      </w:r>
    </w:p>
    <w:p w:rsidR="001F40B8" w:rsidRPr="00465367" w:rsidRDefault="001F40B8" w:rsidP="005D6C14">
      <w:pPr>
        <w:pStyle w:val="ConsPlusNormal"/>
        <w:widowControl w:val="0"/>
        <w:suppressAutoHyphens w:val="0"/>
        <w:ind w:firstLine="0"/>
        <w:jc w:val="both"/>
        <w:rPr>
          <w:kern w:val="32"/>
          <w:szCs w:val="24"/>
        </w:rPr>
      </w:pPr>
    </w:p>
    <w:p w:rsidR="001F40B8" w:rsidRPr="00465367" w:rsidRDefault="001F40B8" w:rsidP="005D6C14">
      <w:pPr>
        <w:pStyle w:val="ConsPlusNormal"/>
        <w:widowControl w:val="0"/>
        <w:suppressAutoHyphens w:val="0"/>
        <w:ind w:firstLine="0"/>
        <w:jc w:val="both"/>
        <w:rPr>
          <w:kern w:val="32"/>
          <w:szCs w:val="24"/>
        </w:rPr>
      </w:pPr>
    </w:p>
    <w:p w:rsidR="001F40B8" w:rsidRPr="00465367" w:rsidRDefault="001F40B8" w:rsidP="005D6C14">
      <w:pPr>
        <w:pStyle w:val="ConsPlusNormal"/>
        <w:widowControl w:val="0"/>
        <w:suppressAutoHyphens w:val="0"/>
        <w:ind w:firstLine="0"/>
        <w:jc w:val="both"/>
        <w:rPr>
          <w:kern w:val="32"/>
          <w:szCs w:val="24"/>
        </w:rPr>
      </w:pPr>
      <w:r w:rsidRPr="00465367">
        <w:rPr>
          <w:kern w:val="32"/>
          <w:szCs w:val="24"/>
        </w:rPr>
        <w:t>РАСПИСКА</w:t>
      </w:r>
    </w:p>
    <w:p w:rsidR="001F40B8" w:rsidRPr="00465367" w:rsidRDefault="001F40B8" w:rsidP="005D6C14">
      <w:pPr>
        <w:pStyle w:val="ConsPlusNormal"/>
        <w:widowControl w:val="0"/>
        <w:suppressAutoHyphens w:val="0"/>
        <w:ind w:firstLine="0"/>
        <w:jc w:val="both"/>
        <w:rPr>
          <w:kern w:val="32"/>
          <w:szCs w:val="24"/>
        </w:rPr>
      </w:pPr>
    </w:p>
    <w:p w:rsidR="001F40B8" w:rsidRPr="00465367" w:rsidRDefault="001F40B8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Дана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_____________________________________________________________________</w:t>
      </w:r>
    </w:p>
    <w:p w:rsidR="001F40B8" w:rsidRPr="00465367" w:rsidRDefault="001F40B8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(Ф.И.О.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(наименование)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заявителя)</w:t>
      </w:r>
    </w:p>
    <w:p w:rsidR="001F40B8" w:rsidRPr="00465367" w:rsidRDefault="001F40B8" w:rsidP="005D6C14">
      <w:pPr>
        <w:pStyle w:val="ConsPlusNonformat"/>
        <w:suppressAutoHyphens w:val="0"/>
        <w:ind w:firstLine="567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В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том,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что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от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него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_____________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20____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года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для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получения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муниципальной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услуги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«</w:t>
      </w:r>
      <w:r w:rsidRPr="00465367">
        <w:rPr>
          <w:rFonts w:ascii="Arial" w:hAnsi="Arial" w:cs="Arial"/>
          <w:bCs/>
          <w:kern w:val="32"/>
          <w:szCs w:val="24"/>
        </w:rPr>
        <w:t>Выдача</w:t>
      </w:r>
      <w:r w:rsidR="00465367" w:rsidRPr="00465367">
        <w:rPr>
          <w:rFonts w:ascii="Arial" w:hAnsi="Arial" w:cs="Arial"/>
          <w:bCs/>
          <w:kern w:val="32"/>
          <w:szCs w:val="24"/>
        </w:rPr>
        <w:t xml:space="preserve"> </w:t>
      </w:r>
      <w:r w:rsidRPr="00465367">
        <w:rPr>
          <w:rFonts w:ascii="Arial" w:hAnsi="Arial" w:cs="Arial"/>
          <w:bCs/>
          <w:kern w:val="32"/>
          <w:szCs w:val="24"/>
        </w:rPr>
        <w:t>разрешения</w:t>
      </w:r>
      <w:r w:rsidR="00465367" w:rsidRPr="00465367">
        <w:rPr>
          <w:rFonts w:ascii="Arial" w:hAnsi="Arial" w:cs="Arial"/>
          <w:bCs/>
          <w:kern w:val="32"/>
          <w:szCs w:val="24"/>
        </w:rPr>
        <w:t xml:space="preserve"> </w:t>
      </w:r>
      <w:r w:rsidRPr="00465367">
        <w:rPr>
          <w:rFonts w:ascii="Arial" w:hAnsi="Arial" w:cs="Arial"/>
          <w:bCs/>
          <w:kern w:val="32"/>
          <w:szCs w:val="24"/>
        </w:rPr>
        <w:t>на</w:t>
      </w:r>
      <w:r w:rsidR="00465367" w:rsidRPr="00465367">
        <w:rPr>
          <w:rFonts w:ascii="Arial" w:hAnsi="Arial" w:cs="Arial"/>
          <w:bCs/>
          <w:kern w:val="32"/>
          <w:szCs w:val="24"/>
        </w:rPr>
        <w:t xml:space="preserve"> </w:t>
      </w:r>
      <w:r w:rsidRPr="00465367">
        <w:rPr>
          <w:rFonts w:ascii="Arial" w:hAnsi="Arial" w:cs="Arial"/>
          <w:bCs/>
          <w:kern w:val="32"/>
          <w:szCs w:val="24"/>
        </w:rPr>
        <w:t>ввод</w:t>
      </w:r>
      <w:r w:rsidR="00465367" w:rsidRPr="00465367">
        <w:rPr>
          <w:rFonts w:ascii="Arial" w:hAnsi="Arial" w:cs="Arial"/>
          <w:bCs/>
          <w:kern w:val="32"/>
          <w:szCs w:val="24"/>
        </w:rPr>
        <w:t xml:space="preserve"> </w:t>
      </w:r>
      <w:r w:rsidRPr="00465367">
        <w:rPr>
          <w:rFonts w:ascii="Arial" w:hAnsi="Arial" w:cs="Arial"/>
          <w:bCs/>
          <w:kern w:val="32"/>
          <w:szCs w:val="24"/>
        </w:rPr>
        <w:t>объекта</w:t>
      </w:r>
      <w:r w:rsidR="00465367" w:rsidRPr="00465367">
        <w:rPr>
          <w:rFonts w:ascii="Arial" w:hAnsi="Arial" w:cs="Arial"/>
          <w:bCs/>
          <w:kern w:val="32"/>
          <w:szCs w:val="24"/>
        </w:rPr>
        <w:t xml:space="preserve"> </w:t>
      </w:r>
      <w:r w:rsidRPr="00465367">
        <w:rPr>
          <w:rFonts w:ascii="Arial" w:hAnsi="Arial" w:cs="Arial"/>
          <w:bCs/>
          <w:kern w:val="32"/>
          <w:szCs w:val="24"/>
        </w:rPr>
        <w:t>в</w:t>
      </w:r>
      <w:r w:rsidR="00465367" w:rsidRPr="00465367">
        <w:rPr>
          <w:rFonts w:ascii="Arial" w:hAnsi="Arial" w:cs="Arial"/>
          <w:bCs/>
          <w:kern w:val="32"/>
          <w:szCs w:val="24"/>
        </w:rPr>
        <w:t xml:space="preserve"> </w:t>
      </w:r>
      <w:r w:rsidRPr="00465367">
        <w:rPr>
          <w:rFonts w:ascii="Arial" w:hAnsi="Arial" w:cs="Arial"/>
          <w:bCs/>
          <w:kern w:val="32"/>
          <w:szCs w:val="24"/>
        </w:rPr>
        <w:t>эксплуатацию</w:t>
      </w:r>
      <w:r w:rsidR="00465367" w:rsidRPr="00465367">
        <w:rPr>
          <w:rFonts w:ascii="Arial" w:hAnsi="Arial" w:cs="Arial"/>
          <w:bCs/>
          <w:kern w:val="32"/>
          <w:szCs w:val="24"/>
        </w:rPr>
        <w:t xml:space="preserve"> </w:t>
      </w:r>
      <w:r w:rsidRPr="00465367">
        <w:rPr>
          <w:rFonts w:ascii="Arial" w:hAnsi="Arial" w:cs="Arial"/>
          <w:bCs/>
          <w:kern w:val="32"/>
          <w:szCs w:val="24"/>
        </w:rPr>
        <w:t>при</w:t>
      </w:r>
      <w:r w:rsidR="00465367" w:rsidRPr="00465367">
        <w:rPr>
          <w:rFonts w:ascii="Arial" w:hAnsi="Arial" w:cs="Arial"/>
          <w:bCs/>
          <w:kern w:val="32"/>
          <w:szCs w:val="24"/>
        </w:rPr>
        <w:t xml:space="preserve"> </w:t>
      </w:r>
      <w:r w:rsidRPr="00465367">
        <w:rPr>
          <w:rFonts w:ascii="Arial" w:hAnsi="Arial" w:cs="Arial"/>
          <w:bCs/>
          <w:kern w:val="32"/>
          <w:szCs w:val="24"/>
        </w:rPr>
        <w:t>осуществлении</w:t>
      </w:r>
      <w:r w:rsidR="00465367" w:rsidRPr="00465367">
        <w:rPr>
          <w:rFonts w:ascii="Arial" w:hAnsi="Arial" w:cs="Arial"/>
          <w:bCs/>
          <w:kern w:val="32"/>
          <w:szCs w:val="24"/>
        </w:rPr>
        <w:t xml:space="preserve"> </w:t>
      </w:r>
      <w:r w:rsidRPr="00465367">
        <w:rPr>
          <w:rFonts w:ascii="Arial" w:hAnsi="Arial" w:cs="Arial"/>
          <w:bCs/>
          <w:kern w:val="32"/>
          <w:szCs w:val="24"/>
        </w:rPr>
        <w:t>строительства,</w:t>
      </w:r>
      <w:r w:rsidR="00465367" w:rsidRPr="00465367">
        <w:rPr>
          <w:rFonts w:ascii="Arial" w:hAnsi="Arial" w:cs="Arial"/>
          <w:bCs/>
          <w:kern w:val="32"/>
          <w:szCs w:val="24"/>
        </w:rPr>
        <w:t xml:space="preserve"> </w:t>
      </w:r>
      <w:r w:rsidRPr="00465367">
        <w:rPr>
          <w:rFonts w:ascii="Arial" w:hAnsi="Arial" w:cs="Arial"/>
          <w:bCs/>
          <w:kern w:val="32"/>
          <w:szCs w:val="24"/>
        </w:rPr>
        <w:t>реконструкции</w:t>
      </w:r>
      <w:r w:rsidR="00465367" w:rsidRPr="00465367">
        <w:rPr>
          <w:rFonts w:ascii="Arial" w:hAnsi="Arial" w:cs="Arial"/>
          <w:bCs/>
          <w:kern w:val="32"/>
          <w:szCs w:val="24"/>
        </w:rPr>
        <w:t xml:space="preserve"> </w:t>
      </w:r>
      <w:r w:rsidRPr="00465367">
        <w:rPr>
          <w:rFonts w:ascii="Arial" w:hAnsi="Arial" w:cs="Arial"/>
          <w:bCs/>
          <w:kern w:val="32"/>
          <w:szCs w:val="24"/>
        </w:rPr>
        <w:t>объектов</w:t>
      </w:r>
      <w:r w:rsidR="00465367" w:rsidRPr="00465367">
        <w:rPr>
          <w:rFonts w:ascii="Arial" w:hAnsi="Arial" w:cs="Arial"/>
          <w:bCs/>
          <w:kern w:val="32"/>
          <w:szCs w:val="24"/>
        </w:rPr>
        <w:t xml:space="preserve"> </w:t>
      </w:r>
      <w:r w:rsidRPr="00465367">
        <w:rPr>
          <w:rFonts w:ascii="Arial" w:hAnsi="Arial" w:cs="Arial"/>
          <w:bCs/>
          <w:kern w:val="32"/>
          <w:szCs w:val="24"/>
        </w:rPr>
        <w:t>капитального</w:t>
      </w:r>
      <w:r w:rsidR="00465367" w:rsidRPr="00465367">
        <w:rPr>
          <w:rFonts w:ascii="Arial" w:hAnsi="Arial" w:cs="Arial"/>
          <w:bCs/>
          <w:kern w:val="32"/>
          <w:szCs w:val="24"/>
        </w:rPr>
        <w:t xml:space="preserve"> </w:t>
      </w:r>
      <w:r w:rsidRPr="00465367">
        <w:rPr>
          <w:rFonts w:ascii="Arial" w:hAnsi="Arial" w:cs="Arial"/>
          <w:bCs/>
          <w:kern w:val="32"/>
          <w:szCs w:val="24"/>
        </w:rPr>
        <w:t>строительства,</w:t>
      </w:r>
      <w:r w:rsidR="00465367" w:rsidRPr="00465367">
        <w:rPr>
          <w:rFonts w:ascii="Arial" w:hAnsi="Arial" w:cs="Arial"/>
          <w:bCs/>
          <w:kern w:val="32"/>
          <w:szCs w:val="24"/>
        </w:rPr>
        <w:t xml:space="preserve"> </w:t>
      </w:r>
      <w:r w:rsidRPr="00465367">
        <w:rPr>
          <w:rFonts w:ascii="Arial" w:hAnsi="Arial" w:cs="Arial"/>
          <w:bCs/>
          <w:kern w:val="32"/>
          <w:szCs w:val="24"/>
        </w:rPr>
        <w:t>расположенных</w:t>
      </w:r>
      <w:r w:rsidR="00465367" w:rsidRPr="00465367">
        <w:rPr>
          <w:rFonts w:ascii="Arial" w:hAnsi="Arial" w:cs="Arial"/>
          <w:bCs/>
          <w:kern w:val="32"/>
          <w:szCs w:val="24"/>
        </w:rPr>
        <w:t xml:space="preserve"> </w:t>
      </w:r>
      <w:r w:rsidRPr="00465367">
        <w:rPr>
          <w:rFonts w:ascii="Arial" w:hAnsi="Arial" w:cs="Arial"/>
          <w:bCs/>
          <w:kern w:val="32"/>
          <w:szCs w:val="24"/>
        </w:rPr>
        <w:t>на</w:t>
      </w:r>
      <w:r w:rsidR="00465367" w:rsidRPr="00465367">
        <w:rPr>
          <w:rFonts w:ascii="Arial" w:hAnsi="Arial" w:cs="Arial"/>
          <w:bCs/>
          <w:kern w:val="32"/>
          <w:szCs w:val="24"/>
        </w:rPr>
        <w:t xml:space="preserve"> </w:t>
      </w:r>
      <w:r w:rsidRPr="00465367">
        <w:rPr>
          <w:rFonts w:ascii="Arial" w:hAnsi="Arial" w:cs="Arial"/>
          <w:bCs/>
          <w:kern w:val="32"/>
          <w:szCs w:val="24"/>
        </w:rPr>
        <w:t>территории</w:t>
      </w:r>
      <w:r w:rsidR="00465367" w:rsidRPr="00465367">
        <w:rPr>
          <w:rFonts w:ascii="Arial" w:hAnsi="Arial" w:cs="Arial"/>
          <w:bCs/>
          <w:kern w:val="32"/>
          <w:szCs w:val="24"/>
        </w:rPr>
        <w:t xml:space="preserve"> </w:t>
      </w:r>
      <w:r w:rsidRPr="00465367">
        <w:rPr>
          <w:rFonts w:ascii="Arial" w:hAnsi="Arial" w:cs="Arial"/>
          <w:bCs/>
          <w:kern w:val="32"/>
          <w:szCs w:val="24"/>
        </w:rPr>
        <w:t>муниципального</w:t>
      </w:r>
      <w:r w:rsidR="00465367" w:rsidRPr="00465367">
        <w:rPr>
          <w:rFonts w:ascii="Arial" w:hAnsi="Arial" w:cs="Arial"/>
          <w:bCs/>
          <w:kern w:val="32"/>
          <w:szCs w:val="24"/>
        </w:rPr>
        <w:t xml:space="preserve"> </w:t>
      </w:r>
      <w:r w:rsidRPr="00465367">
        <w:rPr>
          <w:rFonts w:ascii="Arial" w:hAnsi="Arial" w:cs="Arial"/>
          <w:bCs/>
          <w:kern w:val="32"/>
          <w:szCs w:val="24"/>
        </w:rPr>
        <w:t>образования</w:t>
      </w:r>
      <w:r w:rsidRPr="00465367">
        <w:rPr>
          <w:rFonts w:ascii="Arial" w:hAnsi="Arial" w:cs="Arial"/>
          <w:kern w:val="32"/>
          <w:szCs w:val="24"/>
        </w:rPr>
        <w:t>»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получены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следующие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документы: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</w:p>
    <w:tbl>
      <w:tblPr>
        <w:tblW w:w="10065" w:type="dxa"/>
        <w:tblCellSpacing w:w="5" w:type="nil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8"/>
        <w:gridCol w:w="5628"/>
        <w:gridCol w:w="1984"/>
        <w:gridCol w:w="1985"/>
      </w:tblGrid>
      <w:tr w:rsidR="001F40B8" w:rsidRPr="00465367" w:rsidTr="000A3E93">
        <w:trPr>
          <w:trHeight w:val="400"/>
          <w:tblCellSpacing w:w="5" w:type="nil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0B8" w:rsidRPr="00465367" w:rsidRDefault="001F40B8" w:rsidP="005D6C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Fonts w:ascii="Arial" w:hAnsi="Arial" w:cs="Arial"/>
                <w:kern w:val="32"/>
              </w:rPr>
              <w:t>№</w:t>
            </w:r>
          </w:p>
        </w:tc>
        <w:tc>
          <w:tcPr>
            <w:tcW w:w="5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0B8" w:rsidRPr="00465367" w:rsidRDefault="001F40B8" w:rsidP="005D6C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Fonts w:ascii="Arial" w:hAnsi="Arial" w:cs="Arial"/>
                <w:kern w:val="32"/>
              </w:rPr>
              <w:t>Наименование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документа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0B8" w:rsidRPr="00465367" w:rsidRDefault="001F40B8" w:rsidP="005D6C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Fonts w:ascii="Arial" w:hAnsi="Arial" w:cs="Arial"/>
                <w:kern w:val="32"/>
              </w:rPr>
              <w:t>Количество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экземпляров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0B8" w:rsidRPr="00465367" w:rsidRDefault="001F40B8" w:rsidP="005D6C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Fonts w:ascii="Arial" w:hAnsi="Arial" w:cs="Arial"/>
                <w:kern w:val="32"/>
              </w:rPr>
              <w:t>Количество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страниц</w:t>
            </w:r>
          </w:p>
        </w:tc>
      </w:tr>
      <w:tr w:rsidR="001F40B8" w:rsidRPr="00465367" w:rsidTr="000A3E93">
        <w:trPr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</w:p>
        </w:tc>
        <w:tc>
          <w:tcPr>
            <w:tcW w:w="5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</w:p>
        </w:tc>
        <w:tc>
          <w:tcPr>
            <w:tcW w:w="5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</w:p>
        </w:tc>
        <w:tc>
          <w:tcPr>
            <w:tcW w:w="5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</w:p>
        </w:tc>
        <w:tc>
          <w:tcPr>
            <w:tcW w:w="5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</w:p>
        </w:tc>
        <w:tc>
          <w:tcPr>
            <w:tcW w:w="5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tblCellSpacing w:w="5" w:type="nil"/>
        </w:trPr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</w:p>
        </w:tc>
        <w:tc>
          <w:tcPr>
            <w:tcW w:w="5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</w:p>
        </w:tc>
      </w:tr>
    </w:tbl>
    <w:p w:rsidR="001F40B8" w:rsidRPr="00465367" w:rsidRDefault="001F40B8" w:rsidP="005D6C14">
      <w:pPr>
        <w:pStyle w:val="ConsPlusNormal"/>
        <w:widowControl w:val="0"/>
        <w:tabs>
          <w:tab w:val="left" w:pos="3435"/>
        </w:tabs>
        <w:suppressAutoHyphens w:val="0"/>
        <w:ind w:firstLine="0"/>
        <w:jc w:val="both"/>
        <w:rPr>
          <w:kern w:val="32"/>
          <w:szCs w:val="24"/>
        </w:rPr>
      </w:pPr>
    </w:p>
    <w:p w:rsidR="001F40B8" w:rsidRPr="00465367" w:rsidRDefault="001F40B8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Перечень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которые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будут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получены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межведомственным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запросам:</w:t>
      </w:r>
    </w:p>
    <w:p w:rsidR="001F40B8" w:rsidRPr="00465367" w:rsidRDefault="001F40B8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1.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_____________________________________________________________.</w:t>
      </w:r>
    </w:p>
    <w:p w:rsidR="001F40B8" w:rsidRPr="00465367" w:rsidRDefault="001F40B8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2.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_____________________________________________________________.</w:t>
      </w:r>
    </w:p>
    <w:p w:rsidR="001F40B8" w:rsidRPr="00465367" w:rsidRDefault="001F40B8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3.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_____________________________________________________________.</w:t>
      </w:r>
    </w:p>
    <w:p w:rsidR="001F40B8" w:rsidRPr="00465367" w:rsidRDefault="00465367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 xml:space="preserve"> </w:t>
      </w:r>
    </w:p>
    <w:p w:rsidR="001F40B8" w:rsidRPr="00465367" w:rsidRDefault="001F40B8" w:rsidP="005D6C14">
      <w:pPr>
        <w:pStyle w:val="ConsPlusNormal"/>
        <w:widowControl w:val="0"/>
        <w:tabs>
          <w:tab w:val="left" w:pos="3435"/>
        </w:tabs>
        <w:suppressAutoHyphens w:val="0"/>
        <w:ind w:firstLine="0"/>
        <w:jc w:val="both"/>
        <w:rPr>
          <w:kern w:val="32"/>
          <w:szCs w:val="24"/>
        </w:rPr>
      </w:pP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Регистрационный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номер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________________________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дата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______________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Подпись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должностного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лица,принявшего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документы_________________/Фамилия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И.О./</w:t>
      </w:r>
    </w:p>
    <w:p w:rsidR="001F40B8" w:rsidRPr="00465367" w:rsidRDefault="001F40B8" w:rsidP="005D6C14">
      <w:pPr>
        <w:pStyle w:val="2TimesNewRoman"/>
        <w:keepNext w:val="0"/>
        <w:widowControl w:val="0"/>
        <w:suppressAutoHyphens w:val="0"/>
        <w:spacing w:before="0" w:after="0"/>
        <w:rPr>
          <w:rFonts w:ascii="Arial" w:hAnsi="Arial" w:cs="Arial"/>
          <w:b w:val="0"/>
          <w:bCs w:val="0"/>
          <w:i w:val="0"/>
          <w:iCs w:val="0"/>
          <w:kern w:val="32"/>
          <w:sz w:val="24"/>
          <w:szCs w:val="24"/>
        </w:rPr>
      </w:pPr>
    </w:p>
    <w:p w:rsidR="001F40B8" w:rsidRPr="00465367" w:rsidRDefault="001F40B8" w:rsidP="005D6C14">
      <w:pPr>
        <w:pStyle w:val="2TimesNewRoman"/>
        <w:keepNext w:val="0"/>
        <w:widowControl w:val="0"/>
        <w:suppressAutoHyphens w:val="0"/>
        <w:spacing w:before="0" w:after="0"/>
        <w:rPr>
          <w:rFonts w:ascii="Arial" w:hAnsi="Arial" w:cs="Arial"/>
          <w:b w:val="0"/>
          <w:bCs w:val="0"/>
          <w:i w:val="0"/>
          <w:iCs w:val="0"/>
          <w:kern w:val="32"/>
          <w:sz w:val="24"/>
          <w:szCs w:val="24"/>
        </w:rPr>
      </w:pPr>
    </w:p>
    <w:p w:rsidR="008319D7" w:rsidRPr="00465367" w:rsidRDefault="008319D7" w:rsidP="005D6C14">
      <w:pPr>
        <w:pStyle w:val="2TimesNewRoman"/>
        <w:keepNext w:val="0"/>
        <w:widowControl w:val="0"/>
        <w:suppressAutoHyphens w:val="0"/>
        <w:spacing w:before="0" w:after="0"/>
        <w:rPr>
          <w:rFonts w:ascii="Arial" w:hAnsi="Arial" w:cs="Arial"/>
          <w:b w:val="0"/>
          <w:bCs w:val="0"/>
          <w:i w:val="0"/>
          <w:iCs w:val="0"/>
          <w:kern w:val="32"/>
          <w:sz w:val="24"/>
          <w:szCs w:val="24"/>
        </w:rPr>
      </w:pPr>
    </w:p>
    <w:p w:rsidR="008319D7" w:rsidRPr="00465367" w:rsidRDefault="008319D7" w:rsidP="005D6C14">
      <w:pPr>
        <w:pStyle w:val="2TimesNewRoman"/>
        <w:keepNext w:val="0"/>
        <w:widowControl w:val="0"/>
        <w:suppressAutoHyphens w:val="0"/>
        <w:spacing w:before="0" w:after="0"/>
        <w:rPr>
          <w:rFonts w:ascii="Arial" w:hAnsi="Arial" w:cs="Arial"/>
          <w:b w:val="0"/>
          <w:bCs w:val="0"/>
          <w:i w:val="0"/>
          <w:iCs w:val="0"/>
          <w:kern w:val="32"/>
          <w:sz w:val="24"/>
          <w:szCs w:val="24"/>
        </w:rPr>
      </w:pPr>
    </w:p>
    <w:p w:rsidR="008319D7" w:rsidRPr="00465367" w:rsidRDefault="008319D7" w:rsidP="005D6C14">
      <w:pPr>
        <w:pStyle w:val="2TimesNewRoman"/>
        <w:keepNext w:val="0"/>
        <w:widowControl w:val="0"/>
        <w:suppressAutoHyphens w:val="0"/>
        <w:spacing w:before="0" w:after="0"/>
        <w:rPr>
          <w:rFonts w:ascii="Arial" w:hAnsi="Arial" w:cs="Arial"/>
          <w:b w:val="0"/>
          <w:bCs w:val="0"/>
          <w:i w:val="0"/>
          <w:iCs w:val="0"/>
          <w:kern w:val="32"/>
          <w:sz w:val="24"/>
          <w:szCs w:val="24"/>
        </w:rPr>
      </w:pPr>
    </w:p>
    <w:p w:rsidR="008319D7" w:rsidRPr="00465367" w:rsidRDefault="008319D7" w:rsidP="005D6C14">
      <w:pPr>
        <w:pStyle w:val="2TimesNewRoman"/>
        <w:keepNext w:val="0"/>
        <w:widowControl w:val="0"/>
        <w:suppressAutoHyphens w:val="0"/>
        <w:spacing w:before="0" w:after="0"/>
        <w:rPr>
          <w:rFonts w:ascii="Arial" w:hAnsi="Arial" w:cs="Arial"/>
          <w:b w:val="0"/>
          <w:bCs w:val="0"/>
          <w:i w:val="0"/>
          <w:iCs w:val="0"/>
          <w:kern w:val="32"/>
          <w:sz w:val="24"/>
          <w:szCs w:val="24"/>
        </w:rPr>
      </w:pPr>
    </w:p>
    <w:p w:rsidR="008319D7" w:rsidRDefault="008319D7" w:rsidP="005D6C14">
      <w:pPr>
        <w:pStyle w:val="2TimesNewRoman"/>
        <w:keepNext w:val="0"/>
        <w:widowControl w:val="0"/>
        <w:tabs>
          <w:tab w:val="left" w:pos="8265"/>
        </w:tabs>
        <w:suppressAutoHyphens w:val="0"/>
        <w:spacing w:before="0" w:after="0"/>
        <w:rPr>
          <w:rFonts w:ascii="Arial" w:hAnsi="Arial" w:cs="Arial"/>
          <w:b w:val="0"/>
          <w:bCs w:val="0"/>
          <w:i w:val="0"/>
          <w:iCs w:val="0"/>
          <w:kern w:val="32"/>
          <w:sz w:val="24"/>
          <w:szCs w:val="24"/>
        </w:rPr>
      </w:pPr>
    </w:p>
    <w:p w:rsidR="00253326" w:rsidRPr="00465367" w:rsidRDefault="00253326" w:rsidP="005D6C14">
      <w:pPr>
        <w:pStyle w:val="2TimesNewRoman"/>
        <w:keepNext w:val="0"/>
        <w:widowControl w:val="0"/>
        <w:tabs>
          <w:tab w:val="left" w:pos="8265"/>
        </w:tabs>
        <w:suppressAutoHyphens w:val="0"/>
        <w:spacing w:before="0" w:after="0"/>
        <w:rPr>
          <w:rFonts w:ascii="Arial" w:hAnsi="Arial" w:cs="Arial"/>
          <w:b w:val="0"/>
          <w:bCs w:val="0"/>
          <w:i w:val="0"/>
          <w:iCs w:val="0"/>
          <w:kern w:val="32"/>
          <w:sz w:val="24"/>
          <w:szCs w:val="24"/>
        </w:rPr>
      </w:pPr>
    </w:p>
    <w:p w:rsidR="00D3574E" w:rsidRPr="00465367" w:rsidRDefault="00D3574E" w:rsidP="005D6C14">
      <w:pPr>
        <w:pStyle w:val="2TimesNewRoman"/>
        <w:keepNext w:val="0"/>
        <w:widowControl w:val="0"/>
        <w:tabs>
          <w:tab w:val="left" w:pos="8265"/>
        </w:tabs>
        <w:suppressAutoHyphens w:val="0"/>
        <w:spacing w:before="0" w:after="0"/>
        <w:rPr>
          <w:rFonts w:ascii="Arial" w:hAnsi="Arial" w:cs="Arial"/>
          <w:b w:val="0"/>
          <w:bCs w:val="0"/>
          <w:i w:val="0"/>
          <w:iCs w:val="0"/>
          <w:kern w:val="32"/>
          <w:sz w:val="24"/>
          <w:szCs w:val="24"/>
        </w:rPr>
      </w:pPr>
    </w:p>
    <w:p w:rsidR="008319D7" w:rsidRPr="00465367" w:rsidRDefault="008319D7" w:rsidP="005D6C14">
      <w:pPr>
        <w:pStyle w:val="2TimesNewRoman"/>
        <w:keepNext w:val="0"/>
        <w:widowControl w:val="0"/>
        <w:suppressAutoHyphens w:val="0"/>
        <w:spacing w:before="0" w:after="0"/>
        <w:rPr>
          <w:rFonts w:ascii="Arial" w:hAnsi="Arial" w:cs="Arial"/>
          <w:b w:val="0"/>
          <w:bCs w:val="0"/>
          <w:i w:val="0"/>
          <w:iCs w:val="0"/>
          <w:kern w:val="32"/>
          <w:sz w:val="24"/>
          <w:szCs w:val="24"/>
        </w:rPr>
      </w:pPr>
    </w:p>
    <w:p w:rsidR="003471FA" w:rsidRPr="00465367" w:rsidRDefault="003471FA" w:rsidP="005D6C14">
      <w:pPr>
        <w:pStyle w:val="2TimesNewRoman"/>
        <w:keepNext w:val="0"/>
        <w:widowControl w:val="0"/>
        <w:suppressAutoHyphens w:val="0"/>
        <w:spacing w:before="0" w:after="0"/>
        <w:rPr>
          <w:rFonts w:ascii="Arial" w:hAnsi="Arial" w:cs="Arial"/>
          <w:b w:val="0"/>
          <w:bCs w:val="0"/>
          <w:i w:val="0"/>
          <w:iCs w:val="0"/>
          <w:kern w:val="32"/>
          <w:sz w:val="24"/>
          <w:szCs w:val="24"/>
        </w:rPr>
      </w:pPr>
    </w:p>
    <w:p w:rsidR="003471FA" w:rsidRPr="00465367" w:rsidRDefault="003471FA" w:rsidP="005D6C14">
      <w:pPr>
        <w:pStyle w:val="2TimesNewRoman"/>
        <w:keepNext w:val="0"/>
        <w:widowControl w:val="0"/>
        <w:suppressAutoHyphens w:val="0"/>
        <w:spacing w:before="0" w:after="0"/>
        <w:rPr>
          <w:rFonts w:ascii="Arial" w:hAnsi="Arial" w:cs="Arial"/>
          <w:b w:val="0"/>
          <w:bCs w:val="0"/>
          <w:i w:val="0"/>
          <w:iCs w:val="0"/>
          <w:kern w:val="32"/>
          <w:sz w:val="24"/>
          <w:szCs w:val="24"/>
        </w:rPr>
      </w:pPr>
    </w:p>
    <w:p w:rsidR="003471FA" w:rsidRPr="00465367" w:rsidRDefault="003471FA" w:rsidP="005D6C14">
      <w:pPr>
        <w:pStyle w:val="2TimesNewRoman"/>
        <w:keepNext w:val="0"/>
        <w:widowControl w:val="0"/>
        <w:suppressAutoHyphens w:val="0"/>
        <w:spacing w:before="0" w:after="0"/>
        <w:rPr>
          <w:rFonts w:ascii="Arial" w:hAnsi="Arial" w:cs="Arial"/>
          <w:b w:val="0"/>
          <w:bCs w:val="0"/>
          <w:i w:val="0"/>
          <w:iCs w:val="0"/>
          <w:kern w:val="32"/>
          <w:sz w:val="24"/>
          <w:szCs w:val="24"/>
        </w:rPr>
      </w:pPr>
    </w:p>
    <w:p w:rsidR="001F40B8" w:rsidRPr="00465367" w:rsidRDefault="001F40B8" w:rsidP="005D6C14">
      <w:pPr>
        <w:widowControl w:val="0"/>
        <w:suppressAutoHyphens w:val="0"/>
        <w:jc w:val="right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Приложение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№4</w:t>
      </w:r>
    </w:p>
    <w:p w:rsidR="001F40B8" w:rsidRPr="00465367" w:rsidRDefault="001F40B8" w:rsidP="005D6C14">
      <w:pPr>
        <w:widowControl w:val="0"/>
        <w:suppressAutoHyphens w:val="0"/>
        <w:jc w:val="right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к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6A485F" w:rsidRPr="00465367">
        <w:rPr>
          <w:rFonts w:ascii="Arial" w:hAnsi="Arial" w:cs="Arial"/>
          <w:bCs/>
          <w:color w:val="000000"/>
          <w:kern w:val="32"/>
        </w:rPr>
        <w:t>Регламенту</w:t>
      </w:r>
    </w:p>
    <w:p w:rsidR="001F40B8" w:rsidRPr="00465367" w:rsidRDefault="001F40B8" w:rsidP="005D6C14">
      <w:pPr>
        <w:widowControl w:val="0"/>
        <w:suppressAutoHyphens w:val="0"/>
        <w:jc w:val="right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pStyle w:val="ConsPlusTitle"/>
        <w:tabs>
          <w:tab w:val="left" w:pos="1134"/>
        </w:tabs>
        <w:suppressAutoHyphens w:val="0"/>
        <w:jc w:val="both"/>
        <w:rPr>
          <w:rFonts w:ascii="Arial" w:hAnsi="Arial" w:cs="Arial"/>
          <w:b w:val="0"/>
          <w:kern w:val="32"/>
        </w:rPr>
      </w:pPr>
      <w:r w:rsidRPr="00465367">
        <w:rPr>
          <w:rFonts w:ascii="Arial" w:hAnsi="Arial" w:cs="Arial"/>
          <w:kern w:val="32"/>
        </w:rPr>
        <w:t>ПОКАЗАТЕЛИ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ДОСТУПНОСТИ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КАЧЕСТВА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ПРЕДОСТАВЛЕНИЯ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МУНИЦИПАЛЬНОЙ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УСЛУГИ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ЗНАЧЕНИЯ</w:t>
      </w:r>
    </w:p>
    <w:p w:rsidR="001F40B8" w:rsidRPr="00465367" w:rsidRDefault="001F40B8" w:rsidP="005D6C14">
      <w:pPr>
        <w:pStyle w:val="ConsPlusTitle"/>
        <w:tabs>
          <w:tab w:val="left" w:pos="1134"/>
        </w:tabs>
        <w:suppressAutoHyphens w:val="0"/>
        <w:jc w:val="both"/>
        <w:rPr>
          <w:rFonts w:ascii="Arial" w:hAnsi="Arial" w:cs="Arial"/>
          <w:b w:val="0"/>
          <w:kern w:val="32"/>
        </w:rPr>
      </w:pP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kern w:val="3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560"/>
        <w:gridCol w:w="1620"/>
      </w:tblGrid>
      <w:tr w:rsidR="001F40B8" w:rsidRPr="00465367" w:rsidTr="000A3E9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№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п/п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Показатели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доступности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и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качества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предоставления</w:t>
            </w:r>
            <w:r w:rsidR="00253326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муниципальной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услуги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Нормативное</w:t>
            </w:r>
            <w:r w:rsidR="00253326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значение</w:t>
            </w:r>
            <w:r w:rsidR="00253326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показателя</w:t>
            </w:r>
          </w:p>
        </w:tc>
      </w:tr>
      <w:tr w:rsidR="001F40B8" w:rsidRPr="00465367" w:rsidTr="000A3E93">
        <w:trPr>
          <w:cantSplit/>
          <w:trHeight w:val="240"/>
        </w:trPr>
        <w:tc>
          <w:tcPr>
            <w:tcW w:w="9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b/>
                <w:kern w:val="32"/>
                <w:szCs w:val="24"/>
              </w:rPr>
            </w:pPr>
            <w:r w:rsidRPr="00465367">
              <w:rPr>
                <w:b/>
                <w:kern w:val="32"/>
                <w:szCs w:val="24"/>
              </w:rPr>
              <w:t>Показатели</w:t>
            </w:r>
            <w:r w:rsidR="00465367" w:rsidRPr="00465367">
              <w:rPr>
                <w:b/>
                <w:kern w:val="32"/>
                <w:szCs w:val="24"/>
              </w:rPr>
              <w:t xml:space="preserve"> </w:t>
            </w:r>
            <w:r w:rsidRPr="00465367">
              <w:rPr>
                <w:b/>
                <w:kern w:val="32"/>
                <w:szCs w:val="24"/>
              </w:rPr>
              <w:t>доступности</w:t>
            </w:r>
            <w:r w:rsidR="00465367" w:rsidRPr="00465367">
              <w:rPr>
                <w:b/>
                <w:kern w:val="32"/>
                <w:szCs w:val="24"/>
              </w:rPr>
              <w:t xml:space="preserve"> </w:t>
            </w:r>
            <w:r w:rsidRPr="00465367">
              <w:rPr>
                <w:b/>
                <w:kern w:val="32"/>
                <w:szCs w:val="24"/>
              </w:rPr>
              <w:t>предоставления</w:t>
            </w:r>
            <w:r w:rsidR="00465367" w:rsidRPr="00465367">
              <w:rPr>
                <w:b/>
                <w:kern w:val="32"/>
                <w:szCs w:val="24"/>
              </w:rPr>
              <w:t xml:space="preserve"> </w:t>
            </w:r>
            <w:r w:rsidRPr="00465367">
              <w:rPr>
                <w:b/>
                <w:kern w:val="32"/>
                <w:szCs w:val="24"/>
              </w:rPr>
              <w:t>муниципальной</w:t>
            </w:r>
            <w:r w:rsidR="00465367" w:rsidRPr="00465367">
              <w:rPr>
                <w:b/>
                <w:kern w:val="32"/>
                <w:szCs w:val="24"/>
              </w:rPr>
              <w:t xml:space="preserve"> </w:t>
            </w:r>
            <w:r w:rsidRPr="00465367">
              <w:rPr>
                <w:b/>
                <w:kern w:val="32"/>
                <w:szCs w:val="24"/>
              </w:rPr>
              <w:t>услуги</w:t>
            </w:r>
          </w:p>
        </w:tc>
      </w:tr>
      <w:tr w:rsidR="001F40B8" w:rsidRPr="00465367" w:rsidTr="000A3E9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1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%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заявителей,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ожидавших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в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очереди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при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подаче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документов</w:t>
            </w:r>
            <w:r w:rsidRPr="00465367">
              <w:rPr>
                <w:kern w:val="32"/>
                <w:szCs w:val="24"/>
              </w:rPr>
              <w:br/>
              <w:t>не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более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15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минут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100%</w:t>
            </w:r>
          </w:p>
        </w:tc>
      </w:tr>
      <w:tr w:rsidR="001F40B8" w:rsidRPr="00465367" w:rsidTr="000A3E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2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%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заявителей,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удовлетворенных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графиком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работы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100%</w:t>
            </w:r>
          </w:p>
        </w:tc>
      </w:tr>
      <w:tr w:rsidR="001F40B8" w:rsidRPr="00465367" w:rsidTr="000A3E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3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Возможность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получения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информации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о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ходе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предоставления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муниципальной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услуги,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в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том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числе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с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использованием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информационно-телекоммуникационных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технологий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</w:p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100%</w:t>
            </w:r>
          </w:p>
        </w:tc>
      </w:tr>
      <w:tr w:rsidR="001F40B8" w:rsidRPr="00465367" w:rsidTr="000A3E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4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widowControl w:val="0"/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Fonts w:ascii="Arial" w:hAnsi="Arial" w:cs="Arial"/>
                <w:kern w:val="32"/>
              </w:rPr>
              <w:t>Возможность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получения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информации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ходе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предоставления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муниципальной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услуги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100%</w:t>
            </w:r>
          </w:p>
        </w:tc>
      </w:tr>
      <w:tr w:rsidR="001F40B8" w:rsidRPr="00465367" w:rsidTr="000A3E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b/>
                <w:kern w:val="32"/>
                <w:szCs w:val="24"/>
              </w:rPr>
            </w:pPr>
            <w:r w:rsidRPr="00465367">
              <w:rPr>
                <w:b/>
                <w:kern w:val="32"/>
                <w:szCs w:val="24"/>
              </w:rPr>
              <w:t>Показатели</w:t>
            </w:r>
            <w:r w:rsidR="00465367" w:rsidRPr="00465367">
              <w:rPr>
                <w:b/>
                <w:kern w:val="32"/>
                <w:szCs w:val="24"/>
              </w:rPr>
              <w:t xml:space="preserve"> </w:t>
            </w:r>
            <w:r w:rsidRPr="00465367">
              <w:rPr>
                <w:b/>
                <w:kern w:val="32"/>
                <w:szCs w:val="24"/>
              </w:rPr>
              <w:t>качества</w:t>
            </w:r>
            <w:r w:rsidR="00465367" w:rsidRPr="00465367">
              <w:rPr>
                <w:b/>
                <w:kern w:val="32"/>
                <w:szCs w:val="24"/>
              </w:rPr>
              <w:t xml:space="preserve"> </w:t>
            </w:r>
            <w:r w:rsidRPr="00465367">
              <w:rPr>
                <w:b/>
                <w:kern w:val="32"/>
                <w:szCs w:val="24"/>
              </w:rPr>
              <w:t>предоставления</w:t>
            </w:r>
            <w:r w:rsidR="00465367" w:rsidRPr="00465367">
              <w:rPr>
                <w:b/>
                <w:kern w:val="32"/>
                <w:szCs w:val="24"/>
              </w:rPr>
              <w:t xml:space="preserve"> </w:t>
            </w:r>
            <w:r w:rsidRPr="00465367">
              <w:rPr>
                <w:b/>
                <w:kern w:val="32"/>
                <w:szCs w:val="24"/>
              </w:rPr>
              <w:t>муниципальной</w:t>
            </w:r>
            <w:r w:rsidR="00465367" w:rsidRPr="00465367">
              <w:rPr>
                <w:b/>
                <w:kern w:val="32"/>
                <w:szCs w:val="24"/>
              </w:rPr>
              <w:t xml:space="preserve"> </w:t>
            </w:r>
            <w:r w:rsidRPr="00465367">
              <w:rPr>
                <w:b/>
                <w:kern w:val="32"/>
                <w:szCs w:val="24"/>
              </w:rPr>
              <w:t>услуги</w:t>
            </w:r>
            <w:r w:rsidR="005D6C14">
              <w:rPr>
                <w:b/>
                <w:kern w:val="32"/>
                <w:szCs w:val="24"/>
              </w:rPr>
              <w:t xml:space="preserve">   </w:t>
            </w:r>
            <w:r w:rsidR="00465367" w:rsidRPr="00465367">
              <w:rPr>
                <w:b/>
                <w:kern w:val="32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5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Соблюдение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сроков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предоставления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муниципальной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услуги</w:t>
            </w:r>
            <w:r w:rsidR="003332C2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(%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случаев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предоставления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услуги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в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установленный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срок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с</w:t>
            </w:r>
            <w:r w:rsidR="003332C2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момента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приема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документов)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100%</w:t>
            </w:r>
          </w:p>
        </w:tc>
      </w:tr>
      <w:tr w:rsidR="001F40B8" w:rsidRPr="00465367" w:rsidTr="000A3E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6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Количество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обоснованных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жалоб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0</w:t>
            </w:r>
          </w:p>
        </w:tc>
      </w:tr>
      <w:tr w:rsidR="001F40B8" w:rsidRPr="00465367" w:rsidTr="000A3E9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7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Правдивость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(достоверность)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и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полнота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информации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о</w:t>
            </w:r>
            <w:r w:rsidR="005D6C14">
              <w:rPr>
                <w:kern w:val="32"/>
                <w:szCs w:val="24"/>
              </w:rPr>
              <w:t xml:space="preserve">  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br/>
              <w:t>предоставляемой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услуге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100%</w:t>
            </w:r>
          </w:p>
        </w:tc>
      </w:tr>
      <w:tr w:rsidR="001F40B8" w:rsidRPr="00465367" w:rsidTr="000A3E9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8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Простота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и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ясность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изложения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информационных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и</w:t>
            </w:r>
            <w:r w:rsidR="005D6C14">
              <w:rPr>
                <w:kern w:val="32"/>
                <w:szCs w:val="24"/>
              </w:rPr>
              <w:t xml:space="preserve">     </w:t>
            </w:r>
            <w:r w:rsidRPr="00465367">
              <w:rPr>
                <w:kern w:val="32"/>
                <w:szCs w:val="24"/>
              </w:rPr>
              <w:br/>
              <w:t>инструктивных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документов</w:t>
            </w:r>
            <w:r w:rsidR="005D6C14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(%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заявителей,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обратившихся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за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консультацией)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10%</w:t>
            </w:r>
          </w:p>
        </w:tc>
      </w:tr>
      <w:tr w:rsidR="001F40B8" w:rsidRPr="00465367" w:rsidTr="000A3E9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9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%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заявителей,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удовлетворенных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культурой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обслуживания</w:t>
            </w:r>
            <w:r w:rsidR="005D6C14">
              <w:rPr>
                <w:kern w:val="32"/>
                <w:szCs w:val="24"/>
              </w:rPr>
              <w:t xml:space="preserve"> 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br/>
              <w:t>(вежливостью)</w:t>
            </w:r>
            <w:r w:rsidR="005D6C14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муниципальных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служащих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100%</w:t>
            </w:r>
          </w:p>
        </w:tc>
      </w:tr>
      <w:tr w:rsidR="001F40B8" w:rsidRPr="00465367" w:rsidTr="000A3E9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10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%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заявителей,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удовлетворенных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качеством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результатов</w:t>
            </w:r>
            <w:r w:rsidR="005D6C14">
              <w:rPr>
                <w:kern w:val="32"/>
                <w:szCs w:val="24"/>
              </w:rPr>
              <w:t xml:space="preserve">  </w:t>
            </w:r>
            <w:r w:rsidRPr="00465367">
              <w:rPr>
                <w:kern w:val="32"/>
                <w:szCs w:val="24"/>
              </w:rPr>
              <w:br/>
              <w:t>предоставления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услуги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служащими</w:t>
            </w:r>
            <w:r w:rsidR="005D6C14">
              <w:rPr>
                <w:kern w:val="32"/>
                <w:szCs w:val="24"/>
              </w:rPr>
              <w:t xml:space="preserve">       </w:t>
            </w:r>
            <w:r w:rsidRPr="00465367">
              <w:rPr>
                <w:kern w:val="32"/>
                <w:szCs w:val="24"/>
              </w:rPr>
              <w:br/>
              <w:t>(профессиональное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мастерство)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Normal"/>
              <w:widowControl w:val="0"/>
              <w:suppressAutoHyphens w:val="0"/>
              <w:ind w:firstLine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100%</w:t>
            </w:r>
          </w:p>
        </w:tc>
      </w:tr>
    </w:tbl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kern w:val="32"/>
        </w:rPr>
      </w:pPr>
    </w:p>
    <w:p w:rsidR="008319D7" w:rsidRPr="00465367" w:rsidRDefault="008319D7" w:rsidP="005D6C1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kern w:val="32"/>
        </w:rPr>
      </w:pPr>
    </w:p>
    <w:p w:rsidR="008319D7" w:rsidRPr="00465367" w:rsidRDefault="008319D7" w:rsidP="005D6C1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kern w:val="32"/>
        </w:rPr>
      </w:pPr>
    </w:p>
    <w:p w:rsidR="008319D7" w:rsidRPr="00465367" w:rsidRDefault="008319D7" w:rsidP="005D6C1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kern w:val="32"/>
        </w:rPr>
      </w:pPr>
    </w:p>
    <w:p w:rsidR="008319D7" w:rsidRPr="00465367" w:rsidRDefault="008319D7" w:rsidP="005D6C1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kern w:val="32"/>
        </w:rPr>
      </w:pPr>
    </w:p>
    <w:p w:rsidR="00D3574E" w:rsidRDefault="00D3574E" w:rsidP="005D6C1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kern w:val="32"/>
        </w:rPr>
      </w:pPr>
    </w:p>
    <w:p w:rsidR="003332C2" w:rsidRDefault="003332C2" w:rsidP="005D6C1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kern w:val="32"/>
        </w:rPr>
      </w:pPr>
    </w:p>
    <w:p w:rsidR="003332C2" w:rsidRPr="00465367" w:rsidRDefault="003332C2" w:rsidP="005D6C1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kern w:val="32"/>
        </w:rPr>
      </w:pPr>
    </w:p>
    <w:p w:rsidR="006A485F" w:rsidRPr="00465367" w:rsidRDefault="006A485F" w:rsidP="005D6C1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kern w:val="32"/>
        </w:rPr>
      </w:pPr>
    </w:p>
    <w:p w:rsidR="006A485F" w:rsidRPr="00465367" w:rsidRDefault="006A485F" w:rsidP="005D6C1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kern w:val="32"/>
        </w:rPr>
      </w:pPr>
    </w:p>
    <w:p w:rsidR="001F09C2" w:rsidRPr="00465367" w:rsidRDefault="001F09C2" w:rsidP="005D6C1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kern w:val="32"/>
        </w:rPr>
      </w:pPr>
    </w:p>
    <w:p w:rsidR="00B10022" w:rsidRPr="00465367" w:rsidRDefault="00B10022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jc w:val="right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Приложение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№5</w:t>
      </w:r>
    </w:p>
    <w:p w:rsidR="001F40B8" w:rsidRPr="00465367" w:rsidRDefault="001F40B8" w:rsidP="005D6C14">
      <w:pPr>
        <w:widowControl w:val="0"/>
        <w:suppressAutoHyphens w:val="0"/>
        <w:jc w:val="right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к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6A485F" w:rsidRPr="00465367">
        <w:rPr>
          <w:rFonts w:ascii="Arial" w:hAnsi="Arial" w:cs="Arial"/>
          <w:bCs/>
          <w:color w:val="000000"/>
          <w:kern w:val="32"/>
        </w:rPr>
        <w:t>Регламенту</w:t>
      </w: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ДОКУМЕНТ</w:t>
      </w: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ЗАСТРОЙЩИКА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(ЗАКАЗЧИКА)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ИСПОЛНИТЕЛЯ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РАБОТ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(ПОДРЯДЧИКА)</w:t>
      </w: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СООТВЕТСТВИИ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ПАРАМЕТРОВ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ОБЪЕКТА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ПРОЕКТНОЙ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ДОКУМЕНТАЦИИ</w:t>
      </w: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Застройщик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(заказчик)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______________________________________________________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(наименование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организации,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__________________________________________________________________________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Ф.И.О.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гражданина,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его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паспортные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данные,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________________________________________________________________________</w:t>
      </w:r>
      <w:r w:rsidR="008319D7" w:rsidRPr="00465367">
        <w:rPr>
          <w:rFonts w:ascii="Arial" w:hAnsi="Arial" w:cs="Arial"/>
          <w:kern w:val="32"/>
          <w:szCs w:val="24"/>
        </w:rPr>
        <w:t>_</w:t>
      </w:r>
      <w:r w:rsidRPr="00465367">
        <w:rPr>
          <w:rFonts w:ascii="Arial" w:hAnsi="Arial" w:cs="Arial"/>
          <w:kern w:val="32"/>
          <w:szCs w:val="24"/>
        </w:rPr>
        <w:t>,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Место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проживания,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телефон/факс)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Исполнитель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работ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(генеральный</w:t>
      </w:r>
      <w:r w:rsidR="005D6C14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подрядчик,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подрядчик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в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случае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осуществления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строительства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на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основе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договора)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="008319D7" w:rsidRPr="00465367">
        <w:rPr>
          <w:rFonts w:ascii="Arial" w:hAnsi="Arial" w:cs="Arial"/>
          <w:kern w:val="32"/>
          <w:szCs w:val="24"/>
        </w:rPr>
        <w:t>______________</w:t>
      </w:r>
      <w:r w:rsidRPr="00465367">
        <w:rPr>
          <w:rFonts w:ascii="Arial" w:hAnsi="Arial" w:cs="Arial"/>
          <w:kern w:val="32"/>
          <w:szCs w:val="24"/>
        </w:rPr>
        <w:t>______________________________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(наименование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организации-подрядчика,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__________________________________________________________________________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Ф.И.О.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гражданина,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__________________________________________________________________________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его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паспортные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данные,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место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проживания,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__________________________________________________________________________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телефон/факс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исполнителя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работ,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осуществляющего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строительство,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__________________________________________________________________________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реконструкцию</w:t>
      </w:r>
      <w:r w:rsidRPr="00465367">
        <w:rPr>
          <w:rFonts w:ascii="Arial" w:hAnsi="Arial" w:cs="Arial"/>
          <w:kern w:val="32"/>
          <w:szCs w:val="24"/>
          <w:vertAlign w:val="subscript"/>
        </w:rPr>
        <w:t>,</w:t>
      </w:r>
      <w:r w:rsidR="00465367" w:rsidRPr="00465367">
        <w:rPr>
          <w:rFonts w:ascii="Arial" w:hAnsi="Arial" w:cs="Arial"/>
          <w:kern w:val="32"/>
          <w:szCs w:val="24"/>
          <w:vertAlign w:val="subscript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капитальный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ремонт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объекта)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  <w:vertAlign w:val="subscript"/>
        </w:rPr>
      </w:pP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подтверждает,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что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параметры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завершенного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строительством,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реконструкцией,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капитальным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ремонтом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объекта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______________________________________________</w:t>
      </w:r>
    </w:p>
    <w:p w:rsidR="001F40B8" w:rsidRPr="00465367" w:rsidRDefault="001F40B8" w:rsidP="005D6C14">
      <w:pPr>
        <w:pStyle w:val="ConsPlusNonformat"/>
        <w:suppressAutoHyphens w:val="0"/>
        <w:jc w:val="center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_________________________________________________________________________</w:t>
      </w:r>
      <w:r w:rsidR="005D6C14">
        <w:rPr>
          <w:rFonts w:ascii="Arial" w:hAnsi="Arial" w:cs="Arial"/>
          <w:kern w:val="32"/>
          <w:szCs w:val="24"/>
        </w:rPr>
        <w:t xml:space="preserve"> 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(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наименование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объекта)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Соответствуют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требованиям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проектной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документации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следующим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показателям:</w:t>
      </w:r>
    </w:p>
    <w:tbl>
      <w:tblPr>
        <w:tblW w:w="1009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"/>
        <w:gridCol w:w="520"/>
        <w:gridCol w:w="160"/>
        <w:gridCol w:w="2689"/>
        <w:gridCol w:w="1080"/>
        <w:gridCol w:w="1055"/>
        <w:gridCol w:w="4180"/>
      </w:tblGrid>
      <w:tr w:rsidR="001F40B8" w:rsidRPr="00465367" w:rsidTr="000A3E93">
        <w:trPr>
          <w:cantSplit/>
          <w:trHeight w:val="840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Наименование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Ед.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изм-я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По</w:t>
            </w:r>
            <w:r w:rsidR="003332C2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проекту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Фактически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по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справке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организации,</w:t>
            </w:r>
            <w:r w:rsidR="003332C2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имеющей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аккредитацию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на</w:t>
            </w:r>
            <w:r w:rsidR="003332C2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осуществление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технического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учета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br/>
              <w:t>и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технической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инвентаризации</w:t>
            </w:r>
            <w:r w:rsidR="003332C2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объектов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капитального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строительства</w:t>
            </w:r>
            <w:r w:rsidR="003332C2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на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территории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Мурманской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области</w:t>
            </w:r>
          </w:p>
        </w:tc>
      </w:tr>
      <w:tr w:rsidR="001F40B8" w:rsidRPr="00465367" w:rsidTr="000A3E93">
        <w:trPr>
          <w:cantSplit/>
          <w:trHeight w:val="360"/>
        </w:trPr>
        <w:tc>
          <w:tcPr>
            <w:tcW w:w="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I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Общие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показатели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вводимого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в</w:t>
            </w:r>
            <w:r w:rsidR="003332C2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эксплуатацию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объекта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Строительный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объем,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м3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в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том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числе: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надземной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части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м3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Общая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площадь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м2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площадь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встроенно-пристроенных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помещений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м2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Количество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зданий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шт.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II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Нежилые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объекты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480"/>
        </w:trPr>
        <w:tc>
          <w:tcPr>
            <w:tcW w:w="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Объекты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непроизводственного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назначения</w:t>
            </w:r>
            <w:r w:rsidR="003332C2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(школы,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больницы,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детские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сады,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объекты</w:t>
            </w:r>
            <w:r w:rsidR="003332C2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культуры,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спорта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и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т.д.)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Количество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Количество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посещений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Вместимость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Иные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показатели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Объекты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производственного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назначения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Мощность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Производительность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Протяженность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Иные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показатели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120"/>
        </w:trPr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Материалы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фундаментов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0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Материалы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стен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Материалы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перекрытий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Материалы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кровли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III</w:t>
            </w: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Объекты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жилищного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строительства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480"/>
        </w:trPr>
        <w:tc>
          <w:tcPr>
            <w:tcW w:w="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Общая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площадь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жилых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помещений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(за</w:t>
            </w:r>
            <w:r w:rsidR="003332C2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исключением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балконов,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лоджий,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веранд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и</w:t>
            </w:r>
            <w:r w:rsidR="003332C2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террас)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м2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Количество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этажей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штук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Количество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секций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секций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Количество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квартир,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штук/м2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в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том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числе: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1-комнатные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штук/м2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2-комнатные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штук/м2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3-комнатные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штук/м2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4-комнатные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штук/м2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более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чем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4-комнатные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штук/м2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345"/>
        </w:trPr>
        <w:tc>
          <w:tcPr>
            <w:tcW w:w="41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Общая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площадь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жилых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помещений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(с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учетом</w:t>
            </w:r>
            <w:r w:rsidR="003332C2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балконов,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лоджий,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веранд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и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террас)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м2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Материалы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фундаментов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Материалы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стен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Материалы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перекрытий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Материалы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кровли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IV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Стоимость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строительства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Стоимость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строительства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объекта,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тыс.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рублей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  <w:tr w:rsidR="001F40B8" w:rsidRPr="00465367" w:rsidTr="000A3E93">
        <w:trPr>
          <w:cantSplit/>
          <w:trHeight w:val="240"/>
        </w:trPr>
        <w:tc>
          <w:tcPr>
            <w:tcW w:w="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в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том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числе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строительно-монтажных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работ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тыс.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рублей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</w:tbl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Работы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озеленению,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рекультивации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карьеров,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разметке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проезжей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части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дорог,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устройству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верхнего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покрытия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дорог,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тротуаров,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хозяйственных,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игровых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спортивных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площадок,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также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отделки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элементов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фасадов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зданий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будут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выполнены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(при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переносе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сроков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выполнения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работ)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в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следующие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сроки: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</w:p>
    <w:tbl>
      <w:tblPr>
        <w:tblW w:w="1009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33"/>
        <w:gridCol w:w="3428"/>
        <w:gridCol w:w="2286"/>
        <w:gridCol w:w="3047"/>
      </w:tblGrid>
      <w:tr w:rsidR="001F40B8" w:rsidRPr="00465367" w:rsidTr="000A3E93">
        <w:trPr>
          <w:cantSplit/>
          <w:trHeight w:val="255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Работы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Единица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измерения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Объем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работ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Срок</w:t>
            </w:r>
            <w:r w:rsidR="00465367" w:rsidRPr="00465367">
              <w:rPr>
                <w:kern w:val="32"/>
                <w:szCs w:val="24"/>
              </w:rPr>
              <w:t xml:space="preserve"> </w:t>
            </w:r>
            <w:r w:rsidRPr="00465367">
              <w:rPr>
                <w:kern w:val="32"/>
                <w:szCs w:val="24"/>
              </w:rPr>
              <w:t>выполнения</w:t>
            </w:r>
          </w:p>
        </w:tc>
      </w:tr>
      <w:tr w:rsidR="001F40B8" w:rsidRPr="00465367" w:rsidTr="000A3E93">
        <w:trPr>
          <w:cantSplit/>
          <w:trHeight w:val="255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1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2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3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  <w:r w:rsidRPr="00465367">
              <w:rPr>
                <w:kern w:val="32"/>
                <w:szCs w:val="24"/>
              </w:rPr>
              <w:t>4</w:t>
            </w:r>
          </w:p>
        </w:tc>
      </w:tr>
      <w:tr w:rsidR="001F40B8" w:rsidRPr="00465367" w:rsidTr="000A3E93">
        <w:trPr>
          <w:cantSplit/>
          <w:trHeight w:val="255"/>
        </w:trPr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B8" w:rsidRPr="00465367" w:rsidRDefault="001F40B8" w:rsidP="005D6C14">
            <w:pPr>
              <w:pStyle w:val="ConsPlusCell"/>
              <w:suppressAutoHyphens w:val="0"/>
              <w:jc w:val="both"/>
              <w:rPr>
                <w:kern w:val="32"/>
                <w:szCs w:val="24"/>
              </w:rPr>
            </w:pPr>
          </w:p>
        </w:tc>
      </w:tr>
    </w:tbl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Объект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безопасен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отвечает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санитарно-эпидемиологическим,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экологическим,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пожарным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нормам,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нормам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промышленной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безопасности,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строительным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нормам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правилам,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государственным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стандартам,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условиям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договора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подряда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техническим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регламентам.</w:t>
      </w:r>
    </w:p>
    <w:p w:rsidR="001F40B8" w:rsidRPr="00465367" w:rsidRDefault="001F40B8" w:rsidP="005D6C14">
      <w:pPr>
        <w:pStyle w:val="aff1"/>
        <w:widowControl w:val="0"/>
        <w:suppressAutoHyphens w:val="0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Объект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соответствует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требованиям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энергетической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эффективности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требованиям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оснащенности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приборами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учета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используемых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энергетических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ресурсов.</w:t>
      </w:r>
    </w:p>
    <w:p w:rsidR="001F40B8" w:rsidRPr="00465367" w:rsidRDefault="001F40B8" w:rsidP="005D6C14">
      <w:pPr>
        <w:pStyle w:val="aff1"/>
        <w:widowControl w:val="0"/>
        <w:suppressAutoHyphens w:val="0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Класс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энергетической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эффективности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объекта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_________________________________.</w:t>
      </w:r>
    </w:p>
    <w:p w:rsidR="001F40B8" w:rsidRPr="00465367" w:rsidRDefault="001F40B8" w:rsidP="005D6C14">
      <w:pPr>
        <w:pStyle w:val="aff1"/>
        <w:widowControl w:val="0"/>
        <w:suppressAutoHyphens w:val="0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Сведения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оснащенности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объекта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приборами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учета:</w:t>
      </w:r>
    </w:p>
    <w:p w:rsidR="001F40B8" w:rsidRPr="00465367" w:rsidRDefault="001F40B8" w:rsidP="005D6C14">
      <w:pPr>
        <w:pStyle w:val="aff1"/>
        <w:widowControl w:val="0"/>
        <w:suppressAutoHyphens w:val="0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холодное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водоснабжение__________________________</w:t>
      </w:r>
      <w:r w:rsidR="008319D7" w:rsidRPr="00465367">
        <w:rPr>
          <w:rFonts w:ascii="Arial" w:hAnsi="Arial" w:cs="Arial"/>
          <w:kern w:val="32"/>
        </w:rPr>
        <w:t>____</w:t>
      </w:r>
      <w:r w:rsidRPr="00465367">
        <w:rPr>
          <w:rFonts w:ascii="Arial" w:hAnsi="Arial" w:cs="Arial"/>
          <w:kern w:val="32"/>
        </w:rPr>
        <w:t>______________________,</w:t>
      </w:r>
    </w:p>
    <w:p w:rsidR="008319D7" w:rsidRPr="00465367" w:rsidRDefault="008319D7" w:rsidP="005D6C14">
      <w:pPr>
        <w:pStyle w:val="aff1"/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1F40B8" w:rsidRPr="00465367" w:rsidRDefault="008319D7" w:rsidP="005D6C14">
      <w:pPr>
        <w:pStyle w:val="aff1"/>
        <w:widowControl w:val="0"/>
        <w:suppressAutoHyphens w:val="0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горячее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водоснабжение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____________________</w:t>
      </w:r>
      <w:r w:rsidR="003332C2">
        <w:rPr>
          <w:rFonts w:ascii="Arial" w:hAnsi="Arial" w:cs="Arial"/>
          <w:kern w:val="32"/>
        </w:rPr>
        <w:t>_</w:t>
      </w:r>
      <w:r w:rsidR="001F40B8" w:rsidRPr="00465367">
        <w:rPr>
          <w:rFonts w:ascii="Arial" w:hAnsi="Arial" w:cs="Arial"/>
          <w:kern w:val="32"/>
        </w:rPr>
        <w:t>________________________________,</w:t>
      </w:r>
    </w:p>
    <w:p w:rsidR="001F40B8" w:rsidRPr="00465367" w:rsidRDefault="001F40B8" w:rsidP="005D6C14">
      <w:pPr>
        <w:pStyle w:val="aff1"/>
        <w:widowControl w:val="0"/>
        <w:suppressAutoHyphens w:val="0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теплоснабжение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___________________________________________________________,</w:t>
      </w:r>
    </w:p>
    <w:p w:rsidR="001F40B8" w:rsidRPr="00465367" w:rsidRDefault="001F40B8" w:rsidP="005D6C14">
      <w:pPr>
        <w:pStyle w:val="aff1"/>
        <w:widowControl w:val="0"/>
        <w:suppressAutoHyphens w:val="0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электроснабжение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_________________________________________________________,</w:t>
      </w:r>
    </w:p>
    <w:p w:rsidR="001F40B8" w:rsidRPr="00465367" w:rsidRDefault="001F40B8" w:rsidP="005D6C14">
      <w:pPr>
        <w:pStyle w:val="aff1"/>
        <w:widowControl w:val="0"/>
        <w:suppressAutoHyphens w:val="0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газоснабжение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____________________________________________________________,</w:t>
      </w:r>
    </w:p>
    <w:p w:rsidR="001F40B8" w:rsidRPr="00465367" w:rsidRDefault="001F40B8" w:rsidP="005D6C14">
      <w:pPr>
        <w:pStyle w:val="aff1"/>
        <w:widowControl w:val="0"/>
        <w:suppressAutoHyphens w:val="0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иное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_____________________________________________________________________.</w:t>
      </w:r>
    </w:p>
    <w:p w:rsidR="001F40B8" w:rsidRPr="00465367" w:rsidRDefault="001F40B8" w:rsidP="005D6C14">
      <w:pPr>
        <w:pStyle w:val="aff1"/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3332C2" w:rsidRDefault="001F40B8" w:rsidP="005D6C14">
      <w:pPr>
        <w:pStyle w:val="aff1"/>
        <w:widowControl w:val="0"/>
        <w:suppressAutoHyphens w:val="0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Перечень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документов:</w:t>
      </w:r>
    </w:p>
    <w:p w:rsidR="003332C2" w:rsidRDefault="003332C2" w:rsidP="005D6C14">
      <w:pPr>
        <w:pStyle w:val="aff1"/>
        <w:widowControl w:val="0"/>
        <w:suppressAutoHyphens w:val="0"/>
        <w:jc w:val="both"/>
        <w:rPr>
          <w:rFonts w:ascii="Arial" w:hAnsi="Arial" w:cs="Arial"/>
          <w:kern w:val="32"/>
        </w:rPr>
      </w:pPr>
      <w:r>
        <w:rPr>
          <w:rFonts w:ascii="Arial" w:hAnsi="Arial" w:cs="Arial"/>
          <w:kern w:val="32"/>
        </w:rPr>
        <w:t xml:space="preserve">1. </w:t>
      </w:r>
      <w:r w:rsidR="001F40B8" w:rsidRPr="00465367">
        <w:rPr>
          <w:rFonts w:ascii="Arial" w:hAnsi="Arial" w:cs="Arial"/>
          <w:kern w:val="32"/>
        </w:rPr>
        <w:t>___________________________________________________________.</w:t>
      </w:r>
    </w:p>
    <w:p w:rsidR="003332C2" w:rsidRDefault="003332C2" w:rsidP="005D6C14">
      <w:pPr>
        <w:pStyle w:val="aff1"/>
        <w:widowControl w:val="0"/>
        <w:suppressAutoHyphens w:val="0"/>
        <w:jc w:val="both"/>
        <w:rPr>
          <w:rFonts w:ascii="Arial" w:hAnsi="Arial" w:cs="Arial"/>
          <w:kern w:val="32"/>
        </w:rPr>
      </w:pPr>
      <w:r>
        <w:rPr>
          <w:rFonts w:ascii="Arial" w:hAnsi="Arial" w:cs="Arial"/>
          <w:kern w:val="32"/>
        </w:rPr>
        <w:t xml:space="preserve">2. </w:t>
      </w:r>
      <w:r w:rsidR="001F40B8" w:rsidRPr="00465367">
        <w:rPr>
          <w:rFonts w:ascii="Arial" w:hAnsi="Arial" w:cs="Arial"/>
          <w:kern w:val="32"/>
        </w:rPr>
        <w:t>___________________________________________________________.</w:t>
      </w:r>
    </w:p>
    <w:p w:rsidR="001F40B8" w:rsidRPr="00465367" w:rsidRDefault="003332C2" w:rsidP="005D6C14">
      <w:pPr>
        <w:pStyle w:val="aff1"/>
        <w:widowControl w:val="0"/>
        <w:suppressAutoHyphens w:val="0"/>
        <w:jc w:val="both"/>
        <w:rPr>
          <w:rFonts w:ascii="Arial" w:hAnsi="Arial" w:cs="Arial"/>
          <w:kern w:val="32"/>
        </w:rPr>
      </w:pPr>
      <w:r>
        <w:rPr>
          <w:rFonts w:ascii="Arial" w:hAnsi="Arial" w:cs="Arial"/>
          <w:kern w:val="32"/>
        </w:rPr>
        <w:t xml:space="preserve">3. </w:t>
      </w:r>
      <w:r w:rsidR="001F40B8" w:rsidRPr="00465367">
        <w:rPr>
          <w:rFonts w:ascii="Arial" w:hAnsi="Arial" w:cs="Arial"/>
          <w:kern w:val="32"/>
        </w:rPr>
        <w:t>…</w:t>
      </w:r>
    </w:p>
    <w:p w:rsidR="001F40B8" w:rsidRPr="00465367" w:rsidRDefault="001F40B8" w:rsidP="005D6C14">
      <w:pPr>
        <w:pStyle w:val="aff1"/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______________________</w:t>
      </w:r>
      <w:r w:rsidR="005D6C14">
        <w:rPr>
          <w:rFonts w:ascii="Arial" w:hAnsi="Arial" w:cs="Arial"/>
          <w:kern w:val="32"/>
          <w:szCs w:val="24"/>
        </w:rPr>
        <w:t xml:space="preserve">             </w:t>
      </w:r>
      <w:r w:rsidRPr="00465367">
        <w:rPr>
          <w:rFonts w:ascii="Arial" w:hAnsi="Arial" w:cs="Arial"/>
          <w:kern w:val="32"/>
          <w:szCs w:val="24"/>
        </w:rPr>
        <w:t>____________</w:t>
      </w:r>
      <w:r w:rsidR="005D6C14">
        <w:rPr>
          <w:rFonts w:ascii="Arial" w:hAnsi="Arial" w:cs="Arial"/>
          <w:kern w:val="32"/>
          <w:szCs w:val="24"/>
        </w:rPr>
        <w:t xml:space="preserve">   </w:t>
      </w:r>
      <w:r w:rsidRPr="00465367">
        <w:rPr>
          <w:rFonts w:ascii="Arial" w:hAnsi="Arial" w:cs="Arial"/>
          <w:kern w:val="32"/>
          <w:szCs w:val="24"/>
        </w:rPr>
        <w:t>_______________________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(должность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руководителя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застройщика)</w:t>
      </w:r>
      <w:r w:rsidR="005D6C14">
        <w:rPr>
          <w:rFonts w:ascii="Arial" w:hAnsi="Arial" w:cs="Arial"/>
          <w:kern w:val="32"/>
          <w:szCs w:val="24"/>
        </w:rPr>
        <w:t xml:space="preserve">    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М.П.</w:t>
      </w:r>
      <w:r w:rsidR="005D6C14">
        <w:rPr>
          <w:rFonts w:ascii="Arial" w:hAnsi="Arial" w:cs="Arial"/>
          <w:kern w:val="32"/>
          <w:szCs w:val="24"/>
        </w:rPr>
        <w:t xml:space="preserve">   </w:t>
      </w:r>
      <w:r w:rsidRPr="00465367">
        <w:rPr>
          <w:rFonts w:ascii="Arial" w:hAnsi="Arial" w:cs="Arial"/>
          <w:kern w:val="32"/>
          <w:szCs w:val="24"/>
        </w:rPr>
        <w:t>(подпись)</w:t>
      </w:r>
      <w:r w:rsidR="005D6C14">
        <w:rPr>
          <w:rFonts w:ascii="Arial" w:hAnsi="Arial" w:cs="Arial"/>
          <w:kern w:val="32"/>
          <w:szCs w:val="24"/>
        </w:rPr>
        <w:t xml:space="preserve">        </w:t>
      </w:r>
      <w:r w:rsidRPr="00465367">
        <w:rPr>
          <w:rFonts w:ascii="Arial" w:hAnsi="Arial" w:cs="Arial"/>
          <w:kern w:val="32"/>
          <w:szCs w:val="24"/>
        </w:rPr>
        <w:t>(Ф.И.О.)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Дата: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________________________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________________________________</w:t>
      </w:r>
      <w:r w:rsidR="005D6C14">
        <w:rPr>
          <w:rFonts w:ascii="Arial" w:hAnsi="Arial" w:cs="Arial"/>
          <w:kern w:val="32"/>
          <w:szCs w:val="24"/>
        </w:rPr>
        <w:t xml:space="preserve">      </w:t>
      </w:r>
      <w:r w:rsidRPr="00465367">
        <w:rPr>
          <w:rFonts w:ascii="Arial" w:hAnsi="Arial" w:cs="Arial"/>
          <w:kern w:val="32"/>
          <w:szCs w:val="24"/>
        </w:rPr>
        <w:t>____________</w:t>
      </w:r>
      <w:r w:rsidR="005D6C14">
        <w:rPr>
          <w:rFonts w:ascii="Arial" w:hAnsi="Arial" w:cs="Arial"/>
          <w:kern w:val="32"/>
          <w:szCs w:val="24"/>
        </w:rPr>
        <w:t xml:space="preserve">    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__________________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(должность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руководителя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исполнителя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работ,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подрядчика)</w:t>
      </w:r>
      <w:r w:rsidR="005D6C14">
        <w:rPr>
          <w:rFonts w:ascii="Arial" w:hAnsi="Arial" w:cs="Arial"/>
          <w:kern w:val="32"/>
          <w:szCs w:val="24"/>
        </w:rPr>
        <w:t xml:space="preserve"> 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М.П.</w:t>
      </w:r>
      <w:r w:rsidR="005D6C14">
        <w:rPr>
          <w:rFonts w:ascii="Arial" w:hAnsi="Arial" w:cs="Arial"/>
          <w:kern w:val="32"/>
          <w:szCs w:val="24"/>
        </w:rPr>
        <w:t xml:space="preserve"> 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(подпись)</w:t>
      </w:r>
      <w:r w:rsidR="003332C2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(Ф.И.О.)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Дата: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___________________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</w:p>
    <w:p w:rsidR="008319D7" w:rsidRPr="00465367" w:rsidRDefault="008319D7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</w:p>
    <w:p w:rsidR="008319D7" w:rsidRPr="00465367" w:rsidRDefault="008319D7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</w:p>
    <w:p w:rsidR="008319D7" w:rsidRPr="00465367" w:rsidRDefault="008319D7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</w:p>
    <w:p w:rsidR="008319D7" w:rsidRPr="00465367" w:rsidRDefault="008319D7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</w:p>
    <w:p w:rsidR="008319D7" w:rsidRPr="00465367" w:rsidRDefault="008319D7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</w:p>
    <w:p w:rsidR="008319D7" w:rsidRPr="00465367" w:rsidRDefault="008319D7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</w:p>
    <w:p w:rsidR="008319D7" w:rsidRPr="00465367" w:rsidRDefault="008319D7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</w:p>
    <w:p w:rsidR="008319D7" w:rsidRPr="00465367" w:rsidRDefault="008319D7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</w:p>
    <w:p w:rsidR="001F40B8" w:rsidRPr="00465367" w:rsidRDefault="001F40B8" w:rsidP="005D6C14">
      <w:pPr>
        <w:widowControl w:val="0"/>
        <w:suppressAutoHyphens w:val="0"/>
        <w:jc w:val="right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Приложение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№6</w:t>
      </w:r>
    </w:p>
    <w:p w:rsidR="001F40B8" w:rsidRPr="00465367" w:rsidRDefault="001F40B8" w:rsidP="005D6C14">
      <w:pPr>
        <w:widowControl w:val="0"/>
        <w:suppressAutoHyphens w:val="0"/>
        <w:jc w:val="right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к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6A485F" w:rsidRPr="00465367">
        <w:rPr>
          <w:rFonts w:ascii="Arial" w:hAnsi="Arial" w:cs="Arial"/>
          <w:bCs/>
          <w:color w:val="000000"/>
          <w:kern w:val="32"/>
        </w:rPr>
        <w:t>Регламенту</w:t>
      </w: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СПРАВКА</w:t>
      </w: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СООТВЕТСТВИИ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ОБЪЕКТА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ТЕХНИЧЕСКИМ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УСЛОВИЯМ</w:t>
      </w: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__________________________________________________________________________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(организация,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осуществляющая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эксплуатацию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сетей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__________________________________________________________________________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инженерно-технического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обеспечения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объекта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_____</w:t>
      </w:r>
      <w:r w:rsidR="003332C2">
        <w:rPr>
          <w:rFonts w:ascii="Arial" w:hAnsi="Arial" w:cs="Arial"/>
          <w:kern w:val="32"/>
          <w:szCs w:val="24"/>
        </w:rPr>
        <w:t>_____________</w:t>
      </w:r>
      <w:r w:rsidRPr="00465367">
        <w:rPr>
          <w:rFonts w:ascii="Arial" w:hAnsi="Arial" w:cs="Arial"/>
          <w:kern w:val="32"/>
          <w:szCs w:val="24"/>
        </w:rPr>
        <w:t>________________________________________________________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выдавшая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технические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условия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на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подключение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______</w:t>
      </w:r>
      <w:r w:rsidR="003332C2">
        <w:rPr>
          <w:rFonts w:ascii="Arial" w:hAnsi="Arial" w:cs="Arial"/>
          <w:kern w:val="32"/>
          <w:szCs w:val="24"/>
        </w:rPr>
        <w:t>_____________</w:t>
      </w:r>
      <w:r w:rsidRPr="00465367">
        <w:rPr>
          <w:rFonts w:ascii="Arial" w:hAnsi="Arial" w:cs="Arial"/>
          <w:kern w:val="32"/>
          <w:szCs w:val="24"/>
        </w:rPr>
        <w:t>_______________________________________________________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к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существующим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сетям)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подтверждает,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что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внешние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наружные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коммуникации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холодного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горячего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водоснабжения,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канализации,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теплоснабжения,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теплового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пункта,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газоснабжения,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энергоснабжения,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наружного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освещения,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связи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другое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(нужное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подчеркнуть)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объекта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="003332C2">
        <w:rPr>
          <w:rFonts w:ascii="Arial" w:hAnsi="Arial" w:cs="Arial"/>
          <w:kern w:val="32"/>
          <w:szCs w:val="24"/>
        </w:rPr>
        <w:t>________________________</w:t>
      </w:r>
      <w:r w:rsidRPr="00465367">
        <w:rPr>
          <w:rFonts w:ascii="Arial" w:hAnsi="Arial" w:cs="Arial"/>
          <w:kern w:val="32"/>
          <w:szCs w:val="24"/>
        </w:rPr>
        <w:t>__________________________________________________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(наименование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объекта</w:t>
      </w:r>
    </w:p>
    <w:p w:rsidR="001F40B8" w:rsidRPr="00465367" w:rsidRDefault="003332C2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>
        <w:rPr>
          <w:rFonts w:ascii="Arial" w:hAnsi="Arial" w:cs="Arial"/>
          <w:kern w:val="32"/>
          <w:szCs w:val="24"/>
        </w:rPr>
        <w:t>______</w:t>
      </w:r>
      <w:r w:rsidR="001F40B8" w:rsidRPr="00465367">
        <w:rPr>
          <w:rFonts w:ascii="Arial" w:hAnsi="Arial" w:cs="Arial"/>
          <w:kern w:val="32"/>
          <w:szCs w:val="24"/>
        </w:rPr>
        <w:t>___________________________________________________________________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строительства,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реконструкции,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капитального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ремонта)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выполнены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в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соответствии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выданными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техническими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условиями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проектом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строительства,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реконструкции,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капитального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ремонта_____________________________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__________________________________________________________________________</w:t>
      </w:r>
    </w:p>
    <w:p w:rsidR="001F40B8" w:rsidRPr="00465367" w:rsidRDefault="001F40B8" w:rsidP="005D6C14">
      <w:pPr>
        <w:pStyle w:val="ConsPlusNonformat"/>
        <w:suppressAutoHyphens w:val="0"/>
        <w:jc w:val="center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(наименование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проекта,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шифр)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_________________________________________________________________________,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Обеспечивают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нормальную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эксплуатацию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объекта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и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приняты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пользователем,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эксплуатационной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организацией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_________________________________________________________________________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__________________________________________________________________________</w:t>
      </w:r>
    </w:p>
    <w:p w:rsidR="001F40B8" w:rsidRPr="00465367" w:rsidRDefault="001F40B8" w:rsidP="005D6C14">
      <w:pPr>
        <w:pStyle w:val="ConsPlusNonformat"/>
        <w:suppressAutoHyphens w:val="0"/>
        <w:jc w:val="center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(наименование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эксплуатационной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организации)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_____________________________</w:t>
      </w:r>
      <w:r w:rsidR="005D6C14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____________________</w:t>
      </w:r>
      <w:r w:rsidR="005D6C14">
        <w:rPr>
          <w:rFonts w:ascii="Arial" w:hAnsi="Arial" w:cs="Arial"/>
          <w:kern w:val="32"/>
          <w:szCs w:val="24"/>
        </w:rPr>
        <w:t xml:space="preserve">    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__________________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(должность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руководителя</w:t>
      </w:r>
      <w:r w:rsidR="005D6C14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организации,</w:t>
      </w:r>
      <w:r w:rsidR="005D6C14">
        <w:rPr>
          <w:rFonts w:ascii="Arial" w:hAnsi="Arial" w:cs="Arial"/>
          <w:kern w:val="32"/>
          <w:szCs w:val="24"/>
        </w:rPr>
        <w:t xml:space="preserve">  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М.П.</w:t>
      </w:r>
      <w:r w:rsidR="005D6C14">
        <w:rPr>
          <w:rFonts w:ascii="Arial" w:hAnsi="Arial" w:cs="Arial"/>
          <w:kern w:val="32"/>
          <w:szCs w:val="24"/>
        </w:rPr>
        <w:t xml:space="preserve">  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(подпись)</w:t>
      </w:r>
      <w:r w:rsidR="005D6C14">
        <w:rPr>
          <w:rFonts w:ascii="Arial" w:hAnsi="Arial" w:cs="Arial"/>
          <w:kern w:val="32"/>
          <w:szCs w:val="24"/>
        </w:rPr>
        <w:t xml:space="preserve">  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(Ф.И.О.)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выдавшей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технические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условия)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  <w:r w:rsidRPr="00465367">
        <w:rPr>
          <w:rFonts w:ascii="Arial" w:hAnsi="Arial" w:cs="Arial"/>
          <w:kern w:val="32"/>
          <w:szCs w:val="24"/>
        </w:rPr>
        <w:t>Дата:</w:t>
      </w:r>
      <w:r w:rsidR="00465367" w:rsidRPr="00465367">
        <w:rPr>
          <w:rFonts w:ascii="Arial" w:hAnsi="Arial" w:cs="Arial"/>
          <w:kern w:val="32"/>
          <w:szCs w:val="24"/>
        </w:rPr>
        <w:t xml:space="preserve"> </w:t>
      </w:r>
      <w:r w:rsidRPr="00465367">
        <w:rPr>
          <w:rFonts w:ascii="Arial" w:hAnsi="Arial" w:cs="Arial"/>
          <w:kern w:val="32"/>
          <w:szCs w:val="24"/>
        </w:rPr>
        <w:t>____________________</w:t>
      </w: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</w:p>
    <w:p w:rsidR="001F40B8" w:rsidRPr="00465367" w:rsidRDefault="001F40B8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</w:p>
    <w:p w:rsidR="008319D7" w:rsidRPr="00465367" w:rsidRDefault="008319D7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</w:p>
    <w:p w:rsidR="008319D7" w:rsidRPr="00465367" w:rsidRDefault="008319D7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</w:p>
    <w:p w:rsidR="006A485F" w:rsidRPr="00465367" w:rsidRDefault="006A485F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</w:p>
    <w:p w:rsidR="006A485F" w:rsidRPr="00465367" w:rsidRDefault="006A485F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</w:p>
    <w:p w:rsidR="006A485F" w:rsidRPr="00465367" w:rsidRDefault="006A485F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</w:p>
    <w:p w:rsidR="008B629C" w:rsidRPr="00465367" w:rsidRDefault="008B629C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</w:p>
    <w:p w:rsidR="008B629C" w:rsidRPr="00465367" w:rsidRDefault="008B629C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</w:p>
    <w:p w:rsidR="008B629C" w:rsidRPr="00465367" w:rsidRDefault="008B629C" w:rsidP="005D6C14">
      <w:pPr>
        <w:pStyle w:val="ConsPlusNonformat"/>
        <w:suppressAutoHyphens w:val="0"/>
        <w:jc w:val="both"/>
        <w:rPr>
          <w:rFonts w:ascii="Arial" w:hAnsi="Arial" w:cs="Arial"/>
          <w:kern w:val="32"/>
          <w:szCs w:val="24"/>
        </w:rPr>
      </w:pPr>
    </w:p>
    <w:p w:rsidR="00B10022" w:rsidRPr="00465367" w:rsidRDefault="00B10022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jc w:val="right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Приложение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№7</w:t>
      </w:r>
    </w:p>
    <w:p w:rsidR="001F40B8" w:rsidRPr="00465367" w:rsidRDefault="001F40B8" w:rsidP="005D6C14">
      <w:pPr>
        <w:widowControl w:val="0"/>
        <w:suppressAutoHyphens w:val="0"/>
        <w:jc w:val="right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к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6A485F" w:rsidRPr="00465367">
        <w:rPr>
          <w:rFonts w:ascii="Arial" w:hAnsi="Arial" w:cs="Arial"/>
          <w:bCs/>
          <w:color w:val="000000"/>
          <w:kern w:val="32"/>
        </w:rPr>
        <w:t>Регламенту</w:t>
      </w:r>
    </w:p>
    <w:p w:rsidR="001F40B8" w:rsidRPr="00465367" w:rsidRDefault="001F40B8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pStyle w:val="ConsPlusNormal"/>
        <w:widowControl w:val="0"/>
        <w:suppressAutoHyphens w:val="0"/>
        <w:ind w:firstLine="0"/>
        <w:jc w:val="both"/>
        <w:rPr>
          <w:kern w:val="32"/>
          <w:szCs w:val="24"/>
        </w:rPr>
      </w:pPr>
    </w:p>
    <w:tbl>
      <w:tblPr>
        <w:tblW w:w="10314" w:type="dxa"/>
        <w:tblLayout w:type="fixed"/>
        <w:tblLook w:val="04A0"/>
      </w:tblPr>
      <w:tblGrid>
        <w:gridCol w:w="236"/>
        <w:gridCol w:w="10078"/>
      </w:tblGrid>
      <w:tr w:rsidR="001F40B8" w:rsidRPr="00465367" w:rsidTr="000A3E93">
        <w:trPr>
          <w:trHeight w:val="166"/>
        </w:trPr>
        <w:tc>
          <w:tcPr>
            <w:tcW w:w="236" w:type="dxa"/>
          </w:tcPr>
          <w:p w:rsidR="001F40B8" w:rsidRPr="00465367" w:rsidRDefault="001F40B8" w:rsidP="005D6C14">
            <w:pPr>
              <w:widowControl w:val="0"/>
              <w:suppressAutoHyphens w:val="0"/>
              <w:jc w:val="both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10078" w:type="dxa"/>
          </w:tcPr>
          <w:p w:rsidR="001F40B8" w:rsidRPr="00465367" w:rsidRDefault="001F40B8" w:rsidP="005D6C14">
            <w:pPr>
              <w:widowControl w:val="0"/>
              <w:suppressAutoHyphens w:val="0"/>
              <w:jc w:val="both"/>
              <w:rPr>
                <w:rFonts w:ascii="Arial" w:hAnsi="Arial" w:cs="Arial"/>
                <w:bCs/>
                <w:kern w:val="32"/>
              </w:rPr>
            </w:pPr>
          </w:p>
        </w:tc>
      </w:tr>
      <w:tr w:rsidR="001F40B8" w:rsidRPr="00465367" w:rsidTr="000A3E93">
        <w:trPr>
          <w:trHeight w:val="482"/>
        </w:trPr>
        <w:tc>
          <w:tcPr>
            <w:tcW w:w="236" w:type="dxa"/>
          </w:tcPr>
          <w:p w:rsidR="001F40B8" w:rsidRPr="00465367" w:rsidRDefault="001F40B8" w:rsidP="005D6C14">
            <w:pPr>
              <w:widowControl w:val="0"/>
              <w:suppressAutoHyphens w:val="0"/>
              <w:jc w:val="both"/>
              <w:rPr>
                <w:rFonts w:ascii="Arial" w:hAnsi="Arial" w:cs="Arial"/>
                <w:bCs/>
                <w:kern w:val="32"/>
              </w:rPr>
            </w:pPr>
          </w:p>
        </w:tc>
        <w:tc>
          <w:tcPr>
            <w:tcW w:w="10078" w:type="dxa"/>
          </w:tcPr>
          <w:p w:rsidR="001F40B8" w:rsidRPr="00465367" w:rsidRDefault="005D6C14" w:rsidP="005D6C14">
            <w:pPr>
              <w:widowControl w:val="0"/>
              <w:suppressAutoHyphens w:val="0"/>
              <w:jc w:val="both"/>
              <w:rPr>
                <w:rFonts w:ascii="Arial" w:hAnsi="Arial" w:cs="Arial"/>
                <w:kern w:val="32"/>
              </w:rPr>
            </w:pPr>
            <w:r>
              <w:rPr>
                <w:rFonts w:ascii="Arial" w:hAnsi="Arial" w:cs="Arial"/>
                <w:kern w:val="32"/>
              </w:rPr>
              <w:t xml:space="preserve">                                                                                 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</w:p>
          <w:p w:rsidR="001F40B8" w:rsidRPr="00E50E6F" w:rsidRDefault="001F40B8" w:rsidP="005D6C14">
            <w:pPr>
              <w:widowControl w:val="0"/>
              <w:suppressAutoHyphens w:val="0"/>
              <w:jc w:val="center"/>
              <w:rPr>
                <w:rFonts w:ascii="Arial" w:hAnsi="Arial" w:cs="Arial"/>
                <w:bCs/>
                <w:kern w:val="32"/>
              </w:rPr>
            </w:pPr>
            <w:r w:rsidRPr="00E50E6F">
              <w:rPr>
                <w:rFonts w:ascii="Arial" w:hAnsi="Arial" w:cs="Arial"/>
                <w:bCs/>
                <w:kern w:val="32"/>
              </w:rPr>
              <w:t>ФОРМА</w:t>
            </w:r>
            <w:r w:rsidR="00E50E6F" w:rsidRPr="00E50E6F">
              <w:rPr>
                <w:rFonts w:ascii="Arial" w:hAnsi="Arial" w:cs="Arial"/>
                <w:bCs/>
                <w:kern w:val="32"/>
              </w:rPr>
              <w:t xml:space="preserve"> </w:t>
            </w:r>
            <w:r w:rsidRPr="00E50E6F">
              <w:rPr>
                <w:rFonts w:ascii="Arial" w:hAnsi="Arial" w:cs="Arial"/>
                <w:bCs/>
                <w:kern w:val="32"/>
              </w:rPr>
              <w:t>РАЗРЕШЕНИЯ</w:t>
            </w:r>
            <w:r w:rsidR="00465367" w:rsidRPr="00E50E6F">
              <w:rPr>
                <w:rFonts w:ascii="Arial" w:hAnsi="Arial" w:cs="Arial"/>
                <w:bCs/>
                <w:kern w:val="32"/>
              </w:rPr>
              <w:t xml:space="preserve"> </w:t>
            </w:r>
            <w:r w:rsidRPr="00E50E6F">
              <w:rPr>
                <w:rFonts w:ascii="Arial" w:hAnsi="Arial" w:cs="Arial"/>
                <w:bCs/>
                <w:kern w:val="32"/>
              </w:rPr>
              <w:t>НА</w:t>
            </w:r>
            <w:r w:rsidR="00465367" w:rsidRPr="00E50E6F">
              <w:rPr>
                <w:rFonts w:ascii="Arial" w:hAnsi="Arial" w:cs="Arial"/>
                <w:bCs/>
                <w:kern w:val="32"/>
              </w:rPr>
              <w:t xml:space="preserve"> </w:t>
            </w:r>
            <w:r w:rsidRPr="00E50E6F">
              <w:rPr>
                <w:rFonts w:ascii="Arial" w:hAnsi="Arial" w:cs="Arial"/>
                <w:bCs/>
                <w:kern w:val="32"/>
              </w:rPr>
              <w:t>ВВОД</w:t>
            </w:r>
            <w:r w:rsidR="00465367" w:rsidRPr="00E50E6F">
              <w:rPr>
                <w:rFonts w:ascii="Arial" w:hAnsi="Arial" w:cs="Arial"/>
                <w:bCs/>
                <w:kern w:val="32"/>
              </w:rPr>
              <w:t xml:space="preserve"> </w:t>
            </w:r>
            <w:r w:rsidRPr="00E50E6F">
              <w:rPr>
                <w:rFonts w:ascii="Arial" w:hAnsi="Arial" w:cs="Arial"/>
                <w:bCs/>
                <w:kern w:val="32"/>
              </w:rPr>
              <w:t>ОБЪЕКТА</w:t>
            </w:r>
            <w:r w:rsidR="00465367" w:rsidRPr="00E50E6F">
              <w:rPr>
                <w:rFonts w:ascii="Arial" w:hAnsi="Arial" w:cs="Arial"/>
                <w:bCs/>
                <w:kern w:val="32"/>
              </w:rPr>
              <w:t xml:space="preserve"> </w:t>
            </w:r>
            <w:r w:rsidRPr="00E50E6F">
              <w:rPr>
                <w:rFonts w:ascii="Arial" w:hAnsi="Arial" w:cs="Arial"/>
                <w:bCs/>
                <w:kern w:val="32"/>
              </w:rPr>
              <w:t>В</w:t>
            </w:r>
            <w:r w:rsidR="00465367" w:rsidRPr="00E50E6F">
              <w:rPr>
                <w:rFonts w:ascii="Arial" w:hAnsi="Arial" w:cs="Arial"/>
                <w:bCs/>
                <w:kern w:val="32"/>
              </w:rPr>
              <w:t xml:space="preserve"> </w:t>
            </w:r>
            <w:r w:rsidRPr="00E50E6F">
              <w:rPr>
                <w:rFonts w:ascii="Arial" w:hAnsi="Arial" w:cs="Arial"/>
                <w:bCs/>
                <w:kern w:val="32"/>
              </w:rPr>
              <w:t>ЭКСПЛУАТАЦИЮ</w:t>
            </w:r>
          </w:p>
          <w:p w:rsidR="001F40B8" w:rsidRPr="00465367" w:rsidRDefault="001F40B8" w:rsidP="005D6C14">
            <w:pPr>
              <w:widowControl w:val="0"/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Fonts w:ascii="Arial" w:hAnsi="Arial" w:cs="Arial"/>
                <w:kern w:val="32"/>
              </w:rPr>
              <w:t>Кому</w:t>
            </w:r>
            <w:r w:rsidR="005D6C14">
              <w:rPr>
                <w:rFonts w:ascii="Arial" w:hAnsi="Arial" w:cs="Arial"/>
                <w:kern w:val="32"/>
              </w:rPr>
              <w:t xml:space="preserve"> </w:t>
            </w:r>
          </w:p>
          <w:p w:rsidR="001F40B8" w:rsidRPr="00465367" w:rsidRDefault="001F40B8" w:rsidP="005D6C14">
            <w:pPr>
              <w:widowControl w:val="0"/>
              <w:pBdr>
                <w:top w:val="single" w:sz="4" w:space="1" w:color="auto"/>
              </w:pBdr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Fonts w:ascii="Arial" w:hAnsi="Arial" w:cs="Arial"/>
                <w:kern w:val="32"/>
              </w:rPr>
              <w:t>(наименование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застройщика</w:t>
            </w:r>
          </w:p>
          <w:p w:rsidR="001F40B8" w:rsidRPr="00465367" w:rsidRDefault="001F40B8" w:rsidP="005D6C14">
            <w:pPr>
              <w:widowControl w:val="0"/>
              <w:suppressAutoHyphens w:val="0"/>
              <w:jc w:val="both"/>
              <w:rPr>
                <w:rFonts w:ascii="Arial" w:hAnsi="Arial" w:cs="Arial"/>
                <w:kern w:val="32"/>
              </w:rPr>
            </w:pPr>
          </w:p>
          <w:p w:rsidR="001F40B8" w:rsidRPr="00465367" w:rsidRDefault="001F40B8" w:rsidP="005D6C14">
            <w:pPr>
              <w:widowControl w:val="0"/>
              <w:pBdr>
                <w:top w:val="single" w:sz="4" w:space="1" w:color="auto"/>
              </w:pBdr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Fonts w:ascii="Arial" w:hAnsi="Arial" w:cs="Arial"/>
                <w:kern w:val="32"/>
              </w:rPr>
              <w:t>(фамилия,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имя,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отчество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–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для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граждан,</w:t>
            </w:r>
          </w:p>
          <w:p w:rsidR="001F40B8" w:rsidRPr="00465367" w:rsidRDefault="001F40B8" w:rsidP="005D6C14">
            <w:pPr>
              <w:widowControl w:val="0"/>
              <w:suppressAutoHyphens w:val="0"/>
              <w:jc w:val="both"/>
              <w:rPr>
                <w:rFonts w:ascii="Arial" w:hAnsi="Arial" w:cs="Arial"/>
                <w:kern w:val="32"/>
              </w:rPr>
            </w:pPr>
          </w:p>
          <w:p w:rsidR="001F40B8" w:rsidRPr="00465367" w:rsidRDefault="001F40B8" w:rsidP="005D6C14">
            <w:pPr>
              <w:widowControl w:val="0"/>
              <w:pBdr>
                <w:top w:val="single" w:sz="4" w:space="1" w:color="auto"/>
              </w:pBdr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Fonts w:ascii="Arial" w:hAnsi="Arial" w:cs="Arial"/>
                <w:kern w:val="32"/>
              </w:rPr>
              <w:t>полное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наименование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организации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–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для</w:t>
            </w:r>
          </w:p>
          <w:p w:rsidR="001F40B8" w:rsidRPr="00465367" w:rsidRDefault="001F40B8" w:rsidP="005D6C14">
            <w:pPr>
              <w:widowControl w:val="0"/>
              <w:suppressAutoHyphens w:val="0"/>
              <w:jc w:val="both"/>
              <w:rPr>
                <w:rFonts w:ascii="Arial" w:hAnsi="Arial" w:cs="Arial"/>
                <w:kern w:val="32"/>
              </w:rPr>
            </w:pPr>
          </w:p>
          <w:p w:rsidR="001F40B8" w:rsidRPr="003332C2" w:rsidRDefault="001F40B8" w:rsidP="005D6C14">
            <w:pPr>
              <w:widowControl w:val="0"/>
              <w:pBdr>
                <w:top w:val="single" w:sz="4" w:space="1" w:color="auto"/>
              </w:pBdr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Fonts w:ascii="Arial" w:hAnsi="Arial" w:cs="Arial"/>
                <w:kern w:val="32"/>
              </w:rPr>
              <w:t>юридических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лиц),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его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почтовый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индекс</w:t>
            </w:r>
            <w:r w:rsidRPr="00465367">
              <w:rPr>
                <w:rStyle w:val="af1"/>
                <w:rFonts w:ascii="Arial" w:hAnsi="Arial" w:cs="Arial"/>
                <w:kern w:val="32"/>
              </w:rPr>
              <w:endnoteReference w:customMarkFollows="1" w:id="2"/>
              <w:t>1</w:t>
            </w:r>
          </w:p>
          <w:p w:rsidR="001F40B8" w:rsidRPr="00465367" w:rsidRDefault="001F40B8" w:rsidP="005D6C14">
            <w:pPr>
              <w:widowControl w:val="0"/>
              <w:pBdr>
                <w:top w:val="single" w:sz="4" w:space="1" w:color="auto"/>
              </w:pBdr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Fonts w:ascii="Arial" w:hAnsi="Arial" w:cs="Arial"/>
                <w:kern w:val="32"/>
              </w:rPr>
              <w:t>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адрес,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адрес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электронной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почты)</w:t>
            </w:r>
          </w:p>
          <w:p w:rsidR="001F40B8" w:rsidRPr="00465367" w:rsidRDefault="001F40B8" w:rsidP="005D6C14">
            <w:pPr>
              <w:widowControl w:val="0"/>
              <w:suppressAutoHyphens w:val="0"/>
              <w:jc w:val="both"/>
              <w:rPr>
                <w:rFonts w:ascii="Arial" w:hAnsi="Arial" w:cs="Arial"/>
                <w:b/>
                <w:bCs/>
                <w:kern w:val="32"/>
              </w:rPr>
            </w:pPr>
            <w:r w:rsidRPr="00465367">
              <w:rPr>
                <w:rFonts w:ascii="Arial" w:hAnsi="Arial" w:cs="Arial"/>
                <w:b/>
                <w:bCs/>
                <w:kern w:val="32"/>
              </w:rPr>
              <w:t>РАЗРЕШЕНИЕ</w:t>
            </w:r>
            <w:r w:rsidR="003332C2">
              <w:rPr>
                <w:rFonts w:ascii="Arial" w:hAnsi="Arial" w:cs="Arial"/>
                <w:b/>
                <w:bCs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b/>
                <w:bCs/>
                <w:kern w:val="32"/>
              </w:rPr>
              <w:t>на</w:t>
            </w:r>
            <w:r w:rsidR="00465367" w:rsidRPr="00465367">
              <w:rPr>
                <w:rFonts w:ascii="Arial" w:hAnsi="Arial" w:cs="Arial"/>
                <w:b/>
                <w:bCs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b/>
                <w:bCs/>
                <w:kern w:val="32"/>
              </w:rPr>
              <w:t>ввод</w:t>
            </w:r>
            <w:r w:rsidR="00465367" w:rsidRPr="00465367">
              <w:rPr>
                <w:rFonts w:ascii="Arial" w:hAnsi="Arial" w:cs="Arial"/>
                <w:b/>
                <w:bCs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b/>
                <w:bCs/>
                <w:kern w:val="32"/>
              </w:rPr>
              <w:t>объекта</w:t>
            </w:r>
            <w:r w:rsidR="00465367" w:rsidRPr="00465367">
              <w:rPr>
                <w:rFonts w:ascii="Arial" w:hAnsi="Arial" w:cs="Arial"/>
                <w:b/>
                <w:bCs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b/>
                <w:bCs/>
                <w:kern w:val="32"/>
              </w:rPr>
              <w:t>в</w:t>
            </w:r>
            <w:r w:rsidR="00465367" w:rsidRPr="00465367">
              <w:rPr>
                <w:rFonts w:ascii="Arial" w:hAnsi="Arial" w:cs="Arial"/>
                <w:b/>
                <w:bCs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b/>
                <w:bCs/>
                <w:kern w:val="32"/>
              </w:rPr>
              <w:t>эксплуатацию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624"/>
              <w:gridCol w:w="1814"/>
              <w:gridCol w:w="5160"/>
              <w:gridCol w:w="397"/>
              <w:gridCol w:w="1814"/>
              <w:gridCol w:w="341"/>
            </w:tblGrid>
            <w:tr w:rsidR="001F40B8" w:rsidRPr="00465367" w:rsidTr="000A3E93"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Дата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Style w:val="af1"/>
                      <w:rFonts w:ascii="Arial" w:hAnsi="Arial" w:cs="Arial"/>
                      <w:kern w:val="32"/>
                    </w:rPr>
                    <w:endnoteReference w:customMarkFollows="1" w:id="3"/>
                    <w:t>2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№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Style w:val="af1"/>
                      <w:rFonts w:ascii="Arial" w:hAnsi="Arial" w:cs="Arial"/>
                      <w:kern w:val="32"/>
                    </w:rPr>
                    <w:endnoteReference w:customMarkFollows="1" w:id="4"/>
                    <w:t>3</w:t>
                  </w:r>
                </w:p>
              </w:tc>
            </w:tr>
          </w:tbl>
          <w:p w:rsidR="001F40B8" w:rsidRPr="00465367" w:rsidRDefault="001F40B8" w:rsidP="005D6C14">
            <w:pPr>
              <w:widowControl w:val="0"/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Fonts w:ascii="Arial" w:hAnsi="Arial" w:cs="Arial"/>
                <w:kern w:val="32"/>
              </w:rPr>
              <w:t>I.</w:t>
            </w:r>
          </w:p>
          <w:p w:rsidR="001F40B8" w:rsidRPr="00465367" w:rsidRDefault="001F40B8" w:rsidP="005D6C14">
            <w:pPr>
              <w:widowControl w:val="0"/>
              <w:pBdr>
                <w:top w:val="single" w:sz="4" w:space="1" w:color="auto"/>
              </w:pBdr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Fonts w:ascii="Arial" w:hAnsi="Arial" w:cs="Arial"/>
                <w:kern w:val="32"/>
              </w:rPr>
              <w:t>(наименование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уполномоченного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федерального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органа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исполнительной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власти,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или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органа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исполнительной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</w:p>
          <w:p w:rsidR="001F40B8" w:rsidRPr="00465367" w:rsidRDefault="001F40B8" w:rsidP="005D6C14">
            <w:pPr>
              <w:widowControl w:val="0"/>
              <w:suppressAutoHyphens w:val="0"/>
              <w:jc w:val="both"/>
              <w:rPr>
                <w:rFonts w:ascii="Arial" w:hAnsi="Arial" w:cs="Arial"/>
                <w:kern w:val="32"/>
              </w:rPr>
            </w:pPr>
          </w:p>
          <w:p w:rsidR="001F40B8" w:rsidRPr="00465367" w:rsidRDefault="001F40B8" w:rsidP="005D6C14">
            <w:pPr>
              <w:widowControl w:val="0"/>
              <w:pBdr>
                <w:top w:val="single" w:sz="4" w:space="1" w:color="auto"/>
              </w:pBdr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Fonts w:ascii="Arial" w:hAnsi="Arial" w:cs="Arial"/>
                <w:kern w:val="32"/>
              </w:rPr>
              <w:t>власти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субъекта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Российской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Федерации,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или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органа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местного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самоуправления,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осуществляющих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выдачу</w:t>
            </w:r>
          </w:p>
          <w:p w:rsidR="001F40B8" w:rsidRPr="00465367" w:rsidRDefault="001F40B8" w:rsidP="005D6C14">
            <w:pPr>
              <w:widowControl w:val="0"/>
              <w:suppressAutoHyphens w:val="0"/>
              <w:jc w:val="both"/>
              <w:rPr>
                <w:rFonts w:ascii="Arial" w:hAnsi="Arial" w:cs="Arial"/>
                <w:kern w:val="32"/>
              </w:rPr>
            </w:pPr>
          </w:p>
          <w:p w:rsidR="001F40B8" w:rsidRPr="00465367" w:rsidRDefault="001F40B8" w:rsidP="005D6C14">
            <w:pPr>
              <w:widowControl w:val="0"/>
              <w:pBdr>
                <w:top w:val="single" w:sz="4" w:space="1" w:color="auto"/>
              </w:pBdr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Fonts w:ascii="Arial" w:hAnsi="Arial" w:cs="Arial"/>
                <w:kern w:val="32"/>
              </w:rPr>
              <w:t>разрешения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ввод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объекта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эксплуатацию,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Государственная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корпорация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по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атомной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энергии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«Росатом»)</w:t>
            </w:r>
          </w:p>
          <w:p w:rsidR="001F40B8" w:rsidRPr="00465367" w:rsidRDefault="001F40B8" w:rsidP="005D6C14">
            <w:pPr>
              <w:widowControl w:val="0"/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Fonts w:ascii="Arial" w:hAnsi="Arial" w:cs="Arial"/>
                <w:kern w:val="32"/>
              </w:rPr>
              <w:t>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соответствии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статьей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55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Градостроительного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кодекса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Российской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Федерации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разрешает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ввод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эксплуатацию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построенного,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реконструированного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объекта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капитального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строительства;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линейного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объекта;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объекта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капитального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строительства,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входящего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состав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линейного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объекта;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завершенного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работами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по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сохранению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объекта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культурного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наследия,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при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которых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затрагивались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конструктивные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другие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характеристики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надежности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безопасности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объекта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Style w:val="af1"/>
                <w:rFonts w:ascii="Arial" w:hAnsi="Arial" w:cs="Arial"/>
                <w:kern w:val="32"/>
              </w:rPr>
              <w:endnoteReference w:customMarkFollows="1" w:id="5"/>
              <w:t>4</w:t>
            </w:r>
            <w:r w:rsidRPr="00465367">
              <w:rPr>
                <w:rFonts w:ascii="Arial" w:hAnsi="Arial" w:cs="Arial"/>
                <w:kern w:val="32"/>
              </w:rPr>
              <w:t>,</w:t>
            </w:r>
            <w:r w:rsidRPr="00465367">
              <w:rPr>
                <w:rFonts w:ascii="Arial" w:hAnsi="Arial" w:cs="Arial"/>
                <w:kern w:val="32"/>
              </w:rPr>
              <w:br/>
            </w:r>
          </w:p>
          <w:p w:rsidR="001F40B8" w:rsidRPr="00465367" w:rsidRDefault="001F40B8" w:rsidP="005D6C14">
            <w:pPr>
              <w:widowControl w:val="0"/>
              <w:pBdr>
                <w:top w:val="single" w:sz="4" w:space="1" w:color="auto"/>
              </w:pBdr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Fonts w:ascii="Arial" w:hAnsi="Arial" w:cs="Arial"/>
                <w:kern w:val="32"/>
              </w:rPr>
              <w:t>(наименование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объекта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(этапа)</w:t>
            </w:r>
          </w:p>
          <w:p w:rsidR="001F40B8" w:rsidRPr="00465367" w:rsidRDefault="001F40B8" w:rsidP="005D6C14">
            <w:pPr>
              <w:widowControl w:val="0"/>
              <w:suppressAutoHyphens w:val="0"/>
              <w:jc w:val="both"/>
              <w:rPr>
                <w:rFonts w:ascii="Arial" w:hAnsi="Arial" w:cs="Arial"/>
                <w:kern w:val="32"/>
              </w:rPr>
            </w:pPr>
          </w:p>
          <w:p w:rsidR="001F40B8" w:rsidRPr="00465367" w:rsidRDefault="001F40B8" w:rsidP="005D6C14">
            <w:pPr>
              <w:widowControl w:val="0"/>
              <w:pBdr>
                <w:top w:val="single" w:sz="4" w:space="1" w:color="auto"/>
              </w:pBdr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Fonts w:ascii="Arial" w:hAnsi="Arial" w:cs="Arial"/>
                <w:kern w:val="32"/>
              </w:rPr>
              <w:t>капитального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строительства</w:t>
            </w:r>
            <w:r w:rsidRPr="00465367">
              <w:rPr>
                <w:rStyle w:val="af1"/>
                <w:rFonts w:ascii="Arial" w:hAnsi="Arial" w:cs="Arial"/>
                <w:kern w:val="32"/>
              </w:rPr>
              <w:endnoteReference w:customMarkFollows="1" w:id="6"/>
              <w:t>5</w:t>
            </w:r>
          </w:p>
          <w:p w:rsidR="001F40B8" w:rsidRPr="00465367" w:rsidRDefault="001F40B8" w:rsidP="005D6C14">
            <w:pPr>
              <w:widowControl w:val="0"/>
              <w:pBdr>
                <w:top w:val="single" w:sz="4" w:space="1" w:color="auto"/>
              </w:pBdr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Fonts w:ascii="Arial" w:hAnsi="Arial" w:cs="Arial"/>
                <w:kern w:val="32"/>
              </w:rPr>
              <w:t>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соответствии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проектной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документацией,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кадастровый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номер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объекта)</w:t>
            </w:r>
          </w:p>
          <w:p w:rsidR="001F40B8" w:rsidRPr="00465367" w:rsidRDefault="001F40B8" w:rsidP="005D6C14">
            <w:pPr>
              <w:widowControl w:val="0"/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Fonts w:ascii="Arial" w:hAnsi="Arial" w:cs="Arial"/>
                <w:kern w:val="32"/>
              </w:rPr>
              <w:t>расположенного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по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адресу:</w:t>
            </w:r>
          </w:p>
          <w:p w:rsidR="001F40B8" w:rsidRPr="00465367" w:rsidRDefault="001F40B8" w:rsidP="005D6C14">
            <w:pPr>
              <w:widowControl w:val="0"/>
              <w:suppressAutoHyphens w:val="0"/>
              <w:jc w:val="both"/>
              <w:rPr>
                <w:rFonts w:ascii="Arial" w:hAnsi="Arial" w:cs="Arial"/>
                <w:kern w:val="32"/>
              </w:rPr>
            </w:pPr>
          </w:p>
          <w:p w:rsidR="001F40B8" w:rsidRPr="00465367" w:rsidRDefault="001F40B8" w:rsidP="005D6C14">
            <w:pPr>
              <w:widowControl w:val="0"/>
              <w:pBdr>
                <w:top w:val="single" w:sz="4" w:space="1" w:color="auto"/>
              </w:pBdr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Fonts w:ascii="Arial" w:hAnsi="Arial" w:cs="Arial"/>
                <w:kern w:val="32"/>
              </w:rPr>
              <w:t>(адрес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объекта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капитального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строительства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соответствии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государственным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адресным</w:t>
            </w:r>
            <w:r w:rsidRPr="00465367">
              <w:rPr>
                <w:rStyle w:val="af1"/>
                <w:rFonts w:ascii="Arial" w:hAnsi="Arial" w:cs="Arial"/>
                <w:kern w:val="32"/>
              </w:rPr>
              <w:endnoteReference w:customMarkFollows="1" w:id="7"/>
              <w:t>6</w:t>
            </w:r>
          </w:p>
          <w:p w:rsidR="001F40B8" w:rsidRPr="00465367" w:rsidRDefault="001F40B8" w:rsidP="005D6C14">
            <w:pPr>
              <w:widowControl w:val="0"/>
              <w:pBdr>
                <w:top w:val="single" w:sz="4" w:space="1" w:color="auto"/>
              </w:pBdr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Fonts w:ascii="Arial" w:hAnsi="Arial" w:cs="Arial"/>
                <w:kern w:val="32"/>
              </w:rPr>
              <w:t>реестром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указанием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реквизитов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документов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присвоении,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изменении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адреса)</w:t>
            </w:r>
          </w:p>
          <w:p w:rsidR="001F40B8" w:rsidRPr="00465367" w:rsidRDefault="001F40B8" w:rsidP="005D6C14">
            <w:pPr>
              <w:widowControl w:val="0"/>
              <w:tabs>
                <w:tab w:val="right" w:pos="9923"/>
              </w:tabs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Fonts w:ascii="Arial" w:hAnsi="Arial" w:cs="Arial"/>
                <w:kern w:val="32"/>
              </w:rPr>
              <w:t>на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земельном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участке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(земельных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участках)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кадастровым</w:t>
            </w:r>
            <w:r w:rsidRPr="00465367">
              <w:rPr>
                <w:rFonts w:ascii="Arial" w:hAnsi="Arial" w:cs="Arial"/>
                <w:kern w:val="32"/>
              </w:rPr>
              <w:br/>
              <w:t>номером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Style w:val="af1"/>
                <w:rFonts w:ascii="Arial" w:hAnsi="Arial" w:cs="Arial"/>
                <w:kern w:val="32"/>
              </w:rPr>
              <w:endnoteReference w:customMarkFollows="1" w:id="8"/>
              <w:t>7</w:t>
            </w:r>
            <w:r w:rsidRPr="00465367">
              <w:rPr>
                <w:rFonts w:ascii="Arial" w:hAnsi="Arial" w:cs="Arial"/>
                <w:kern w:val="32"/>
              </w:rPr>
              <w:t>:</w:t>
            </w:r>
          </w:p>
          <w:p w:rsidR="001F40B8" w:rsidRPr="00465367" w:rsidRDefault="001F40B8" w:rsidP="005D6C14">
            <w:pPr>
              <w:widowControl w:val="0"/>
              <w:pBdr>
                <w:top w:val="single" w:sz="4" w:space="1" w:color="auto"/>
              </w:pBdr>
              <w:suppressAutoHyphens w:val="0"/>
              <w:jc w:val="both"/>
              <w:rPr>
                <w:rFonts w:ascii="Arial" w:hAnsi="Arial" w:cs="Arial"/>
                <w:kern w:val="32"/>
              </w:rPr>
            </w:pPr>
          </w:p>
          <w:p w:rsidR="001F40B8" w:rsidRPr="00465367" w:rsidRDefault="001F40B8" w:rsidP="005D6C14">
            <w:pPr>
              <w:widowControl w:val="0"/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Fonts w:ascii="Arial" w:hAnsi="Arial" w:cs="Arial"/>
                <w:kern w:val="32"/>
              </w:rPr>
              <w:t>строительный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адрес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Style w:val="af1"/>
                <w:rFonts w:ascii="Arial" w:hAnsi="Arial" w:cs="Arial"/>
                <w:kern w:val="32"/>
              </w:rPr>
              <w:endnoteReference w:customMarkFollows="1" w:id="9"/>
              <w:t>8</w:t>
            </w:r>
            <w:r w:rsidR="00B10022" w:rsidRPr="00465367">
              <w:rPr>
                <w:rFonts w:ascii="Arial" w:hAnsi="Arial" w:cs="Arial"/>
                <w:kern w:val="32"/>
              </w:rPr>
              <w:t>:</w:t>
            </w:r>
          </w:p>
          <w:p w:rsidR="001F40B8" w:rsidRPr="00465367" w:rsidRDefault="001F40B8" w:rsidP="005D6C14">
            <w:pPr>
              <w:widowControl w:val="0"/>
              <w:pBdr>
                <w:top w:val="single" w:sz="4" w:space="1" w:color="auto"/>
              </w:pBdr>
              <w:suppressAutoHyphens w:val="0"/>
              <w:jc w:val="both"/>
              <w:rPr>
                <w:rFonts w:ascii="Arial" w:hAnsi="Arial" w:cs="Arial"/>
                <w:kern w:val="32"/>
              </w:rPr>
            </w:pPr>
          </w:p>
          <w:p w:rsidR="001F40B8" w:rsidRPr="00465367" w:rsidRDefault="001F40B8" w:rsidP="005D6C14">
            <w:pPr>
              <w:widowControl w:val="0"/>
              <w:tabs>
                <w:tab w:val="right" w:pos="9923"/>
              </w:tabs>
              <w:suppressAutoHyphens w:val="0"/>
              <w:jc w:val="both"/>
              <w:rPr>
                <w:rFonts w:ascii="Arial" w:hAnsi="Arial" w:cs="Arial"/>
                <w:kern w:val="32"/>
              </w:rPr>
            </w:pPr>
          </w:p>
          <w:p w:rsidR="001F40B8" w:rsidRPr="00465367" w:rsidRDefault="001F40B8" w:rsidP="005D6C14">
            <w:pPr>
              <w:widowControl w:val="0"/>
              <w:pBdr>
                <w:top w:val="single" w:sz="4" w:space="1" w:color="auto"/>
              </w:pBdr>
              <w:suppressAutoHyphens w:val="0"/>
              <w:jc w:val="both"/>
              <w:rPr>
                <w:rFonts w:ascii="Arial" w:hAnsi="Arial" w:cs="Arial"/>
                <w:kern w:val="32"/>
              </w:rPr>
            </w:pPr>
          </w:p>
          <w:p w:rsidR="001F40B8" w:rsidRPr="00465367" w:rsidRDefault="001F40B8" w:rsidP="005D6C14">
            <w:pPr>
              <w:widowControl w:val="0"/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Fonts w:ascii="Arial" w:hAnsi="Arial" w:cs="Arial"/>
                <w:kern w:val="32"/>
              </w:rPr>
              <w:t>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отношении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объекта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капитального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строительства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выдано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разрешение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строительство,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397"/>
              <w:gridCol w:w="1701"/>
              <w:gridCol w:w="1531"/>
              <w:gridCol w:w="2835"/>
              <w:gridCol w:w="3657"/>
            </w:tblGrid>
            <w:tr w:rsidR="001F40B8" w:rsidRPr="00465367" w:rsidTr="000A3E93"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,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дата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выдачи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36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,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орган,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выдавший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разрешение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на</w:t>
                  </w:r>
                </w:p>
              </w:tc>
            </w:tr>
          </w:tbl>
          <w:p w:rsidR="001F40B8" w:rsidRPr="00465367" w:rsidRDefault="001F40B8" w:rsidP="005D6C14">
            <w:pPr>
              <w:widowControl w:val="0"/>
              <w:tabs>
                <w:tab w:val="right" w:pos="9923"/>
              </w:tabs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Fonts w:ascii="Arial" w:hAnsi="Arial" w:cs="Arial"/>
                <w:kern w:val="32"/>
              </w:rPr>
              <w:t>строительство.</w:t>
            </w:r>
            <w:r w:rsidRPr="00465367">
              <w:rPr>
                <w:rStyle w:val="af1"/>
                <w:rFonts w:ascii="Arial" w:hAnsi="Arial" w:cs="Arial"/>
                <w:kern w:val="32"/>
              </w:rPr>
              <w:endnoteReference w:customMarkFollows="1" w:id="10"/>
              <w:t>9</w:t>
            </w:r>
          </w:p>
          <w:p w:rsidR="001F40B8" w:rsidRPr="00465367" w:rsidRDefault="001F40B8" w:rsidP="005D6C14">
            <w:pPr>
              <w:widowControl w:val="0"/>
              <w:pBdr>
                <w:top w:val="single" w:sz="4" w:space="1" w:color="auto"/>
              </w:pBdr>
              <w:suppressAutoHyphens w:val="0"/>
              <w:jc w:val="both"/>
              <w:rPr>
                <w:rFonts w:ascii="Arial" w:hAnsi="Arial" w:cs="Arial"/>
                <w:kern w:val="32"/>
              </w:rPr>
            </w:pPr>
          </w:p>
          <w:p w:rsidR="001F40B8" w:rsidRPr="00465367" w:rsidRDefault="001F40B8" w:rsidP="005D6C14">
            <w:pPr>
              <w:widowControl w:val="0"/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Fonts w:ascii="Arial" w:hAnsi="Arial" w:cs="Arial"/>
                <w:kern w:val="32"/>
              </w:rPr>
              <w:t>II.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Сведения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объекте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капитального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строительства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Style w:val="af1"/>
                <w:rFonts w:ascii="Arial" w:hAnsi="Arial" w:cs="Arial"/>
                <w:kern w:val="32"/>
              </w:rPr>
              <w:endnoteReference w:customMarkFollows="1" w:id="11"/>
              <w:t>10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3714"/>
              <w:gridCol w:w="1701"/>
              <w:gridCol w:w="2268"/>
              <w:gridCol w:w="2268"/>
            </w:tblGrid>
            <w:tr w:rsidR="001F40B8" w:rsidRPr="00465367" w:rsidTr="000A3E93">
              <w:trPr>
                <w:trHeight w:val="510"/>
              </w:trPr>
              <w:tc>
                <w:tcPr>
                  <w:tcW w:w="3714" w:type="dxa"/>
                  <w:vAlign w:val="center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Наименование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показателя</w:t>
                  </w:r>
                </w:p>
              </w:tc>
              <w:tc>
                <w:tcPr>
                  <w:tcW w:w="1701" w:type="dxa"/>
                  <w:vAlign w:val="center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Единица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измерения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По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проекту</w:t>
                  </w:r>
                </w:p>
              </w:tc>
              <w:tc>
                <w:tcPr>
                  <w:tcW w:w="2268" w:type="dxa"/>
                  <w:vAlign w:val="center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Фактически</w:t>
                  </w:r>
                </w:p>
              </w:tc>
            </w:tr>
            <w:tr w:rsidR="001F40B8" w:rsidRPr="00465367" w:rsidTr="000A3E93">
              <w:trPr>
                <w:trHeight w:val="510"/>
              </w:trPr>
              <w:tc>
                <w:tcPr>
                  <w:tcW w:w="9951" w:type="dxa"/>
                  <w:gridSpan w:val="4"/>
                  <w:vAlign w:val="center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1.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Общие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показатели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вводимого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в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эксплуатацию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объекта</w:t>
                  </w:r>
                </w:p>
              </w:tc>
            </w:tr>
            <w:tr w:rsidR="001F40B8" w:rsidRPr="00465367" w:rsidTr="000A3E93">
              <w:trPr>
                <w:trHeight w:val="50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Строительный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объем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–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всего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куб.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м</w:t>
                  </w: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trHeight w:val="50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в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том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числе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надземной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части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куб.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м</w:t>
                  </w: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trHeight w:val="50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Общая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площадь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кв.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м</w:t>
                  </w: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trHeight w:val="50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Площадь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нежилых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помещений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кв.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м</w:t>
                  </w: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trHeight w:val="72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Площадь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встроенно-пристроенных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помещений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кв.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м</w:t>
                  </w: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trHeight w:val="72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Количество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зданий,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сооружений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Style w:val="af1"/>
                      <w:rFonts w:ascii="Arial" w:hAnsi="Arial" w:cs="Arial"/>
                      <w:kern w:val="32"/>
                    </w:rPr>
                    <w:endnoteReference w:customMarkFollows="1" w:id="12"/>
                    <w:t>11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шт.</w:t>
                  </w: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trHeight w:val="510"/>
              </w:trPr>
              <w:tc>
                <w:tcPr>
                  <w:tcW w:w="9951" w:type="dxa"/>
                  <w:gridSpan w:val="4"/>
                  <w:vAlign w:val="center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2.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Объекты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непроизводственного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назначения</w:t>
                  </w:r>
                </w:p>
              </w:tc>
            </w:tr>
            <w:tr w:rsidR="001F40B8" w:rsidRPr="00465367" w:rsidTr="000A3E93">
              <w:trPr>
                <w:trHeight w:val="800"/>
              </w:trPr>
              <w:tc>
                <w:tcPr>
                  <w:tcW w:w="9951" w:type="dxa"/>
                  <w:gridSpan w:val="4"/>
                  <w:vAlign w:val="center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2.1.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Нежилые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объекты</w:t>
                  </w:r>
                  <w:r w:rsidRPr="00465367">
                    <w:rPr>
                      <w:rFonts w:ascii="Arial" w:hAnsi="Arial" w:cs="Arial"/>
                      <w:kern w:val="32"/>
                    </w:rPr>
                    <w:br/>
                    <w:t>(объекты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здравоохранения,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образования,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культуры,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отдыха,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спорта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и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т.д.)</w:t>
                  </w:r>
                </w:p>
              </w:tc>
            </w:tr>
            <w:tr w:rsidR="001F40B8" w:rsidRPr="00465367" w:rsidTr="000A3E93">
              <w:trPr>
                <w:trHeight w:val="51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Количество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мест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trHeight w:val="51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Количество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помещений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trHeight w:val="51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Вместимость</w:t>
                  </w:r>
                </w:p>
              </w:tc>
              <w:tc>
                <w:tcPr>
                  <w:tcW w:w="1701" w:type="dxa"/>
                  <w:tcBorders>
                    <w:bottom w:val="nil"/>
                  </w:tcBorders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  <w:tcBorders>
                    <w:bottom w:val="nil"/>
                  </w:tcBorders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  <w:tcBorders>
                    <w:bottom w:val="nil"/>
                  </w:tcBorders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Количество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этажей</w:t>
                  </w:r>
                </w:p>
              </w:tc>
              <w:tc>
                <w:tcPr>
                  <w:tcW w:w="1701" w:type="dxa"/>
                  <w:tcBorders>
                    <w:bottom w:val="nil"/>
                  </w:tcBorders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  <w:tcBorders>
                    <w:bottom w:val="nil"/>
                  </w:tcBorders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  <w:tcBorders>
                    <w:bottom w:val="nil"/>
                  </w:tcBorders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cantSplit/>
                <w:trHeight w:val="51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в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том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числе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подземных</w:t>
                  </w:r>
                </w:p>
              </w:tc>
              <w:tc>
                <w:tcPr>
                  <w:tcW w:w="1701" w:type="dxa"/>
                  <w:tcBorders>
                    <w:top w:val="nil"/>
                  </w:tcBorders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</w:tcBorders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</w:tcBorders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cantSplit/>
                <w:trHeight w:val="80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Сети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и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системы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инженерно-технического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обеспечения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cantSplit/>
                <w:trHeight w:val="51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Лифты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шт.</w:t>
                  </w: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cantSplit/>
                <w:trHeight w:val="51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Эскалаторы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шт.</w:t>
                  </w: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cantSplit/>
                <w:trHeight w:val="51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Инвалидные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подъемники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шт.</w:t>
                  </w: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cantSplit/>
                <w:trHeight w:val="51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Инвалидные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подъемники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шт.</w:t>
                  </w: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cantSplit/>
                <w:trHeight w:val="51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Материалы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фундаментов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cantSplit/>
                <w:trHeight w:val="51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Материалы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стен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cantSplit/>
                <w:trHeight w:val="51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Материалы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перекрытий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cantSplit/>
                <w:trHeight w:val="51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Материалы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кровли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cantSplit/>
                <w:trHeight w:val="51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Иные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показатели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Style w:val="af1"/>
                      <w:rFonts w:ascii="Arial" w:hAnsi="Arial" w:cs="Arial"/>
                      <w:kern w:val="32"/>
                    </w:rPr>
                    <w:endnoteReference w:customMarkFollows="1" w:id="13"/>
                    <w:t>12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cantSplit/>
                <w:trHeight w:val="510"/>
              </w:trPr>
              <w:tc>
                <w:tcPr>
                  <w:tcW w:w="9951" w:type="dxa"/>
                  <w:gridSpan w:val="4"/>
                  <w:vAlign w:val="center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2.2.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Объекты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жилищного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фонда</w:t>
                  </w:r>
                </w:p>
              </w:tc>
            </w:tr>
            <w:tr w:rsidR="001F40B8" w:rsidRPr="00465367" w:rsidTr="000A3E93"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Общая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площадь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жилых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помещений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(за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исключением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балконов,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лоджий,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веранд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и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террас)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кв.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м</w:t>
                  </w: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Общая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площадь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нежилых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помещений,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в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том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числе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площадь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общего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имущества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в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многоквартирном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доме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кв.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м</w:t>
                  </w: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trHeight w:val="50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Количество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этажей</w:t>
                  </w:r>
                </w:p>
              </w:tc>
              <w:tc>
                <w:tcPr>
                  <w:tcW w:w="1701" w:type="dxa"/>
                  <w:tcBorders>
                    <w:bottom w:val="nil"/>
                  </w:tcBorders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шт.</w:t>
                  </w:r>
                </w:p>
              </w:tc>
              <w:tc>
                <w:tcPr>
                  <w:tcW w:w="2268" w:type="dxa"/>
                  <w:tcBorders>
                    <w:bottom w:val="nil"/>
                  </w:tcBorders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  <w:tcBorders>
                    <w:bottom w:val="nil"/>
                  </w:tcBorders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cantSplit/>
                <w:trHeight w:val="50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в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том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числе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подземных</w:t>
                  </w:r>
                </w:p>
              </w:tc>
              <w:tc>
                <w:tcPr>
                  <w:tcW w:w="1701" w:type="dxa"/>
                  <w:tcBorders>
                    <w:top w:val="nil"/>
                  </w:tcBorders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</w:tcBorders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</w:tcBorders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trHeight w:val="50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Количество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секций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секций</w:t>
                  </w: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Количество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квартир/общая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площадь,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всего</w:t>
                  </w:r>
                </w:p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в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том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числе: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шт./кв.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м</w:t>
                  </w: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trHeight w:val="50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1-комнатные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шт./кв.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м</w:t>
                  </w: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trHeight w:val="50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2-комнатные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шт./кв.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м</w:t>
                  </w: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trHeight w:val="50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3-комнатные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шт./кв.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м</w:t>
                  </w: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trHeight w:val="50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4-комнатные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шт./кв.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м</w:t>
                  </w: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trHeight w:val="50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более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чем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4-комнатные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шт./кв.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м</w:t>
                  </w: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trHeight w:val="110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Общая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площадь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жилых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помещений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(с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учетом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балконов,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лоджий,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веранд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и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террас)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кв.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м</w:t>
                  </w: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trHeight w:val="80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Сети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и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системы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инженерно-технического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обеспечения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trHeight w:val="50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Лифты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шт.</w:t>
                  </w: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trHeight w:val="50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Эскалаторы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шт.</w:t>
                  </w: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trHeight w:val="50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Инвалидные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подъемники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шт.</w:t>
                  </w: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trHeight w:val="50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Материалы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фундаментов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trHeight w:val="50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Материалы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стен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trHeight w:val="50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Материалы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перекрытий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trHeight w:val="50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Материалы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кровли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trHeight w:val="50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Иные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показатели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  <w:vertAlign w:val="superscript"/>
                    </w:rPr>
                    <w:t>12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trHeight w:val="510"/>
              </w:trPr>
              <w:tc>
                <w:tcPr>
                  <w:tcW w:w="9951" w:type="dxa"/>
                  <w:gridSpan w:val="4"/>
                  <w:vAlign w:val="center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3.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Объекты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производственного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назначения</w:t>
                  </w:r>
                </w:p>
              </w:tc>
            </w:tr>
            <w:tr w:rsidR="001F40B8" w:rsidRPr="00465367" w:rsidTr="003332C2">
              <w:trPr>
                <w:trHeight w:val="655"/>
              </w:trPr>
              <w:tc>
                <w:tcPr>
                  <w:tcW w:w="9951" w:type="dxa"/>
                  <w:gridSpan w:val="4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Наименование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объекта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капитального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строительства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в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соответствии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с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проектной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документацией:</w:t>
                  </w:r>
                </w:p>
              </w:tc>
            </w:tr>
            <w:tr w:rsidR="001F40B8" w:rsidRPr="00465367" w:rsidTr="000A3E93"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Тип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объекта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trHeight w:val="50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Мощность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trHeight w:val="50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Производительность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trHeight w:val="72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Сети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и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системы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инженерно-технического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обеспечения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trHeight w:val="50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Лифты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шт.</w:t>
                  </w: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trHeight w:val="50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Эскалаторы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шт.</w:t>
                  </w: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trHeight w:val="50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Инвалидные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подъемники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шт.</w:t>
                  </w: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trHeight w:val="50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Материалы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фундаментов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trHeight w:val="50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Материалы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стен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trHeight w:val="50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Материалы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перекрытий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trHeight w:val="50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Материалы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кровли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trHeight w:val="50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Иные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показатели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  <w:vertAlign w:val="superscript"/>
                    </w:rPr>
                    <w:t>12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trHeight w:val="510"/>
              </w:trPr>
              <w:tc>
                <w:tcPr>
                  <w:tcW w:w="9951" w:type="dxa"/>
                  <w:gridSpan w:val="4"/>
                  <w:vAlign w:val="center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4.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Линейные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объекты</w:t>
                  </w:r>
                </w:p>
              </w:tc>
            </w:tr>
            <w:tr w:rsidR="001F40B8" w:rsidRPr="00465367" w:rsidTr="000A3E93">
              <w:trPr>
                <w:trHeight w:val="51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Категория</w:t>
                  </w:r>
                  <w:r w:rsidRPr="00465367">
                    <w:rPr>
                      <w:rFonts w:ascii="Arial" w:hAnsi="Arial" w:cs="Arial"/>
                      <w:kern w:val="32"/>
                    </w:rPr>
                    <w:br/>
                    <w:t>(класс)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trHeight w:val="51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Протяженность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trHeight w:val="51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Мощность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(пропускная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способность,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грузооборот,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интенсивность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движения)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trHeight w:val="51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Диаметры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и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количество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трубопроводов,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характеристики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материалов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труб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trHeight w:val="51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Тип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(КЛ,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ВЛ,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КВЛ),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уровень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напряжения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линий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электропередачи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trHeight w:val="51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Перечень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конструктивных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элементов,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оказывающих</w:t>
                  </w:r>
                  <w:r w:rsidRPr="00465367">
                    <w:rPr>
                      <w:rFonts w:ascii="Arial" w:hAnsi="Arial" w:cs="Arial"/>
                      <w:kern w:val="32"/>
                    </w:rPr>
                    <w:br/>
                    <w:t>влияние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на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безопасность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Иные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показатели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  <w:vertAlign w:val="superscript"/>
                    </w:rPr>
                    <w:t>12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trHeight w:val="800"/>
              </w:trPr>
              <w:tc>
                <w:tcPr>
                  <w:tcW w:w="9951" w:type="dxa"/>
                  <w:gridSpan w:val="4"/>
                  <w:vAlign w:val="center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5.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Соответствие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требованиям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энергетической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эффективности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и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требованиям</w:t>
                  </w:r>
                  <w:r w:rsidRPr="00465367">
                    <w:rPr>
                      <w:rFonts w:ascii="Arial" w:hAnsi="Arial" w:cs="Arial"/>
                      <w:kern w:val="32"/>
                    </w:rPr>
                    <w:br/>
                    <w:t>оснащенности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приборами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учета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используемых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энергетических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ресурсов</w:t>
                  </w:r>
                  <w:r w:rsidRPr="00465367">
                    <w:rPr>
                      <w:rStyle w:val="af1"/>
                      <w:rFonts w:ascii="Arial" w:hAnsi="Arial" w:cs="Arial"/>
                      <w:kern w:val="32"/>
                    </w:rPr>
                    <w:endnoteReference w:customMarkFollows="1" w:id="14"/>
                    <w:t>13</w:t>
                  </w:r>
                </w:p>
              </w:tc>
            </w:tr>
            <w:tr w:rsidR="001F40B8" w:rsidRPr="00465367" w:rsidTr="000A3E93">
              <w:trPr>
                <w:trHeight w:val="51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Класс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энергоэффективности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здания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trHeight w:val="51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Удельный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расход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тепловой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энергии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на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1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кв.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м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площади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кВт</w:t>
                  </w:r>
                  <w:r w:rsidRPr="00465367">
                    <w:rPr>
                      <w:rFonts w:ascii="Arial" w:hAnsi="Arial" w:cs="Arial"/>
                      <w:kern w:val="32"/>
                      <w:lang w:val="en-US"/>
                    </w:rPr>
                    <w:t>•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ч/м</w:t>
                  </w:r>
                  <w:r w:rsidRPr="00465367">
                    <w:rPr>
                      <w:rFonts w:ascii="Arial" w:hAnsi="Arial" w:cs="Arial"/>
                      <w:kern w:val="32"/>
                      <w:vertAlign w:val="superscript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rPr>
                <w:trHeight w:val="500"/>
              </w:trPr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Материалы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утепления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наружных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ограждающих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конструкций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c>
                <w:tcPr>
                  <w:tcW w:w="3714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Заполнение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световых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проемов</w:t>
                  </w:r>
                </w:p>
              </w:tc>
              <w:tc>
                <w:tcPr>
                  <w:tcW w:w="1701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68" w:type="dxa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</w:tbl>
          <w:p w:rsidR="001F40B8" w:rsidRPr="00465367" w:rsidRDefault="001F40B8" w:rsidP="005D6C14">
            <w:pPr>
              <w:widowControl w:val="0"/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Fonts w:ascii="Arial" w:hAnsi="Arial" w:cs="Arial"/>
                <w:kern w:val="32"/>
              </w:rPr>
              <w:t>Разрешение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ввод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объекта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эксплуатацию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недействительно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без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технического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плана</w:t>
            </w:r>
            <w:r w:rsidRPr="00465367">
              <w:rPr>
                <w:rStyle w:val="af1"/>
                <w:rFonts w:ascii="Arial" w:hAnsi="Arial" w:cs="Arial"/>
                <w:kern w:val="32"/>
              </w:rPr>
              <w:endnoteReference w:customMarkFollows="1" w:id="15"/>
              <w:t>14</w:t>
            </w:r>
            <w:r w:rsidRPr="00465367">
              <w:rPr>
                <w:rFonts w:ascii="Arial" w:hAnsi="Arial" w:cs="Arial"/>
                <w:kern w:val="32"/>
              </w:rPr>
              <w:t>.</w:t>
            </w:r>
          </w:p>
          <w:p w:rsidR="001F40B8" w:rsidRPr="00465367" w:rsidRDefault="001F40B8" w:rsidP="005D6C14">
            <w:pPr>
              <w:widowControl w:val="0"/>
              <w:pBdr>
                <w:top w:val="single" w:sz="4" w:space="1" w:color="auto"/>
              </w:pBdr>
              <w:suppressAutoHyphens w:val="0"/>
              <w:jc w:val="both"/>
              <w:rPr>
                <w:rFonts w:ascii="Arial" w:hAnsi="Arial" w:cs="Arial"/>
                <w:kern w:val="32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3175"/>
              <w:gridCol w:w="851"/>
              <w:gridCol w:w="1701"/>
              <w:gridCol w:w="1304"/>
              <w:gridCol w:w="2948"/>
            </w:tblGrid>
            <w:tr w:rsidR="001F40B8" w:rsidRPr="00465367" w:rsidTr="000A3E93">
              <w:tc>
                <w:tcPr>
                  <w:tcW w:w="31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9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</w:tr>
            <w:tr w:rsidR="001F40B8" w:rsidRPr="00465367" w:rsidTr="000A3E93"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40B8" w:rsidRPr="003332C2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3332C2">
                    <w:rPr>
                      <w:rFonts w:ascii="Arial" w:hAnsi="Arial" w:cs="Arial"/>
                      <w:kern w:val="32"/>
                    </w:rPr>
                    <w:t>(должность</w:t>
                  </w:r>
                  <w:r w:rsidR="00465367" w:rsidRPr="003332C2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3332C2">
                    <w:rPr>
                      <w:rFonts w:ascii="Arial" w:hAnsi="Arial" w:cs="Arial"/>
                      <w:kern w:val="32"/>
                    </w:rPr>
                    <w:t>уполномоченного</w:t>
                  </w:r>
                  <w:r w:rsidR="003332C2" w:rsidRPr="003332C2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3332C2">
                    <w:rPr>
                      <w:rFonts w:ascii="Arial" w:hAnsi="Arial" w:cs="Arial"/>
                      <w:kern w:val="32"/>
                    </w:rPr>
                    <w:t>сотрудника</w:t>
                  </w:r>
                  <w:r w:rsidR="00465367" w:rsidRPr="003332C2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3332C2">
                    <w:rPr>
                      <w:rFonts w:ascii="Arial" w:hAnsi="Arial" w:cs="Arial"/>
                      <w:kern w:val="32"/>
                    </w:rPr>
                    <w:t>органа,</w:t>
                  </w:r>
                  <w:r w:rsidRPr="003332C2">
                    <w:rPr>
                      <w:rFonts w:ascii="Arial" w:hAnsi="Arial" w:cs="Arial"/>
                      <w:kern w:val="32"/>
                    </w:rPr>
                    <w:br/>
                    <w:t>осуществляющего</w:t>
                  </w:r>
                  <w:r w:rsidR="00465367" w:rsidRPr="003332C2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3332C2">
                    <w:rPr>
                      <w:rFonts w:ascii="Arial" w:hAnsi="Arial" w:cs="Arial"/>
                      <w:kern w:val="32"/>
                    </w:rPr>
                    <w:t>выдачу</w:t>
                  </w:r>
                  <w:r w:rsidRPr="003332C2">
                    <w:rPr>
                      <w:rFonts w:ascii="Arial" w:hAnsi="Arial" w:cs="Arial"/>
                      <w:kern w:val="32"/>
                    </w:rPr>
                    <w:br/>
                    <w:t>разрешения</w:t>
                  </w:r>
                  <w:r w:rsidR="00465367" w:rsidRPr="003332C2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3332C2">
                    <w:rPr>
                      <w:rFonts w:ascii="Arial" w:hAnsi="Arial" w:cs="Arial"/>
                      <w:kern w:val="32"/>
                    </w:rPr>
                    <w:t>на</w:t>
                  </w:r>
                  <w:r w:rsidR="00465367" w:rsidRPr="003332C2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3332C2">
                    <w:rPr>
                      <w:rFonts w:ascii="Arial" w:hAnsi="Arial" w:cs="Arial"/>
                      <w:kern w:val="32"/>
                    </w:rPr>
                    <w:t>ввод</w:t>
                  </w:r>
                  <w:r w:rsidR="00465367" w:rsidRPr="003332C2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3332C2">
                    <w:rPr>
                      <w:rFonts w:ascii="Arial" w:hAnsi="Arial" w:cs="Arial"/>
                      <w:kern w:val="32"/>
                    </w:rPr>
                    <w:t>объекта</w:t>
                  </w:r>
                  <w:r w:rsidR="00465367" w:rsidRPr="003332C2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3332C2">
                    <w:rPr>
                      <w:rFonts w:ascii="Arial" w:hAnsi="Arial" w:cs="Arial"/>
                      <w:kern w:val="32"/>
                    </w:rPr>
                    <w:t>в</w:t>
                  </w:r>
                  <w:r w:rsidR="00465367" w:rsidRPr="003332C2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3332C2">
                    <w:rPr>
                      <w:rFonts w:ascii="Arial" w:hAnsi="Arial" w:cs="Arial"/>
                      <w:kern w:val="32"/>
                    </w:rPr>
                    <w:t>эксплуатацию)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(подпись)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(расшифровка</w:t>
                  </w:r>
                  <w:r w:rsidR="00465367" w:rsidRPr="00465367">
                    <w:rPr>
                      <w:rFonts w:ascii="Arial" w:hAnsi="Arial" w:cs="Arial"/>
                      <w:kern w:val="32"/>
                    </w:rPr>
                    <w:t xml:space="preserve"> </w:t>
                  </w:r>
                  <w:r w:rsidRPr="00465367">
                    <w:rPr>
                      <w:rFonts w:ascii="Arial" w:hAnsi="Arial" w:cs="Arial"/>
                      <w:kern w:val="32"/>
                    </w:rPr>
                    <w:t>подписи)</w:t>
                  </w:r>
                </w:p>
              </w:tc>
            </w:tr>
          </w:tbl>
          <w:p w:rsidR="001F40B8" w:rsidRPr="00465367" w:rsidRDefault="001F40B8" w:rsidP="005D6C14">
            <w:pPr>
              <w:widowControl w:val="0"/>
              <w:suppressAutoHyphens w:val="0"/>
              <w:jc w:val="both"/>
              <w:rPr>
                <w:rFonts w:ascii="Arial" w:hAnsi="Arial" w:cs="Arial"/>
                <w:kern w:val="32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70"/>
              <w:gridCol w:w="454"/>
              <w:gridCol w:w="227"/>
              <w:gridCol w:w="1247"/>
              <w:gridCol w:w="340"/>
              <w:gridCol w:w="340"/>
              <w:gridCol w:w="511"/>
            </w:tblGrid>
            <w:tr w:rsidR="001F40B8" w:rsidRPr="00465367" w:rsidTr="000A3E93"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“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”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F40B8" w:rsidRPr="00465367" w:rsidRDefault="001F40B8" w:rsidP="005D6C14">
                  <w:pPr>
                    <w:widowControl w:val="0"/>
                    <w:suppressAutoHyphens w:val="0"/>
                    <w:jc w:val="both"/>
                    <w:rPr>
                      <w:rFonts w:ascii="Arial" w:hAnsi="Arial" w:cs="Arial"/>
                      <w:kern w:val="32"/>
                    </w:rPr>
                  </w:pPr>
                  <w:r w:rsidRPr="00465367">
                    <w:rPr>
                      <w:rFonts w:ascii="Arial" w:hAnsi="Arial" w:cs="Arial"/>
                      <w:kern w:val="32"/>
                    </w:rPr>
                    <w:t>г.</w:t>
                  </w:r>
                </w:p>
              </w:tc>
            </w:tr>
          </w:tbl>
          <w:p w:rsidR="001F40B8" w:rsidRPr="00465367" w:rsidRDefault="001F40B8" w:rsidP="005D6C14">
            <w:pPr>
              <w:widowControl w:val="0"/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Fonts w:ascii="Arial" w:hAnsi="Arial" w:cs="Arial"/>
                <w:kern w:val="32"/>
              </w:rPr>
              <w:t>М.П.</w:t>
            </w:r>
          </w:p>
          <w:p w:rsidR="001F40B8" w:rsidRPr="00465367" w:rsidRDefault="001F40B8" w:rsidP="005D6C14">
            <w:pPr>
              <w:widowControl w:val="0"/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Style w:val="af1"/>
                <w:rFonts w:ascii="Arial" w:hAnsi="Arial" w:cs="Arial"/>
                <w:kern w:val="32"/>
              </w:rPr>
              <w:t>1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Указываются:</w:t>
            </w:r>
          </w:p>
          <w:p w:rsidR="001F40B8" w:rsidRPr="00465367" w:rsidRDefault="001F40B8" w:rsidP="005D6C14">
            <w:pPr>
              <w:widowControl w:val="0"/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Fonts w:ascii="Arial" w:hAnsi="Arial" w:cs="Arial"/>
                <w:kern w:val="32"/>
              </w:rPr>
              <w:t>-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фамилия,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имя,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отчество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(если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имеется)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гражданина,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если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основанием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для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выдачи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разрешения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ввод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объекта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эксплуатацию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является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заявление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физического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лица;</w:t>
            </w:r>
          </w:p>
          <w:p w:rsidR="001F40B8" w:rsidRPr="00465367" w:rsidRDefault="001F40B8" w:rsidP="005D6C14">
            <w:pPr>
              <w:pStyle w:val="aff5"/>
              <w:widowControl w:val="0"/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Fonts w:ascii="Arial" w:hAnsi="Arial" w:cs="Arial"/>
                <w:kern w:val="32"/>
              </w:rPr>
              <w:t>-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полное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наименование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организации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соответствии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статьей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54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Гражданского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кодекса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Российской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Федерации,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если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основанием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для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выдачи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разрешения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ввод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объекта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эксплуатацию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является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заявление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юридического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лица.</w:t>
            </w:r>
          </w:p>
          <w:p w:rsidR="001F40B8" w:rsidRPr="00465367" w:rsidRDefault="001F40B8" w:rsidP="005D6C14">
            <w:pPr>
              <w:pStyle w:val="aff5"/>
              <w:widowControl w:val="0"/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Style w:val="af1"/>
                <w:rFonts w:ascii="Arial" w:hAnsi="Arial" w:cs="Arial"/>
                <w:kern w:val="32"/>
              </w:rPr>
              <w:t>2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Указывается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дата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подписания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разрешения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ввод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объекта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эксплуатацию.</w:t>
            </w:r>
          </w:p>
          <w:p w:rsidR="001F40B8" w:rsidRPr="00465367" w:rsidRDefault="001F40B8" w:rsidP="005D6C14">
            <w:pPr>
              <w:widowControl w:val="0"/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Style w:val="af1"/>
                <w:rFonts w:ascii="Arial" w:hAnsi="Arial" w:cs="Arial"/>
                <w:kern w:val="32"/>
              </w:rPr>
              <w:t>3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Указывается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номер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разрешения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ввод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объекта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эксплуатацию,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присвоенный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органом,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осуществляющим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выдачу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разрешения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ввод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объекта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эксплуатацию,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который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имеет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структуру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А-Б-В-Г,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где:</w:t>
            </w:r>
          </w:p>
          <w:p w:rsidR="001F40B8" w:rsidRPr="00465367" w:rsidRDefault="001F40B8" w:rsidP="005D6C14">
            <w:pPr>
              <w:widowControl w:val="0"/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Fonts w:ascii="Arial" w:hAnsi="Arial" w:cs="Arial"/>
                <w:kern w:val="32"/>
              </w:rPr>
              <w:t>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–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номер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субъекта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Российской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Федерации,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территории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которого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планируется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к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строительству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(реконструкции)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объект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капитального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строительства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(двухзначный).</w:t>
            </w:r>
          </w:p>
          <w:p w:rsidR="001F40B8" w:rsidRPr="00465367" w:rsidRDefault="001F40B8" w:rsidP="005D6C14">
            <w:pPr>
              <w:widowControl w:val="0"/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Fonts w:ascii="Arial" w:hAnsi="Arial" w:cs="Arial"/>
                <w:kern w:val="32"/>
              </w:rPr>
              <w:t>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случае,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если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объект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расположен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территории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двух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более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субъектов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Российской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Федерации,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указывается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номер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“00”;</w:t>
            </w:r>
          </w:p>
          <w:p w:rsidR="001F40B8" w:rsidRPr="00465367" w:rsidRDefault="001F40B8" w:rsidP="005D6C14">
            <w:pPr>
              <w:widowControl w:val="0"/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Fonts w:ascii="Arial" w:hAnsi="Arial" w:cs="Arial"/>
                <w:kern w:val="32"/>
              </w:rPr>
              <w:t>Б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–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регистрационный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номер,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присвоенный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муниципальному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образованию,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территории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которого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планируется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к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строительству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(реконструкции)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объект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капитального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строительства.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случае,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если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объект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расположен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территории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двух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более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муниципальных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образований,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указывается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номер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“000”;</w:t>
            </w:r>
          </w:p>
          <w:p w:rsidR="001F40B8" w:rsidRPr="00465367" w:rsidRDefault="001F40B8" w:rsidP="005D6C14">
            <w:pPr>
              <w:widowControl w:val="0"/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Fonts w:ascii="Arial" w:hAnsi="Arial" w:cs="Arial"/>
                <w:kern w:val="32"/>
              </w:rPr>
              <w:t>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–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порядковый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номер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разрешения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строительство,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присвоенный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органом,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осуществляющим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выдачу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разрешения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строительство;</w:t>
            </w:r>
          </w:p>
          <w:p w:rsidR="001F40B8" w:rsidRPr="00465367" w:rsidRDefault="001F40B8" w:rsidP="005D6C14">
            <w:pPr>
              <w:widowControl w:val="0"/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Fonts w:ascii="Arial" w:hAnsi="Arial" w:cs="Arial"/>
                <w:kern w:val="32"/>
              </w:rPr>
              <w:t>Г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–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год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выдачи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разрешения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строительство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(полностью).</w:t>
            </w:r>
          </w:p>
          <w:p w:rsidR="001F40B8" w:rsidRPr="00465367" w:rsidRDefault="001F40B8" w:rsidP="005D6C14">
            <w:pPr>
              <w:widowControl w:val="0"/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Fonts w:ascii="Arial" w:hAnsi="Arial" w:cs="Arial"/>
                <w:kern w:val="32"/>
              </w:rPr>
              <w:t>Составные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части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номера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отделяются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друг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от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друга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знаком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“-”.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Цифровые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индексы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обозначаются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арабскими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цифрами.</w:t>
            </w:r>
          </w:p>
          <w:p w:rsidR="001F40B8" w:rsidRPr="00465367" w:rsidRDefault="001F40B8" w:rsidP="005D6C14">
            <w:pPr>
              <w:pStyle w:val="aff5"/>
              <w:widowControl w:val="0"/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Fonts w:ascii="Arial" w:hAnsi="Arial" w:cs="Arial"/>
                <w:kern w:val="32"/>
              </w:rPr>
              <w:t>Для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федеральных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органов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исполнительной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власти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Государственной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корпорации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по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атомной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энергии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“Росатом”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конце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номера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может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указываться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условное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обозначение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такого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органа,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Государственной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корпорации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по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атомной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энергии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“Росатом”,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определяемый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ими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самостоятельно.</w:t>
            </w:r>
          </w:p>
          <w:p w:rsidR="001F40B8" w:rsidRPr="00465367" w:rsidRDefault="001F40B8" w:rsidP="005D6C14">
            <w:pPr>
              <w:pStyle w:val="aff5"/>
              <w:widowControl w:val="0"/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Style w:val="af1"/>
                <w:rFonts w:ascii="Arial" w:hAnsi="Arial" w:cs="Arial"/>
                <w:kern w:val="32"/>
              </w:rPr>
              <w:t>4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Оставляется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один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из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перечисленных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видов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объектов,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который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оформляется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разрешение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ввод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объекта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эксплуатацию,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остальные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виды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объектов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зачеркиваются.</w:t>
            </w:r>
          </w:p>
          <w:p w:rsidR="001F40B8" w:rsidRPr="00465367" w:rsidRDefault="001F40B8" w:rsidP="005D6C14">
            <w:pPr>
              <w:widowControl w:val="0"/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Style w:val="af1"/>
                <w:rFonts w:ascii="Arial" w:hAnsi="Arial" w:cs="Arial"/>
                <w:kern w:val="32"/>
              </w:rPr>
              <w:t>5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случае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выдачи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разрешения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ввод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объектов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использования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атомной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энергии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эксплуатацию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указываются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данные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(дата,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номер)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лицензии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право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ведения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работ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области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использования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атомной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энергии,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включающие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право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эксплуатации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объекта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использования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атомной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энергии.</w:t>
            </w:r>
          </w:p>
          <w:p w:rsidR="001F40B8" w:rsidRPr="00465367" w:rsidRDefault="001F40B8" w:rsidP="005D6C14">
            <w:pPr>
              <w:widowControl w:val="0"/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Fonts w:ascii="Arial" w:hAnsi="Arial" w:cs="Arial"/>
                <w:kern w:val="32"/>
              </w:rPr>
              <w:t>Разрешение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ввод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эксплуатацию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этапа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строительства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выдается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случае,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если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ранее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было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выдано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разрешение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строительство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этапа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строительства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объекта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капитального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строительства.</w:t>
            </w:r>
          </w:p>
          <w:p w:rsidR="001F40B8" w:rsidRPr="00465367" w:rsidRDefault="001F40B8" w:rsidP="005D6C14">
            <w:pPr>
              <w:pStyle w:val="aff5"/>
              <w:widowControl w:val="0"/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Fonts w:ascii="Arial" w:hAnsi="Arial" w:cs="Arial"/>
                <w:kern w:val="32"/>
              </w:rPr>
              <w:t>Кадастровый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номер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указывается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отношении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учтенного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государственном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кадастре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недвижимости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реконструируемого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объекта.</w:t>
            </w:r>
          </w:p>
          <w:p w:rsidR="001F40B8" w:rsidRPr="00465367" w:rsidRDefault="001F40B8" w:rsidP="005D6C14">
            <w:pPr>
              <w:pStyle w:val="aff5"/>
              <w:widowControl w:val="0"/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Style w:val="af1"/>
                <w:rFonts w:ascii="Arial" w:hAnsi="Arial" w:cs="Arial"/>
                <w:kern w:val="32"/>
              </w:rPr>
              <w:t>6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Указывается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адрес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объекта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капитального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строительства,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при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наличии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–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адрес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объекта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капитального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строительства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соответствии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государственным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адресным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реестром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указанием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реквизитов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документов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присвоении,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изменении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адреса;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для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линейных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объектов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–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указывается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адрес,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состоящий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из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наименований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субъекта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Российской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Федерации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муниципального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образования.</w:t>
            </w:r>
          </w:p>
          <w:p w:rsidR="001F40B8" w:rsidRPr="00465367" w:rsidRDefault="001F40B8" w:rsidP="005D6C14">
            <w:pPr>
              <w:pStyle w:val="aff5"/>
              <w:widowControl w:val="0"/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Style w:val="af1"/>
                <w:rFonts w:ascii="Arial" w:hAnsi="Arial" w:cs="Arial"/>
                <w:kern w:val="32"/>
              </w:rPr>
              <w:t>7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Указывается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кадастровый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номер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земельного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участка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(земельных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участков),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котором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(которых),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над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или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под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которым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(которыми)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расположено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здание,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сооружение.</w:t>
            </w:r>
          </w:p>
          <w:p w:rsidR="001F40B8" w:rsidRPr="00465367" w:rsidRDefault="001F40B8" w:rsidP="005D6C14">
            <w:pPr>
              <w:pStyle w:val="aff5"/>
              <w:widowControl w:val="0"/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Style w:val="af1"/>
                <w:rFonts w:ascii="Arial" w:hAnsi="Arial" w:cs="Arial"/>
                <w:kern w:val="32"/>
              </w:rPr>
              <w:t>8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Указывается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только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отношении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объектов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капитального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строительства,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разрешение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строительство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которых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выдано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до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вступления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силу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постановления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Правительства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Российской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Федерации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от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19.11.2014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№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1221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“Об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утверждении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Правил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присвоения,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изменения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аннулирования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адресов”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(Собрание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законодательства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Российской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Федерации,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2014,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№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48,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ст.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6861).</w:t>
            </w:r>
          </w:p>
          <w:p w:rsidR="001F40B8" w:rsidRPr="00465367" w:rsidRDefault="001F40B8" w:rsidP="005D6C14">
            <w:pPr>
              <w:pStyle w:val="aff5"/>
              <w:widowControl w:val="0"/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Style w:val="af1"/>
                <w:rFonts w:ascii="Arial" w:hAnsi="Arial" w:cs="Arial"/>
                <w:kern w:val="32"/>
              </w:rPr>
              <w:t>9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Указываются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реквизиты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(дата,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номер)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разрешения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строительство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соответствии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сведениями,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содержащимися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информационных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системах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обеспечения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градостроительной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деятельности.</w:t>
            </w:r>
          </w:p>
          <w:p w:rsidR="001F40B8" w:rsidRPr="00465367" w:rsidRDefault="001F40B8" w:rsidP="005D6C14">
            <w:pPr>
              <w:widowControl w:val="0"/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Style w:val="af1"/>
                <w:rFonts w:ascii="Arial" w:hAnsi="Arial" w:cs="Arial"/>
                <w:kern w:val="32"/>
              </w:rPr>
              <w:t>10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Сведения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объекте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капитального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строительства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(в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отношении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линейных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объектов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допускается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заполнение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всех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граф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раздела).</w:t>
            </w:r>
          </w:p>
          <w:p w:rsidR="001F40B8" w:rsidRPr="00465367" w:rsidRDefault="001F40B8" w:rsidP="005D6C14">
            <w:pPr>
              <w:widowControl w:val="0"/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Fonts w:ascii="Arial" w:hAnsi="Arial" w:cs="Arial"/>
                <w:kern w:val="32"/>
              </w:rPr>
              <w:t>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столбце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“Наименование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показателя”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указываются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показатели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объекта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капитального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строительства;</w:t>
            </w:r>
          </w:p>
          <w:p w:rsidR="001F40B8" w:rsidRPr="00465367" w:rsidRDefault="001F40B8" w:rsidP="005D6C14">
            <w:pPr>
              <w:widowControl w:val="0"/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Fonts w:ascii="Arial" w:hAnsi="Arial" w:cs="Arial"/>
                <w:kern w:val="32"/>
              </w:rPr>
              <w:t>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столбце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“Единица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измерения”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указываются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единицы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измерения;</w:t>
            </w:r>
          </w:p>
          <w:p w:rsidR="001F40B8" w:rsidRPr="00465367" w:rsidRDefault="001F40B8" w:rsidP="005D6C14">
            <w:pPr>
              <w:widowControl w:val="0"/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Fonts w:ascii="Arial" w:hAnsi="Arial" w:cs="Arial"/>
                <w:kern w:val="32"/>
              </w:rPr>
              <w:t>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столбце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“По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проекту”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указывается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показатель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определенных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единицах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измерения,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соответствующих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проектной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документации;</w:t>
            </w:r>
          </w:p>
          <w:p w:rsidR="001F40B8" w:rsidRPr="00465367" w:rsidRDefault="001F40B8" w:rsidP="005D6C14">
            <w:pPr>
              <w:pStyle w:val="aff5"/>
              <w:widowControl w:val="0"/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Fonts w:ascii="Arial" w:hAnsi="Arial" w:cs="Arial"/>
                <w:kern w:val="32"/>
              </w:rPr>
              <w:t>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столбце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“Фактически”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указывается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фактический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показатель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определенных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единицах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измерения,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соответствующих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проектной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документации.</w:t>
            </w:r>
          </w:p>
          <w:p w:rsidR="001F40B8" w:rsidRPr="00465367" w:rsidRDefault="001F40B8" w:rsidP="005D6C14">
            <w:pPr>
              <w:pStyle w:val="aff5"/>
              <w:widowControl w:val="0"/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Style w:val="af1"/>
                <w:rFonts w:ascii="Arial" w:hAnsi="Arial" w:cs="Arial"/>
                <w:kern w:val="32"/>
              </w:rPr>
              <w:t>11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Количество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вводимых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соответствии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решением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эксплуатацию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зданий,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сооружений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должно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соответствовать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количеству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технических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планов,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сведения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которых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приведены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строке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“Разрешение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ввод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объекта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эксплуатацию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недействительно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без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технического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плана”.</w:t>
            </w:r>
          </w:p>
          <w:p w:rsidR="001F40B8" w:rsidRPr="00465367" w:rsidRDefault="001F40B8" w:rsidP="005D6C14">
            <w:pPr>
              <w:pStyle w:val="aff5"/>
              <w:widowControl w:val="0"/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Style w:val="af1"/>
                <w:rFonts w:ascii="Arial" w:hAnsi="Arial" w:cs="Arial"/>
                <w:kern w:val="32"/>
              </w:rPr>
              <w:t>12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Указываются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дополнительные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характеристики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объекта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капитального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строительства,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объекта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культурного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наследия,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если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при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проведении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работ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по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сохранению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объекта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культурного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наследия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затрагиваются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конструктивные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другие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характеристики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надежности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безопасности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такого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объекта,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необходимые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для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осуществления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государственного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кадастрового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учета.</w:t>
            </w:r>
          </w:p>
          <w:p w:rsidR="001F40B8" w:rsidRPr="00465367" w:rsidRDefault="001F40B8" w:rsidP="005D6C14">
            <w:pPr>
              <w:pStyle w:val="aff5"/>
              <w:widowControl w:val="0"/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Style w:val="af1"/>
                <w:rFonts w:ascii="Arial" w:hAnsi="Arial" w:cs="Arial"/>
                <w:kern w:val="32"/>
              </w:rPr>
              <w:t>13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отношении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линейных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объектов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допускается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заполнение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всех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граф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раздела.</w:t>
            </w:r>
          </w:p>
          <w:p w:rsidR="001F40B8" w:rsidRPr="00465367" w:rsidRDefault="001F40B8" w:rsidP="005D6C14">
            <w:pPr>
              <w:widowControl w:val="0"/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Style w:val="af1"/>
                <w:rFonts w:ascii="Arial" w:hAnsi="Arial" w:cs="Arial"/>
                <w:kern w:val="32"/>
              </w:rPr>
              <w:t>14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Указывается:</w:t>
            </w:r>
          </w:p>
          <w:p w:rsidR="001F40B8" w:rsidRPr="00465367" w:rsidRDefault="001F40B8" w:rsidP="005D6C14">
            <w:pPr>
              <w:widowControl w:val="0"/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Fonts w:ascii="Arial" w:hAnsi="Arial" w:cs="Arial"/>
                <w:kern w:val="32"/>
              </w:rPr>
              <w:t>дата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подготовки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технического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плана;</w:t>
            </w:r>
          </w:p>
          <w:p w:rsidR="001F40B8" w:rsidRPr="00465367" w:rsidRDefault="001F40B8" w:rsidP="005D6C14">
            <w:pPr>
              <w:widowControl w:val="0"/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Fonts w:ascii="Arial" w:hAnsi="Arial" w:cs="Arial"/>
                <w:kern w:val="32"/>
              </w:rPr>
              <w:t>фамилия,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имя,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отчество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(при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наличии)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кадастрового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инженера,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его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подготовившего;</w:t>
            </w:r>
          </w:p>
          <w:p w:rsidR="001F40B8" w:rsidRPr="00465367" w:rsidRDefault="001F40B8" w:rsidP="005D6C14">
            <w:pPr>
              <w:widowControl w:val="0"/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Fonts w:ascii="Arial" w:hAnsi="Arial" w:cs="Arial"/>
                <w:kern w:val="32"/>
              </w:rPr>
              <w:t>номер,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дата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выдачи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квалификационного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аттестата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кадастрового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инженера,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орган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исполнительной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власти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субъектов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Российской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Федерации,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выдавший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квалификационный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аттестат,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дата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внесения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сведений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кадастровом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инженере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государственный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реестр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кадастровых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инженеров.</w:t>
            </w:r>
          </w:p>
          <w:p w:rsidR="001F40B8" w:rsidRPr="00465367" w:rsidRDefault="001F40B8" w:rsidP="005D6C14">
            <w:pPr>
              <w:pStyle w:val="aff5"/>
              <w:widowControl w:val="0"/>
              <w:suppressAutoHyphens w:val="0"/>
              <w:jc w:val="both"/>
              <w:rPr>
                <w:rFonts w:ascii="Arial" w:hAnsi="Arial" w:cs="Arial"/>
                <w:kern w:val="32"/>
              </w:rPr>
            </w:pPr>
            <w:r w:rsidRPr="00465367">
              <w:rPr>
                <w:rFonts w:ascii="Arial" w:hAnsi="Arial" w:cs="Arial"/>
                <w:kern w:val="32"/>
              </w:rPr>
              <w:t>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случае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принятия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решения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вводе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эксплуатацию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нескольких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зданий,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сооружений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приводятся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сведения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обо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всех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технических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планах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созданных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зданий,</w:t>
            </w:r>
            <w:r w:rsidR="00465367" w:rsidRPr="00465367">
              <w:rPr>
                <w:rFonts w:ascii="Arial" w:hAnsi="Arial" w:cs="Arial"/>
                <w:kern w:val="32"/>
              </w:rPr>
              <w:t xml:space="preserve"> </w:t>
            </w:r>
            <w:r w:rsidRPr="00465367">
              <w:rPr>
                <w:rFonts w:ascii="Arial" w:hAnsi="Arial" w:cs="Arial"/>
                <w:kern w:val="32"/>
              </w:rPr>
              <w:t>сооружений.</w:t>
            </w:r>
          </w:p>
          <w:p w:rsidR="001F40B8" w:rsidRPr="00465367" w:rsidRDefault="001F40B8" w:rsidP="005D6C14">
            <w:pPr>
              <w:widowControl w:val="0"/>
              <w:suppressAutoHyphens w:val="0"/>
              <w:jc w:val="both"/>
              <w:rPr>
                <w:rFonts w:ascii="Arial" w:hAnsi="Arial" w:cs="Arial"/>
                <w:kern w:val="32"/>
              </w:rPr>
            </w:pPr>
          </w:p>
        </w:tc>
      </w:tr>
    </w:tbl>
    <w:p w:rsidR="001F40B8" w:rsidRPr="00465367" w:rsidRDefault="001F40B8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jc w:val="right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Приложение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№8</w:t>
      </w:r>
    </w:p>
    <w:p w:rsidR="001F40B8" w:rsidRPr="00465367" w:rsidRDefault="001F40B8" w:rsidP="005D6C14">
      <w:pPr>
        <w:widowControl w:val="0"/>
        <w:suppressAutoHyphens w:val="0"/>
        <w:jc w:val="right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к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6A485F" w:rsidRPr="00465367">
        <w:rPr>
          <w:rFonts w:ascii="Arial" w:hAnsi="Arial" w:cs="Arial"/>
          <w:bCs/>
          <w:color w:val="000000"/>
          <w:kern w:val="32"/>
        </w:rPr>
        <w:t>Регламенту</w:t>
      </w:r>
    </w:p>
    <w:p w:rsidR="001F40B8" w:rsidRPr="00465367" w:rsidRDefault="001F40B8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бланке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</w:t>
      </w: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="TimesNewRomanPS-BoldMT" w:hAnsi="Arial" w:cs="Arial"/>
          <w:bCs/>
          <w:color w:val="000000"/>
          <w:kern w:val="32"/>
        </w:rPr>
      </w:pPr>
      <w:r w:rsidRPr="00465367">
        <w:rPr>
          <w:rFonts w:ascii="Arial" w:eastAsia="TimesNewRomanPS-BoldMT" w:hAnsi="Arial" w:cs="Arial"/>
          <w:bCs/>
          <w:color w:val="000000"/>
          <w:kern w:val="32"/>
        </w:rPr>
        <w:t>ФОРМА</w:t>
      </w: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="TimesNewRomanPS-BoldMT" w:hAnsi="Arial" w:cs="Arial"/>
          <w:bCs/>
          <w:color w:val="000000"/>
          <w:kern w:val="32"/>
        </w:rPr>
      </w:pPr>
      <w:r w:rsidRPr="00465367">
        <w:rPr>
          <w:rFonts w:ascii="Arial" w:eastAsia="TimesNewRomanPS-BoldMT" w:hAnsi="Arial" w:cs="Arial"/>
          <w:bCs/>
          <w:color w:val="000000"/>
          <w:kern w:val="32"/>
        </w:rPr>
        <w:t>УВЕДОМЛЕНИЯ</w:t>
      </w:r>
      <w:r w:rsidR="00465367" w:rsidRPr="00465367">
        <w:rPr>
          <w:rFonts w:ascii="Arial" w:eastAsia="TimesNewRomanPS-BoldMT" w:hAnsi="Arial" w:cs="Arial"/>
          <w:bCs/>
          <w:color w:val="000000"/>
          <w:kern w:val="32"/>
        </w:rPr>
        <w:t xml:space="preserve"> </w:t>
      </w:r>
      <w:r w:rsidRPr="00465367">
        <w:rPr>
          <w:rFonts w:ascii="Arial" w:eastAsia="TimesNewRomanPS-BoldMT" w:hAnsi="Arial" w:cs="Arial"/>
          <w:bCs/>
          <w:color w:val="000000"/>
          <w:kern w:val="32"/>
        </w:rPr>
        <w:t>ОБ</w:t>
      </w:r>
      <w:r w:rsidR="00465367" w:rsidRPr="00465367">
        <w:rPr>
          <w:rFonts w:ascii="Arial" w:eastAsia="TimesNewRomanPS-BoldMT" w:hAnsi="Arial" w:cs="Arial"/>
          <w:bCs/>
          <w:color w:val="000000"/>
          <w:kern w:val="32"/>
        </w:rPr>
        <w:t xml:space="preserve"> </w:t>
      </w:r>
      <w:r w:rsidRPr="00465367">
        <w:rPr>
          <w:rFonts w:ascii="Arial" w:eastAsia="TimesNewRomanPS-BoldMT" w:hAnsi="Arial" w:cs="Arial"/>
          <w:bCs/>
          <w:color w:val="000000"/>
          <w:kern w:val="32"/>
        </w:rPr>
        <w:t>ОТКАЗЕ</w:t>
      </w:r>
      <w:r w:rsidR="00465367" w:rsidRPr="00465367">
        <w:rPr>
          <w:rFonts w:ascii="Arial" w:eastAsia="TimesNewRomanPS-BoldMT" w:hAnsi="Arial" w:cs="Arial"/>
          <w:bCs/>
          <w:color w:val="000000"/>
          <w:kern w:val="32"/>
        </w:rPr>
        <w:t xml:space="preserve"> </w:t>
      </w:r>
      <w:r w:rsidRPr="00465367">
        <w:rPr>
          <w:rFonts w:ascii="Arial" w:eastAsia="TimesNewRomanPS-BoldMT" w:hAnsi="Arial" w:cs="Arial"/>
          <w:bCs/>
          <w:color w:val="000000"/>
          <w:kern w:val="32"/>
        </w:rPr>
        <w:t>В</w:t>
      </w:r>
      <w:r w:rsidR="00465367" w:rsidRPr="00465367">
        <w:rPr>
          <w:rFonts w:ascii="Arial" w:eastAsia="TimesNewRomanPS-BoldMT" w:hAnsi="Arial" w:cs="Arial"/>
          <w:bCs/>
          <w:color w:val="000000"/>
          <w:kern w:val="32"/>
        </w:rPr>
        <w:t xml:space="preserve"> </w:t>
      </w:r>
      <w:r w:rsidRPr="00465367">
        <w:rPr>
          <w:rFonts w:ascii="Arial" w:eastAsia="TimesNewRomanPS-BoldMT" w:hAnsi="Arial" w:cs="Arial"/>
          <w:bCs/>
          <w:color w:val="000000"/>
          <w:kern w:val="32"/>
        </w:rPr>
        <w:t>ПРЕДОСТАВЛЕНИИ</w:t>
      </w:r>
      <w:r w:rsidR="00465367" w:rsidRPr="00465367">
        <w:rPr>
          <w:rFonts w:ascii="Arial" w:eastAsia="TimesNewRomanPS-BoldMT" w:hAnsi="Arial" w:cs="Arial"/>
          <w:bCs/>
          <w:color w:val="000000"/>
          <w:kern w:val="32"/>
        </w:rPr>
        <w:t xml:space="preserve"> </w:t>
      </w:r>
      <w:r w:rsidRPr="00465367">
        <w:rPr>
          <w:rFonts w:ascii="Arial" w:eastAsia="TimesNewRomanPS-BoldMT" w:hAnsi="Arial" w:cs="Arial"/>
          <w:bCs/>
          <w:color w:val="000000"/>
          <w:kern w:val="32"/>
        </w:rPr>
        <w:t>МУНИЦИПАЛЬНОЙ</w:t>
      </w:r>
      <w:r w:rsidR="00465367" w:rsidRPr="00465367">
        <w:rPr>
          <w:rFonts w:ascii="Arial" w:eastAsia="TimesNewRomanPS-BoldMT" w:hAnsi="Arial" w:cs="Arial"/>
          <w:bCs/>
          <w:color w:val="000000"/>
          <w:kern w:val="32"/>
        </w:rPr>
        <w:t xml:space="preserve"> </w:t>
      </w:r>
      <w:r w:rsidRPr="00465367">
        <w:rPr>
          <w:rFonts w:ascii="Arial" w:eastAsia="TimesNewRomanPS-BoldMT" w:hAnsi="Arial" w:cs="Arial"/>
          <w:bCs/>
          <w:color w:val="000000"/>
          <w:kern w:val="32"/>
        </w:rPr>
        <w:t>УСЛУГИ</w:t>
      </w: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color w:val="000000"/>
          <w:kern w:val="32"/>
        </w:rPr>
      </w:pP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color w:val="000000"/>
          <w:kern w:val="32"/>
        </w:rPr>
      </w:pP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Кому</w:t>
      </w:r>
      <w:r w:rsidR="00465367" w:rsidRPr="00465367">
        <w:rPr>
          <w:rFonts w:ascii="Arial" w:hAnsi="Arial" w:cs="Arial"/>
          <w:kern w:val="32"/>
        </w:rPr>
        <w:t xml:space="preserve"> </w:t>
      </w:r>
    </w:p>
    <w:p w:rsidR="001F40B8" w:rsidRPr="00465367" w:rsidRDefault="001F40B8" w:rsidP="005D6C14">
      <w:pPr>
        <w:widowControl w:val="0"/>
        <w:pBdr>
          <w:top w:val="single" w:sz="4" w:space="1" w:color="auto"/>
        </w:pBdr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(наименование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застройщика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pBdr>
          <w:top w:val="single" w:sz="4" w:space="1" w:color="auto"/>
        </w:pBdr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(фамилия,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имя,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отчество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–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для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граждан,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pBdr>
          <w:top w:val="single" w:sz="4" w:space="1" w:color="auto"/>
        </w:pBdr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полное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наименование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организации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–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для</w:t>
      </w:r>
    </w:p>
    <w:p w:rsidR="001F40B8" w:rsidRPr="00465367" w:rsidRDefault="001F40B8" w:rsidP="005D6C14">
      <w:pPr>
        <w:widowControl w:val="0"/>
        <w:suppressAutoHyphens w:val="0"/>
        <w:ind w:firstLine="567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pBdr>
          <w:top w:val="single" w:sz="4" w:space="1" w:color="auto"/>
        </w:pBdr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юридических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лиц),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его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почтовый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индекс</w:t>
      </w:r>
    </w:p>
    <w:p w:rsidR="001F40B8" w:rsidRPr="00465367" w:rsidRDefault="001F40B8" w:rsidP="005D6C14">
      <w:pPr>
        <w:widowControl w:val="0"/>
        <w:tabs>
          <w:tab w:val="right" w:pos="9923"/>
        </w:tabs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ab/>
      </w:r>
    </w:p>
    <w:p w:rsidR="001F40B8" w:rsidRPr="00465367" w:rsidRDefault="001F40B8" w:rsidP="005D6C14">
      <w:pPr>
        <w:widowControl w:val="0"/>
        <w:pBdr>
          <w:top w:val="single" w:sz="4" w:space="1" w:color="auto"/>
        </w:pBdr>
        <w:suppressAutoHyphens w:val="0"/>
        <w:ind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адрес,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адрес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электронной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почты)</w:t>
      </w: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NewRomanPSMT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NewRomanPSMT" w:hAnsi="Arial" w:cs="Arial"/>
          <w:kern w:val="32"/>
        </w:rPr>
      </w:pPr>
      <w:r w:rsidRPr="00465367">
        <w:rPr>
          <w:rFonts w:ascii="Arial" w:eastAsia="TimesNewRomanPSMT" w:hAnsi="Arial" w:cs="Arial"/>
          <w:kern w:val="32"/>
        </w:rPr>
        <w:t>УВЕДОМЛЕНИЕ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№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____</w:t>
      </w: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NewRomanPSMT" w:hAnsi="Arial" w:cs="Arial"/>
          <w:kern w:val="32"/>
        </w:rPr>
      </w:pPr>
      <w:r w:rsidRPr="00465367">
        <w:rPr>
          <w:rFonts w:ascii="Arial" w:hAnsi="Arial" w:cs="Arial"/>
          <w:kern w:val="32"/>
        </w:rPr>
        <w:t>об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отказе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выдаче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разрешения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ввод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объекта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эксплуатацию</w:t>
      </w: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NewRomanPSMT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NewRomanPSMT" w:hAnsi="Arial" w:cs="Arial"/>
          <w:kern w:val="32"/>
        </w:rPr>
      </w:pPr>
      <w:r w:rsidRPr="00465367">
        <w:rPr>
          <w:rFonts w:ascii="Arial" w:eastAsia="TimesNewRomanPSMT" w:hAnsi="Arial" w:cs="Arial"/>
          <w:kern w:val="32"/>
        </w:rPr>
        <w:t>В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результате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рассмотрения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заявления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от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___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№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______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о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выдаче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разрешения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на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ввод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объекта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в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эксплуатацию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____________,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расположенного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по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адресу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______________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в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соответствии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с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частями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6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и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7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статьи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55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Градостроительного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Кодекса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Российской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Федерации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принято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решение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об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отказе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в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выдаче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разрешения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на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ввод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объекта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в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эксплуатацию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по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следующим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основаниям:_______________________________________________________________</w:t>
      </w: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kern w:val="32"/>
        </w:rPr>
      </w:pPr>
      <w:r w:rsidRPr="00465367">
        <w:rPr>
          <w:rFonts w:ascii="Arial" w:eastAsia="TimesNewRomanPSMT" w:hAnsi="Arial" w:cs="Arial"/>
          <w:kern w:val="32"/>
        </w:rPr>
        <w:t>__________________________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__________________</w:t>
      </w:r>
    </w:p>
    <w:p w:rsidR="001F40B8" w:rsidRPr="00465367" w:rsidRDefault="005D6C14" w:rsidP="005D6C1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kern w:val="32"/>
        </w:rPr>
      </w:pPr>
      <w:r>
        <w:rPr>
          <w:rFonts w:ascii="Arial" w:eastAsia="TimesNewRomanPSMT" w:hAnsi="Arial" w:cs="Arial"/>
          <w:kern w:val="32"/>
        </w:rPr>
        <w:t xml:space="preserve">     </w:t>
      </w:r>
      <w:r w:rsidR="001F40B8" w:rsidRPr="00465367">
        <w:rPr>
          <w:rFonts w:ascii="Arial" w:eastAsia="TimesNewRomanPSMT" w:hAnsi="Arial" w:cs="Arial"/>
          <w:kern w:val="32"/>
        </w:rPr>
        <w:t>(подпись)</w:t>
      </w:r>
      <w:r>
        <w:rPr>
          <w:rFonts w:ascii="Arial" w:eastAsia="TimesNewRomanPSMT" w:hAnsi="Arial" w:cs="Arial"/>
          <w:kern w:val="32"/>
        </w:rPr>
        <w:t xml:space="preserve">            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="001F40B8" w:rsidRPr="00465367">
        <w:rPr>
          <w:rFonts w:ascii="Arial" w:eastAsia="TimesNewRomanPSMT" w:hAnsi="Arial" w:cs="Arial"/>
          <w:kern w:val="32"/>
        </w:rPr>
        <w:t>(расшифровка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="001F40B8" w:rsidRPr="00465367">
        <w:rPr>
          <w:rFonts w:ascii="Arial" w:eastAsia="TimesNewRomanPSMT" w:hAnsi="Arial" w:cs="Arial"/>
          <w:kern w:val="32"/>
        </w:rPr>
        <w:t>подписи)</w:t>
      </w: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kern w:val="32"/>
        </w:rPr>
      </w:pPr>
      <w:r w:rsidRPr="00465367">
        <w:rPr>
          <w:rFonts w:ascii="Arial" w:eastAsia="TimesNewRomanPSMT" w:hAnsi="Arial" w:cs="Arial"/>
          <w:kern w:val="32"/>
        </w:rPr>
        <w:t>"_____"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______________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20</w:t>
      </w:r>
      <w:r w:rsidR="00465367" w:rsidRPr="00465367">
        <w:rPr>
          <w:rFonts w:ascii="Arial" w:eastAsia="TimesNewRomanPSMT" w:hAnsi="Arial" w:cs="Arial"/>
          <w:kern w:val="32"/>
        </w:rPr>
        <w:t xml:space="preserve"> </w:t>
      </w:r>
      <w:r w:rsidRPr="00465367">
        <w:rPr>
          <w:rFonts w:ascii="Arial" w:eastAsia="TimesNewRomanPSMT" w:hAnsi="Arial" w:cs="Arial"/>
          <w:kern w:val="32"/>
        </w:rPr>
        <w:t>__г.</w:t>
      </w: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015597" w:rsidRPr="00465367" w:rsidRDefault="00015597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015597" w:rsidRPr="00465367" w:rsidRDefault="00015597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015597" w:rsidRPr="00465367" w:rsidRDefault="00015597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015597" w:rsidRPr="00465367" w:rsidRDefault="00015597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6A485F" w:rsidRPr="00465367" w:rsidRDefault="006A485F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6A485F" w:rsidRPr="00465367" w:rsidRDefault="006A485F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6A485F" w:rsidRPr="00465367" w:rsidRDefault="006A485F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6A485F" w:rsidRPr="00465367" w:rsidRDefault="006A485F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8B629C" w:rsidRPr="00465367" w:rsidRDefault="008B629C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jc w:val="right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Приложение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№9</w:t>
      </w:r>
    </w:p>
    <w:p w:rsidR="001F40B8" w:rsidRPr="00465367" w:rsidRDefault="001F40B8" w:rsidP="005D6C14">
      <w:pPr>
        <w:widowControl w:val="0"/>
        <w:suppressAutoHyphens w:val="0"/>
        <w:jc w:val="right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к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6A485F" w:rsidRPr="00465367">
        <w:rPr>
          <w:rFonts w:ascii="Arial" w:hAnsi="Arial" w:cs="Arial"/>
          <w:bCs/>
          <w:color w:val="000000"/>
          <w:kern w:val="32"/>
        </w:rPr>
        <w:t>Регламенту</w:t>
      </w:r>
    </w:p>
    <w:p w:rsidR="001F40B8" w:rsidRPr="00465367" w:rsidRDefault="001F40B8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бланке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</w:t>
      </w:r>
    </w:p>
    <w:p w:rsidR="001F40B8" w:rsidRPr="00465367" w:rsidRDefault="001F40B8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jc w:val="center"/>
        <w:rPr>
          <w:rFonts w:ascii="Arial" w:hAnsi="Arial" w:cs="Arial"/>
          <w:b/>
          <w:kern w:val="32"/>
        </w:rPr>
      </w:pPr>
      <w:r w:rsidRPr="00465367">
        <w:rPr>
          <w:rFonts w:ascii="Arial" w:hAnsi="Arial" w:cs="Arial"/>
          <w:b/>
          <w:kern w:val="32"/>
        </w:rPr>
        <w:t>Форма</w:t>
      </w:r>
      <w:r w:rsidR="00465367" w:rsidRPr="00465367">
        <w:rPr>
          <w:rFonts w:ascii="Arial" w:hAnsi="Arial" w:cs="Arial"/>
          <w:b/>
          <w:kern w:val="32"/>
        </w:rPr>
        <w:t xml:space="preserve"> </w:t>
      </w:r>
      <w:r w:rsidRPr="00465367">
        <w:rPr>
          <w:rFonts w:ascii="Arial" w:hAnsi="Arial" w:cs="Arial"/>
          <w:b/>
          <w:kern w:val="32"/>
        </w:rPr>
        <w:t>сопроводительного</w:t>
      </w:r>
      <w:r w:rsidR="00465367" w:rsidRPr="00465367">
        <w:rPr>
          <w:rFonts w:ascii="Arial" w:hAnsi="Arial" w:cs="Arial"/>
          <w:b/>
          <w:kern w:val="32"/>
        </w:rPr>
        <w:t xml:space="preserve"> </w:t>
      </w:r>
      <w:r w:rsidRPr="00465367">
        <w:rPr>
          <w:rFonts w:ascii="Arial" w:hAnsi="Arial" w:cs="Arial"/>
          <w:b/>
          <w:kern w:val="32"/>
        </w:rPr>
        <w:t>письма</w:t>
      </w:r>
      <w:r w:rsidR="00465367" w:rsidRPr="00465367">
        <w:rPr>
          <w:rFonts w:ascii="Arial" w:hAnsi="Arial" w:cs="Arial"/>
          <w:b/>
          <w:kern w:val="32"/>
        </w:rPr>
        <w:t xml:space="preserve"> </w:t>
      </w:r>
      <w:r w:rsidRPr="00465367">
        <w:rPr>
          <w:rFonts w:ascii="Arial" w:hAnsi="Arial" w:cs="Arial"/>
          <w:b/>
          <w:kern w:val="32"/>
        </w:rPr>
        <w:t>о</w:t>
      </w:r>
      <w:r w:rsidR="00465367" w:rsidRPr="00465367">
        <w:rPr>
          <w:rFonts w:ascii="Arial" w:hAnsi="Arial" w:cs="Arial"/>
          <w:b/>
          <w:kern w:val="32"/>
        </w:rPr>
        <w:t xml:space="preserve"> </w:t>
      </w:r>
      <w:r w:rsidRPr="00465367">
        <w:rPr>
          <w:rFonts w:ascii="Arial" w:hAnsi="Arial" w:cs="Arial"/>
          <w:b/>
          <w:kern w:val="32"/>
        </w:rPr>
        <w:t>направлении</w:t>
      </w:r>
      <w:r w:rsidR="00465367" w:rsidRPr="00465367">
        <w:rPr>
          <w:rFonts w:ascii="Arial" w:hAnsi="Arial" w:cs="Arial"/>
          <w:b/>
          <w:kern w:val="32"/>
        </w:rPr>
        <w:t xml:space="preserve"> </w:t>
      </w:r>
      <w:r w:rsidRPr="00465367">
        <w:rPr>
          <w:rFonts w:ascii="Arial" w:hAnsi="Arial" w:cs="Arial"/>
          <w:b/>
          <w:kern w:val="32"/>
        </w:rPr>
        <w:t>копии</w:t>
      </w:r>
      <w:r w:rsidR="00465367" w:rsidRPr="00465367">
        <w:rPr>
          <w:rFonts w:ascii="Arial" w:hAnsi="Arial" w:cs="Arial"/>
          <w:b/>
          <w:kern w:val="32"/>
        </w:rPr>
        <w:t xml:space="preserve"> </w:t>
      </w:r>
      <w:r w:rsidRPr="00465367">
        <w:rPr>
          <w:rFonts w:ascii="Arial" w:hAnsi="Arial" w:cs="Arial"/>
          <w:b/>
          <w:kern w:val="32"/>
        </w:rPr>
        <w:t>разрешения</w:t>
      </w:r>
      <w:r w:rsidR="00465367" w:rsidRPr="00465367">
        <w:rPr>
          <w:rFonts w:ascii="Arial" w:hAnsi="Arial" w:cs="Arial"/>
          <w:b/>
          <w:kern w:val="32"/>
        </w:rPr>
        <w:t xml:space="preserve"> </w:t>
      </w:r>
      <w:r w:rsidRPr="00465367">
        <w:rPr>
          <w:rFonts w:ascii="Arial" w:hAnsi="Arial" w:cs="Arial"/>
          <w:b/>
          <w:kern w:val="32"/>
        </w:rPr>
        <w:t>на</w:t>
      </w:r>
      <w:r w:rsidR="00465367" w:rsidRPr="00465367">
        <w:rPr>
          <w:rFonts w:ascii="Arial" w:hAnsi="Arial" w:cs="Arial"/>
          <w:b/>
          <w:kern w:val="32"/>
        </w:rPr>
        <w:t xml:space="preserve"> </w:t>
      </w:r>
      <w:r w:rsidRPr="00465367">
        <w:rPr>
          <w:rFonts w:ascii="Arial" w:hAnsi="Arial" w:cs="Arial"/>
          <w:b/>
          <w:kern w:val="32"/>
        </w:rPr>
        <w:t>ввод</w:t>
      </w:r>
      <w:r w:rsidR="00465367" w:rsidRPr="00465367">
        <w:rPr>
          <w:rFonts w:ascii="Arial" w:hAnsi="Arial" w:cs="Arial"/>
          <w:b/>
          <w:kern w:val="32"/>
        </w:rPr>
        <w:t xml:space="preserve"> </w:t>
      </w:r>
      <w:r w:rsidRPr="00465367">
        <w:rPr>
          <w:rFonts w:ascii="Arial" w:hAnsi="Arial" w:cs="Arial"/>
          <w:b/>
          <w:kern w:val="32"/>
        </w:rPr>
        <w:t>объекта</w:t>
      </w:r>
      <w:r w:rsidR="00465367" w:rsidRPr="00465367">
        <w:rPr>
          <w:rFonts w:ascii="Arial" w:hAnsi="Arial" w:cs="Arial"/>
          <w:b/>
          <w:kern w:val="32"/>
        </w:rPr>
        <w:t xml:space="preserve"> </w:t>
      </w:r>
      <w:r w:rsidRPr="00465367">
        <w:rPr>
          <w:rFonts w:ascii="Arial" w:hAnsi="Arial" w:cs="Arial"/>
          <w:b/>
          <w:kern w:val="32"/>
        </w:rPr>
        <w:t>в</w:t>
      </w:r>
      <w:r w:rsidR="00465367" w:rsidRPr="00465367">
        <w:rPr>
          <w:rFonts w:ascii="Arial" w:hAnsi="Arial" w:cs="Arial"/>
          <w:b/>
          <w:kern w:val="32"/>
        </w:rPr>
        <w:t xml:space="preserve"> </w:t>
      </w:r>
      <w:r w:rsidRPr="00465367">
        <w:rPr>
          <w:rFonts w:ascii="Arial" w:hAnsi="Arial" w:cs="Arial"/>
          <w:b/>
          <w:kern w:val="32"/>
        </w:rPr>
        <w:t>эксплуатацию</w:t>
      </w:r>
    </w:p>
    <w:p w:rsidR="001F40B8" w:rsidRPr="00465367" w:rsidRDefault="001F40B8" w:rsidP="005D6C14">
      <w:pPr>
        <w:widowControl w:val="0"/>
        <w:suppressAutoHyphens w:val="0"/>
        <w:jc w:val="both"/>
        <w:rPr>
          <w:rFonts w:ascii="Arial" w:hAnsi="Arial" w:cs="Arial"/>
          <w:i/>
          <w:kern w:val="32"/>
        </w:rPr>
      </w:pPr>
    </w:p>
    <w:p w:rsidR="001F40B8" w:rsidRPr="00465367" w:rsidRDefault="001F40B8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pStyle w:val="211"/>
        <w:widowControl w:val="0"/>
        <w:suppressAutoHyphens w:val="0"/>
        <w:spacing w:after="0" w:line="240" w:lineRule="auto"/>
        <w:ind w:left="0"/>
        <w:jc w:val="both"/>
        <w:rPr>
          <w:rFonts w:ascii="Arial" w:hAnsi="Arial" w:cs="Arial"/>
          <w:bCs/>
          <w:iCs/>
          <w:kern w:val="32"/>
        </w:rPr>
      </w:pPr>
    </w:p>
    <w:p w:rsidR="001F40B8" w:rsidRPr="00465367" w:rsidRDefault="001F40B8" w:rsidP="005D6C14">
      <w:pPr>
        <w:pStyle w:val="211"/>
        <w:widowControl w:val="0"/>
        <w:suppressAutoHyphens w:val="0"/>
        <w:spacing w:after="0" w:line="240" w:lineRule="auto"/>
        <w:ind w:left="0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соответствии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частью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13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статьи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55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Градостроительного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кодекса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Российской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Федерации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направляю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копию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разрешения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строительство,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выданную</w:t>
      </w:r>
      <w:r w:rsidR="003332C2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«__________________»</w:t>
      </w:r>
      <w:r w:rsidR="005D6C14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___________________________________________________.</w:t>
      </w:r>
    </w:p>
    <w:p w:rsidR="001F40B8" w:rsidRPr="00465367" w:rsidRDefault="005D6C14" w:rsidP="005D6C14">
      <w:pPr>
        <w:pStyle w:val="211"/>
        <w:widowControl w:val="0"/>
        <w:suppressAutoHyphens w:val="0"/>
        <w:spacing w:after="0" w:line="240" w:lineRule="auto"/>
        <w:ind w:left="0"/>
        <w:jc w:val="both"/>
        <w:rPr>
          <w:rFonts w:ascii="Arial" w:hAnsi="Arial" w:cs="Arial"/>
          <w:kern w:val="32"/>
        </w:rPr>
      </w:pPr>
      <w:r>
        <w:rPr>
          <w:rFonts w:ascii="Arial" w:hAnsi="Arial" w:cs="Arial"/>
          <w:kern w:val="32"/>
        </w:rPr>
        <w:t xml:space="preserve">       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Дата</w:t>
      </w:r>
      <w:r>
        <w:rPr>
          <w:rFonts w:ascii="Arial" w:hAnsi="Arial" w:cs="Arial"/>
          <w:kern w:val="32"/>
        </w:rPr>
        <w:t xml:space="preserve">                            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наименование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застройщика</w:t>
      </w:r>
      <w:r w:rsidR="00465367" w:rsidRPr="00465367">
        <w:rPr>
          <w:rFonts w:ascii="Arial" w:hAnsi="Arial" w:cs="Arial"/>
          <w:kern w:val="32"/>
        </w:rPr>
        <w:t xml:space="preserve"> </w:t>
      </w:r>
    </w:p>
    <w:p w:rsidR="001F40B8" w:rsidRPr="00465367" w:rsidRDefault="001F40B8" w:rsidP="005D6C14">
      <w:pPr>
        <w:pStyle w:val="211"/>
        <w:widowControl w:val="0"/>
        <w:suppressAutoHyphens w:val="0"/>
        <w:spacing w:after="0" w:line="240" w:lineRule="auto"/>
        <w:ind w:left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pStyle w:val="211"/>
        <w:widowControl w:val="0"/>
        <w:suppressAutoHyphens w:val="0"/>
        <w:spacing w:after="0" w:line="240" w:lineRule="auto"/>
        <w:ind w:left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pStyle w:val="211"/>
        <w:widowControl w:val="0"/>
        <w:suppressAutoHyphens w:val="0"/>
        <w:spacing w:after="0" w:line="240" w:lineRule="auto"/>
        <w:ind w:left="0"/>
        <w:jc w:val="both"/>
        <w:rPr>
          <w:rFonts w:ascii="Arial" w:hAnsi="Arial" w:cs="Arial"/>
          <w:kern w:val="32"/>
          <w:vertAlign w:val="superscript"/>
        </w:rPr>
      </w:pPr>
    </w:p>
    <w:p w:rsidR="001F40B8" w:rsidRPr="00465367" w:rsidRDefault="001F40B8" w:rsidP="005D6C14">
      <w:pPr>
        <w:pStyle w:val="211"/>
        <w:widowControl w:val="0"/>
        <w:suppressAutoHyphens w:val="0"/>
        <w:spacing w:after="0" w:line="240" w:lineRule="auto"/>
        <w:ind w:left="0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Приложение: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копия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разрешения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(решения)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___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л.</w:t>
      </w:r>
      <w:r w:rsidR="00465367" w:rsidRPr="00465367">
        <w:rPr>
          <w:rFonts w:ascii="Arial" w:hAnsi="Arial" w:cs="Arial"/>
          <w:kern w:val="32"/>
        </w:rPr>
        <w:t xml:space="preserve"> </w:t>
      </w:r>
    </w:p>
    <w:p w:rsidR="001F40B8" w:rsidRPr="00465367" w:rsidRDefault="001F40B8" w:rsidP="005D6C14">
      <w:pPr>
        <w:pStyle w:val="211"/>
        <w:widowControl w:val="0"/>
        <w:suppressAutoHyphens w:val="0"/>
        <w:spacing w:after="0" w:line="240" w:lineRule="auto"/>
        <w:ind w:left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pStyle w:val="211"/>
        <w:widowControl w:val="0"/>
        <w:suppressAutoHyphens w:val="0"/>
        <w:spacing w:after="0" w:line="240" w:lineRule="auto"/>
        <w:ind w:left="0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Начальник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</w:t>
      </w:r>
    </w:p>
    <w:p w:rsidR="001F40B8" w:rsidRPr="00465367" w:rsidRDefault="001F40B8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1F40B8" w:rsidRDefault="001F40B8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3332C2" w:rsidRDefault="003332C2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3332C2" w:rsidRPr="00465367" w:rsidRDefault="003332C2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015597" w:rsidRPr="00465367" w:rsidRDefault="00015597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015597" w:rsidRPr="00465367" w:rsidRDefault="00015597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015597" w:rsidRPr="00465367" w:rsidRDefault="00015597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015597" w:rsidRPr="00465367" w:rsidRDefault="00015597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015597" w:rsidRPr="00465367" w:rsidRDefault="00015597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8B629C" w:rsidRPr="00465367" w:rsidRDefault="008B629C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6A485F" w:rsidRPr="00465367" w:rsidRDefault="006A485F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6A485F" w:rsidRPr="00465367" w:rsidRDefault="006A485F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6A485F" w:rsidRPr="00465367" w:rsidRDefault="006A485F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6A485F" w:rsidRPr="00465367" w:rsidRDefault="006A485F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jc w:val="right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Приложение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№10</w:t>
      </w:r>
    </w:p>
    <w:p w:rsidR="001F40B8" w:rsidRPr="00465367" w:rsidRDefault="001F40B8" w:rsidP="005D6C14">
      <w:pPr>
        <w:widowControl w:val="0"/>
        <w:suppressAutoHyphens w:val="0"/>
        <w:jc w:val="right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к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6A485F" w:rsidRPr="00465367">
        <w:rPr>
          <w:rFonts w:ascii="Arial" w:hAnsi="Arial" w:cs="Arial"/>
          <w:bCs/>
          <w:color w:val="000000"/>
          <w:kern w:val="32"/>
        </w:rPr>
        <w:t>регламенту</w:t>
      </w:r>
    </w:p>
    <w:p w:rsidR="001F40B8" w:rsidRPr="00465367" w:rsidRDefault="001F40B8" w:rsidP="005D6C14">
      <w:pPr>
        <w:widowControl w:val="0"/>
        <w:suppressAutoHyphens w:val="0"/>
        <w:jc w:val="right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jc w:val="center"/>
        <w:rPr>
          <w:rFonts w:ascii="Arial" w:hAnsi="Arial" w:cs="Arial"/>
          <w:b/>
          <w:kern w:val="32"/>
        </w:rPr>
      </w:pPr>
      <w:r w:rsidRPr="00465367">
        <w:rPr>
          <w:rFonts w:ascii="Arial" w:hAnsi="Arial" w:cs="Arial"/>
          <w:b/>
          <w:kern w:val="32"/>
        </w:rPr>
        <w:t>Форма</w:t>
      </w:r>
      <w:r w:rsidR="00465367" w:rsidRPr="00465367">
        <w:rPr>
          <w:rFonts w:ascii="Arial" w:hAnsi="Arial" w:cs="Arial"/>
          <w:b/>
          <w:kern w:val="32"/>
        </w:rPr>
        <w:t xml:space="preserve"> </w:t>
      </w:r>
      <w:r w:rsidRPr="00465367">
        <w:rPr>
          <w:rFonts w:ascii="Arial" w:hAnsi="Arial" w:cs="Arial"/>
          <w:b/>
          <w:kern w:val="32"/>
        </w:rPr>
        <w:t>отказа</w:t>
      </w:r>
      <w:r w:rsidR="00465367" w:rsidRPr="00465367">
        <w:rPr>
          <w:rFonts w:ascii="Arial" w:hAnsi="Arial" w:cs="Arial"/>
          <w:b/>
          <w:kern w:val="32"/>
        </w:rPr>
        <w:t xml:space="preserve"> </w:t>
      </w:r>
      <w:r w:rsidRPr="00465367">
        <w:rPr>
          <w:rFonts w:ascii="Arial" w:hAnsi="Arial" w:cs="Arial"/>
          <w:b/>
          <w:kern w:val="32"/>
        </w:rPr>
        <w:t>в</w:t>
      </w:r>
      <w:r w:rsidR="00465367" w:rsidRPr="00465367">
        <w:rPr>
          <w:rFonts w:ascii="Arial" w:hAnsi="Arial" w:cs="Arial"/>
          <w:b/>
          <w:kern w:val="32"/>
        </w:rPr>
        <w:t xml:space="preserve"> </w:t>
      </w:r>
      <w:r w:rsidRPr="00465367">
        <w:rPr>
          <w:rFonts w:ascii="Arial" w:hAnsi="Arial" w:cs="Arial"/>
          <w:b/>
          <w:kern w:val="32"/>
        </w:rPr>
        <w:t>исправлении</w:t>
      </w:r>
      <w:r w:rsidR="00465367" w:rsidRPr="00465367">
        <w:rPr>
          <w:rFonts w:ascii="Arial" w:hAnsi="Arial" w:cs="Arial"/>
          <w:b/>
          <w:kern w:val="32"/>
        </w:rPr>
        <w:t xml:space="preserve"> </w:t>
      </w:r>
      <w:r w:rsidRPr="00465367">
        <w:rPr>
          <w:rFonts w:ascii="Arial" w:hAnsi="Arial" w:cs="Arial"/>
          <w:b/>
          <w:kern w:val="32"/>
        </w:rPr>
        <w:t>опечаток</w:t>
      </w:r>
      <w:r w:rsidR="00465367" w:rsidRPr="00465367">
        <w:rPr>
          <w:rFonts w:ascii="Arial" w:hAnsi="Arial" w:cs="Arial"/>
          <w:b/>
          <w:kern w:val="32"/>
        </w:rPr>
        <w:t xml:space="preserve"> </w:t>
      </w:r>
      <w:r w:rsidRPr="00465367">
        <w:rPr>
          <w:rFonts w:ascii="Arial" w:hAnsi="Arial" w:cs="Arial"/>
          <w:b/>
          <w:kern w:val="32"/>
        </w:rPr>
        <w:t>и</w:t>
      </w:r>
      <w:r w:rsidR="00465367" w:rsidRPr="00465367">
        <w:rPr>
          <w:rFonts w:ascii="Arial" w:hAnsi="Arial" w:cs="Arial"/>
          <w:b/>
          <w:kern w:val="32"/>
        </w:rPr>
        <w:t xml:space="preserve"> </w:t>
      </w:r>
      <w:r w:rsidRPr="00465367">
        <w:rPr>
          <w:rFonts w:ascii="Arial" w:hAnsi="Arial" w:cs="Arial"/>
          <w:b/>
          <w:kern w:val="32"/>
        </w:rPr>
        <w:t>ошибок</w:t>
      </w:r>
    </w:p>
    <w:p w:rsidR="001F40B8" w:rsidRPr="00465367" w:rsidRDefault="001F40B8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widowControl w:val="0"/>
        <w:suppressAutoHyphens w:val="0"/>
        <w:jc w:val="both"/>
        <w:rPr>
          <w:rFonts w:ascii="Arial" w:hAnsi="Arial" w:cs="Arial"/>
          <w:i/>
          <w:kern w:val="32"/>
        </w:rPr>
      </w:pPr>
    </w:p>
    <w:p w:rsidR="001F40B8" w:rsidRPr="00465367" w:rsidRDefault="001F40B8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от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.......................</w:t>
      </w:r>
      <w:r w:rsidR="005D6C14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№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.......................</w:t>
      </w:r>
      <w:r w:rsidR="005D6C14">
        <w:rPr>
          <w:rFonts w:ascii="Arial" w:hAnsi="Arial" w:cs="Arial"/>
          <w:kern w:val="32"/>
        </w:rPr>
        <w:t xml:space="preserve">                 </w:t>
      </w:r>
      <w:r w:rsidRPr="00465367">
        <w:rPr>
          <w:rFonts w:ascii="Arial" w:hAnsi="Arial" w:cs="Arial"/>
          <w:kern w:val="32"/>
        </w:rPr>
        <w:t>Заявителю</w:t>
      </w:r>
    </w:p>
    <w:p w:rsidR="001F40B8" w:rsidRPr="00465367" w:rsidRDefault="005D6C14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  <w:r>
        <w:rPr>
          <w:rFonts w:ascii="Arial" w:hAnsi="Arial" w:cs="Arial"/>
          <w:kern w:val="32"/>
        </w:rPr>
        <w:t xml:space="preserve">                                             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Ф.И.О.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1F40B8" w:rsidRPr="00465367">
        <w:rPr>
          <w:rFonts w:ascii="Arial" w:hAnsi="Arial" w:cs="Arial"/>
          <w:kern w:val="32"/>
        </w:rPr>
        <w:t>адрес</w:t>
      </w:r>
    </w:p>
    <w:p w:rsidR="001F40B8" w:rsidRPr="00465367" w:rsidRDefault="001F40B8" w:rsidP="005D6C14">
      <w:pPr>
        <w:widowControl w:val="0"/>
        <w:suppressAutoHyphens w:val="0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на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№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...............…</w:t>
      </w:r>
      <w:r w:rsidR="005D6C14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.......................</w:t>
      </w:r>
    </w:p>
    <w:p w:rsidR="001F40B8" w:rsidRPr="00465367" w:rsidRDefault="001F40B8" w:rsidP="005D6C14">
      <w:pPr>
        <w:pStyle w:val="211"/>
        <w:widowControl w:val="0"/>
        <w:suppressAutoHyphens w:val="0"/>
        <w:spacing w:after="0" w:line="240" w:lineRule="auto"/>
        <w:ind w:left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pStyle w:val="211"/>
        <w:widowControl w:val="0"/>
        <w:suppressAutoHyphens w:val="0"/>
        <w:spacing w:after="0" w:line="240" w:lineRule="auto"/>
        <w:ind w:left="0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Об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отказе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исправлении</w:t>
      </w:r>
      <w:r w:rsidR="00465367" w:rsidRPr="00465367">
        <w:rPr>
          <w:rFonts w:ascii="Arial" w:hAnsi="Arial" w:cs="Arial"/>
          <w:kern w:val="32"/>
        </w:rPr>
        <w:t xml:space="preserve"> </w:t>
      </w:r>
    </w:p>
    <w:p w:rsidR="001F40B8" w:rsidRPr="00465367" w:rsidRDefault="001F40B8" w:rsidP="005D6C14">
      <w:pPr>
        <w:pStyle w:val="211"/>
        <w:widowControl w:val="0"/>
        <w:suppressAutoHyphens w:val="0"/>
        <w:spacing w:after="0" w:line="240" w:lineRule="auto"/>
        <w:ind w:left="0"/>
        <w:jc w:val="both"/>
        <w:rPr>
          <w:rFonts w:ascii="Arial" w:hAnsi="Arial" w:cs="Arial"/>
          <w:bCs/>
          <w:iCs/>
          <w:kern w:val="32"/>
        </w:rPr>
      </w:pPr>
      <w:r w:rsidRPr="00465367">
        <w:rPr>
          <w:rFonts w:ascii="Arial" w:hAnsi="Arial" w:cs="Arial"/>
          <w:kern w:val="32"/>
        </w:rPr>
        <w:t>опечаток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ошибок</w:t>
      </w:r>
    </w:p>
    <w:p w:rsidR="001F40B8" w:rsidRPr="00465367" w:rsidRDefault="001F40B8" w:rsidP="005D6C14">
      <w:pPr>
        <w:pStyle w:val="211"/>
        <w:widowControl w:val="0"/>
        <w:suppressAutoHyphens w:val="0"/>
        <w:spacing w:after="0" w:line="240" w:lineRule="auto"/>
        <w:ind w:left="0"/>
        <w:jc w:val="both"/>
        <w:rPr>
          <w:rFonts w:ascii="Arial" w:hAnsi="Arial" w:cs="Arial"/>
          <w:bCs/>
          <w:iCs/>
          <w:kern w:val="32"/>
        </w:rPr>
      </w:pPr>
    </w:p>
    <w:p w:rsidR="001F40B8" w:rsidRPr="00465367" w:rsidRDefault="001F40B8" w:rsidP="005D6C14">
      <w:pPr>
        <w:pStyle w:val="211"/>
        <w:widowControl w:val="0"/>
        <w:suppressAutoHyphens w:val="0"/>
        <w:spacing w:after="0" w:line="240" w:lineRule="auto"/>
        <w:ind w:left="0"/>
        <w:jc w:val="both"/>
        <w:rPr>
          <w:rFonts w:ascii="Arial" w:hAnsi="Arial" w:cs="Arial"/>
          <w:b/>
          <w:bCs/>
          <w:iCs/>
          <w:kern w:val="32"/>
        </w:rPr>
      </w:pPr>
    </w:p>
    <w:p w:rsidR="001F40B8" w:rsidRPr="00465367" w:rsidRDefault="001F40B8" w:rsidP="005D6C14">
      <w:pPr>
        <w:pStyle w:val="211"/>
        <w:widowControl w:val="0"/>
        <w:suppressAutoHyphens w:val="0"/>
        <w:spacing w:after="0" w:line="240" w:lineRule="auto"/>
        <w:ind w:left="0"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b/>
          <w:bCs/>
          <w:iCs/>
          <w:kern w:val="32"/>
        </w:rPr>
        <w:t>Уважаем</w:t>
      </w:r>
      <w:r w:rsidR="00AD7AE8" w:rsidRPr="00465367">
        <w:rPr>
          <w:rFonts w:ascii="Arial" w:hAnsi="Arial" w:cs="Arial"/>
          <w:b/>
          <w:bCs/>
          <w:iCs/>
          <w:kern w:val="32"/>
        </w:rPr>
        <w:t>ый_____________________________</w:t>
      </w:r>
      <w:r w:rsidRPr="00465367">
        <w:rPr>
          <w:rFonts w:ascii="Arial" w:hAnsi="Arial" w:cs="Arial"/>
          <w:b/>
          <w:bCs/>
          <w:iCs/>
          <w:kern w:val="32"/>
        </w:rPr>
        <w:t>!</w:t>
      </w:r>
    </w:p>
    <w:p w:rsidR="001F40B8" w:rsidRPr="00465367" w:rsidRDefault="001F40B8" w:rsidP="005D6C14">
      <w:pPr>
        <w:pStyle w:val="211"/>
        <w:widowControl w:val="0"/>
        <w:suppressAutoHyphens w:val="0"/>
        <w:spacing w:after="0" w:line="240" w:lineRule="auto"/>
        <w:ind w:left="0"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Ваше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заявление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об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AD7AE8" w:rsidRPr="00465367">
        <w:rPr>
          <w:rFonts w:ascii="Arial" w:hAnsi="Arial" w:cs="Arial"/>
          <w:kern w:val="32"/>
        </w:rPr>
        <w:t>исправлении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AD7AE8" w:rsidRPr="00465367">
        <w:rPr>
          <w:rFonts w:ascii="Arial" w:hAnsi="Arial" w:cs="Arial"/>
          <w:kern w:val="32"/>
        </w:rPr>
        <w:t>опечаток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AD7AE8"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="00AD7AE8" w:rsidRPr="00465367">
        <w:rPr>
          <w:rFonts w:ascii="Arial" w:hAnsi="Arial" w:cs="Arial"/>
          <w:kern w:val="32"/>
        </w:rPr>
        <w:t>ошибок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выданном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___________________________________________</w:t>
      </w:r>
      <w:r w:rsidR="00AD7AE8" w:rsidRPr="00465367">
        <w:rPr>
          <w:rFonts w:ascii="Arial" w:hAnsi="Arial" w:cs="Arial"/>
          <w:kern w:val="32"/>
        </w:rPr>
        <w:t>_______________________________</w:t>
      </w:r>
    </w:p>
    <w:p w:rsidR="001F40B8" w:rsidRPr="00465367" w:rsidRDefault="001F40B8" w:rsidP="005D6C14">
      <w:pPr>
        <w:pStyle w:val="211"/>
        <w:widowControl w:val="0"/>
        <w:suppressAutoHyphens w:val="0"/>
        <w:spacing w:after="0" w:line="240" w:lineRule="auto"/>
        <w:ind w:left="0"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(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указывается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наименование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документа)</w:t>
      </w:r>
    </w:p>
    <w:p w:rsidR="001F40B8" w:rsidRPr="00465367" w:rsidRDefault="00AD7AE8" w:rsidP="005D6C14">
      <w:pPr>
        <w:pStyle w:val="211"/>
        <w:widowControl w:val="0"/>
        <w:suppressAutoHyphens w:val="0"/>
        <w:spacing w:after="0" w:line="240" w:lineRule="auto"/>
        <w:ind w:left="0"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рассмотрено.</w:t>
      </w:r>
    </w:p>
    <w:p w:rsidR="001F40B8" w:rsidRPr="00465367" w:rsidRDefault="001F40B8" w:rsidP="005D6C14">
      <w:pPr>
        <w:pStyle w:val="211"/>
        <w:widowControl w:val="0"/>
        <w:suppressAutoHyphens w:val="0"/>
        <w:spacing w:after="0" w:line="240" w:lineRule="auto"/>
        <w:ind w:left="0" w:firstLine="567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Управление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отказывает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Вам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в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исправлении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опечаток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ошибок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по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следующим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причинам: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F40B8" w:rsidRPr="00465367" w:rsidRDefault="001F40B8" w:rsidP="005D6C14">
      <w:pPr>
        <w:pStyle w:val="211"/>
        <w:widowControl w:val="0"/>
        <w:suppressAutoHyphens w:val="0"/>
        <w:spacing w:after="0" w:line="240" w:lineRule="auto"/>
        <w:ind w:left="0"/>
        <w:jc w:val="both"/>
        <w:rPr>
          <w:rFonts w:ascii="Arial" w:hAnsi="Arial" w:cs="Arial"/>
          <w:kern w:val="32"/>
        </w:rPr>
      </w:pPr>
    </w:p>
    <w:p w:rsidR="001F40B8" w:rsidRPr="00465367" w:rsidRDefault="001F40B8" w:rsidP="005D6C14">
      <w:pPr>
        <w:pStyle w:val="211"/>
        <w:widowControl w:val="0"/>
        <w:tabs>
          <w:tab w:val="left" w:pos="8113"/>
        </w:tabs>
        <w:suppressAutoHyphens w:val="0"/>
        <w:spacing w:after="0" w:line="240" w:lineRule="auto"/>
        <w:ind w:left="0"/>
        <w:jc w:val="both"/>
        <w:rPr>
          <w:rFonts w:ascii="Arial" w:hAnsi="Arial" w:cs="Arial"/>
          <w:kern w:val="32"/>
        </w:rPr>
      </w:pPr>
      <w:r w:rsidRPr="00465367">
        <w:rPr>
          <w:rFonts w:ascii="Arial" w:hAnsi="Arial" w:cs="Arial"/>
          <w:kern w:val="32"/>
        </w:rPr>
        <w:t>Начальник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Управления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МИ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и</w:t>
      </w:r>
      <w:r w:rsidR="00465367" w:rsidRPr="00465367">
        <w:rPr>
          <w:rFonts w:ascii="Arial" w:hAnsi="Arial" w:cs="Arial"/>
          <w:kern w:val="32"/>
        </w:rPr>
        <w:t xml:space="preserve"> </w:t>
      </w:r>
      <w:r w:rsidRPr="00465367">
        <w:rPr>
          <w:rFonts w:ascii="Arial" w:hAnsi="Arial" w:cs="Arial"/>
          <w:kern w:val="32"/>
        </w:rPr>
        <w:t>ЖКХ</w:t>
      </w:r>
    </w:p>
    <w:sectPr w:rsidR="001F40B8" w:rsidRPr="00465367" w:rsidSect="00D018A9">
      <w:headerReference w:type="even" r:id="rId66"/>
      <w:headerReference w:type="default" r:id="rId67"/>
      <w:footerReference w:type="even" r:id="rId68"/>
      <w:footerReference w:type="default" r:id="rId69"/>
      <w:headerReference w:type="first" r:id="rId70"/>
      <w:footerReference w:type="first" r:id="rId71"/>
      <w:pgSz w:w="11906" w:h="16838"/>
      <w:pgMar w:top="1134" w:right="567" w:bottom="1134" w:left="1418" w:header="624" w:footer="567" w:gutter="0"/>
      <w:cols w:space="720"/>
      <w:titlePg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432" w:rsidRDefault="00276432">
      <w:r>
        <w:separator/>
      </w:r>
    </w:p>
  </w:endnote>
  <w:endnote w:type="continuationSeparator" w:id="1">
    <w:p w:rsidR="00276432" w:rsidRDefault="00276432">
      <w:r>
        <w:continuationSeparator/>
      </w:r>
    </w:p>
  </w:endnote>
  <w:endnote w:id="2">
    <w:p w:rsidR="00465367" w:rsidRPr="006A485F" w:rsidRDefault="007559C7" w:rsidP="001F40B8">
      <w:pPr>
        <w:ind w:firstLine="567"/>
        <w:jc w:val="both"/>
        <w:rPr>
          <w:color w:val="auto"/>
        </w:rPr>
      </w:pPr>
      <w:r>
        <w:rPr>
          <w:color w:val="FFFFFF"/>
          <w:sz w:val="20"/>
          <w:szCs w:val="20"/>
        </w:rPr>
        <w:t xml:space="preserve"> </w:t>
      </w:r>
    </w:p>
  </w:endnote>
  <w:endnote w:id="3">
    <w:p w:rsidR="00465367" w:rsidRPr="006A485F" w:rsidRDefault="00465367" w:rsidP="001F40B8">
      <w:pPr>
        <w:ind w:firstLine="567"/>
        <w:jc w:val="both"/>
        <w:rPr>
          <w:color w:val="auto"/>
        </w:rPr>
      </w:pPr>
    </w:p>
  </w:endnote>
  <w:endnote w:id="4">
    <w:p w:rsidR="00465367" w:rsidRPr="006A485F" w:rsidRDefault="00465367" w:rsidP="001F40B8">
      <w:pPr>
        <w:jc w:val="right"/>
        <w:rPr>
          <w:color w:val="auto"/>
          <w:sz w:val="20"/>
          <w:szCs w:val="20"/>
        </w:rPr>
      </w:pPr>
    </w:p>
    <w:p w:rsidR="00465367" w:rsidRPr="006A485F" w:rsidRDefault="00465367" w:rsidP="001F40B8">
      <w:pPr>
        <w:ind w:firstLine="567"/>
        <w:jc w:val="both"/>
        <w:rPr>
          <w:color w:val="auto"/>
        </w:rPr>
      </w:pPr>
    </w:p>
  </w:endnote>
  <w:endnote w:id="5">
    <w:p w:rsidR="00465367" w:rsidRPr="006A485F" w:rsidRDefault="007559C7" w:rsidP="001F40B8">
      <w:pPr>
        <w:pStyle w:val="aff5"/>
        <w:ind w:firstLine="567"/>
        <w:jc w:val="both"/>
        <w:rPr>
          <w:color w:val="auto"/>
        </w:rPr>
      </w:pPr>
      <w:r>
        <w:rPr>
          <w:color w:val="auto"/>
        </w:rPr>
        <w:t xml:space="preserve"> </w:t>
      </w:r>
    </w:p>
  </w:endnote>
  <w:endnote w:id="6">
    <w:p w:rsidR="00465367" w:rsidRPr="006A485F" w:rsidRDefault="007559C7" w:rsidP="001F40B8">
      <w:pPr>
        <w:ind w:firstLine="567"/>
        <w:jc w:val="both"/>
        <w:rPr>
          <w:color w:val="auto"/>
        </w:rPr>
      </w:pPr>
      <w:r>
        <w:rPr>
          <w:color w:val="auto"/>
          <w:sz w:val="20"/>
          <w:szCs w:val="20"/>
        </w:rPr>
        <w:t xml:space="preserve"> </w:t>
      </w:r>
    </w:p>
  </w:endnote>
  <w:endnote w:id="7">
    <w:p w:rsidR="00465367" w:rsidRPr="00D93A62" w:rsidRDefault="00465367" w:rsidP="001F40B8">
      <w:pPr>
        <w:pStyle w:val="aff5"/>
        <w:ind w:firstLine="567"/>
        <w:jc w:val="both"/>
        <w:rPr>
          <w:color w:val="auto"/>
        </w:rPr>
      </w:pPr>
    </w:p>
  </w:endnote>
  <w:endnote w:id="8">
    <w:p w:rsidR="00465367" w:rsidRPr="00D93A62" w:rsidRDefault="007559C7" w:rsidP="001F40B8">
      <w:pPr>
        <w:pStyle w:val="aff5"/>
        <w:ind w:firstLine="567"/>
        <w:jc w:val="both"/>
        <w:rPr>
          <w:color w:val="auto"/>
        </w:rPr>
      </w:pPr>
      <w:r>
        <w:rPr>
          <w:color w:val="auto"/>
        </w:rPr>
        <w:t xml:space="preserve"> </w:t>
      </w:r>
    </w:p>
  </w:endnote>
  <w:endnote w:id="9">
    <w:p w:rsidR="00465367" w:rsidRPr="00D93A62" w:rsidRDefault="00465367" w:rsidP="001F40B8">
      <w:pPr>
        <w:pStyle w:val="aff5"/>
        <w:ind w:firstLine="567"/>
        <w:jc w:val="both"/>
        <w:rPr>
          <w:color w:val="auto"/>
        </w:rPr>
      </w:pPr>
    </w:p>
  </w:endnote>
  <w:endnote w:id="10">
    <w:p w:rsidR="00465367" w:rsidRPr="00D93A62" w:rsidRDefault="00465367" w:rsidP="001F40B8">
      <w:pPr>
        <w:pStyle w:val="aff5"/>
        <w:jc w:val="both"/>
        <w:rPr>
          <w:color w:val="auto"/>
        </w:rPr>
      </w:pPr>
    </w:p>
  </w:endnote>
  <w:endnote w:id="11">
    <w:p w:rsidR="00465367" w:rsidRPr="00D93A62" w:rsidRDefault="00465367" w:rsidP="001F40B8">
      <w:pPr>
        <w:jc w:val="both"/>
        <w:rPr>
          <w:color w:val="auto"/>
          <w:sz w:val="20"/>
          <w:szCs w:val="20"/>
        </w:rPr>
      </w:pPr>
    </w:p>
  </w:endnote>
  <w:endnote w:id="12">
    <w:p w:rsidR="00465367" w:rsidRPr="00D93A62" w:rsidRDefault="00465367" w:rsidP="001F40B8">
      <w:pPr>
        <w:pStyle w:val="aff5"/>
        <w:jc w:val="both"/>
        <w:rPr>
          <w:color w:val="auto"/>
        </w:rPr>
      </w:pPr>
    </w:p>
  </w:endnote>
  <w:endnote w:id="13">
    <w:p w:rsidR="00465367" w:rsidRPr="00D93A62" w:rsidRDefault="00465367" w:rsidP="001F40B8">
      <w:pPr>
        <w:pStyle w:val="aff5"/>
        <w:jc w:val="both"/>
        <w:rPr>
          <w:color w:val="auto"/>
        </w:rPr>
      </w:pPr>
    </w:p>
  </w:endnote>
  <w:endnote w:id="14">
    <w:p w:rsidR="00465367" w:rsidRPr="00D93A62" w:rsidRDefault="00465367" w:rsidP="001F40B8">
      <w:pPr>
        <w:pStyle w:val="aff5"/>
        <w:jc w:val="both"/>
        <w:rPr>
          <w:color w:val="auto"/>
        </w:rPr>
      </w:pPr>
    </w:p>
  </w:endnote>
  <w:endnote w:id="15">
    <w:p w:rsidR="00465367" w:rsidRPr="00166131" w:rsidRDefault="00465367" w:rsidP="00C7527A">
      <w:pPr>
        <w:pStyle w:val="aff5"/>
        <w:rPr>
          <w:color w:val="auto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Courier New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40" w:rsidRDefault="00412E40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40" w:rsidRDefault="00412E40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40" w:rsidRDefault="00412E40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432" w:rsidRDefault="00276432">
      <w:r>
        <w:separator/>
      </w:r>
    </w:p>
  </w:footnote>
  <w:footnote w:type="continuationSeparator" w:id="1">
    <w:p w:rsidR="00276432" w:rsidRDefault="00276432">
      <w:r>
        <w:continuationSeparator/>
      </w:r>
    </w:p>
  </w:footnote>
  <w:footnote w:id="2">
    <w:p w:rsidR="00465367" w:rsidRPr="005220AD" w:rsidRDefault="00465367" w:rsidP="005220AD">
      <w:pPr>
        <w:pStyle w:val="afc"/>
        <w:widowControl w:val="0"/>
        <w:suppressAutoHyphens w:val="0"/>
        <w:rPr>
          <w:rFonts w:ascii="Arial" w:hAnsi="Arial" w:cs="Arial"/>
          <w:sz w:val="18"/>
          <w:szCs w:val="18"/>
        </w:rPr>
      </w:pPr>
      <w:r w:rsidRPr="005220AD">
        <w:rPr>
          <w:rStyle w:val="ae"/>
          <w:rFonts w:ascii="Arial" w:hAnsi="Arial" w:cs="Arial"/>
          <w:sz w:val="18"/>
          <w:szCs w:val="18"/>
          <w:vertAlign w:val="superscript"/>
        </w:rPr>
        <w:footnoteRef/>
      </w:r>
      <w:r w:rsidRPr="005220AD">
        <w:rPr>
          <w:rFonts w:ascii="Arial" w:hAnsi="Arial" w:cs="Arial"/>
          <w:sz w:val="18"/>
          <w:szCs w:val="18"/>
        </w:rPr>
        <w:t xml:space="preserve"> При условии предоставления данной муниципальной услуги МКУ «МФЦ ЗАТО город Заозерск»</w:t>
      </w:r>
    </w:p>
  </w:footnote>
  <w:footnote w:id="3">
    <w:p w:rsidR="00465367" w:rsidRPr="005220AD" w:rsidRDefault="00465367" w:rsidP="005220AD">
      <w:pPr>
        <w:pStyle w:val="afc"/>
        <w:widowControl w:val="0"/>
        <w:suppressAutoHyphens w:val="0"/>
        <w:rPr>
          <w:rFonts w:ascii="Arial" w:hAnsi="Arial" w:cs="Arial"/>
          <w:sz w:val="18"/>
          <w:szCs w:val="18"/>
        </w:rPr>
      </w:pPr>
      <w:r w:rsidRPr="005220AD">
        <w:rPr>
          <w:rStyle w:val="ae"/>
          <w:rFonts w:ascii="Arial" w:hAnsi="Arial" w:cs="Arial"/>
          <w:sz w:val="18"/>
          <w:szCs w:val="18"/>
          <w:vertAlign w:val="superscript"/>
        </w:rPr>
        <w:footnoteRef/>
      </w:r>
      <w:r w:rsidRPr="005220AD">
        <w:rPr>
          <w:rFonts w:ascii="Arial" w:hAnsi="Arial" w:cs="Arial"/>
          <w:sz w:val="18"/>
          <w:szCs w:val="18"/>
        </w:rPr>
        <w:t xml:space="preserve"> При условии  предоставления данной муниципальной услуги МКУ «МФЦ ЗАТО город Заозерск»</w:t>
      </w:r>
    </w:p>
  </w:footnote>
  <w:footnote w:id="4">
    <w:p w:rsidR="00465367" w:rsidRPr="00E84035" w:rsidRDefault="00465367" w:rsidP="00E84035">
      <w:pPr>
        <w:pStyle w:val="afc"/>
        <w:widowControl w:val="0"/>
        <w:suppressAutoHyphens w:val="0"/>
        <w:rPr>
          <w:rFonts w:ascii="Arial" w:hAnsi="Arial" w:cs="Arial"/>
          <w:sz w:val="18"/>
          <w:szCs w:val="18"/>
        </w:rPr>
      </w:pPr>
      <w:r w:rsidRPr="00E84035">
        <w:rPr>
          <w:rStyle w:val="ae"/>
          <w:rFonts w:ascii="Arial" w:hAnsi="Arial" w:cs="Arial"/>
          <w:sz w:val="18"/>
          <w:szCs w:val="18"/>
          <w:vertAlign w:val="superscript"/>
        </w:rPr>
        <w:footnoteRef/>
      </w:r>
      <w:r w:rsidRPr="00E84035">
        <w:rPr>
          <w:rFonts w:ascii="Arial" w:hAnsi="Arial" w:cs="Arial"/>
          <w:sz w:val="18"/>
          <w:szCs w:val="18"/>
        </w:rPr>
        <w:t xml:space="preserve"> При условии  предоставления данной муниципальной услуги МКУ «МФЦ ЗАТО город Заозерск»</w:t>
      </w:r>
    </w:p>
  </w:footnote>
  <w:footnote w:id="5">
    <w:p w:rsidR="00465367" w:rsidRPr="00E84035" w:rsidRDefault="00465367" w:rsidP="00E84035">
      <w:pPr>
        <w:pStyle w:val="afc"/>
        <w:widowControl w:val="0"/>
        <w:suppressAutoHyphens w:val="0"/>
        <w:rPr>
          <w:rFonts w:ascii="Arial" w:hAnsi="Arial" w:cs="Arial"/>
          <w:sz w:val="18"/>
          <w:szCs w:val="18"/>
        </w:rPr>
      </w:pPr>
      <w:r w:rsidRPr="00E84035">
        <w:rPr>
          <w:rStyle w:val="ae"/>
          <w:rFonts w:ascii="Arial" w:hAnsi="Arial" w:cs="Arial"/>
          <w:sz w:val="18"/>
          <w:szCs w:val="18"/>
          <w:vertAlign w:val="superscript"/>
        </w:rPr>
        <w:footnoteRef/>
      </w:r>
      <w:r w:rsidRPr="00E84035">
        <w:rPr>
          <w:rFonts w:ascii="Arial" w:hAnsi="Arial" w:cs="Arial"/>
          <w:sz w:val="18"/>
          <w:szCs w:val="18"/>
        </w:rPr>
        <w:t xml:space="preserve"> При условии предоставления данной муниципальной услуги МКУ «МФЦ ЗАТО город Заозерск»</w:t>
      </w:r>
    </w:p>
  </w:footnote>
  <w:footnote w:id="6">
    <w:p w:rsidR="00465367" w:rsidRPr="00E84035" w:rsidRDefault="00465367" w:rsidP="00E84035">
      <w:pPr>
        <w:pStyle w:val="afc"/>
        <w:widowControl w:val="0"/>
        <w:suppressAutoHyphens w:val="0"/>
        <w:jc w:val="both"/>
        <w:rPr>
          <w:rFonts w:ascii="Arial" w:hAnsi="Arial" w:cs="Arial"/>
          <w:sz w:val="18"/>
          <w:szCs w:val="18"/>
        </w:rPr>
      </w:pPr>
      <w:r w:rsidRPr="00E84035">
        <w:rPr>
          <w:rStyle w:val="ae"/>
          <w:rFonts w:ascii="Arial" w:hAnsi="Arial" w:cs="Arial"/>
          <w:sz w:val="18"/>
          <w:szCs w:val="18"/>
          <w:vertAlign w:val="superscript"/>
        </w:rPr>
        <w:footnoteRef/>
      </w:r>
      <w:r w:rsidR="00E84035" w:rsidRPr="00E84035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E84035">
        <w:rPr>
          <w:rFonts w:ascii="Arial" w:hAnsi="Arial" w:cs="Arial"/>
          <w:sz w:val="18"/>
          <w:szCs w:val="18"/>
        </w:rPr>
        <w:t>Норма действует с даты вступления в силу изменений в нормативные правовые акты Правительства Российской Федерации и (или) Правительства Мурманской области, определяющие перечень документов, представляемых заявителем, в части обеспечения возможности для заявителей подачи заявления в форме электронного документа.</w:t>
      </w:r>
    </w:p>
  </w:footnote>
  <w:footnote w:id="7">
    <w:p w:rsidR="00465367" w:rsidRPr="00E84035" w:rsidRDefault="00465367" w:rsidP="00E84035">
      <w:pPr>
        <w:pStyle w:val="afc"/>
        <w:widowControl w:val="0"/>
        <w:suppressAutoHyphens w:val="0"/>
        <w:rPr>
          <w:rFonts w:ascii="Arial" w:hAnsi="Arial" w:cs="Arial"/>
          <w:sz w:val="18"/>
          <w:szCs w:val="18"/>
        </w:rPr>
      </w:pPr>
      <w:r w:rsidRPr="00E84035">
        <w:rPr>
          <w:rStyle w:val="ae"/>
          <w:rFonts w:ascii="Arial" w:hAnsi="Arial" w:cs="Arial"/>
          <w:sz w:val="18"/>
          <w:szCs w:val="18"/>
          <w:vertAlign w:val="superscript"/>
        </w:rPr>
        <w:footnoteRef/>
      </w:r>
      <w:r w:rsidRPr="00E84035">
        <w:rPr>
          <w:rFonts w:ascii="Arial" w:hAnsi="Arial" w:cs="Arial"/>
          <w:sz w:val="18"/>
          <w:szCs w:val="18"/>
        </w:rPr>
        <w:t xml:space="preserve"> При условии  предоставления данной муниципальной услуги МКУ «МФЦ ЗАТО город Заозерск»</w:t>
      </w:r>
    </w:p>
  </w:footnote>
  <w:footnote w:id="8">
    <w:p w:rsidR="00465367" w:rsidRPr="00514BB8" w:rsidRDefault="00465367" w:rsidP="00514BB8">
      <w:pPr>
        <w:pStyle w:val="afc"/>
        <w:widowControl w:val="0"/>
        <w:suppressAutoHyphens w:val="0"/>
        <w:rPr>
          <w:rFonts w:ascii="Arial" w:hAnsi="Arial" w:cs="Arial"/>
          <w:sz w:val="18"/>
          <w:szCs w:val="18"/>
        </w:rPr>
      </w:pPr>
      <w:r w:rsidRPr="00514BB8">
        <w:rPr>
          <w:rStyle w:val="ae"/>
          <w:rFonts w:ascii="Arial" w:hAnsi="Arial" w:cs="Arial"/>
          <w:sz w:val="18"/>
          <w:szCs w:val="18"/>
          <w:vertAlign w:val="superscript"/>
        </w:rPr>
        <w:footnoteRef/>
      </w:r>
      <w:r w:rsidRPr="00514BB8">
        <w:rPr>
          <w:rFonts w:ascii="Arial" w:hAnsi="Arial" w:cs="Arial"/>
          <w:sz w:val="18"/>
          <w:szCs w:val="18"/>
        </w:rPr>
        <w:t xml:space="preserve"> При условии  предоставления данной муниципальной услуги МКУ «МФЦ ЗАТО город Заозерск»</w:t>
      </w:r>
    </w:p>
  </w:footnote>
  <w:footnote w:id="9">
    <w:p w:rsidR="00465367" w:rsidRPr="00514BB8" w:rsidRDefault="00465367" w:rsidP="00514BB8">
      <w:pPr>
        <w:pStyle w:val="afc"/>
        <w:widowControl w:val="0"/>
        <w:suppressAutoHyphens w:val="0"/>
        <w:rPr>
          <w:rFonts w:ascii="Arial" w:hAnsi="Arial" w:cs="Arial"/>
          <w:sz w:val="18"/>
          <w:szCs w:val="18"/>
        </w:rPr>
      </w:pPr>
      <w:r w:rsidRPr="000C046A">
        <w:rPr>
          <w:rStyle w:val="ae"/>
          <w:rFonts w:ascii="Arial" w:hAnsi="Arial" w:cs="Arial"/>
          <w:sz w:val="18"/>
          <w:szCs w:val="18"/>
        </w:rPr>
        <w:footnoteRef/>
      </w:r>
      <w:r w:rsidRPr="000C046A">
        <w:rPr>
          <w:rFonts w:ascii="Arial" w:hAnsi="Arial" w:cs="Arial"/>
          <w:sz w:val="18"/>
          <w:szCs w:val="18"/>
        </w:rPr>
        <w:t xml:space="preserve"> </w:t>
      </w:r>
      <w:r w:rsidRPr="00514BB8">
        <w:rPr>
          <w:rFonts w:ascii="Arial" w:hAnsi="Arial" w:cs="Arial"/>
          <w:sz w:val="18"/>
          <w:szCs w:val="18"/>
        </w:rPr>
        <w:t>При условии  предоставления данной муниципальной услуги МКУ «МФЦ ЗАТО город Заозерск»</w:t>
      </w:r>
    </w:p>
    <w:p w:rsidR="00465367" w:rsidRPr="00514BB8" w:rsidRDefault="00465367" w:rsidP="00514BB8">
      <w:pPr>
        <w:pStyle w:val="afc"/>
        <w:widowControl w:val="0"/>
        <w:suppressAutoHyphens w:val="0"/>
        <w:rPr>
          <w:rFonts w:ascii="Arial" w:hAnsi="Arial" w:cs="Arial"/>
          <w:sz w:val="18"/>
          <w:szCs w:val="18"/>
        </w:rPr>
      </w:pPr>
    </w:p>
  </w:footnote>
  <w:footnote w:id="10">
    <w:p w:rsidR="00465367" w:rsidRPr="00514BB8" w:rsidRDefault="00465367" w:rsidP="00514BB8">
      <w:pPr>
        <w:pStyle w:val="afc"/>
        <w:widowControl w:val="0"/>
        <w:suppressAutoHyphens w:val="0"/>
        <w:rPr>
          <w:rFonts w:ascii="Arial" w:hAnsi="Arial" w:cs="Arial"/>
          <w:sz w:val="18"/>
          <w:szCs w:val="18"/>
        </w:rPr>
      </w:pPr>
      <w:r w:rsidRPr="00514BB8">
        <w:rPr>
          <w:rStyle w:val="ae"/>
          <w:rFonts w:ascii="Arial" w:hAnsi="Arial" w:cs="Arial"/>
          <w:sz w:val="18"/>
          <w:szCs w:val="18"/>
          <w:vertAlign w:val="superscript"/>
        </w:rPr>
        <w:footnoteRef/>
      </w:r>
      <w:r w:rsidRPr="00514BB8">
        <w:rPr>
          <w:rFonts w:ascii="Arial" w:hAnsi="Arial" w:cs="Arial"/>
          <w:sz w:val="18"/>
          <w:szCs w:val="18"/>
        </w:rPr>
        <w:t xml:space="preserve"> При условии предоставления данной муниципальной услуги МКУ «МФЦ ЗАТО город Заозерск»</w:t>
      </w:r>
    </w:p>
  </w:footnote>
  <w:footnote w:id="11">
    <w:p w:rsidR="00465367" w:rsidRPr="00514BB8" w:rsidRDefault="00465367" w:rsidP="00514BB8">
      <w:pPr>
        <w:pStyle w:val="afc"/>
        <w:widowControl w:val="0"/>
        <w:suppressAutoHyphens w:val="0"/>
        <w:rPr>
          <w:rFonts w:ascii="Arial" w:hAnsi="Arial" w:cs="Arial"/>
          <w:sz w:val="18"/>
          <w:szCs w:val="18"/>
        </w:rPr>
      </w:pPr>
      <w:r w:rsidRPr="00514BB8">
        <w:rPr>
          <w:rStyle w:val="ae"/>
          <w:rFonts w:ascii="Arial" w:hAnsi="Arial" w:cs="Arial"/>
          <w:sz w:val="18"/>
          <w:szCs w:val="18"/>
          <w:vertAlign w:val="superscript"/>
        </w:rPr>
        <w:footnoteRef/>
      </w:r>
      <w:r w:rsidRPr="00514BB8">
        <w:rPr>
          <w:rFonts w:ascii="Arial" w:hAnsi="Arial" w:cs="Arial"/>
          <w:sz w:val="18"/>
          <w:szCs w:val="18"/>
        </w:rPr>
        <w:t xml:space="preserve"> При условии предоставления данной муниципальной услуги МКУ «МФЦ ЗАТО город Заозерск»</w:t>
      </w:r>
    </w:p>
  </w:footnote>
  <w:footnote w:id="12">
    <w:p w:rsidR="00465367" w:rsidRPr="00514BB8" w:rsidRDefault="00465367" w:rsidP="00514BB8">
      <w:pPr>
        <w:pStyle w:val="afc"/>
        <w:widowControl w:val="0"/>
        <w:suppressAutoHyphens w:val="0"/>
        <w:rPr>
          <w:rFonts w:ascii="Arial" w:hAnsi="Arial" w:cs="Arial"/>
          <w:sz w:val="18"/>
          <w:szCs w:val="18"/>
        </w:rPr>
      </w:pPr>
      <w:r w:rsidRPr="00514BB8">
        <w:rPr>
          <w:rStyle w:val="ae"/>
          <w:rFonts w:ascii="Arial" w:hAnsi="Arial" w:cs="Arial"/>
          <w:sz w:val="18"/>
          <w:szCs w:val="18"/>
          <w:vertAlign w:val="superscript"/>
        </w:rPr>
        <w:footnoteRef/>
      </w:r>
      <w:r w:rsidRPr="00514BB8">
        <w:rPr>
          <w:rFonts w:ascii="Arial" w:hAnsi="Arial" w:cs="Arial"/>
          <w:sz w:val="18"/>
          <w:szCs w:val="18"/>
        </w:rPr>
        <w:t xml:space="preserve"> При условии  предоставления данной муниципальной услуги МКУ «МФЦ ЗАТО город Заозерск»</w:t>
      </w:r>
    </w:p>
  </w:footnote>
  <w:footnote w:id="13">
    <w:p w:rsidR="00465367" w:rsidRPr="00514BB8" w:rsidRDefault="00465367" w:rsidP="00514BB8">
      <w:pPr>
        <w:pStyle w:val="afc"/>
        <w:widowControl w:val="0"/>
        <w:suppressAutoHyphens w:val="0"/>
        <w:rPr>
          <w:rFonts w:ascii="Arial" w:hAnsi="Arial" w:cs="Arial"/>
          <w:sz w:val="18"/>
          <w:szCs w:val="18"/>
        </w:rPr>
      </w:pPr>
      <w:r w:rsidRPr="00514BB8">
        <w:rPr>
          <w:rStyle w:val="ae"/>
          <w:rFonts w:ascii="Arial" w:hAnsi="Arial" w:cs="Arial"/>
          <w:sz w:val="18"/>
          <w:szCs w:val="18"/>
          <w:vertAlign w:val="superscript"/>
        </w:rPr>
        <w:footnoteRef/>
      </w:r>
      <w:r w:rsidRPr="00514BB8">
        <w:rPr>
          <w:rFonts w:ascii="Arial" w:hAnsi="Arial" w:cs="Arial"/>
          <w:sz w:val="18"/>
          <w:szCs w:val="18"/>
        </w:rPr>
        <w:t xml:space="preserve"> </w:t>
      </w:r>
      <w:r w:rsidR="000C046A">
        <w:rPr>
          <w:rFonts w:ascii="Arial" w:hAnsi="Arial" w:cs="Arial"/>
          <w:sz w:val="18"/>
          <w:szCs w:val="18"/>
        </w:rPr>
        <w:t xml:space="preserve">При условии </w:t>
      </w:r>
      <w:r w:rsidRPr="00514BB8">
        <w:rPr>
          <w:rFonts w:ascii="Arial" w:hAnsi="Arial" w:cs="Arial"/>
          <w:sz w:val="18"/>
          <w:szCs w:val="18"/>
        </w:rPr>
        <w:t>предоставления данной муниципальной услуги МКУ «МФЦ ЗАТО город Заозерск»</w:t>
      </w:r>
    </w:p>
  </w:footnote>
  <w:footnote w:id="14">
    <w:p w:rsidR="00465367" w:rsidRPr="00514BB8" w:rsidRDefault="00465367" w:rsidP="00514BB8">
      <w:pPr>
        <w:pStyle w:val="afc"/>
        <w:widowControl w:val="0"/>
        <w:suppressAutoHyphens w:val="0"/>
        <w:rPr>
          <w:rFonts w:ascii="Arial" w:hAnsi="Arial" w:cs="Arial"/>
          <w:sz w:val="18"/>
          <w:szCs w:val="18"/>
        </w:rPr>
      </w:pPr>
      <w:r w:rsidRPr="00514BB8">
        <w:rPr>
          <w:rStyle w:val="ae"/>
          <w:rFonts w:ascii="Arial" w:hAnsi="Arial" w:cs="Arial"/>
          <w:sz w:val="18"/>
          <w:szCs w:val="18"/>
          <w:vertAlign w:val="superscript"/>
        </w:rPr>
        <w:footnoteRef/>
      </w:r>
      <w:r w:rsidRPr="00514BB8">
        <w:rPr>
          <w:rFonts w:ascii="Arial" w:hAnsi="Arial" w:cs="Arial"/>
          <w:sz w:val="18"/>
          <w:szCs w:val="18"/>
        </w:rPr>
        <w:t xml:space="preserve"> При условии  предоставления данной муниципальной услуги МКУ «МФЦ ЗАТО город Заозерск»</w:t>
      </w:r>
    </w:p>
  </w:footnote>
  <w:footnote w:id="15">
    <w:p w:rsidR="00465367" w:rsidRPr="00514BB8" w:rsidRDefault="00465367" w:rsidP="00514BB8">
      <w:pPr>
        <w:pStyle w:val="afc"/>
        <w:widowControl w:val="0"/>
        <w:suppressAutoHyphens w:val="0"/>
        <w:rPr>
          <w:rFonts w:ascii="Arial" w:hAnsi="Arial" w:cs="Arial"/>
          <w:sz w:val="18"/>
          <w:szCs w:val="18"/>
        </w:rPr>
      </w:pPr>
      <w:r w:rsidRPr="00514BB8">
        <w:rPr>
          <w:rStyle w:val="ae"/>
          <w:rFonts w:ascii="Arial" w:hAnsi="Arial" w:cs="Arial"/>
          <w:sz w:val="18"/>
          <w:szCs w:val="18"/>
          <w:vertAlign w:val="superscript"/>
        </w:rPr>
        <w:footnoteRef/>
      </w:r>
      <w:r w:rsidRPr="00514BB8">
        <w:rPr>
          <w:rFonts w:ascii="Arial" w:hAnsi="Arial" w:cs="Arial"/>
          <w:sz w:val="18"/>
          <w:szCs w:val="18"/>
        </w:rPr>
        <w:t xml:space="preserve"> При условии  предоставления данной муниципальной услуги МКУ «МФЦ ЗАТО город Заозерск»</w:t>
      </w:r>
    </w:p>
  </w:footnote>
  <w:footnote w:id="16">
    <w:p w:rsidR="00465367" w:rsidRPr="000C046A" w:rsidRDefault="00465367" w:rsidP="000C046A">
      <w:pPr>
        <w:pStyle w:val="afc"/>
        <w:widowControl w:val="0"/>
        <w:suppressAutoHyphens w:val="0"/>
        <w:rPr>
          <w:rFonts w:ascii="Arial" w:hAnsi="Arial" w:cs="Arial"/>
          <w:sz w:val="18"/>
          <w:szCs w:val="18"/>
        </w:rPr>
      </w:pPr>
      <w:r w:rsidRPr="000C046A">
        <w:rPr>
          <w:rStyle w:val="ae"/>
          <w:rFonts w:ascii="Arial" w:hAnsi="Arial" w:cs="Arial"/>
          <w:sz w:val="18"/>
          <w:szCs w:val="18"/>
          <w:vertAlign w:val="superscript"/>
        </w:rPr>
        <w:footnoteRef/>
      </w:r>
      <w:r w:rsidRPr="000C046A">
        <w:rPr>
          <w:rFonts w:ascii="Arial" w:hAnsi="Arial" w:cs="Arial"/>
          <w:sz w:val="18"/>
          <w:szCs w:val="18"/>
        </w:rPr>
        <w:t xml:space="preserve"> При условии предоставления данной муниципальной услуги МКУ «МФЦ ЗАТО город Заозерск».</w:t>
      </w:r>
    </w:p>
    <w:p w:rsidR="00465367" w:rsidRPr="00E63456" w:rsidRDefault="00465367" w:rsidP="001F40B8">
      <w:pPr>
        <w:pStyle w:val="afc"/>
        <w:rPr>
          <w:sz w:val="20"/>
          <w:szCs w:val="20"/>
        </w:rPr>
      </w:pPr>
    </w:p>
  </w:footnote>
  <w:footnote w:id="17">
    <w:p w:rsidR="00465367" w:rsidRPr="000C046A" w:rsidRDefault="00465367" w:rsidP="001F40B8">
      <w:pPr>
        <w:pStyle w:val="afc"/>
        <w:rPr>
          <w:rFonts w:ascii="Arial" w:hAnsi="Arial" w:cs="Arial"/>
          <w:sz w:val="18"/>
          <w:szCs w:val="18"/>
        </w:rPr>
      </w:pPr>
      <w:r w:rsidRPr="000C046A">
        <w:rPr>
          <w:rStyle w:val="af"/>
          <w:rFonts w:ascii="Arial" w:hAnsi="Arial" w:cs="Arial"/>
          <w:sz w:val="18"/>
          <w:szCs w:val="18"/>
        </w:rPr>
        <w:footnoteRef/>
      </w:r>
      <w:r w:rsidRPr="000C046A">
        <w:rPr>
          <w:rFonts w:ascii="Arial" w:hAnsi="Arial" w:cs="Arial"/>
          <w:sz w:val="18"/>
          <w:szCs w:val="18"/>
        </w:rPr>
        <w:t>Для физического лица</w:t>
      </w:r>
    </w:p>
  </w:footnote>
  <w:footnote w:id="18">
    <w:p w:rsidR="00465367" w:rsidRPr="000C046A" w:rsidRDefault="00465367" w:rsidP="001F40B8">
      <w:pPr>
        <w:pStyle w:val="afc"/>
        <w:rPr>
          <w:rFonts w:ascii="Arial" w:hAnsi="Arial" w:cs="Arial"/>
          <w:sz w:val="18"/>
          <w:szCs w:val="18"/>
        </w:rPr>
      </w:pPr>
      <w:r w:rsidRPr="000C046A">
        <w:rPr>
          <w:rStyle w:val="af"/>
          <w:rFonts w:ascii="Arial" w:hAnsi="Arial" w:cs="Arial"/>
          <w:sz w:val="18"/>
          <w:szCs w:val="18"/>
        </w:rPr>
        <w:footnoteRef/>
      </w:r>
      <w:r w:rsidRPr="000C046A">
        <w:rPr>
          <w:rFonts w:ascii="Arial" w:hAnsi="Arial" w:cs="Arial"/>
          <w:sz w:val="18"/>
          <w:szCs w:val="18"/>
        </w:rPr>
        <w:t>Для юридического лица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40" w:rsidRDefault="00412E40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40" w:rsidRDefault="00412E40" w:rsidP="008307DB">
    <w:pPr>
      <w:pStyle w:val="af7"/>
      <w:jc w:val="center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412E40" w:rsidRDefault="00412E40" w:rsidP="008307DB">
    <w:pPr>
      <w:pStyle w:val="af7"/>
      <w:jc w:val="center"/>
      <w:rPr>
        <w:color w:val="800000"/>
        <w:sz w:val="20"/>
      </w:rPr>
    </w:pPr>
    <w:r>
      <w:rPr>
        <w:color w:val="800000"/>
        <w:sz w:val="20"/>
      </w:rPr>
      <w:t>Владелец: Мазитов Ильяс Аюпович</w:t>
    </w:r>
  </w:p>
  <w:p w:rsidR="00412E40" w:rsidRDefault="00412E40" w:rsidP="008307DB">
    <w:pPr>
      <w:pStyle w:val="af7"/>
      <w:jc w:val="center"/>
      <w:rPr>
        <w:color w:val="800000"/>
        <w:sz w:val="20"/>
      </w:rPr>
    </w:pPr>
    <w:r>
      <w:rPr>
        <w:color w:val="800000"/>
        <w:sz w:val="20"/>
      </w:rPr>
      <w:t>Емейл: zaozadm@zatozaozersk.ru</w:t>
    </w:r>
  </w:p>
  <w:p w:rsidR="00412E40" w:rsidRDefault="00412E40" w:rsidP="008307DB">
    <w:pPr>
      <w:pStyle w:val="af7"/>
      <w:jc w:val="center"/>
      <w:rPr>
        <w:color w:val="800000"/>
        <w:sz w:val="20"/>
      </w:rPr>
    </w:pPr>
    <w:r>
      <w:rPr>
        <w:color w:val="800000"/>
        <w:sz w:val="20"/>
      </w:rPr>
      <w:t>Дата подписи: 07.08.2020 18:00:46</w:t>
    </w:r>
  </w:p>
  <w:p w:rsidR="00465367" w:rsidRPr="00412E40" w:rsidRDefault="00465367" w:rsidP="008307DB">
    <w:pPr>
      <w:pStyle w:val="af7"/>
      <w:jc w:val="center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67" w:rsidRDefault="00465367">
    <w:pPr>
      <w:pStyle w:val="af7"/>
    </w:pPr>
  </w:p>
  <w:p w:rsidR="00465367" w:rsidRDefault="0046536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8E5C5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113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113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1.1."/>
      <w:lvlJc w:val="left"/>
      <w:pPr>
        <w:tabs>
          <w:tab w:val="num" w:pos="1701"/>
        </w:tabs>
        <w:ind w:left="0" w:firstLine="709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1.1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2.11.%1."/>
      <w:lvlJc w:val="left"/>
      <w:pPr>
        <w:tabs>
          <w:tab w:val="num" w:pos="0"/>
        </w:tabs>
        <w:ind w:left="0" w:firstLine="709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2.11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08"/>
    <w:multiLevelType w:val="multilevel"/>
    <w:tmpl w:val="00528472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917"/>
        </w:tabs>
        <w:ind w:left="1709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0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 w:val="0"/>
        <w:dstrike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E"/>
    <w:multiLevelType w:val="multi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79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15">
    <w:nsid w:val="0000000F"/>
    <w:multiLevelType w:val="multilevel"/>
    <w:tmpl w:val="0000000F"/>
    <w:name w:val="WW8Num21"/>
    <w:lvl w:ilvl="0">
      <w:start w:val="1"/>
      <w:numFmt w:val="bullet"/>
      <w:lvlText w:val="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6">
    <w:nsid w:val="00000010"/>
    <w:multiLevelType w:val="multilevel"/>
    <w:tmpl w:val="00000010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7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41"/>
        </w:tabs>
        <w:ind w:left="-141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>
    <w:nsid w:val="00000012"/>
    <w:multiLevelType w:val="multilevel"/>
    <w:tmpl w:val="00000012"/>
    <w:name w:val="WWNum18"/>
    <w:lvl w:ilvl="0">
      <w:start w:val="1"/>
      <w:numFmt w:val="bullet"/>
      <w:lvlText w:val=""/>
      <w:lvlJc w:val="left"/>
      <w:pPr>
        <w:tabs>
          <w:tab w:val="num" w:pos="0"/>
        </w:tabs>
        <w:ind w:left="179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19">
    <w:nsid w:val="00000013"/>
    <w:multiLevelType w:val="multilevel"/>
    <w:tmpl w:val="00000013"/>
    <w:name w:val="WWNum19"/>
    <w:lvl w:ilvl="0">
      <w:start w:val="1"/>
      <w:numFmt w:val="bullet"/>
      <w:lvlText w:val=""/>
      <w:lvlJc w:val="left"/>
      <w:pPr>
        <w:tabs>
          <w:tab w:val="num" w:pos="0"/>
        </w:tabs>
        <w:ind w:left="1799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20">
    <w:nsid w:val="00000014"/>
    <w:multiLevelType w:val="multilevel"/>
    <w:tmpl w:val="00000014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1431" w:hanging="10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21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2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431" w:hanging="10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23">
    <w:nsid w:val="3380769B"/>
    <w:multiLevelType w:val="hybridMultilevel"/>
    <w:tmpl w:val="A5149FE8"/>
    <w:lvl w:ilvl="0" w:tplc="39D2B6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42D47FF"/>
    <w:multiLevelType w:val="hybridMultilevel"/>
    <w:tmpl w:val="FCBC3B0C"/>
    <w:lvl w:ilvl="0" w:tplc="E3E6A4B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45046D11"/>
    <w:multiLevelType w:val="hybridMultilevel"/>
    <w:tmpl w:val="D66225F2"/>
    <w:lvl w:ilvl="0" w:tplc="A78E5C5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D06375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7"/>
  </w:num>
  <w:num w:numId="17">
    <w:abstractNumId w:val="2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6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6"/>
  </w:num>
  <w:num w:numId="25">
    <w:abstractNumId w:val="23"/>
  </w:num>
  <w:num w:numId="26">
    <w:abstractNumId w:val="2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isplayBackgroundShape/>
  <w:embedSystemFonts/>
  <w:stylePaneFormatFilter w:val="0000"/>
  <w:defaultTabStop w:val="709"/>
  <w:defaultTableStyle w:val="a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D7A7B"/>
    <w:rsid w:val="00003771"/>
    <w:rsid w:val="00015597"/>
    <w:rsid w:val="00021F4F"/>
    <w:rsid w:val="00023D07"/>
    <w:rsid w:val="00033C02"/>
    <w:rsid w:val="00052533"/>
    <w:rsid w:val="00054C97"/>
    <w:rsid w:val="0005612C"/>
    <w:rsid w:val="0006071C"/>
    <w:rsid w:val="00061856"/>
    <w:rsid w:val="00067759"/>
    <w:rsid w:val="00072DEF"/>
    <w:rsid w:val="000755E0"/>
    <w:rsid w:val="00076053"/>
    <w:rsid w:val="000769AD"/>
    <w:rsid w:val="0008469E"/>
    <w:rsid w:val="000A3E93"/>
    <w:rsid w:val="000B2E1B"/>
    <w:rsid w:val="000B2F3F"/>
    <w:rsid w:val="000B6742"/>
    <w:rsid w:val="000C046A"/>
    <w:rsid w:val="000C3E66"/>
    <w:rsid w:val="000D6F08"/>
    <w:rsid w:val="000E4180"/>
    <w:rsid w:val="000E4F5D"/>
    <w:rsid w:val="000F34E0"/>
    <w:rsid w:val="00103F95"/>
    <w:rsid w:val="00111886"/>
    <w:rsid w:val="00114521"/>
    <w:rsid w:val="00120100"/>
    <w:rsid w:val="0012058F"/>
    <w:rsid w:val="001468AC"/>
    <w:rsid w:val="00155464"/>
    <w:rsid w:val="00156294"/>
    <w:rsid w:val="00160321"/>
    <w:rsid w:val="00164C3A"/>
    <w:rsid w:val="00172FC5"/>
    <w:rsid w:val="00186FDF"/>
    <w:rsid w:val="00192B83"/>
    <w:rsid w:val="00195559"/>
    <w:rsid w:val="001965FE"/>
    <w:rsid w:val="001A437C"/>
    <w:rsid w:val="001A5566"/>
    <w:rsid w:val="001B4CB7"/>
    <w:rsid w:val="001C00C0"/>
    <w:rsid w:val="001C1DA1"/>
    <w:rsid w:val="001C2D59"/>
    <w:rsid w:val="001C3A96"/>
    <w:rsid w:val="001D6660"/>
    <w:rsid w:val="001E09E1"/>
    <w:rsid w:val="001F09C2"/>
    <w:rsid w:val="001F40B8"/>
    <w:rsid w:val="001F5B2A"/>
    <w:rsid w:val="00200FEF"/>
    <w:rsid w:val="00215604"/>
    <w:rsid w:val="002238D1"/>
    <w:rsid w:val="00251FB8"/>
    <w:rsid w:val="00253326"/>
    <w:rsid w:val="0025484A"/>
    <w:rsid w:val="00255C18"/>
    <w:rsid w:val="00265413"/>
    <w:rsid w:val="00276432"/>
    <w:rsid w:val="00294635"/>
    <w:rsid w:val="0029578B"/>
    <w:rsid w:val="002960F0"/>
    <w:rsid w:val="002A78F2"/>
    <w:rsid w:val="002C45DB"/>
    <w:rsid w:val="002D4437"/>
    <w:rsid w:val="002F06A4"/>
    <w:rsid w:val="00302846"/>
    <w:rsid w:val="00307083"/>
    <w:rsid w:val="003246BA"/>
    <w:rsid w:val="003332C2"/>
    <w:rsid w:val="00337F06"/>
    <w:rsid w:val="003471FA"/>
    <w:rsid w:val="00355494"/>
    <w:rsid w:val="00361363"/>
    <w:rsid w:val="003646CD"/>
    <w:rsid w:val="00365EBC"/>
    <w:rsid w:val="0038081A"/>
    <w:rsid w:val="003824F0"/>
    <w:rsid w:val="00387F06"/>
    <w:rsid w:val="003949F7"/>
    <w:rsid w:val="003D7A7B"/>
    <w:rsid w:val="00412E40"/>
    <w:rsid w:val="004131C1"/>
    <w:rsid w:val="004246A6"/>
    <w:rsid w:val="00425A55"/>
    <w:rsid w:val="00426A8E"/>
    <w:rsid w:val="00427603"/>
    <w:rsid w:val="00447CCD"/>
    <w:rsid w:val="00454FDA"/>
    <w:rsid w:val="00463135"/>
    <w:rsid w:val="0046359E"/>
    <w:rsid w:val="00465367"/>
    <w:rsid w:val="004816AE"/>
    <w:rsid w:val="00485DEB"/>
    <w:rsid w:val="0049148A"/>
    <w:rsid w:val="00492CCC"/>
    <w:rsid w:val="00492F2A"/>
    <w:rsid w:val="004A4952"/>
    <w:rsid w:val="004B1E9D"/>
    <w:rsid w:val="004B5382"/>
    <w:rsid w:val="004C244F"/>
    <w:rsid w:val="004D03A9"/>
    <w:rsid w:val="004D1E65"/>
    <w:rsid w:val="004D21D1"/>
    <w:rsid w:val="004D37CD"/>
    <w:rsid w:val="004E23CB"/>
    <w:rsid w:val="004E55A5"/>
    <w:rsid w:val="004F1578"/>
    <w:rsid w:val="00500875"/>
    <w:rsid w:val="0050230A"/>
    <w:rsid w:val="00514BB8"/>
    <w:rsid w:val="005220AD"/>
    <w:rsid w:val="005226A5"/>
    <w:rsid w:val="00537054"/>
    <w:rsid w:val="0054312D"/>
    <w:rsid w:val="00543324"/>
    <w:rsid w:val="0056137B"/>
    <w:rsid w:val="0058190F"/>
    <w:rsid w:val="005820AB"/>
    <w:rsid w:val="005A1DBB"/>
    <w:rsid w:val="005A348B"/>
    <w:rsid w:val="005A6C29"/>
    <w:rsid w:val="005B2C70"/>
    <w:rsid w:val="005B7613"/>
    <w:rsid w:val="005D0453"/>
    <w:rsid w:val="005D6C14"/>
    <w:rsid w:val="005E2F19"/>
    <w:rsid w:val="005E5402"/>
    <w:rsid w:val="005F3DF8"/>
    <w:rsid w:val="005F7702"/>
    <w:rsid w:val="0061581F"/>
    <w:rsid w:val="00615D49"/>
    <w:rsid w:val="00640183"/>
    <w:rsid w:val="00641E9C"/>
    <w:rsid w:val="0064436C"/>
    <w:rsid w:val="006444F8"/>
    <w:rsid w:val="00646EFC"/>
    <w:rsid w:val="00663D38"/>
    <w:rsid w:val="0066614B"/>
    <w:rsid w:val="00670861"/>
    <w:rsid w:val="00683CC3"/>
    <w:rsid w:val="0068548A"/>
    <w:rsid w:val="00687DB8"/>
    <w:rsid w:val="0069545C"/>
    <w:rsid w:val="006A485F"/>
    <w:rsid w:val="006B4660"/>
    <w:rsid w:val="006F69CB"/>
    <w:rsid w:val="00702886"/>
    <w:rsid w:val="00702908"/>
    <w:rsid w:val="00711C22"/>
    <w:rsid w:val="007128CD"/>
    <w:rsid w:val="00713BC9"/>
    <w:rsid w:val="00720045"/>
    <w:rsid w:val="00720C7E"/>
    <w:rsid w:val="00723CC5"/>
    <w:rsid w:val="00734B4E"/>
    <w:rsid w:val="00741E71"/>
    <w:rsid w:val="007559C7"/>
    <w:rsid w:val="00756D62"/>
    <w:rsid w:val="00774B6E"/>
    <w:rsid w:val="00791AD1"/>
    <w:rsid w:val="007B468E"/>
    <w:rsid w:val="007C2287"/>
    <w:rsid w:val="007C52E8"/>
    <w:rsid w:val="007C548D"/>
    <w:rsid w:val="007D389A"/>
    <w:rsid w:val="007D49D4"/>
    <w:rsid w:val="007D59F2"/>
    <w:rsid w:val="007E25BE"/>
    <w:rsid w:val="007E335B"/>
    <w:rsid w:val="007E48DE"/>
    <w:rsid w:val="007E6BA1"/>
    <w:rsid w:val="007F5129"/>
    <w:rsid w:val="00815F53"/>
    <w:rsid w:val="00817255"/>
    <w:rsid w:val="0081780B"/>
    <w:rsid w:val="008307DB"/>
    <w:rsid w:val="008319D7"/>
    <w:rsid w:val="00831C31"/>
    <w:rsid w:val="0084117E"/>
    <w:rsid w:val="00844A3E"/>
    <w:rsid w:val="00864111"/>
    <w:rsid w:val="00864F17"/>
    <w:rsid w:val="0086556A"/>
    <w:rsid w:val="00894ECA"/>
    <w:rsid w:val="008A4B5A"/>
    <w:rsid w:val="008A5966"/>
    <w:rsid w:val="008A657F"/>
    <w:rsid w:val="008B1869"/>
    <w:rsid w:val="008B6162"/>
    <w:rsid w:val="008B629C"/>
    <w:rsid w:val="008C0D73"/>
    <w:rsid w:val="008D4326"/>
    <w:rsid w:val="008D6E15"/>
    <w:rsid w:val="008D755D"/>
    <w:rsid w:val="008F113E"/>
    <w:rsid w:val="008F70E5"/>
    <w:rsid w:val="00913027"/>
    <w:rsid w:val="009169BD"/>
    <w:rsid w:val="0092517A"/>
    <w:rsid w:val="009259DE"/>
    <w:rsid w:val="00933A39"/>
    <w:rsid w:val="00943BDF"/>
    <w:rsid w:val="00952D7F"/>
    <w:rsid w:val="00964216"/>
    <w:rsid w:val="00964DE0"/>
    <w:rsid w:val="00966426"/>
    <w:rsid w:val="00970BE8"/>
    <w:rsid w:val="009873F0"/>
    <w:rsid w:val="00987D12"/>
    <w:rsid w:val="00996CB1"/>
    <w:rsid w:val="009A08F7"/>
    <w:rsid w:val="009A095B"/>
    <w:rsid w:val="009A3F1F"/>
    <w:rsid w:val="009C5F0E"/>
    <w:rsid w:val="009D2B8B"/>
    <w:rsid w:val="00A071EF"/>
    <w:rsid w:val="00A14CA9"/>
    <w:rsid w:val="00A15572"/>
    <w:rsid w:val="00A21F72"/>
    <w:rsid w:val="00A22D5E"/>
    <w:rsid w:val="00A27181"/>
    <w:rsid w:val="00A27AFB"/>
    <w:rsid w:val="00A31C67"/>
    <w:rsid w:val="00A45C49"/>
    <w:rsid w:val="00A45CBB"/>
    <w:rsid w:val="00A60A23"/>
    <w:rsid w:val="00A618C4"/>
    <w:rsid w:val="00A7138A"/>
    <w:rsid w:val="00A80389"/>
    <w:rsid w:val="00A90561"/>
    <w:rsid w:val="00A91D16"/>
    <w:rsid w:val="00A922A8"/>
    <w:rsid w:val="00AA05C6"/>
    <w:rsid w:val="00AA36C1"/>
    <w:rsid w:val="00AA608C"/>
    <w:rsid w:val="00AB10EB"/>
    <w:rsid w:val="00AB27D6"/>
    <w:rsid w:val="00AB3936"/>
    <w:rsid w:val="00AD6543"/>
    <w:rsid w:val="00AD7AE8"/>
    <w:rsid w:val="00AE2552"/>
    <w:rsid w:val="00AF0566"/>
    <w:rsid w:val="00AF57E0"/>
    <w:rsid w:val="00AF6DE4"/>
    <w:rsid w:val="00B07B15"/>
    <w:rsid w:val="00B10022"/>
    <w:rsid w:val="00B174CE"/>
    <w:rsid w:val="00B30EC8"/>
    <w:rsid w:val="00B342E5"/>
    <w:rsid w:val="00B4780D"/>
    <w:rsid w:val="00B56A40"/>
    <w:rsid w:val="00B65FF6"/>
    <w:rsid w:val="00B816A6"/>
    <w:rsid w:val="00B86153"/>
    <w:rsid w:val="00B865B9"/>
    <w:rsid w:val="00B930E3"/>
    <w:rsid w:val="00B94856"/>
    <w:rsid w:val="00B94DD3"/>
    <w:rsid w:val="00BA021D"/>
    <w:rsid w:val="00BA479B"/>
    <w:rsid w:val="00BA5A88"/>
    <w:rsid w:val="00BA7991"/>
    <w:rsid w:val="00BC1036"/>
    <w:rsid w:val="00BC167C"/>
    <w:rsid w:val="00BC662C"/>
    <w:rsid w:val="00BC7E0A"/>
    <w:rsid w:val="00BE6B8D"/>
    <w:rsid w:val="00BF3F0D"/>
    <w:rsid w:val="00BF7FA9"/>
    <w:rsid w:val="00C068F4"/>
    <w:rsid w:val="00C10656"/>
    <w:rsid w:val="00C23C92"/>
    <w:rsid w:val="00C26AC9"/>
    <w:rsid w:val="00C36FAB"/>
    <w:rsid w:val="00C56E67"/>
    <w:rsid w:val="00C62F48"/>
    <w:rsid w:val="00C632A6"/>
    <w:rsid w:val="00C670B2"/>
    <w:rsid w:val="00C73B1B"/>
    <w:rsid w:val="00C74299"/>
    <w:rsid w:val="00C7527A"/>
    <w:rsid w:val="00C806B7"/>
    <w:rsid w:val="00C821CD"/>
    <w:rsid w:val="00C82F3C"/>
    <w:rsid w:val="00CA1D78"/>
    <w:rsid w:val="00CA3A69"/>
    <w:rsid w:val="00CA514F"/>
    <w:rsid w:val="00CA666E"/>
    <w:rsid w:val="00CB0FE3"/>
    <w:rsid w:val="00CC1A50"/>
    <w:rsid w:val="00CC66E6"/>
    <w:rsid w:val="00CD5812"/>
    <w:rsid w:val="00D018A9"/>
    <w:rsid w:val="00D137E9"/>
    <w:rsid w:val="00D141EE"/>
    <w:rsid w:val="00D16396"/>
    <w:rsid w:val="00D21412"/>
    <w:rsid w:val="00D2752A"/>
    <w:rsid w:val="00D3574E"/>
    <w:rsid w:val="00D42D4A"/>
    <w:rsid w:val="00D7497D"/>
    <w:rsid w:val="00D81FE2"/>
    <w:rsid w:val="00D903D5"/>
    <w:rsid w:val="00D93A62"/>
    <w:rsid w:val="00D9538C"/>
    <w:rsid w:val="00D959A6"/>
    <w:rsid w:val="00D97254"/>
    <w:rsid w:val="00DA1877"/>
    <w:rsid w:val="00DA31B8"/>
    <w:rsid w:val="00DA3AE4"/>
    <w:rsid w:val="00DA4543"/>
    <w:rsid w:val="00DB1F3C"/>
    <w:rsid w:val="00DB5092"/>
    <w:rsid w:val="00DC1C38"/>
    <w:rsid w:val="00DD050F"/>
    <w:rsid w:val="00DD41E7"/>
    <w:rsid w:val="00DE56CA"/>
    <w:rsid w:val="00DF1AD2"/>
    <w:rsid w:val="00E02BC6"/>
    <w:rsid w:val="00E07627"/>
    <w:rsid w:val="00E10D43"/>
    <w:rsid w:val="00E162CC"/>
    <w:rsid w:val="00E17F94"/>
    <w:rsid w:val="00E22B90"/>
    <w:rsid w:val="00E26388"/>
    <w:rsid w:val="00E27BEE"/>
    <w:rsid w:val="00E30223"/>
    <w:rsid w:val="00E3636B"/>
    <w:rsid w:val="00E366FE"/>
    <w:rsid w:val="00E400DA"/>
    <w:rsid w:val="00E442E1"/>
    <w:rsid w:val="00E450C5"/>
    <w:rsid w:val="00E50E6F"/>
    <w:rsid w:val="00E53955"/>
    <w:rsid w:val="00E63456"/>
    <w:rsid w:val="00E669FB"/>
    <w:rsid w:val="00E84035"/>
    <w:rsid w:val="00E8577E"/>
    <w:rsid w:val="00E93613"/>
    <w:rsid w:val="00E9724D"/>
    <w:rsid w:val="00EA1F23"/>
    <w:rsid w:val="00EA30DC"/>
    <w:rsid w:val="00EA3769"/>
    <w:rsid w:val="00EA58B8"/>
    <w:rsid w:val="00EB23C0"/>
    <w:rsid w:val="00EC0BA2"/>
    <w:rsid w:val="00ED016E"/>
    <w:rsid w:val="00ED0C6F"/>
    <w:rsid w:val="00ED3F78"/>
    <w:rsid w:val="00EE7640"/>
    <w:rsid w:val="00EF07FE"/>
    <w:rsid w:val="00F0642F"/>
    <w:rsid w:val="00F3306A"/>
    <w:rsid w:val="00F41E9B"/>
    <w:rsid w:val="00F63926"/>
    <w:rsid w:val="00F64EBF"/>
    <w:rsid w:val="00F65A0C"/>
    <w:rsid w:val="00F67156"/>
    <w:rsid w:val="00F73286"/>
    <w:rsid w:val="00F73AA3"/>
    <w:rsid w:val="00F750DA"/>
    <w:rsid w:val="00F76B53"/>
    <w:rsid w:val="00FA1E6E"/>
    <w:rsid w:val="00FA678C"/>
    <w:rsid w:val="00FB3D87"/>
    <w:rsid w:val="00FC7EF3"/>
    <w:rsid w:val="00FD205D"/>
    <w:rsid w:val="00FD2883"/>
    <w:rsid w:val="00FD2F1B"/>
    <w:rsid w:val="00FD3068"/>
    <w:rsid w:val="00FF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53"/>
    <w:pPr>
      <w:suppressAutoHyphens/>
    </w:pPr>
    <w:rPr>
      <w:color w:val="00000A"/>
      <w:kern w:val="1"/>
      <w:sz w:val="24"/>
      <w:szCs w:val="24"/>
    </w:rPr>
  </w:style>
  <w:style w:type="paragraph" w:styleId="10">
    <w:name w:val="heading 1"/>
    <w:basedOn w:val="a"/>
    <w:next w:val="a0"/>
    <w:qFormat/>
    <w:rsid w:val="007E25B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7E25BE"/>
    <w:pPr>
      <w:keepNext/>
      <w:pageBreakBefore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7E25BE"/>
    <w:pPr>
      <w:keepNext/>
      <w:keepLines/>
      <w:tabs>
        <w:tab w:val="num" w:pos="0"/>
      </w:tabs>
      <w:spacing w:before="200"/>
      <w:ind w:left="720" w:hanging="720"/>
      <w:outlineLvl w:val="2"/>
    </w:pPr>
    <w:rPr>
      <w:rFonts w:ascii="Cambria" w:eastAsia="font186" w:hAnsi="Cambria" w:cs="font186"/>
      <w:b/>
      <w:bCs/>
      <w:color w:val="4F81BD"/>
    </w:rPr>
  </w:style>
  <w:style w:type="paragraph" w:styleId="8">
    <w:name w:val="heading 8"/>
    <w:basedOn w:val="a"/>
    <w:next w:val="a0"/>
    <w:qFormat/>
    <w:rsid w:val="007E25BE"/>
    <w:pPr>
      <w:keepNext/>
      <w:keepLines/>
      <w:tabs>
        <w:tab w:val="num" w:pos="0"/>
      </w:tabs>
      <w:spacing w:before="200"/>
      <w:ind w:left="1440" w:hanging="1440"/>
      <w:outlineLvl w:val="7"/>
    </w:pPr>
    <w:rPr>
      <w:rFonts w:ascii="Cambria" w:eastAsia="font186" w:hAnsi="Cambria" w:cs="font186"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E25BE"/>
  </w:style>
  <w:style w:type="character" w:customStyle="1" w:styleId="WW8Num1z1">
    <w:name w:val="WW8Num1z1"/>
    <w:rsid w:val="007E25BE"/>
  </w:style>
  <w:style w:type="character" w:customStyle="1" w:styleId="WW8Num1z2">
    <w:name w:val="WW8Num1z2"/>
    <w:rsid w:val="007E25BE"/>
  </w:style>
  <w:style w:type="character" w:customStyle="1" w:styleId="WW8Num1z3">
    <w:name w:val="WW8Num1z3"/>
    <w:rsid w:val="007E25BE"/>
  </w:style>
  <w:style w:type="character" w:customStyle="1" w:styleId="WW8Num1z4">
    <w:name w:val="WW8Num1z4"/>
    <w:rsid w:val="007E25BE"/>
  </w:style>
  <w:style w:type="character" w:customStyle="1" w:styleId="WW8Num1z5">
    <w:name w:val="WW8Num1z5"/>
    <w:rsid w:val="007E25BE"/>
  </w:style>
  <w:style w:type="character" w:customStyle="1" w:styleId="WW8Num1z6">
    <w:name w:val="WW8Num1z6"/>
    <w:rsid w:val="007E25BE"/>
  </w:style>
  <w:style w:type="character" w:customStyle="1" w:styleId="WW8Num1z7">
    <w:name w:val="WW8Num1z7"/>
    <w:rsid w:val="007E25BE"/>
  </w:style>
  <w:style w:type="character" w:customStyle="1" w:styleId="WW8Num1z8">
    <w:name w:val="WW8Num1z8"/>
    <w:rsid w:val="007E25BE"/>
  </w:style>
  <w:style w:type="character" w:customStyle="1" w:styleId="WW8Num2z0">
    <w:name w:val="WW8Num2z0"/>
    <w:rsid w:val="007E25BE"/>
  </w:style>
  <w:style w:type="character" w:customStyle="1" w:styleId="WW8Num2z1">
    <w:name w:val="WW8Num2z1"/>
    <w:rsid w:val="007E25BE"/>
  </w:style>
  <w:style w:type="character" w:customStyle="1" w:styleId="WW8Num2z2">
    <w:name w:val="WW8Num2z2"/>
    <w:rsid w:val="007E25BE"/>
  </w:style>
  <w:style w:type="character" w:customStyle="1" w:styleId="WW8Num2z3">
    <w:name w:val="WW8Num2z3"/>
    <w:rsid w:val="007E25BE"/>
  </w:style>
  <w:style w:type="character" w:customStyle="1" w:styleId="WW8Num2z4">
    <w:name w:val="WW8Num2z4"/>
    <w:rsid w:val="007E25BE"/>
  </w:style>
  <w:style w:type="character" w:customStyle="1" w:styleId="WW8Num2z5">
    <w:name w:val="WW8Num2z5"/>
    <w:rsid w:val="007E25BE"/>
  </w:style>
  <w:style w:type="character" w:customStyle="1" w:styleId="WW8Num2z6">
    <w:name w:val="WW8Num2z6"/>
    <w:rsid w:val="007E25BE"/>
  </w:style>
  <w:style w:type="character" w:customStyle="1" w:styleId="WW8Num2z7">
    <w:name w:val="WW8Num2z7"/>
    <w:rsid w:val="007E25BE"/>
  </w:style>
  <w:style w:type="character" w:customStyle="1" w:styleId="WW8Num2z8">
    <w:name w:val="WW8Num2z8"/>
    <w:rsid w:val="007E25BE"/>
  </w:style>
  <w:style w:type="character" w:customStyle="1" w:styleId="WW8Num3z0">
    <w:name w:val="WW8Num3z0"/>
    <w:rsid w:val="007E25BE"/>
  </w:style>
  <w:style w:type="character" w:customStyle="1" w:styleId="WW8Num3z1">
    <w:name w:val="WW8Num3z1"/>
    <w:rsid w:val="007E25BE"/>
  </w:style>
  <w:style w:type="character" w:customStyle="1" w:styleId="WW8Num3z2">
    <w:name w:val="WW8Num3z2"/>
    <w:rsid w:val="007E25BE"/>
  </w:style>
  <w:style w:type="character" w:customStyle="1" w:styleId="WW8Num3z3">
    <w:name w:val="WW8Num3z3"/>
    <w:rsid w:val="007E25BE"/>
  </w:style>
  <w:style w:type="character" w:customStyle="1" w:styleId="WW8Num3z4">
    <w:name w:val="WW8Num3z4"/>
    <w:rsid w:val="007E25BE"/>
  </w:style>
  <w:style w:type="character" w:customStyle="1" w:styleId="WW8Num3z5">
    <w:name w:val="WW8Num3z5"/>
    <w:rsid w:val="007E25BE"/>
  </w:style>
  <w:style w:type="character" w:customStyle="1" w:styleId="WW8Num3z6">
    <w:name w:val="WW8Num3z6"/>
    <w:rsid w:val="007E25BE"/>
  </w:style>
  <w:style w:type="character" w:customStyle="1" w:styleId="WW8Num3z7">
    <w:name w:val="WW8Num3z7"/>
    <w:rsid w:val="007E25BE"/>
  </w:style>
  <w:style w:type="character" w:customStyle="1" w:styleId="WW8Num3z8">
    <w:name w:val="WW8Num3z8"/>
    <w:rsid w:val="007E25BE"/>
  </w:style>
  <w:style w:type="character" w:customStyle="1" w:styleId="WW8Num4z0">
    <w:name w:val="WW8Num4z0"/>
    <w:rsid w:val="007E25BE"/>
  </w:style>
  <w:style w:type="character" w:customStyle="1" w:styleId="WW8Num4z1">
    <w:name w:val="WW8Num4z1"/>
    <w:rsid w:val="007E25BE"/>
  </w:style>
  <w:style w:type="character" w:customStyle="1" w:styleId="WW8Num4z2">
    <w:name w:val="WW8Num4z2"/>
    <w:rsid w:val="007E25BE"/>
  </w:style>
  <w:style w:type="character" w:customStyle="1" w:styleId="WW8Num4z3">
    <w:name w:val="WW8Num4z3"/>
    <w:rsid w:val="007E25BE"/>
  </w:style>
  <w:style w:type="character" w:customStyle="1" w:styleId="WW8Num4z4">
    <w:name w:val="WW8Num4z4"/>
    <w:rsid w:val="007E25BE"/>
  </w:style>
  <w:style w:type="character" w:customStyle="1" w:styleId="WW8Num4z5">
    <w:name w:val="WW8Num4z5"/>
    <w:rsid w:val="007E25BE"/>
  </w:style>
  <w:style w:type="character" w:customStyle="1" w:styleId="WW8Num4z6">
    <w:name w:val="WW8Num4z6"/>
    <w:rsid w:val="007E25BE"/>
  </w:style>
  <w:style w:type="character" w:customStyle="1" w:styleId="WW8Num4z7">
    <w:name w:val="WW8Num4z7"/>
    <w:rsid w:val="007E25BE"/>
  </w:style>
  <w:style w:type="character" w:customStyle="1" w:styleId="WW8Num4z8">
    <w:name w:val="WW8Num4z8"/>
    <w:rsid w:val="007E25BE"/>
  </w:style>
  <w:style w:type="character" w:customStyle="1" w:styleId="WW8Num5z0">
    <w:name w:val="WW8Num5z0"/>
    <w:rsid w:val="007E25BE"/>
    <w:rPr>
      <w:b w:val="0"/>
      <w:i w:val="0"/>
    </w:rPr>
  </w:style>
  <w:style w:type="character" w:customStyle="1" w:styleId="WW8Num5z1">
    <w:name w:val="WW8Num5z1"/>
    <w:rsid w:val="007E25BE"/>
  </w:style>
  <w:style w:type="character" w:customStyle="1" w:styleId="WW8Num5z2">
    <w:name w:val="WW8Num5z2"/>
    <w:rsid w:val="007E25BE"/>
  </w:style>
  <w:style w:type="character" w:customStyle="1" w:styleId="WW8Num5z3">
    <w:name w:val="WW8Num5z3"/>
    <w:rsid w:val="007E25BE"/>
  </w:style>
  <w:style w:type="character" w:customStyle="1" w:styleId="WW8Num5z4">
    <w:name w:val="WW8Num5z4"/>
    <w:rsid w:val="007E25BE"/>
  </w:style>
  <w:style w:type="character" w:customStyle="1" w:styleId="WW8Num5z5">
    <w:name w:val="WW8Num5z5"/>
    <w:rsid w:val="007E25BE"/>
  </w:style>
  <w:style w:type="character" w:customStyle="1" w:styleId="WW8Num5z6">
    <w:name w:val="WW8Num5z6"/>
    <w:rsid w:val="007E25BE"/>
  </w:style>
  <w:style w:type="character" w:customStyle="1" w:styleId="WW8Num5z7">
    <w:name w:val="WW8Num5z7"/>
    <w:rsid w:val="007E25BE"/>
  </w:style>
  <w:style w:type="character" w:customStyle="1" w:styleId="WW8Num5z8">
    <w:name w:val="WW8Num5z8"/>
    <w:rsid w:val="007E25BE"/>
  </w:style>
  <w:style w:type="character" w:customStyle="1" w:styleId="WW8Num6z0">
    <w:name w:val="WW8Num6z0"/>
    <w:rsid w:val="007E25BE"/>
  </w:style>
  <w:style w:type="character" w:customStyle="1" w:styleId="WW8Num6z1">
    <w:name w:val="WW8Num6z1"/>
    <w:rsid w:val="007E25BE"/>
  </w:style>
  <w:style w:type="character" w:customStyle="1" w:styleId="WW8Num6z2">
    <w:name w:val="WW8Num6z2"/>
    <w:rsid w:val="007E25BE"/>
  </w:style>
  <w:style w:type="character" w:customStyle="1" w:styleId="WW8Num6z3">
    <w:name w:val="WW8Num6z3"/>
    <w:rsid w:val="007E25BE"/>
  </w:style>
  <w:style w:type="character" w:customStyle="1" w:styleId="WW8Num6z4">
    <w:name w:val="WW8Num6z4"/>
    <w:rsid w:val="007E25BE"/>
  </w:style>
  <w:style w:type="character" w:customStyle="1" w:styleId="WW8Num6z5">
    <w:name w:val="WW8Num6z5"/>
    <w:rsid w:val="007E25BE"/>
  </w:style>
  <w:style w:type="character" w:customStyle="1" w:styleId="WW8Num6z6">
    <w:name w:val="WW8Num6z6"/>
    <w:rsid w:val="007E25BE"/>
  </w:style>
  <w:style w:type="character" w:customStyle="1" w:styleId="WW8Num6z7">
    <w:name w:val="WW8Num6z7"/>
    <w:rsid w:val="007E25BE"/>
  </w:style>
  <w:style w:type="character" w:customStyle="1" w:styleId="WW8Num6z8">
    <w:name w:val="WW8Num6z8"/>
    <w:rsid w:val="007E25BE"/>
  </w:style>
  <w:style w:type="character" w:customStyle="1" w:styleId="WW8Num7z0">
    <w:name w:val="WW8Num7z0"/>
    <w:rsid w:val="007E25BE"/>
  </w:style>
  <w:style w:type="character" w:customStyle="1" w:styleId="WW8Num7z1">
    <w:name w:val="WW8Num7z1"/>
    <w:rsid w:val="007E25BE"/>
  </w:style>
  <w:style w:type="character" w:customStyle="1" w:styleId="WW8Num7z2">
    <w:name w:val="WW8Num7z2"/>
    <w:rsid w:val="007E25BE"/>
  </w:style>
  <w:style w:type="character" w:customStyle="1" w:styleId="WW8Num7z3">
    <w:name w:val="WW8Num7z3"/>
    <w:rsid w:val="007E25BE"/>
  </w:style>
  <w:style w:type="character" w:customStyle="1" w:styleId="WW8Num7z4">
    <w:name w:val="WW8Num7z4"/>
    <w:rsid w:val="007E25BE"/>
  </w:style>
  <w:style w:type="character" w:customStyle="1" w:styleId="WW8Num7z5">
    <w:name w:val="WW8Num7z5"/>
    <w:rsid w:val="007E25BE"/>
  </w:style>
  <w:style w:type="character" w:customStyle="1" w:styleId="WW8Num7z6">
    <w:name w:val="WW8Num7z6"/>
    <w:rsid w:val="007E25BE"/>
  </w:style>
  <w:style w:type="character" w:customStyle="1" w:styleId="WW8Num7z7">
    <w:name w:val="WW8Num7z7"/>
    <w:rsid w:val="007E25BE"/>
  </w:style>
  <w:style w:type="character" w:customStyle="1" w:styleId="WW8Num7z8">
    <w:name w:val="WW8Num7z8"/>
    <w:rsid w:val="007E25BE"/>
  </w:style>
  <w:style w:type="character" w:customStyle="1" w:styleId="WW8Num8z0">
    <w:name w:val="WW8Num8z0"/>
    <w:rsid w:val="007E25BE"/>
  </w:style>
  <w:style w:type="character" w:customStyle="1" w:styleId="WW8Num8z1">
    <w:name w:val="WW8Num8z1"/>
    <w:rsid w:val="007E25BE"/>
  </w:style>
  <w:style w:type="character" w:customStyle="1" w:styleId="WW8Num8z2">
    <w:name w:val="WW8Num8z2"/>
    <w:rsid w:val="007E25BE"/>
  </w:style>
  <w:style w:type="character" w:customStyle="1" w:styleId="WW8Num8z3">
    <w:name w:val="WW8Num8z3"/>
    <w:rsid w:val="007E25BE"/>
  </w:style>
  <w:style w:type="character" w:customStyle="1" w:styleId="WW8Num8z4">
    <w:name w:val="WW8Num8z4"/>
    <w:rsid w:val="007E25BE"/>
  </w:style>
  <w:style w:type="character" w:customStyle="1" w:styleId="WW8Num8z5">
    <w:name w:val="WW8Num8z5"/>
    <w:rsid w:val="007E25BE"/>
  </w:style>
  <w:style w:type="character" w:customStyle="1" w:styleId="WW8Num8z6">
    <w:name w:val="WW8Num8z6"/>
    <w:rsid w:val="007E25BE"/>
  </w:style>
  <w:style w:type="character" w:customStyle="1" w:styleId="WW8Num8z7">
    <w:name w:val="WW8Num8z7"/>
    <w:rsid w:val="007E25BE"/>
  </w:style>
  <w:style w:type="character" w:customStyle="1" w:styleId="WW8Num8z8">
    <w:name w:val="WW8Num8z8"/>
    <w:rsid w:val="007E25BE"/>
  </w:style>
  <w:style w:type="character" w:customStyle="1" w:styleId="WW8Num9z0">
    <w:name w:val="WW8Num9z0"/>
    <w:rsid w:val="007E25BE"/>
    <w:rPr>
      <w:rFonts w:ascii="Symbol" w:hAnsi="Symbol" w:cs="Symbol"/>
    </w:rPr>
  </w:style>
  <w:style w:type="character" w:customStyle="1" w:styleId="WW8Num9z1">
    <w:name w:val="WW8Num9z1"/>
    <w:rsid w:val="007E25BE"/>
    <w:rPr>
      <w:rFonts w:ascii="Courier New" w:hAnsi="Courier New" w:cs="Courier New"/>
    </w:rPr>
  </w:style>
  <w:style w:type="character" w:customStyle="1" w:styleId="WW8Num9z2">
    <w:name w:val="WW8Num9z2"/>
    <w:rsid w:val="007E25BE"/>
    <w:rPr>
      <w:rFonts w:ascii="Wingdings" w:hAnsi="Wingdings" w:cs="Wingdings"/>
    </w:rPr>
  </w:style>
  <w:style w:type="character" w:customStyle="1" w:styleId="WW8Num10z0">
    <w:name w:val="WW8Num10z0"/>
    <w:rsid w:val="007E25BE"/>
    <w:rPr>
      <w:rFonts w:ascii="Symbol" w:hAnsi="Symbol" w:cs="Symbol"/>
    </w:rPr>
  </w:style>
  <w:style w:type="character" w:customStyle="1" w:styleId="WW8Num10z1">
    <w:name w:val="WW8Num10z1"/>
    <w:rsid w:val="007E25BE"/>
    <w:rPr>
      <w:rFonts w:ascii="Courier New" w:hAnsi="Courier New" w:cs="Courier New"/>
    </w:rPr>
  </w:style>
  <w:style w:type="character" w:customStyle="1" w:styleId="WW8Num10z2">
    <w:name w:val="WW8Num10z2"/>
    <w:rsid w:val="007E25BE"/>
    <w:rPr>
      <w:rFonts w:ascii="Wingdings" w:hAnsi="Wingdings" w:cs="Wingdings"/>
    </w:rPr>
  </w:style>
  <w:style w:type="character" w:customStyle="1" w:styleId="WW8Num11z0">
    <w:name w:val="WW8Num11z0"/>
    <w:rsid w:val="007E25BE"/>
    <w:rPr>
      <w:rFonts w:ascii="Symbol" w:hAnsi="Symbol" w:cs="Symbol"/>
    </w:rPr>
  </w:style>
  <w:style w:type="character" w:customStyle="1" w:styleId="WW8Num11z1">
    <w:name w:val="WW8Num11z1"/>
    <w:rsid w:val="007E25BE"/>
    <w:rPr>
      <w:rFonts w:ascii="Courier New" w:hAnsi="Courier New" w:cs="Courier New"/>
    </w:rPr>
  </w:style>
  <w:style w:type="character" w:customStyle="1" w:styleId="WW8Num11z2">
    <w:name w:val="WW8Num11z2"/>
    <w:rsid w:val="007E25BE"/>
    <w:rPr>
      <w:rFonts w:ascii="Wingdings" w:hAnsi="Wingdings" w:cs="Wingdings"/>
    </w:rPr>
  </w:style>
  <w:style w:type="character" w:customStyle="1" w:styleId="WW8Num12z0">
    <w:name w:val="WW8Num12z0"/>
    <w:rsid w:val="007E25BE"/>
    <w:rPr>
      <w:rFonts w:ascii="Symbol" w:hAnsi="Symbol" w:cs="Symbol"/>
      <w:color w:val="000000"/>
      <w:szCs w:val="24"/>
    </w:rPr>
  </w:style>
  <w:style w:type="character" w:customStyle="1" w:styleId="WW8Num12z1">
    <w:name w:val="WW8Num12z1"/>
    <w:rsid w:val="007E25BE"/>
    <w:rPr>
      <w:rFonts w:ascii="Courier New" w:hAnsi="Courier New" w:cs="Courier New"/>
    </w:rPr>
  </w:style>
  <w:style w:type="character" w:customStyle="1" w:styleId="WW8Num12z2">
    <w:name w:val="WW8Num12z2"/>
    <w:rsid w:val="007E25BE"/>
    <w:rPr>
      <w:rFonts w:ascii="Wingdings" w:hAnsi="Wingdings" w:cs="Wingdings"/>
    </w:rPr>
  </w:style>
  <w:style w:type="character" w:customStyle="1" w:styleId="WW8Num13z0">
    <w:name w:val="WW8Num13z0"/>
    <w:rsid w:val="007E25BE"/>
    <w:rPr>
      <w:rFonts w:ascii="Symbol" w:hAnsi="Symbol" w:cs="Symbol"/>
    </w:rPr>
  </w:style>
  <w:style w:type="character" w:customStyle="1" w:styleId="WW8Num13z1">
    <w:name w:val="WW8Num13z1"/>
    <w:rsid w:val="007E25BE"/>
    <w:rPr>
      <w:rFonts w:ascii="Courier New" w:hAnsi="Courier New" w:cs="Courier New"/>
    </w:rPr>
  </w:style>
  <w:style w:type="character" w:customStyle="1" w:styleId="WW8Num13z2">
    <w:name w:val="WW8Num13z2"/>
    <w:rsid w:val="007E25BE"/>
    <w:rPr>
      <w:rFonts w:ascii="Wingdings" w:hAnsi="Wingdings" w:cs="Wingdings"/>
    </w:rPr>
  </w:style>
  <w:style w:type="character" w:customStyle="1" w:styleId="WW8Num14z0">
    <w:name w:val="WW8Num14z0"/>
    <w:rsid w:val="007E25BE"/>
    <w:rPr>
      <w:rFonts w:ascii="Symbol" w:hAnsi="Symbol" w:cs="Symbol"/>
      <w:strike w:val="0"/>
      <w:dstrike w:val="0"/>
    </w:rPr>
  </w:style>
  <w:style w:type="character" w:customStyle="1" w:styleId="WW8Num14z1">
    <w:name w:val="WW8Num14z1"/>
    <w:rsid w:val="007E25BE"/>
    <w:rPr>
      <w:rFonts w:ascii="Courier New" w:hAnsi="Courier New" w:cs="Courier New"/>
    </w:rPr>
  </w:style>
  <w:style w:type="character" w:customStyle="1" w:styleId="WW8Num14z2">
    <w:name w:val="WW8Num14z2"/>
    <w:rsid w:val="007E25BE"/>
    <w:rPr>
      <w:rFonts w:ascii="Wingdings" w:hAnsi="Wingdings" w:cs="Wingdings"/>
    </w:rPr>
  </w:style>
  <w:style w:type="character" w:customStyle="1" w:styleId="WW8Num14z3">
    <w:name w:val="WW8Num14z3"/>
    <w:rsid w:val="007E25BE"/>
    <w:rPr>
      <w:rFonts w:ascii="Symbol" w:hAnsi="Symbol" w:cs="Symbol"/>
    </w:rPr>
  </w:style>
  <w:style w:type="character" w:customStyle="1" w:styleId="WW8Num15z0">
    <w:name w:val="WW8Num15z0"/>
    <w:rsid w:val="007E25BE"/>
    <w:rPr>
      <w:rFonts w:ascii="Symbol" w:hAnsi="Symbol" w:cs="Symbol"/>
    </w:rPr>
  </w:style>
  <w:style w:type="character" w:customStyle="1" w:styleId="WW8Num15z1">
    <w:name w:val="WW8Num15z1"/>
    <w:rsid w:val="007E25BE"/>
    <w:rPr>
      <w:rFonts w:ascii="Courier New" w:hAnsi="Courier New" w:cs="Courier New"/>
    </w:rPr>
  </w:style>
  <w:style w:type="character" w:customStyle="1" w:styleId="WW8Num15z2">
    <w:name w:val="WW8Num15z2"/>
    <w:rsid w:val="007E25BE"/>
    <w:rPr>
      <w:rFonts w:ascii="Wingdings" w:hAnsi="Wingdings" w:cs="Wingdings"/>
    </w:rPr>
  </w:style>
  <w:style w:type="character" w:customStyle="1" w:styleId="WW8Num16z0">
    <w:name w:val="WW8Num16z0"/>
    <w:rsid w:val="007E25BE"/>
    <w:rPr>
      <w:rFonts w:ascii="Symbol" w:hAnsi="Symbol" w:cs="Symbol"/>
    </w:rPr>
  </w:style>
  <w:style w:type="character" w:customStyle="1" w:styleId="WW8Num16z1">
    <w:name w:val="WW8Num16z1"/>
    <w:rsid w:val="007E25BE"/>
    <w:rPr>
      <w:rFonts w:ascii="Courier New" w:hAnsi="Courier New" w:cs="Courier New"/>
    </w:rPr>
  </w:style>
  <w:style w:type="character" w:customStyle="1" w:styleId="WW8Num16z2">
    <w:name w:val="WW8Num16z2"/>
    <w:rsid w:val="007E25BE"/>
    <w:rPr>
      <w:rFonts w:ascii="Wingdings" w:hAnsi="Wingdings" w:cs="Wingdings"/>
    </w:rPr>
  </w:style>
  <w:style w:type="character" w:customStyle="1" w:styleId="WW8Num17z0">
    <w:name w:val="WW8Num17z0"/>
    <w:rsid w:val="007E25BE"/>
    <w:rPr>
      <w:rFonts w:ascii="Symbol" w:hAnsi="Symbol" w:cs="Symbol"/>
    </w:rPr>
  </w:style>
  <w:style w:type="character" w:customStyle="1" w:styleId="WW8Num17z1">
    <w:name w:val="WW8Num17z1"/>
    <w:rsid w:val="007E25BE"/>
    <w:rPr>
      <w:rFonts w:ascii="Courier New" w:hAnsi="Courier New" w:cs="Courier New"/>
    </w:rPr>
  </w:style>
  <w:style w:type="character" w:customStyle="1" w:styleId="WW8Num17z2">
    <w:name w:val="WW8Num17z2"/>
    <w:rsid w:val="007E25BE"/>
    <w:rPr>
      <w:rFonts w:ascii="Wingdings" w:hAnsi="Wingdings" w:cs="Wingdings"/>
    </w:rPr>
  </w:style>
  <w:style w:type="character" w:customStyle="1" w:styleId="WW8Num18z0">
    <w:name w:val="WW8Num18z0"/>
    <w:rsid w:val="007E25BE"/>
    <w:rPr>
      <w:rFonts w:ascii="Symbol" w:hAnsi="Symbol" w:cs="Symbol"/>
    </w:rPr>
  </w:style>
  <w:style w:type="character" w:customStyle="1" w:styleId="WW8Num18z1">
    <w:name w:val="WW8Num18z1"/>
    <w:rsid w:val="007E25BE"/>
    <w:rPr>
      <w:rFonts w:ascii="Courier New" w:hAnsi="Courier New" w:cs="Courier New"/>
    </w:rPr>
  </w:style>
  <w:style w:type="character" w:customStyle="1" w:styleId="WW8Num18z2">
    <w:name w:val="WW8Num18z2"/>
    <w:rsid w:val="007E25BE"/>
    <w:rPr>
      <w:rFonts w:ascii="Wingdings" w:hAnsi="Wingdings" w:cs="Wingdings"/>
    </w:rPr>
  </w:style>
  <w:style w:type="character" w:customStyle="1" w:styleId="WW8Num19z0">
    <w:name w:val="WW8Num19z0"/>
    <w:rsid w:val="007E25BE"/>
    <w:rPr>
      <w:rFonts w:ascii="Symbol" w:hAnsi="Symbol" w:cs="Symbol"/>
    </w:rPr>
  </w:style>
  <w:style w:type="character" w:customStyle="1" w:styleId="WW8Num19z1">
    <w:name w:val="WW8Num19z1"/>
    <w:rsid w:val="007E25BE"/>
    <w:rPr>
      <w:rFonts w:ascii="Courier New" w:hAnsi="Courier New" w:cs="Courier New"/>
    </w:rPr>
  </w:style>
  <w:style w:type="character" w:customStyle="1" w:styleId="WW8Num19z2">
    <w:name w:val="WW8Num19z2"/>
    <w:rsid w:val="007E25BE"/>
    <w:rPr>
      <w:rFonts w:ascii="Wingdings" w:hAnsi="Wingdings" w:cs="Wingdings"/>
    </w:rPr>
  </w:style>
  <w:style w:type="character" w:customStyle="1" w:styleId="WW8Num20z0">
    <w:name w:val="WW8Num20z0"/>
    <w:rsid w:val="007E25BE"/>
    <w:rPr>
      <w:rFonts w:ascii="Symbol" w:hAnsi="Symbol" w:cs="Symbol"/>
    </w:rPr>
  </w:style>
  <w:style w:type="character" w:customStyle="1" w:styleId="WW8Num20z1">
    <w:name w:val="WW8Num20z1"/>
    <w:rsid w:val="007E25BE"/>
    <w:rPr>
      <w:rFonts w:ascii="Courier New" w:hAnsi="Courier New" w:cs="Courier New"/>
    </w:rPr>
  </w:style>
  <w:style w:type="character" w:customStyle="1" w:styleId="WW8Num20z2">
    <w:name w:val="WW8Num20z2"/>
    <w:rsid w:val="007E25BE"/>
    <w:rPr>
      <w:rFonts w:ascii="Wingdings" w:hAnsi="Wingdings" w:cs="Wingdings"/>
    </w:rPr>
  </w:style>
  <w:style w:type="character" w:customStyle="1" w:styleId="WW8Num21z0">
    <w:name w:val="WW8Num21z0"/>
    <w:rsid w:val="007E25BE"/>
    <w:rPr>
      <w:rFonts w:ascii="Symbol" w:hAnsi="Symbol" w:cs="Symbol"/>
    </w:rPr>
  </w:style>
  <w:style w:type="character" w:customStyle="1" w:styleId="WW8Num21z1">
    <w:name w:val="WW8Num21z1"/>
    <w:rsid w:val="007E25BE"/>
    <w:rPr>
      <w:rFonts w:ascii="Courier New" w:hAnsi="Courier New" w:cs="Courier New"/>
    </w:rPr>
  </w:style>
  <w:style w:type="character" w:customStyle="1" w:styleId="WW8Num21z2">
    <w:name w:val="WW8Num21z2"/>
    <w:rsid w:val="007E25BE"/>
    <w:rPr>
      <w:rFonts w:ascii="Wingdings" w:hAnsi="Wingdings" w:cs="Wingdings"/>
    </w:rPr>
  </w:style>
  <w:style w:type="character" w:customStyle="1" w:styleId="WW8Num13z3">
    <w:name w:val="WW8Num13z3"/>
    <w:rsid w:val="007E25BE"/>
    <w:rPr>
      <w:rFonts w:ascii="Symbol" w:hAnsi="Symbol" w:cs="Symbol"/>
    </w:rPr>
  </w:style>
  <w:style w:type="character" w:customStyle="1" w:styleId="WW8Num21z3">
    <w:name w:val="WW8Num21z3"/>
    <w:rsid w:val="007E25BE"/>
  </w:style>
  <w:style w:type="character" w:customStyle="1" w:styleId="WW8Num21z4">
    <w:name w:val="WW8Num21z4"/>
    <w:rsid w:val="007E25BE"/>
  </w:style>
  <w:style w:type="character" w:customStyle="1" w:styleId="WW8Num21z5">
    <w:name w:val="WW8Num21z5"/>
    <w:rsid w:val="007E25BE"/>
  </w:style>
  <w:style w:type="character" w:customStyle="1" w:styleId="WW8Num21z6">
    <w:name w:val="WW8Num21z6"/>
    <w:rsid w:val="007E25BE"/>
  </w:style>
  <w:style w:type="character" w:customStyle="1" w:styleId="WW8Num21z7">
    <w:name w:val="WW8Num21z7"/>
    <w:rsid w:val="007E25BE"/>
  </w:style>
  <w:style w:type="character" w:customStyle="1" w:styleId="WW8Num21z8">
    <w:name w:val="WW8Num21z8"/>
    <w:rsid w:val="007E25BE"/>
  </w:style>
  <w:style w:type="character" w:customStyle="1" w:styleId="11">
    <w:name w:val="Основной шрифт абзаца1"/>
    <w:rsid w:val="007E25BE"/>
  </w:style>
  <w:style w:type="character" w:customStyle="1" w:styleId="12">
    <w:name w:val="Знак сноски1"/>
    <w:basedOn w:val="11"/>
    <w:rsid w:val="007E25BE"/>
    <w:rPr>
      <w:vertAlign w:val="superscript"/>
    </w:rPr>
  </w:style>
  <w:style w:type="character" w:customStyle="1" w:styleId="13">
    <w:name w:val="Знак концевой сноски1"/>
    <w:basedOn w:val="11"/>
    <w:rsid w:val="007E25BE"/>
    <w:rPr>
      <w:vertAlign w:val="superscript"/>
    </w:rPr>
  </w:style>
  <w:style w:type="character" w:styleId="a4">
    <w:name w:val="Hyperlink"/>
    <w:basedOn w:val="11"/>
    <w:uiPriority w:val="99"/>
    <w:rsid w:val="007E25BE"/>
    <w:rPr>
      <w:color w:val="0000FF"/>
      <w:u w:val="single"/>
    </w:rPr>
  </w:style>
  <w:style w:type="character" w:customStyle="1" w:styleId="14">
    <w:name w:val="Номер страницы1"/>
    <w:basedOn w:val="11"/>
    <w:rsid w:val="007E25BE"/>
  </w:style>
  <w:style w:type="character" w:customStyle="1" w:styleId="15">
    <w:name w:val="Строгий1"/>
    <w:basedOn w:val="11"/>
    <w:rsid w:val="007E25BE"/>
    <w:rPr>
      <w:b/>
      <w:bCs/>
    </w:rPr>
  </w:style>
  <w:style w:type="character" w:customStyle="1" w:styleId="a5">
    <w:name w:val="Основной текст с отступом Знак"/>
    <w:basedOn w:val="11"/>
    <w:rsid w:val="007E25BE"/>
    <w:rPr>
      <w:sz w:val="24"/>
      <w:szCs w:val="24"/>
    </w:rPr>
  </w:style>
  <w:style w:type="character" w:customStyle="1" w:styleId="a6">
    <w:name w:val="Название Знак"/>
    <w:basedOn w:val="11"/>
    <w:rsid w:val="007E25BE"/>
    <w:rPr>
      <w:sz w:val="28"/>
    </w:rPr>
  </w:style>
  <w:style w:type="character" w:customStyle="1" w:styleId="16">
    <w:name w:val="Заголовок 1 Знак"/>
    <w:basedOn w:val="11"/>
    <w:rsid w:val="007E25BE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21">
    <w:name w:val="Основной текст 2 Знак1"/>
    <w:basedOn w:val="11"/>
    <w:rsid w:val="007E25BE"/>
    <w:rPr>
      <w:sz w:val="24"/>
      <w:szCs w:val="24"/>
    </w:rPr>
  </w:style>
  <w:style w:type="character" w:styleId="a7">
    <w:name w:val="Emphasis"/>
    <w:basedOn w:val="11"/>
    <w:qFormat/>
    <w:rsid w:val="007E25BE"/>
    <w:rPr>
      <w:i/>
      <w:iCs/>
    </w:rPr>
  </w:style>
  <w:style w:type="character" w:customStyle="1" w:styleId="a8">
    <w:name w:val="Текст выноски Знак"/>
    <w:basedOn w:val="11"/>
    <w:link w:val="a9"/>
    <w:rsid w:val="007E25BE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11"/>
    <w:uiPriority w:val="99"/>
    <w:rsid w:val="007E25BE"/>
    <w:rPr>
      <w:sz w:val="24"/>
      <w:szCs w:val="24"/>
    </w:rPr>
  </w:style>
  <w:style w:type="character" w:customStyle="1" w:styleId="ab">
    <w:name w:val="Нижний колонтитул Знак"/>
    <w:basedOn w:val="11"/>
    <w:uiPriority w:val="99"/>
    <w:rsid w:val="007E25BE"/>
    <w:rPr>
      <w:sz w:val="24"/>
      <w:szCs w:val="24"/>
    </w:rPr>
  </w:style>
  <w:style w:type="character" w:customStyle="1" w:styleId="da">
    <w:name w:val="da"/>
    <w:basedOn w:val="11"/>
    <w:rsid w:val="007E25BE"/>
  </w:style>
  <w:style w:type="character" w:customStyle="1" w:styleId="22">
    <w:name w:val="Основной текст 2 Знак"/>
    <w:basedOn w:val="11"/>
    <w:link w:val="23"/>
    <w:rsid w:val="007E25BE"/>
    <w:rPr>
      <w:sz w:val="24"/>
      <w:szCs w:val="24"/>
    </w:rPr>
  </w:style>
  <w:style w:type="character" w:customStyle="1" w:styleId="30">
    <w:name w:val="Основной текст 3 Знак"/>
    <w:basedOn w:val="11"/>
    <w:link w:val="31"/>
    <w:rsid w:val="007E25BE"/>
    <w:rPr>
      <w:sz w:val="16"/>
      <w:szCs w:val="16"/>
    </w:rPr>
  </w:style>
  <w:style w:type="character" w:customStyle="1" w:styleId="ac">
    <w:name w:val="Основной текст Знак"/>
    <w:basedOn w:val="11"/>
    <w:rsid w:val="007E25BE"/>
    <w:rPr>
      <w:sz w:val="26"/>
      <w:szCs w:val="24"/>
    </w:rPr>
  </w:style>
  <w:style w:type="character" w:customStyle="1" w:styleId="80">
    <w:name w:val="Заголовок 8 Знак"/>
    <w:basedOn w:val="11"/>
    <w:rsid w:val="007E25BE"/>
    <w:rPr>
      <w:rFonts w:ascii="Cambria" w:eastAsia="font186" w:hAnsi="Cambria" w:cs="font186"/>
      <w:color w:val="404040"/>
    </w:rPr>
  </w:style>
  <w:style w:type="character" w:customStyle="1" w:styleId="310">
    <w:name w:val="Основной текст 3 Знак1"/>
    <w:basedOn w:val="11"/>
    <w:rsid w:val="007E25BE"/>
    <w:rPr>
      <w:sz w:val="16"/>
      <w:szCs w:val="16"/>
    </w:rPr>
  </w:style>
  <w:style w:type="character" w:customStyle="1" w:styleId="ad">
    <w:name w:val="Текст сноски Знак"/>
    <w:basedOn w:val="11"/>
    <w:rsid w:val="007E25BE"/>
  </w:style>
  <w:style w:type="character" w:customStyle="1" w:styleId="6">
    <w:name w:val="Основной текст (6) + Не полужирный"/>
    <w:rsid w:val="007E25B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32">
    <w:name w:val="Заголовок 3 Знак"/>
    <w:basedOn w:val="11"/>
    <w:rsid w:val="007E25BE"/>
    <w:rPr>
      <w:rFonts w:ascii="Cambria" w:eastAsia="font186" w:hAnsi="Cambria" w:cs="font186"/>
      <w:b/>
      <w:bCs/>
      <w:color w:val="4F81BD"/>
      <w:sz w:val="24"/>
      <w:szCs w:val="24"/>
    </w:rPr>
  </w:style>
  <w:style w:type="character" w:customStyle="1" w:styleId="FontStyle31">
    <w:name w:val="Font Style31"/>
    <w:basedOn w:val="11"/>
    <w:rsid w:val="007E25BE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rsid w:val="007E25BE"/>
    <w:rPr>
      <w:b w:val="0"/>
      <w:i w:val="0"/>
    </w:rPr>
  </w:style>
  <w:style w:type="character" w:customStyle="1" w:styleId="ListLabel2">
    <w:name w:val="ListLabel 2"/>
    <w:rsid w:val="007E25BE"/>
    <w:rPr>
      <w:rFonts w:cs="Courier New"/>
    </w:rPr>
  </w:style>
  <w:style w:type="character" w:customStyle="1" w:styleId="ListLabel3">
    <w:name w:val="ListLabel 3"/>
    <w:rsid w:val="007E25BE"/>
    <w:rPr>
      <w:rFonts w:cs="Courier New"/>
    </w:rPr>
  </w:style>
  <w:style w:type="character" w:customStyle="1" w:styleId="ListLabel4">
    <w:name w:val="ListLabel 4"/>
    <w:rsid w:val="007E25BE"/>
    <w:rPr>
      <w:rFonts w:cs="Courier New"/>
    </w:rPr>
  </w:style>
  <w:style w:type="character" w:customStyle="1" w:styleId="ListLabel5">
    <w:name w:val="ListLabel 5"/>
    <w:rsid w:val="007E25BE"/>
    <w:rPr>
      <w:rFonts w:cs="Times New Roman"/>
      <w:sz w:val="24"/>
    </w:rPr>
  </w:style>
  <w:style w:type="character" w:customStyle="1" w:styleId="ListLabel6">
    <w:name w:val="ListLabel 6"/>
    <w:rsid w:val="007E25BE"/>
    <w:rPr>
      <w:rFonts w:cs="Courier New"/>
    </w:rPr>
  </w:style>
  <w:style w:type="character" w:customStyle="1" w:styleId="ListLabel7">
    <w:name w:val="ListLabel 7"/>
    <w:rsid w:val="007E25BE"/>
    <w:rPr>
      <w:rFonts w:cs="Courier New"/>
    </w:rPr>
  </w:style>
  <w:style w:type="character" w:customStyle="1" w:styleId="ListLabel8">
    <w:name w:val="ListLabel 8"/>
    <w:rsid w:val="007E25BE"/>
    <w:rPr>
      <w:rFonts w:cs="Courier New"/>
    </w:rPr>
  </w:style>
  <w:style w:type="character" w:customStyle="1" w:styleId="ListLabel9">
    <w:name w:val="ListLabel 9"/>
    <w:rsid w:val="007E25BE"/>
    <w:rPr>
      <w:rFonts w:cs="Courier New"/>
    </w:rPr>
  </w:style>
  <w:style w:type="character" w:customStyle="1" w:styleId="ListLabel10">
    <w:name w:val="ListLabel 10"/>
    <w:rsid w:val="007E25BE"/>
    <w:rPr>
      <w:rFonts w:cs="Courier New"/>
    </w:rPr>
  </w:style>
  <w:style w:type="character" w:customStyle="1" w:styleId="ListLabel11">
    <w:name w:val="ListLabel 11"/>
    <w:rsid w:val="007E25BE"/>
    <w:rPr>
      <w:rFonts w:cs="Courier New"/>
    </w:rPr>
  </w:style>
  <w:style w:type="character" w:customStyle="1" w:styleId="ListLabel12">
    <w:name w:val="ListLabel 12"/>
    <w:rsid w:val="007E25BE"/>
    <w:rPr>
      <w:rFonts w:cs="Courier New"/>
    </w:rPr>
  </w:style>
  <w:style w:type="character" w:customStyle="1" w:styleId="ListLabel13">
    <w:name w:val="ListLabel 13"/>
    <w:rsid w:val="007E25BE"/>
    <w:rPr>
      <w:rFonts w:cs="Courier New"/>
    </w:rPr>
  </w:style>
  <w:style w:type="character" w:customStyle="1" w:styleId="ListLabel14">
    <w:name w:val="ListLabel 14"/>
    <w:rsid w:val="007E25BE"/>
    <w:rPr>
      <w:rFonts w:cs="Courier New"/>
    </w:rPr>
  </w:style>
  <w:style w:type="character" w:customStyle="1" w:styleId="ListLabel15">
    <w:name w:val="ListLabel 15"/>
    <w:rsid w:val="007E25BE"/>
    <w:rPr>
      <w:rFonts w:cs="Courier New"/>
    </w:rPr>
  </w:style>
  <w:style w:type="character" w:customStyle="1" w:styleId="ListLabel16">
    <w:name w:val="ListLabel 16"/>
    <w:rsid w:val="007E25BE"/>
    <w:rPr>
      <w:rFonts w:cs="Courier New"/>
    </w:rPr>
  </w:style>
  <w:style w:type="character" w:customStyle="1" w:styleId="ListLabel17">
    <w:name w:val="ListLabel 17"/>
    <w:rsid w:val="007E25BE"/>
    <w:rPr>
      <w:rFonts w:cs="Courier New"/>
    </w:rPr>
  </w:style>
  <w:style w:type="character" w:customStyle="1" w:styleId="ListLabel18">
    <w:name w:val="ListLabel 18"/>
    <w:rsid w:val="007E25BE"/>
    <w:rPr>
      <w:strike w:val="0"/>
      <w:dstrike w:val="0"/>
    </w:rPr>
  </w:style>
  <w:style w:type="character" w:customStyle="1" w:styleId="ListLabel19">
    <w:name w:val="ListLabel 19"/>
    <w:rsid w:val="007E25BE"/>
    <w:rPr>
      <w:rFonts w:cs="Courier New"/>
    </w:rPr>
  </w:style>
  <w:style w:type="character" w:customStyle="1" w:styleId="ListLabel20">
    <w:name w:val="ListLabel 20"/>
    <w:rsid w:val="007E25BE"/>
    <w:rPr>
      <w:rFonts w:cs="Courier New"/>
    </w:rPr>
  </w:style>
  <w:style w:type="character" w:customStyle="1" w:styleId="ListLabel21">
    <w:name w:val="ListLabel 21"/>
    <w:rsid w:val="007E25BE"/>
    <w:rPr>
      <w:rFonts w:cs="Courier New"/>
    </w:rPr>
  </w:style>
  <w:style w:type="character" w:customStyle="1" w:styleId="ListLabel22">
    <w:name w:val="ListLabel 22"/>
    <w:rsid w:val="007E25BE"/>
    <w:rPr>
      <w:rFonts w:cs="Courier New"/>
    </w:rPr>
  </w:style>
  <w:style w:type="character" w:customStyle="1" w:styleId="ListLabel23">
    <w:name w:val="ListLabel 23"/>
    <w:rsid w:val="007E25BE"/>
    <w:rPr>
      <w:rFonts w:cs="Courier New"/>
    </w:rPr>
  </w:style>
  <w:style w:type="character" w:customStyle="1" w:styleId="ListLabel24">
    <w:name w:val="ListLabel 24"/>
    <w:rsid w:val="007E25BE"/>
    <w:rPr>
      <w:rFonts w:cs="Courier New"/>
    </w:rPr>
  </w:style>
  <w:style w:type="character" w:customStyle="1" w:styleId="ListLabel25">
    <w:name w:val="ListLabel 25"/>
    <w:rsid w:val="007E25BE"/>
    <w:rPr>
      <w:rFonts w:cs="Courier New"/>
    </w:rPr>
  </w:style>
  <w:style w:type="character" w:customStyle="1" w:styleId="ListLabel26">
    <w:name w:val="ListLabel 26"/>
    <w:rsid w:val="007E25BE"/>
    <w:rPr>
      <w:rFonts w:cs="Courier New"/>
    </w:rPr>
  </w:style>
  <w:style w:type="character" w:customStyle="1" w:styleId="ListLabel27">
    <w:name w:val="ListLabel 27"/>
    <w:rsid w:val="007E25BE"/>
    <w:rPr>
      <w:rFonts w:cs="Courier New"/>
    </w:rPr>
  </w:style>
  <w:style w:type="character" w:customStyle="1" w:styleId="ListLabel28">
    <w:name w:val="ListLabel 28"/>
    <w:rsid w:val="007E25BE"/>
    <w:rPr>
      <w:rFonts w:cs="Courier New"/>
    </w:rPr>
  </w:style>
  <w:style w:type="character" w:customStyle="1" w:styleId="ListLabel29">
    <w:name w:val="ListLabel 29"/>
    <w:rsid w:val="007E25BE"/>
    <w:rPr>
      <w:rFonts w:cs="Courier New"/>
    </w:rPr>
  </w:style>
  <w:style w:type="character" w:customStyle="1" w:styleId="ListLabel30">
    <w:name w:val="ListLabel 30"/>
    <w:rsid w:val="007E25BE"/>
    <w:rPr>
      <w:rFonts w:cs="Courier New"/>
    </w:rPr>
  </w:style>
  <w:style w:type="character" w:customStyle="1" w:styleId="ListLabel31">
    <w:name w:val="ListLabel 31"/>
    <w:rsid w:val="007E25BE"/>
    <w:rPr>
      <w:rFonts w:cs="Courier New"/>
    </w:rPr>
  </w:style>
  <w:style w:type="character" w:customStyle="1" w:styleId="ListLabel32">
    <w:name w:val="ListLabel 32"/>
    <w:rsid w:val="007E25BE"/>
    <w:rPr>
      <w:rFonts w:cs="Courier New"/>
    </w:rPr>
  </w:style>
  <w:style w:type="character" w:customStyle="1" w:styleId="ListLabel33">
    <w:name w:val="ListLabel 33"/>
    <w:rsid w:val="007E25BE"/>
    <w:rPr>
      <w:rFonts w:cs="Courier New"/>
    </w:rPr>
  </w:style>
  <w:style w:type="character" w:customStyle="1" w:styleId="ListLabel34">
    <w:name w:val="ListLabel 34"/>
    <w:rsid w:val="007E25BE"/>
    <w:rPr>
      <w:rFonts w:cs="Courier New"/>
    </w:rPr>
  </w:style>
  <w:style w:type="character" w:customStyle="1" w:styleId="ListLabel35">
    <w:name w:val="ListLabel 35"/>
    <w:rsid w:val="007E25BE"/>
    <w:rPr>
      <w:rFonts w:cs="Courier New"/>
    </w:rPr>
  </w:style>
  <w:style w:type="character" w:customStyle="1" w:styleId="ListLabel36">
    <w:name w:val="ListLabel 36"/>
    <w:rsid w:val="007E25BE"/>
    <w:rPr>
      <w:rFonts w:cs="Courier New"/>
    </w:rPr>
  </w:style>
  <w:style w:type="character" w:customStyle="1" w:styleId="ListLabel37">
    <w:name w:val="ListLabel 37"/>
    <w:rsid w:val="007E25BE"/>
    <w:rPr>
      <w:rFonts w:cs="Courier New"/>
    </w:rPr>
  </w:style>
  <w:style w:type="character" w:customStyle="1" w:styleId="ListLabel38">
    <w:name w:val="ListLabel 38"/>
    <w:rsid w:val="007E25BE"/>
    <w:rPr>
      <w:rFonts w:cs="Courier New"/>
    </w:rPr>
  </w:style>
  <w:style w:type="character" w:customStyle="1" w:styleId="ListLabel39">
    <w:name w:val="ListLabel 39"/>
    <w:rsid w:val="007E25BE"/>
    <w:rPr>
      <w:rFonts w:cs="Courier New"/>
    </w:rPr>
  </w:style>
  <w:style w:type="character" w:customStyle="1" w:styleId="ae">
    <w:name w:val="Символ сноски"/>
    <w:rsid w:val="007E25BE"/>
  </w:style>
  <w:style w:type="character" w:styleId="af">
    <w:name w:val="footnote reference"/>
    <w:rsid w:val="007E25BE"/>
    <w:rPr>
      <w:vertAlign w:val="superscript"/>
    </w:rPr>
  </w:style>
  <w:style w:type="character" w:customStyle="1" w:styleId="af0">
    <w:name w:val="Символы концевой сноски"/>
    <w:rsid w:val="007E25BE"/>
    <w:rPr>
      <w:vertAlign w:val="superscript"/>
    </w:rPr>
  </w:style>
  <w:style w:type="character" w:customStyle="1" w:styleId="WW-">
    <w:name w:val="WW-Символы концевой сноски"/>
    <w:rsid w:val="007E25BE"/>
  </w:style>
  <w:style w:type="character" w:customStyle="1" w:styleId="ListLabel40">
    <w:name w:val="ListLabel 40"/>
    <w:rsid w:val="007E25BE"/>
    <w:rPr>
      <w:b w:val="0"/>
      <w:i w:val="0"/>
    </w:rPr>
  </w:style>
  <w:style w:type="character" w:customStyle="1" w:styleId="ListLabel41">
    <w:name w:val="ListLabel 41"/>
    <w:rsid w:val="007E25BE"/>
    <w:rPr>
      <w:rFonts w:cs="Symbol"/>
    </w:rPr>
  </w:style>
  <w:style w:type="character" w:customStyle="1" w:styleId="ListLabel42">
    <w:name w:val="ListLabel 42"/>
    <w:rsid w:val="007E25BE"/>
    <w:rPr>
      <w:rFonts w:cs="Courier New"/>
    </w:rPr>
  </w:style>
  <w:style w:type="character" w:customStyle="1" w:styleId="ListLabel43">
    <w:name w:val="ListLabel 43"/>
    <w:rsid w:val="007E25BE"/>
    <w:rPr>
      <w:rFonts w:cs="Wingdings"/>
    </w:rPr>
  </w:style>
  <w:style w:type="character" w:customStyle="1" w:styleId="ListLabel44">
    <w:name w:val="ListLabel 44"/>
    <w:rsid w:val="007E25BE"/>
    <w:rPr>
      <w:rFonts w:cs="Symbol"/>
    </w:rPr>
  </w:style>
  <w:style w:type="character" w:customStyle="1" w:styleId="ListLabel45">
    <w:name w:val="ListLabel 45"/>
    <w:rsid w:val="007E25BE"/>
    <w:rPr>
      <w:rFonts w:cs="Courier New"/>
    </w:rPr>
  </w:style>
  <w:style w:type="character" w:customStyle="1" w:styleId="ListLabel46">
    <w:name w:val="ListLabel 46"/>
    <w:rsid w:val="007E25BE"/>
    <w:rPr>
      <w:rFonts w:cs="Wingdings"/>
    </w:rPr>
  </w:style>
  <w:style w:type="character" w:customStyle="1" w:styleId="ListLabel47">
    <w:name w:val="ListLabel 47"/>
    <w:rsid w:val="007E25BE"/>
    <w:rPr>
      <w:rFonts w:cs="Symbol"/>
    </w:rPr>
  </w:style>
  <w:style w:type="character" w:customStyle="1" w:styleId="ListLabel48">
    <w:name w:val="ListLabel 48"/>
    <w:rsid w:val="007E25BE"/>
    <w:rPr>
      <w:rFonts w:cs="Courier New"/>
    </w:rPr>
  </w:style>
  <w:style w:type="character" w:customStyle="1" w:styleId="ListLabel49">
    <w:name w:val="ListLabel 49"/>
    <w:rsid w:val="007E25BE"/>
    <w:rPr>
      <w:rFonts w:cs="Wingdings"/>
    </w:rPr>
  </w:style>
  <w:style w:type="character" w:customStyle="1" w:styleId="ListLabel50">
    <w:name w:val="ListLabel 50"/>
    <w:rsid w:val="007E25BE"/>
    <w:rPr>
      <w:rFonts w:cs="Symbol"/>
    </w:rPr>
  </w:style>
  <w:style w:type="character" w:customStyle="1" w:styleId="ListLabel51">
    <w:name w:val="ListLabel 51"/>
    <w:rsid w:val="007E25BE"/>
    <w:rPr>
      <w:rFonts w:cs="Courier New"/>
    </w:rPr>
  </w:style>
  <w:style w:type="character" w:customStyle="1" w:styleId="ListLabel52">
    <w:name w:val="ListLabel 52"/>
    <w:rsid w:val="007E25BE"/>
    <w:rPr>
      <w:rFonts w:cs="Wingdings"/>
    </w:rPr>
  </w:style>
  <w:style w:type="character" w:customStyle="1" w:styleId="ListLabel53">
    <w:name w:val="ListLabel 53"/>
    <w:rsid w:val="007E25BE"/>
    <w:rPr>
      <w:rFonts w:cs="Symbol"/>
    </w:rPr>
  </w:style>
  <w:style w:type="character" w:customStyle="1" w:styleId="ListLabel54">
    <w:name w:val="ListLabel 54"/>
    <w:rsid w:val="007E25BE"/>
    <w:rPr>
      <w:rFonts w:cs="Courier New"/>
    </w:rPr>
  </w:style>
  <w:style w:type="character" w:customStyle="1" w:styleId="ListLabel55">
    <w:name w:val="ListLabel 55"/>
    <w:rsid w:val="007E25BE"/>
    <w:rPr>
      <w:rFonts w:cs="Wingdings"/>
    </w:rPr>
  </w:style>
  <w:style w:type="character" w:customStyle="1" w:styleId="ListLabel56">
    <w:name w:val="ListLabel 56"/>
    <w:rsid w:val="007E25BE"/>
    <w:rPr>
      <w:rFonts w:cs="Symbol"/>
    </w:rPr>
  </w:style>
  <w:style w:type="character" w:customStyle="1" w:styleId="ListLabel57">
    <w:name w:val="ListLabel 57"/>
    <w:rsid w:val="007E25BE"/>
    <w:rPr>
      <w:rFonts w:cs="Courier New"/>
    </w:rPr>
  </w:style>
  <w:style w:type="character" w:customStyle="1" w:styleId="ListLabel58">
    <w:name w:val="ListLabel 58"/>
    <w:rsid w:val="007E25BE"/>
    <w:rPr>
      <w:rFonts w:cs="Wingdings"/>
    </w:rPr>
  </w:style>
  <w:style w:type="character" w:customStyle="1" w:styleId="ListLabel59">
    <w:name w:val="ListLabel 59"/>
    <w:rsid w:val="007E25BE"/>
    <w:rPr>
      <w:rFonts w:cs="Symbol"/>
    </w:rPr>
  </w:style>
  <w:style w:type="character" w:customStyle="1" w:styleId="ListLabel60">
    <w:name w:val="ListLabel 60"/>
    <w:rsid w:val="007E25BE"/>
    <w:rPr>
      <w:rFonts w:cs="Courier New"/>
    </w:rPr>
  </w:style>
  <w:style w:type="character" w:customStyle="1" w:styleId="ListLabel61">
    <w:name w:val="ListLabel 61"/>
    <w:rsid w:val="007E25BE"/>
    <w:rPr>
      <w:rFonts w:cs="Wingdings"/>
    </w:rPr>
  </w:style>
  <w:style w:type="character" w:customStyle="1" w:styleId="ListLabel62">
    <w:name w:val="ListLabel 62"/>
    <w:rsid w:val="007E25BE"/>
    <w:rPr>
      <w:rFonts w:cs="Symbol"/>
    </w:rPr>
  </w:style>
  <w:style w:type="character" w:customStyle="1" w:styleId="ListLabel63">
    <w:name w:val="ListLabel 63"/>
    <w:rsid w:val="007E25BE"/>
    <w:rPr>
      <w:rFonts w:cs="Courier New"/>
    </w:rPr>
  </w:style>
  <w:style w:type="character" w:customStyle="1" w:styleId="ListLabel64">
    <w:name w:val="ListLabel 64"/>
    <w:rsid w:val="007E25BE"/>
    <w:rPr>
      <w:rFonts w:cs="Wingdings"/>
    </w:rPr>
  </w:style>
  <w:style w:type="character" w:customStyle="1" w:styleId="ListLabel65">
    <w:name w:val="ListLabel 65"/>
    <w:rsid w:val="007E25BE"/>
    <w:rPr>
      <w:rFonts w:cs="Symbol"/>
    </w:rPr>
  </w:style>
  <w:style w:type="character" w:customStyle="1" w:styleId="ListLabel66">
    <w:name w:val="ListLabel 66"/>
    <w:rsid w:val="007E25BE"/>
    <w:rPr>
      <w:rFonts w:cs="Courier New"/>
    </w:rPr>
  </w:style>
  <w:style w:type="character" w:customStyle="1" w:styleId="ListLabel67">
    <w:name w:val="ListLabel 67"/>
    <w:rsid w:val="007E25BE"/>
    <w:rPr>
      <w:rFonts w:cs="Wingdings"/>
    </w:rPr>
  </w:style>
  <w:style w:type="character" w:customStyle="1" w:styleId="ListLabel68">
    <w:name w:val="ListLabel 68"/>
    <w:rsid w:val="007E25BE"/>
    <w:rPr>
      <w:rFonts w:cs="Symbol"/>
    </w:rPr>
  </w:style>
  <w:style w:type="character" w:customStyle="1" w:styleId="ListLabel69">
    <w:name w:val="ListLabel 69"/>
    <w:rsid w:val="007E25BE"/>
    <w:rPr>
      <w:rFonts w:cs="Courier New"/>
    </w:rPr>
  </w:style>
  <w:style w:type="character" w:customStyle="1" w:styleId="ListLabel70">
    <w:name w:val="ListLabel 70"/>
    <w:rsid w:val="007E25BE"/>
    <w:rPr>
      <w:rFonts w:cs="Wingdings"/>
    </w:rPr>
  </w:style>
  <w:style w:type="character" w:customStyle="1" w:styleId="ListLabel71">
    <w:name w:val="ListLabel 71"/>
    <w:rsid w:val="007E25BE"/>
    <w:rPr>
      <w:rFonts w:cs="Symbol"/>
    </w:rPr>
  </w:style>
  <w:style w:type="character" w:customStyle="1" w:styleId="ListLabel72">
    <w:name w:val="ListLabel 72"/>
    <w:rsid w:val="007E25BE"/>
    <w:rPr>
      <w:rFonts w:cs="Courier New"/>
    </w:rPr>
  </w:style>
  <w:style w:type="character" w:customStyle="1" w:styleId="ListLabel73">
    <w:name w:val="ListLabel 73"/>
    <w:rsid w:val="007E25BE"/>
    <w:rPr>
      <w:rFonts w:cs="Wingdings"/>
    </w:rPr>
  </w:style>
  <w:style w:type="character" w:customStyle="1" w:styleId="ListLabel74">
    <w:name w:val="ListLabel 74"/>
    <w:rsid w:val="007E25BE"/>
    <w:rPr>
      <w:rFonts w:cs="Symbol"/>
    </w:rPr>
  </w:style>
  <w:style w:type="character" w:customStyle="1" w:styleId="ListLabel75">
    <w:name w:val="ListLabel 75"/>
    <w:rsid w:val="007E25BE"/>
    <w:rPr>
      <w:rFonts w:cs="Courier New"/>
    </w:rPr>
  </w:style>
  <w:style w:type="character" w:customStyle="1" w:styleId="ListLabel76">
    <w:name w:val="ListLabel 76"/>
    <w:rsid w:val="007E25BE"/>
    <w:rPr>
      <w:rFonts w:cs="Wingdings"/>
    </w:rPr>
  </w:style>
  <w:style w:type="character" w:customStyle="1" w:styleId="ListLabel77">
    <w:name w:val="ListLabel 77"/>
    <w:rsid w:val="007E25BE"/>
    <w:rPr>
      <w:rFonts w:cs="Symbol"/>
    </w:rPr>
  </w:style>
  <w:style w:type="character" w:customStyle="1" w:styleId="ListLabel78">
    <w:name w:val="ListLabel 78"/>
    <w:rsid w:val="007E25BE"/>
    <w:rPr>
      <w:rFonts w:cs="Courier New"/>
    </w:rPr>
  </w:style>
  <w:style w:type="character" w:customStyle="1" w:styleId="ListLabel79">
    <w:name w:val="ListLabel 79"/>
    <w:rsid w:val="007E25BE"/>
    <w:rPr>
      <w:rFonts w:cs="Wingdings"/>
    </w:rPr>
  </w:style>
  <w:style w:type="character" w:customStyle="1" w:styleId="ListLabel80">
    <w:name w:val="ListLabel 80"/>
    <w:rsid w:val="007E25BE"/>
    <w:rPr>
      <w:rFonts w:cs="Symbol"/>
    </w:rPr>
  </w:style>
  <w:style w:type="character" w:customStyle="1" w:styleId="ListLabel81">
    <w:name w:val="ListLabel 81"/>
    <w:rsid w:val="007E25BE"/>
    <w:rPr>
      <w:rFonts w:cs="Courier New"/>
    </w:rPr>
  </w:style>
  <w:style w:type="character" w:customStyle="1" w:styleId="ListLabel82">
    <w:name w:val="ListLabel 82"/>
    <w:rsid w:val="007E25BE"/>
    <w:rPr>
      <w:rFonts w:cs="Wingdings"/>
    </w:rPr>
  </w:style>
  <w:style w:type="character" w:customStyle="1" w:styleId="ListLabel83">
    <w:name w:val="ListLabel 83"/>
    <w:rsid w:val="007E25BE"/>
    <w:rPr>
      <w:rFonts w:cs="Symbol"/>
    </w:rPr>
  </w:style>
  <w:style w:type="character" w:customStyle="1" w:styleId="ListLabel84">
    <w:name w:val="ListLabel 84"/>
    <w:rsid w:val="007E25BE"/>
    <w:rPr>
      <w:rFonts w:cs="Courier New"/>
    </w:rPr>
  </w:style>
  <w:style w:type="character" w:customStyle="1" w:styleId="ListLabel85">
    <w:name w:val="ListLabel 85"/>
    <w:rsid w:val="007E25BE"/>
    <w:rPr>
      <w:rFonts w:cs="Wingdings"/>
    </w:rPr>
  </w:style>
  <w:style w:type="character" w:customStyle="1" w:styleId="ListLabel86">
    <w:name w:val="ListLabel 86"/>
    <w:rsid w:val="007E25BE"/>
    <w:rPr>
      <w:rFonts w:cs="Symbol"/>
      <w:strike w:val="0"/>
      <w:dstrike w:val="0"/>
    </w:rPr>
  </w:style>
  <w:style w:type="character" w:customStyle="1" w:styleId="ListLabel87">
    <w:name w:val="ListLabel 87"/>
    <w:rsid w:val="007E25BE"/>
    <w:rPr>
      <w:rFonts w:cs="Courier New"/>
    </w:rPr>
  </w:style>
  <w:style w:type="character" w:customStyle="1" w:styleId="ListLabel88">
    <w:name w:val="ListLabel 88"/>
    <w:rsid w:val="007E25BE"/>
    <w:rPr>
      <w:rFonts w:cs="Wingdings"/>
    </w:rPr>
  </w:style>
  <w:style w:type="character" w:customStyle="1" w:styleId="ListLabel89">
    <w:name w:val="ListLabel 89"/>
    <w:rsid w:val="007E25BE"/>
    <w:rPr>
      <w:rFonts w:cs="Symbol"/>
    </w:rPr>
  </w:style>
  <w:style w:type="character" w:customStyle="1" w:styleId="ListLabel90">
    <w:name w:val="ListLabel 90"/>
    <w:rsid w:val="007E25BE"/>
    <w:rPr>
      <w:rFonts w:cs="Courier New"/>
    </w:rPr>
  </w:style>
  <w:style w:type="character" w:customStyle="1" w:styleId="ListLabel91">
    <w:name w:val="ListLabel 91"/>
    <w:rsid w:val="007E25BE"/>
    <w:rPr>
      <w:rFonts w:cs="Wingdings"/>
    </w:rPr>
  </w:style>
  <w:style w:type="character" w:customStyle="1" w:styleId="ListLabel92">
    <w:name w:val="ListLabel 92"/>
    <w:rsid w:val="007E25BE"/>
    <w:rPr>
      <w:rFonts w:cs="Symbol"/>
    </w:rPr>
  </w:style>
  <w:style w:type="character" w:customStyle="1" w:styleId="ListLabel93">
    <w:name w:val="ListLabel 93"/>
    <w:rsid w:val="007E25BE"/>
    <w:rPr>
      <w:rFonts w:cs="Courier New"/>
    </w:rPr>
  </w:style>
  <w:style w:type="character" w:customStyle="1" w:styleId="ListLabel94">
    <w:name w:val="ListLabel 94"/>
    <w:rsid w:val="007E25BE"/>
    <w:rPr>
      <w:rFonts w:cs="Wingdings"/>
    </w:rPr>
  </w:style>
  <w:style w:type="character" w:customStyle="1" w:styleId="ListLabel95">
    <w:name w:val="ListLabel 95"/>
    <w:rsid w:val="007E25BE"/>
    <w:rPr>
      <w:rFonts w:cs="Symbol"/>
    </w:rPr>
  </w:style>
  <w:style w:type="character" w:customStyle="1" w:styleId="ListLabel96">
    <w:name w:val="ListLabel 96"/>
    <w:rsid w:val="007E25BE"/>
    <w:rPr>
      <w:rFonts w:cs="Courier New"/>
    </w:rPr>
  </w:style>
  <w:style w:type="character" w:customStyle="1" w:styleId="ListLabel97">
    <w:name w:val="ListLabel 97"/>
    <w:rsid w:val="007E25BE"/>
    <w:rPr>
      <w:rFonts w:cs="Wingdings"/>
    </w:rPr>
  </w:style>
  <w:style w:type="character" w:customStyle="1" w:styleId="ListLabel98">
    <w:name w:val="ListLabel 98"/>
    <w:rsid w:val="007E25BE"/>
    <w:rPr>
      <w:rFonts w:cs="Symbol"/>
    </w:rPr>
  </w:style>
  <w:style w:type="character" w:customStyle="1" w:styleId="ListLabel99">
    <w:name w:val="ListLabel 99"/>
    <w:rsid w:val="007E25BE"/>
    <w:rPr>
      <w:rFonts w:cs="Courier New"/>
    </w:rPr>
  </w:style>
  <w:style w:type="character" w:customStyle="1" w:styleId="ListLabel100">
    <w:name w:val="ListLabel 100"/>
    <w:rsid w:val="007E25BE"/>
    <w:rPr>
      <w:rFonts w:cs="Wingdings"/>
    </w:rPr>
  </w:style>
  <w:style w:type="character" w:customStyle="1" w:styleId="ListLabel101">
    <w:name w:val="ListLabel 101"/>
    <w:rsid w:val="007E25BE"/>
    <w:rPr>
      <w:rFonts w:cs="Symbol"/>
    </w:rPr>
  </w:style>
  <w:style w:type="character" w:customStyle="1" w:styleId="ListLabel102">
    <w:name w:val="ListLabel 102"/>
    <w:rsid w:val="007E25BE"/>
    <w:rPr>
      <w:rFonts w:cs="Courier New"/>
    </w:rPr>
  </w:style>
  <w:style w:type="character" w:customStyle="1" w:styleId="ListLabel103">
    <w:name w:val="ListLabel 103"/>
    <w:rsid w:val="007E25BE"/>
    <w:rPr>
      <w:rFonts w:cs="Wingdings"/>
    </w:rPr>
  </w:style>
  <w:style w:type="character" w:customStyle="1" w:styleId="ListLabel104">
    <w:name w:val="ListLabel 104"/>
    <w:rsid w:val="007E25BE"/>
    <w:rPr>
      <w:rFonts w:cs="Symbol"/>
    </w:rPr>
  </w:style>
  <w:style w:type="character" w:customStyle="1" w:styleId="ListLabel105">
    <w:name w:val="ListLabel 105"/>
    <w:rsid w:val="007E25BE"/>
    <w:rPr>
      <w:rFonts w:cs="Courier New"/>
    </w:rPr>
  </w:style>
  <w:style w:type="character" w:customStyle="1" w:styleId="ListLabel106">
    <w:name w:val="ListLabel 106"/>
    <w:rsid w:val="007E25BE"/>
    <w:rPr>
      <w:rFonts w:cs="Wingdings"/>
    </w:rPr>
  </w:style>
  <w:style w:type="character" w:customStyle="1" w:styleId="ListLabel107">
    <w:name w:val="ListLabel 107"/>
    <w:rsid w:val="007E25BE"/>
    <w:rPr>
      <w:rFonts w:cs="Symbol"/>
    </w:rPr>
  </w:style>
  <w:style w:type="character" w:customStyle="1" w:styleId="ListLabel108">
    <w:name w:val="ListLabel 108"/>
    <w:rsid w:val="007E25BE"/>
    <w:rPr>
      <w:rFonts w:cs="Courier New"/>
    </w:rPr>
  </w:style>
  <w:style w:type="character" w:customStyle="1" w:styleId="ListLabel109">
    <w:name w:val="ListLabel 109"/>
    <w:rsid w:val="007E25BE"/>
    <w:rPr>
      <w:rFonts w:cs="Wingdings"/>
    </w:rPr>
  </w:style>
  <w:style w:type="character" w:customStyle="1" w:styleId="ListLabel110">
    <w:name w:val="ListLabel 110"/>
    <w:rsid w:val="007E25BE"/>
    <w:rPr>
      <w:rFonts w:cs="Symbol"/>
    </w:rPr>
  </w:style>
  <w:style w:type="character" w:customStyle="1" w:styleId="ListLabel111">
    <w:name w:val="ListLabel 111"/>
    <w:rsid w:val="007E25BE"/>
    <w:rPr>
      <w:rFonts w:cs="Courier New"/>
    </w:rPr>
  </w:style>
  <w:style w:type="character" w:customStyle="1" w:styleId="ListLabel112">
    <w:name w:val="ListLabel 112"/>
    <w:rsid w:val="007E25BE"/>
    <w:rPr>
      <w:rFonts w:cs="Wingdings"/>
    </w:rPr>
  </w:style>
  <w:style w:type="character" w:customStyle="1" w:styleId="ListLabel113">
    <w:name w:val="ListLabel 113"/>
    <w:rsid w:val="007E25BE"/>
    <w:rPr>
      <w:rFonts w:cs="Symbol"/>
    </w:rPr>
  </w:style>
  <w:style w:type="character" w:customStyle="1" w:styleId="ListLabel114">
    <w:name w:val="ListLabel 114"/>
    <w:rsid w:val="007E25BE"/>
    <w:rPr>
      <w:rFonts w:cs="Courier New"/>
    </w:rPr>
  </w:style>
  <w:style w:type="character" w:customStyle="1" w:styleId="ListLabel115">
    <w:name w:val="ListLabel 115"/>
    <w:rsid w:val="007E25BE"/>
    <w:rPr>
      <w:rFonts w:cs="Wingdings"/>
    </w:rPr>
  </w:style>
  <w:style w:type="character" w:customStyle="1" w:styleId="ListLabel116">
    <w:name w:val="ListLabel 116"/>
    <w:rsid w:val="007E25BE"/>
    <w:rPr>
      <w:rFonts w:cs="Symbol"/>
    </w:rPr>
  </w:style>
  <w:style w:type="character" w:customStyle="1" w:styleId="ListLabel117">
    <w:name w:val="ListLabel 117"/>
    <w:rsid w:val="007E25BE"/>
    <w:rPr>
      <w:rFonts w:cs="Courier New"/>
    </w:rPr>
  </w:style>
  <w:style w:type="character" w:customStyle="1" w:styleId="ListLabel118">
    <w:name w:val="ListLabel 118"/>
    <w:rsid w:val="007E25BE"/>
    <w:rPr>
      <w:rFonts w:cs="Wingdings"/>
    </w:rPr>
  </w:style>
  <w:style w:type="character" w:customStyle="1" w:styleId="ListLabel119">
    <w:name w:val="ListLabel 119"/>
    <w:rsid w:val="007E25BE"/>
    <w:rPr>
      <w:rFonts w:cs="Symbol"/>
    </w:rPr>
  </w:style>
  <w:style w:type="character" w:customStyle="1" w:styleId="ListLabel120">
    <w:name w:val="ListLabel 120"/>
    <w:rsid w:val="007E25BE"/>
    <w:rPr>
      <w:rFonts w:cs="Courier New"/>
    </w:rPr>
  </w:style>
  <w:style w:type="character" w:customStyle="1" w:styleId="ListLabel121">
    <w:name w:val="ListLabel 121"/>
    <w:rsid w:val="007E25BE"/>
    <w:rPr>
      <w:rFonts w:cs="Wingdings"/>
    </w:rPr>
  </w:style>
  <w:style w:type="character" w:customStyle="1" w:styleId="ListLabel122">
    <w:name w:val="ListLabel 122"/>
    <w:rsid w:val="007E25BE"/>
    <w:rPr>
      <w:rFonts w:cs="Symbol"/>
    </w:rPr>
  </w:style>
  <w:style w:type="character" w:customStyle="1" w:styleId="ListLabel123">
    <w:name w:val="ListLabel 123"/>
    <w:rsid w:val="007E25BE"/>
    <w:rPr>
      <w:rFonts w:cs="Courier New"/>
    </w:rPr>
  </w:style>
  <w:style w:type="character" w:customStyle="1" w:styleId="ListLabel124">
    <w:name w:val="ListLabel 124"/>
    <w:rsid w:val="007E25BE"/>
    <w:rPr>
      <w:rFonts w:cs="Wingdings"/>
    </w:rPr>
  </w:style>
  <w:style w:type="character" w:customStyle="1" w:styleId="ListLabel125">
    <w:name w:val="ListLabel 125"/>
    <w:rsid w:val="007E25BE"/>
    <w:rPr>
      <w:rFonts w:cs="Symbol"/>
    </w:rPr>
  </w:style>
  <w:style w:type="character" w:customStyle="1" w:styleId="ListLabel126">
    <w:name w:val="ListLabel 126"/>
    <w:rsid w:val="007E25BE"/>
    <w:rPr>
      <w:rFonts w:cs="Courier New"/>
    </w:rPr>
  </w:style>
  <w:style w:type="character" w:customStyle="1" w:styleId="ListLabel127">
    <w:name w:val="ListLabel 127"/>
    <w:rsid w:val="007E25BE"/>
    <w:rPr>
      <w:rFonts w:cs="Wingdings"/>
    </w:rPr>
  </w:style>
  <w:style w:type="character" w:customStyle="1" w:styleId="ListLabel128">
    <w:name w:val="ListLabel 128"/>
    <w:rsid w:val="007E25BE"/>
    <w:rPr>
      <w:rFonts w:cs="Symbol"/>
    </w:rPr>
  </w:style>
  <w:style w:type="character" w:customStyle="1" w:styleId="ListLabel129">
    <w:name w:val="ListLabel 129"/>
    <w:rsid w:val="007E25BE"/>
    <w:rPr>
      <w:rFonts w:cs="Courier New"/>
    </w:rPr>
  </w:style>
  <w:style w:type="character" w:customStyle="1" w:styleId="ListLabel130">
    <w:name w:val="ListLabel 130"/>
    <w:rsid w:val="007E25BE"/>
    <w:rPr>
      <w:rFonts w:cs="Wingdings"/>
    </w:rPr>
  </w:style>
  <w:style w:type="character" w:customStyle="1" w:styleId="ListLabel131">
    <w:name w:val="ListLabel 131"/>
    <w:rsid w:val="007E25BE"/>
    <w:rPr>
      <w:rFonts w:cs="Symbol"/>
    </w:rPr>
  </w:style>
  <w:style w:type="character" w:customStyle="1" w:styleId="ListLabel132">
    <w:name w:val="ListLabel 132"/>
    <w:rsid w:val="007E25BE"/>
    <w:rPr>
      <w:rFonts w:cs="Courier New"/>
    </w:rPr>
  </w:style>
  <w:style w:type="character" w:customStyle="1" w:styleId="ListLabel133">
    <w:name w:val="ListLabel 133"/>
    <w:rsid w:val="007E25BE"/>
    <w:rPr>
      <w:rFonts w:cs="Wingdings"/>
    </w:rPr>
  </w:style>
  <w:style w:type="character" w:customStyle="1" w:styleId="ListLabel134">
    <w:name w:val="ListLabel 134"/>
    <w:rsid w:val="007E25BE"/>
    <w:rPr>
      <w:rFonts w:cs="Symbol"/>
    </w:rPr>
  </w:style>
  <w:style w:type="character" w:customStyle="1" w:styleId="ListLabel135">
    <w:name w:val="ListLabel 135"/>
    <w:rsid w:val="007E25BE"/>
    <w:rPr>
      <w:rFonts w:cs="Courier New"/>
    </w:rPr>
  </w:style>
  <w:style w:type="character" w:customStyle="1" w:styleId="ListLabel136">
    <w:name w:val="ListLabel 136"/>
    <w:rsid w:val="007E25BE"/>
    <w:rPr>
      <w:rFonts w:cs="Wingdings"/>
    </w:rPr>
  </w:style>
  <w:style w:type="character" w:customStyle="1" w:styleId="ListLabel137">
    <w:name w:val="ListLabel 137"/>
    <w:rsid w:val="007E25BE"/>
    <w:rPr>
      <w:rFonts w:cs="Symbol"/>
    </w:rPr>
  </w:style>
  <w:style w:type="character" w:customStyle="1" w:styleId="ListLabel138">
    <w:name w:val="ListLabel 138"/>
    <w:rsid w:val="007E25BE"/>
    <w:rPr>
      <w:rFonts w:cs="Courier New"/>
    </w:rPr>
  </w:style>
  <w:style w:type="character" w:customStyle="1" w:styleId="ListLabel139">
    <w:name w:val="ListLabel 139"/>
    <w:rsid w:val="007E25BE"/>
    <w:rPr>
      <w:rFonts w:cs="Wingdings"/>
    </w:rPr>
  </w:style>
  <w:style w:type="character" w:customStyle="1" w:styleId="ListLabel140">
    <w:name w:val="ListLabel 140"/>
    <w:rsid w:val="007E25BE"/>
    <w:rPr>
      <w:rFonts w:cs="Symbol"/>
    </w:rPr>
  </w:style>
  <w:style w:type="character" w:customStyle="1" w:styleId="ListLabel141">
    <w:name w:val="ListLabel 141"/>
    <w:rsid w:val="007E25BE"/>
    <w:rPr>
      <w:rFonts w:cs="Courier New"/>
    </w:rPr>
  </w:style>
  <w:style w:type="character" w:customStyle="1" w:styleId="ListLabel142">
    <w:name w:val="ListLabel 142"/>
    <w:rsid w:val="007E25BE"/>
    <w:rPr>
      <w:rFonts w:cs="Wingdings"/>
    </w:rPr>
  </w:style>
  <w:style w:type="character" w:customStyle="1" w:styleId="ListLabel143">
    <w:name w:val="ListLabel 143"/>
    <w:rsid w:val="007E25BE"/>
    <w:rPr>
      <w:rFonts w:cs="Symbol"/>
    </w:rPr>
  </w:style>
  <w:style w:type="character" w:customStyle="1" w:styleId="ListLabel144">
    <w:name w:val="ListLabel 144"/>
    <w:rsid w:val="007E25BE"/>
    <w:rPr>
      <w:rFonts w:cs="Courier New"/>
    </w:rPr>
  </w:style>
  <w:style w:type="character" w:customStyle="1" w:styleId="ListLabel145">
    <w:name w:val="ListLabel 145"/>
    <w:rsid w:val="007E25BE"/>
    <w:rPr>
      <w:rFonts w:cs="Wingdings"/>
    </w:rPr>
  </w:style>
  <w:style w:type="character" w:customStyle="1" w:styleId="ListLabel146">
    <w:name w:val="ListLabel 146"/>
    <w:rsid w:val="007E25BE"/>
    <w:rPr>
      <w:rFonts w:cs="Symbol"/>
    </w:rPr>
  </w:style>
  <w:style w:type="character" w:customStyle="1" w:styleId="ListLabel147">
    <w:name w:val="ListLabel 147"/>
    <w:rsid w:val="007E25BE"/>
    <w:rPr>
      <w:rFonts w:cs="Courier New"/>
    </w:rPr>
  </w:style>
  <w:style w:type="character" w:customStyle="1" w:styleId="ListLabel148">
    <w:name w:val="ListLabel 148"/>
    <w:rsid w:val="007E25BE"/>
    <w:rPr>
      <w:rFonts w:cs="Wingdings"/>
    </w:rPr>
  </w:style>
  <w:style w:type="character" w:customStyle="1" w:styleId="ListLabel149">
    <w:name w:val="ListLabel 149"/>
    <w:rsid w:val="007E25BE"/>
    <w:rPr>
      <w:b w:val="0"/>
      <w:i w:val="0"/>
    </w:rPr>
  </w:style>
  <w:style w:type="character" w:customStyle="1" w:styleId="ListLabel150">
    <w:name w:val="ListLabel 150"/>
    <w:rsid w:val="007E25BE"/>
    <w:rPr>
      <w:rFonts w:cs="Symbol"/>
    </w:rPr>
  </w:style>
  <w:style w:type="character" w:customStyle="1" w:styleId="ListLabel151">
    <w:name w:val="ListLabel 151"/>
    <w:rsid w:val="007E25BE"/>
    <w:rPr>
      <w:rFonts w:cs="Courier New"/>
    </w:rPr>
  </w:style>
  <w:style w:type="character" w:customStyle="1" w:styleId="ListLabel152">
    <w:name w:val="ListLabel 152"/>
    <w:rsid w:val="007E25BE"/>
    <w:rPr>
      <w:rFonts w:cs="Wingdings"/>
    </w:rPr>
  </w:style>
  <w:style w:type="character" w:customStyle="1" w:styleId="ListLabel153">
    <w:name w:val="ListLabel 153"/>
    <w:rsid w:val="007E25BE"/>
    <w:rPr>
      <w:rFonts w:cs="Symbol"/>
    </w:rPr>
  </w:style>
  <w:style w:type="character" w:customStyle="1" w:styleId="ListLabel154">
    <w:name w:val="ListLabel 154"/>
    <w:rsid w:val="007E25BE"/>
    <w:rPr>
      <w:rFonts w:cs="Courier New"/>
    </w:rPr>
  </w:style>
  <w:style w:type="character" w:customStyle="1" w:styleId="ListLabel155">
    <w:name w:val="ListLabel 155"/>
    <w:rsid w:val="007E25BE"/>
    <w:rPr>
      <w:rFonts w:cs="Wingdings"/>
    </w:rPr>
  </w:style>
  <w:style w:type="character" w:customStyle="1" w:styleId="ListLabel156">
    <w:name w:val="ListLabel 156"/>
    <w:rsid w:val="007E25BE"/>
    <w:rPr>
      <w:rFonts w:cs="Symbol"/>
    </w:rPr>
  </w:style>
  <w:style w:type="character" w:customStyle="1" w:styleId="ListLabel157">
    <w:name w:val="ListLabel 157"/>
    <w:rsid w:val="007E25BE"/>
    <w:rPr>
      <w:rFonts w:cs="Courier New"/>
    </w:rPr>
  </w:style>
  <w:style w:type="character" w:customStyle="1" w:styleId="ListLabel158">
    <w:name w:val="ListLabel 158"/>
    <w:rsid w:val="007E25BE"/>
    <w:rPr>
      <w:rFonts w:cs="Wingdings"/>
    </w:rPr>
  </w:style>
  <w:style w:type="character" w:customStyle="1" w:styleId="ListLabel159">
    <w:name w:val="ListLabel 159"/>
    <w:rsid w:val="007E25BE"/>
    <w:rPr>
      <w:rFonts w:cs="Symbol"/>
    </w:rPr>
  </w:style>
  <w:style w:type="character" w:customStyle="1" w:styleId="ListLabel160">
    <w:name w:val="ListLabel 160"/>
    <w:rsid w:val="007E25BE"/>
    <w:rPr>
      <w:rFonts w:cs="Courier New"/>
    </w:rPr>
  </w:style>
  <w:style w:type="character" w:customStyle="1" w:styleId="ListLabel161">
    <w:name w:val="ListLabel 161"/>
    <w:rsid w:val="007E25BE"/>
    <w:rPr>
      <w:rFonts w:cs="Wingdings"/>
    </w:rPr>
  </w:style>
  <w:style w:type="character" w:customStyle="1" w:styleId="ListLabel162">
    <w:name w:val="ListLabel 162"/>
    <w:rsid w:val="007E25BE"/>
    <w:rPr>
      <w:rFonts w:cs="Symbol"/>
    </w:rPr>
  </w:style>
  <w:style w:type="character" w:customStyle="1" w:styleId="ListLabel163">
    <w:name w:val="ListLabel 163"/>
    <w:rsid w:val="007E25BE"/>
    <w:rPr>
      <w:rFonts w:cs="Courier New"/>
    </w:rPr>
  </w:style>
  <w:style w:type="character" w:customStyle="1" w:styleId="ListLabel164">
    <w:name w:val="ListLabel 164"/>
    <w:rsid w:val="007E25BE"/>
    <w:rPr>
      <w:rFonts w:cs="Wingdings"/>
    </w:rPr>
  </w:style>
  <w:style w:type="character" w:customStyle="1" w:styleId="ListLabel165">
    <w:name w:val="ListLabel 165"/>
    <w:rsid w:val="007E25BE"/>
    <w:rPr>
      <w:rFonts w:cs="Symbol"/>
    </w:rPr>
  </w:style>
  <w:style w:type="character" w:customStyle="1" w:styleId="ListLabel166">
    <w:name w:val="ListLabel 166"/>
    <w:rsid w:val="007E25BE"/>
    <w:rPr>
      <w:rFonts w:cs="Courier New"/>
    </w:rPr>
  </w:style>
  <w:style w:type="character" w:customStyle="1" w:styleId="ListLabel167">
    <w:name w:val="ListLabel 167"/>
    <w:rsid w:val="007E25BE"/>
    <w:rPr>
      <w:rFonts w:cs="Wingdings"/>
    </w:rPr>
  </w:style>
  <w:style w:type="character" w:customStyle="1" w:styleId="ListLabel168">
    <w:name w:val="ListLabel 168"/>
    <w:rsid w:val="007E25BE"/>
    <w:rPr>
      <w:rFonts w:cs="Symbol"/>
    </w:rPr>
  </w:style>
  <w:style w:type="character" w:customStyle="1" w:styleId="ListLabel169">
    <w:name w:val="ListLabel 169"/>
    <w:rsid w:val="007E25BE"/>
    <w:rPr>
      <w:rFonts w:cs="Courier New"/>
    </w:rPr>
  </w:style>
  <w:style w:type="character" w:customStyle="1" w:styleId="ListLabel170">
    <w:name w:val="ListLabel 170"/>
    <w:rsid w:val="007E25BE"/>
    <w:rPr>
      <w:rFonts w:cs="Wingdings"/>
    </w:rPr>
  </w:style>
  <w:style w:type="character" w:customStyle="1" w:styleId="ListLabel171">
    <w:name w:val="ListLabel 171"/>
    <w:rsid w:val="007E25BE"/>
    <w:rPr>
      <w:rFonts w:cs="Symbol"/>
    </w:rPr>
  </w:style>
  <w:style w:type="character" w:customStyle="1" w:styleId="ListLabel172">
    <w:name w:val="ListLabel 172"/>
    <w:rsid w:val="007E25BE"/>
    <w:rPr>
      <w:rFonts w:cs="Courier New"/>
    </w:rPr>
  </w:style>
  <w:style w:type="character" w:customStyle="1" w:styleId="ListLabel173">
    <w:name w:val="ListLabel 173"/>
    <w:rsid w:val="007E25BE"/>
    <w:rPr>
      <w:rFonts w:cs="Wingdings"/>
    </w:rPr>
  </w:style>
  <w:style w:type="character" w:customStyle="1" w:styleId="ListLabel174">
    <w:name w:val="ListLabel 174"/>
    <w:rsid w:val="007E25BE"/>
    <w:rPr>
      <w:rFonts w:cs="Symbol"/>
    </w:rPr>
  </w:style>
  <w:style w:type="character" w:customStyle="1" w:styleId="ListLabel175">
    <w:name w:val="ListLabel 175"/>
    <w:rsid w:val="007E25BE"/>
    <w:rPr>
      <w:rFonts w:cs="Courier New"/>
    </w:rPr>
  </w:style>
  <w:style w:type="character" w:customStyle="1" w:styleId="ListLabel176">
    <w:name w:val="ListLabel 176"/>
    <w:rsid w:val="007E25BE"/>
    <w:rPr>
      <w:rFonts w:cs="Wingdings"/>
    </w:rPr>
  </w:style>
  <w:style w:type="character" w:customStyle="1" w:styleId="ListLabel177">
    <w:name w:val="ListLabel 177"/>
    <w:rsid w:val="007E25BE"/>
    <w:rPr>
      <w:rFonts w:cs="Symbol"/>
    </w:rPr>
  </w:style>
  <w:style w:type="character" w:customStyle="1" w:styleId="ListLabel178">
    <w:name w:val="ListLabel 178"/>
    <w:rsid w:val="007E25BE"/>
    <w:rPr>
      <w:rFonts w:cs="Courier New"/>
    </w:rPr>
  </w:style>
  <w:style w:type="character" w:customStyle="1" w:styleId="ListLabel179">
    <w:name w:val="ListLabel 179"/>
    <w:rsid w:val="007E25BE"/>
    <w:rPr>
      <w:rFonts w:cs="Wingdings"/>
    </w:rPr>
  </w:style>
  <w:style w:type="character" w:customStyle="1" w:styleId="ListLabel180">
    <w:name w:val="ListLabel 180"/>
    <w:rsid w:val="007E25BE"/>
    <w:rPr>
      <w:rFonts w:cs="Symbol"/>
    </w:rPr>
  </w:style>
  <w:style w:type="character" w:customStyle="1" w:styleId="ListLabel181">
    <w:name w:val="ListLabel 181"/>
    <w:rsid w:val="007E25BE"/>
    <w:rPr>
      <w:rFonts w:cs="Courier New"/>
    </w:rPr>
  </w:style>
  <w:style w:type="character" w:customStyle="1" w:styleId="ListLabel182">
    <w:name w:val="ListLabel 182"/>
    <w:rsid w:val="007E25BE"/>
    <w:rPr>
      <w:rFonts w:cs="Wingdings"/>
    </w:rPr>
  </w:style>
  <w:style w:type="character" w:customStyle="1" w:styleId="ListLabel183">
    <w:name w:val="ListLabel 183"/>
    <w:rsid w:val="007E25BE"/>
    <w:rPr>
      <w:rFonts w:cs="Symbol"/>
    </w:rPr>
  </w:style>
  <w:style w:type="character" w:customStyle="1" w:styleId="ListLabel184">
    <w:name w:val="ListLabel 184"/>
    <w:rsid w:val="007E25BE"/>
    <w:rPr>
      <w:rFonts w:cs="Courier New"/>
    </w:rPr>
  </w:style>
  <w:style w:type="character" w:customStyle="1" w:styleId="ListLabel185">
    <w:name w:val="ListLabel 185"/>
    <w:rsid w:val="007E25BE"/>
    <w:rPr>
      <w:rFonts w:cs="Wingdings"/>
    </w:rPr>
  </w:style>
  <w:style w:type="character" w:customStyle="1" w:styleId="ListLabel186">
    <w:name w:val="ListLabel 186"/>
    <w:rsid w:val="007E25BE"/>
    <w:rPr>
      <w:rFonts w:cs="Symbol"/>
    </w:rPr>
  </w:style>
  <w:style w:type="character" w:customStyle="1" w:styleId="ListLabel187">
    <w:name w:val="ListLabel 187"/>
    <w:rsid w:val="007E25BE"/>
    <w:rPr>
      <w:rFonts w:cs="Courier New"/>
    </w:rPr>
  </w:style>
  <w:style w:type="character" w:customStyle="1" w:styleId="ListLabel188">
    <w:name w:val="ListLabel 188"/>
    <w:rsid w:val="007E25BE"/>
    <w:rPr>
      <w:rFonts w:cs="Wingdings"/>
    </w:rPr>
  </w:style>
  <w:style w:type="character" w:customStyle="1" w:styleId="ListLabel189">
    <w:name w:val="ListLabel 189"/>
    <w:rsid w:val="007E25BE"/>
    <w:rPr>
      <w:rFonts w:cs="Symbol"/>
    </w:rPr>
  </w:style>
  <w:style w:type="character" w:customStyle="1" w:styleId="ListLabel190">
    <w:name w:val="ListLabel 190"/>
    <w:rsid w:val="007E25BE"/>
    <w:rPr>
      <w:rFonts w:cs="Courier New"/>
    </w:rPr>
  </w:style>
  <w:style w:type="character" w:customStyle="1" w:styleId="ListLabel191">
    <w:name w:val="ListLabel 191"/>
    <w:rsid w:val="007E25BE"/>
    <w:rPr>
      <w:rFonts w:cs="Wingdings"/>
    </w:rPr>
  </w:style>
  <w:style w:type="character" w:customStyle="1" w:styleId="ListLabel192">
    <w:name w:val="ListLabel 192"/>
    <w:rsid w:val="007E25BE"/>
    <w:rPr>
      <w:rFonts w:cs="Symbol"/>
    </w:rPr>
  </w:style>
  <w:style w:type="character" w:customStyle="1" w:styleId="ListLabel193">
    <w:name w:val="ListLabel 193"/>
    <w:rsid w:val="007E25BE"/>
    <w:rPr>
      <w:rFonts w:cs="Courier New"/>
    </w:rPr>
  </w:style>
  <w:style w:type="character" w:customStyle="1" w:styleId="ListLabel194">
    <w:name w:val="ListLabel 194"/>
    <w:rsid w:val="007E25BE"/>
    <w:rPr>
      <w:rFonts w:cs="Wingdings"/>
    </w:rPr>
  </w:style>
  <w:style w:type="character" w:customStyle="1" w:styleId="ListLabel195">
    <w:name w:val="ListLabel 195"/>
    <w:rsid w:val="007E25BE"/>
    <w:rPr>
      <w:rFonts w:cs="Symbol"/>
      <w:strike w:val="0"/>
      <w:dstrike w:val="0"/>
    </w:rPr>
  </w:style>
  <w:style w:type="character" w:customStyle="1" w:styleId="ListLabel196">
    <w:name w:val="ListLabel 196"/>
    <w:rsid w:val="007E25BE"/>
    <w:rPr>
      <w:rFonts w:cs="Courier New"/>
    </w:rPr>
  </w:style>
  <w:style w:type="character" w:customStyle="1" w:styleId="ListLabel197">
    <w:name w:val="ListLabel 197"/>
    <w:rsid w:val="007E25BE"/>
    <w:rPr>
      <w:rFonts w:cs="Wingdings"/>
    </w:rPr>
  </w:style>
  <w:style w:type="character" w:customStyle="1" w:styleId="ListLabel198">
    <w:name w:val="ListLabel 198"/>
    <w:rsid w:val="007E25BE"/>
    <w:rPr>
      <w:rFonts w:cs="Symbol"/>
    </w:rPr>
  </w:style>
  <w:style w:type="character" w:customStyle="1" w:styleId="ListLabel199">
    <w:name w:val="ListLabel 199"/>
    <w:rsid w:val="007E25BE"/>
    <w:rPr>
      <w:rFonts w:cs="Courier New"/>
    </w:rPr>
  </w:style>
  <w:style w:type="character" w:customStyle="1" w:styleId="ListLabel200">
    <w:name w:val="ListLabel 200"/>
    <w:rsid w:val="007E25BE"/>
    <w:rPr>
      <w:rFonts w:cs="Wingdings"/>
    </w:rPr>
  </w:style>
  <w:style w:type="character" w:customStyle="1" w:styleId="ListLabel201">
    <w:name w:val="ListLabel 201"/>
    <w:rsid w:val="007E25BE"/>
    <w:rPr>
      <w:rFonts w:cs="Symbol"/>
    </w:rPr>
  </w:style>
  <w:style w:type="character" w:customStyle="1" w:styleId="ListLabel202">
    <w:name w:val="ListLabel 202"/>
    <w:rsid w:val="007E25BE"/>
    <w:rPr>
      <w:rFonts w:cs="Courier New"/>
    </w:rPr>
  </w:style>
  <w:style w:type="character" w:customStyle="1" w:styleId="ListLabel203">
    <w:name w:val="ListLabel 203"/>
    <w:rsid w:val="007E25BE"/>
    <w:rPr>
      <w:rFonts w:cs="Wingdings"/>
    </w:rPr>
  </w:style>
  <w:style w:type="character" w:customStyle="1" w:styleId="ListLabel204">
    <w:name w:val="ListLabel 204"/>
    <w:rsid w:val="007E25BE"/>
    <w:rPr>
      <w:rFonts w:cs="Symbol"/>
    </w:rPr>
  </w:style>
  <w:style w:type="character" w:customStyle="1" w:styleId="ListLabel205">
    <w:name w:val="ListLabel 205"/>
    <w:rsid w:val="007E25BE"/>
    <w:rPr>
      <w:rFonts w:cs="Courier New"/>
    </w:rPr>
  </w:style>
  <w:style w:type="character" w:customStyle="1" w:styleId="ListLabel206">
    <w:name w:val="ListLabel 206"/>
    <w:rsid w:val="007E25BE"/>
    <w:rPr>
      <w:rFonts w:cs="Wingdings"/>
    </w:rPr>
  </w:style>
  <w:style w:type="character" w:customStyle="1" w:styleId="ListLabel207">
    <w:name w:val="ListLabel 207"/>
    <w:rsid w:val="007E25BE"/>
    <w:rPr>
      <w:rFonts w:cs="Symbol"/>
    </w:rPr>
  </w:style>
  <w:style w:type="character" w:customStyle="1" w:styleId="ListLabel208">
    <w:name w:val="ListLabel 208"/>
    <w:rsid w:val="007E25BE"/>
    <w:rPr>
      <w:rFonts w:cs="Courier New"/>
    </w:rPr>
  </w:style>
  <w:style w:type="character" w:customStyle="1" w:styleId="ListLabel209">
    <w:name w:val="ListLabel 209"/>
    <w:rsid w:val="007E25BE"/>
    <w:rPr>
      <w:rFonts w:cs="Wingdings"/>
    </w:rPr>
  </w:style>
  <w:style w:type="character" w:customStyle="1" w:styleId="ListLabel210">
    <w:name w:val="ListLabel 210"/>
    <w:rsid w:val="007E25BE"/>
    <w:rPr>
      <w:rFonts w:cs="Symbol"/>
    </w:rPr>
  </w:style>
  <w:style w:type="character" w:customStyle="1" w:styleId="ListLabel211">
    <w:name w:val="ListLabel 211"/>
    <w:rsid w:val="007E25BE"/>
    <w:rPr>
      <w:rFonts w:cs="Courier New"/>
    </w:rPr>
  </w:style>
  <w:style w:type="character" w:customStyle="1" w:styleId="ListLabel212">
    <w:name w:val="ListLabel 212"/>
    <w:rsid w:val="007E25BE"/>
    <w:rPr>
      <w:rFonts w:cs="Wingdings"/>
    </w:rPr>
  </w:style>
  <w:style w:type="character" w:customStyle="1" w:styleId="ListLabel213">
    <w:name w:val="ListLabel 213"/>
    <w:rsid w:val="007E25BE"/>
    <w:rPr>
      <w:rFonts w:cs="Symbol"/>
    </w:rPr>
  </w:style>
  <w:style w:type="character" w:customStyle="1" w:styleId="ListLabel214">
    <w:name w:val="ListLabel 214"/>
    <w:rsid w:val="007E25BE"/>
    <w:rPr>
      <w:rFonts w:cs="Courier New"/>
    </w:rPr>
  </w:style>
  <w:style w:type="character" w:customStyle="1" w:styleId="ListLabel215">
    <w:name w:val="ListLabel 215"/>
    <w:rsid w:val="007E25BE"/>
    <w:rPr>
      <w:rFonts w:cs="Wingdings"/>
    </w:rPr>
  </w:style>
  <w:style w:type="character" w:customStyle="1" w:styleId="ListLabel216">
    <w:name w:val="ListLabel 216"/>
    <w:rsid w:val="007E25BE"/>
    <w:rPr>
      <w:rFonts w:cs="Symbol"/>
    </w:rPr>
  </w:style>
  <w:style w:type="character" w:customStyle="1" w:styleId="ListLabel217">
    <w:name w:val="ListLabel 217"/>
    <w:rsid w:val="007E25BE"/>
    <w:rPr>
      <w:rFonts w:cs="Courier New"/>
    </w:rPr>
  </w:style>
  <w:style w:type="character" w:customStyle="1" w:styleId="ListLabel218">
    <w:name w:val="ListLabel 218"/>
    <w:rsid w:val="007E25BE"/>
    <w:rPr>
      <w:rFonts w:cs="Wingdings"/>
    </w:rPr>
  </w:style>
  <w:style w:type="character" w:customStyle="1" w:styleId="ListLabel219">
    <w:name w:val="ListLabel 219"/>
    <w:rsid w:val="007E25BE"/>
    <w:rPr>
      <w:rFonts w:cs="Symbol"/>
    </w:rPr>
  </w:style>
  <w:style w:type="character" w:customStyle="1" w:styleId="ListLabel220">
    <w:name w:val="ListLabel 220"/>
    <w:rsid w:val="007E25BE"/>
    <w:rPr>
      <w:rFonts w:cs="Courier New"/>
    </w:rPr>
  </w:style>
  <w:style w:type="character" w:customStyle="1" w:styleId="ListLabel221">
    <w:name w:val="ListLabel 221"/>
    <w:rsid w:val="007E25BE"/>
    <w:rPr>
      <w:rFonts w:cs="Wingdings"/>
    </w:rPr>
  </w:style>
  <w:style w:type="character" w:customStyle="1" w:styleId="ListLabel222">
    <w:name w:val="ListLabel 222"/>
    <w:rsid w:val="007E25BE"/>
    <w:rPr>
      <w:rFonts w:cs="Symbol"/>
    </w:rPr>
  </w:style>
  <w:style w:type="character" w:customStyle="1" w:styleId="ListLabel223">
    <w:name w:val="ListLabel 223"/>
    <w:rsid w:val="007E25BE"/>
    <w:rPr>
      <w:rFonts w:cs="Courier New"/>
    </w:rPr>
  </w:style>
  <w:style w:type="character" w:customStyle="1" w:styleId="ListLabel224">
    <w:name w:val="ListLabel 224"/>
    <w:rsid w:val="007E25BE"/>
    <w:rPr>
      <w:rFonts w:cs="Wingdings"/>
    </w:rPr>
  </w:style>
  <w:style w:type="character" w:customStyle="1" w:styleId="ListLabel225">
    <w:name w:val="ListLabel 225"/>
    <w:rsid w:val="007E25BE"/>
    <w:rPr>
      <w:rFonts w:cs="Symbol"/>
    </w:rPr>
  </w:style>
  <w:style w:type="character" w:customStyle="1" w:styleId="ListLabel226">
    <w:name w:val="ListLabel 226"/>
    <w:rsid w:val="007E25BE"/>
    <w:rPr>
      <w:rFonts w:cs="Courier New"/>
    </w:rPr>
  </w:style>
  <w:style w:type="character" w:customStyle="1" w:styleId="ListLabel227">
    <w:name w:val="ListLabel 227"/>
    <w:rsid w:val="007E25BE"/>
    <w:rPr>
      <w:rFonts w:cs="Wingdings"/>
    </w:rPr>
  </w:style>
  <w:style w:type="character" w:customStyle="1" w:styleId="ListLabel228">
    <w:name w:val="ListLabel 228"/>
    <w:rsid w:val="007E25BE"/>
    <w:rPr>
      <w:rFonts w:cs="Symbol"/>
    </w:rPr>
  </w:style>
  <w:style w:type="character" w:customStyle="1" w:styleId="ListLabel229">
    <w:name w:val="ListLabel 229"/>
    <w:rsid w:val="007E25BE"/>
    <w:rPr>
      <w:rFonts w:cs="Courier New"/>
    </w:rPr>
  </w:style>
  <w:style w:type="character" w:customStyle="1" w:styleId="ListLabel230">
    <w:name w:val="ListLabel 230"/>
    <w:rsid w:val="007E25BE"/>
    <w:rPr>
      <w:rFonts w:cs="Wingdings"/>
    </w:rPr>
  </w:style>
  <w:style w:type="character" w:customStyle="1" w:styleId="ListLabel231">
    <w:name w:val="ListLabel 231"/>
    <w:rsid w:val="007E25BE"/>
    <w:rPr>
      <w:rFonts w:cs="Symbol"/>
    </w:rPr>
  </w:style>
  <w:style w:type="character" w:customStyle="1" w:styleId="ListLabel232">
    <w:name w:val="ListLabel 232"/>
    <w:rsid w:val="007E25BE"/>
    <w:rPr>
      <w:rFonts w:cs="Courier New"/>
    </w:rPr>
  </w:style>
  <w:style w:type="character" w:customStyle="1" w:styleId="ListLabel233">
    <w:name w:val="ListLabel 233"/>
    <w:rsid w:val="007E25BE"/>
    <w:rPr>
      <w:rFonts w:cs="Wingdings"/>
    </w:rPr>
  </w:style>
  <w:style w:type="character" w:customStyle="1" w:styleId="ListLabel234">
    <w:name w:val="ListLabel 234"/>
    <w:rsid w:val="007E25BE"/>
    <w:rPr>
      <w:rFonts w:cs="Symbol"/>
    </w:rPr>
  </w:style>
  <w:style w:type="character" w:customStyle="1" w:styleId="ListLabel235">
    <w:name w:val="ListLabel 235"/>
    <w:rsid w:val="007E25BE"/>
    <w:rPr>
      <w:rFonts w:cs="Courier New"/>
    </w:rPr>
  </w:style>
  <w:style w:type="character" w:customStyle="1" w:styleId="ListLabel236">
    <w:name w:val="ListLabel 236"/>
    <w:rsid w:val="007E25BE"/>
    <w:rPr>
      <w:rFonts w:cs="Wingdings"/>
    </w:rPr>
  </w:style>
  <w:style w:type="character" w:customStyle="1" w:styleId="ListLabel237">
    <w:name w:val="ListLabel 237"/>
    <w:rsid w:val="007E25BE"/>
    <w:rPr>
      <w:rFonts w:cs="Symbol"/>
    </w:rPr>
  </w:style>
  <w:style w:type="character" w:customStyle="1" w:styleId="ListLabel238">
    <w:name w:val="ListLabel 238"/>
    <w:rsid w:val="007E25BE"/>
    <w:rPr>
      <w:rFonts w:cs="Courier New"/>
    </w:rPr>
  </w:style>
  <w:style w:type="character" w:customStyle="1" w:styleId="ListLabel239">
    <w:name w:val="ListLabel 239"/>
    <w:rsid w:val="007E25BE"/>
    <w:rPr>
      <w:rFonts w:cs="Wingdings"/>
    </w:rPr>
  </w:style>
  <w:style w:type="character" w:customStyle="1" w:styleId="ListLabel240">
    <w:name w:val="ListLabel 240"/>
    <w:rsid w:val="007E25BE"/>
    <w:rPr>
      <w:rFonts w:cs="Symbol"/>
    </w:rPr>
  </w:style>
  <w:style w:type="character" w:customStyle="1" w:styleId="ListLabel241">
    <w:name w:val="ListLabel 241"/>
    <w:rsid w:val="007E25BE"/>
    <w:rPr>
      <w:rFonts w:cs="Courier New"/>
    </w:rPr>
  </w:style>
  <w:style w:type="character" w:customStyle="1" w:styleId="ListLabel242">
    <w:name w:val="ListLabel 242"/>
    <w:rsid w:val="007E25BE"/>
    <w:rPr>
      <w:rFonts w:cs="Wingdings"/>
    </w:rPr>
  </w:style>
  <w:style w:type="character" w:customStyle="1" w:styleId="ListLabel243">
    <w:name w:val="ListLabel 243"/>
    <w:rsid w:val="007E25BE"/>
    <w:rPr>
      <w:rFonts w:cs="Symbol"/>
    </w:rPr>
  </w:style>
  <w:style w:type="character" w:customStyle="1" w:styleId="ListLabel244">
    <w:name w:val="ListLabel 244"/>
    <w:rsid w:val="007E25BE"/>
    <w:rPr>
      <w:rFonts w:cs="Courier New"/>
    </w:rPr>
  </w:style>
  <w:style w:type="character" w:customStyle="1" w:styleId="ListLabel245">
    <w:name w:val="ListLabel 245"/>
    <w:rsid w:val="007E25BE"/>
    <w:rPr>
      <w:rFonts w:cs="Wingdings"/>
    </w:rPr>
  </w:style>
  <w:style w:type="character" w:customStyle="1" w:styleId="ListLabel246">
    <w:name w:val="ListLabel 246"/>
    <w:rsid w:val="007E25BE"/>
    <w:rPr>
      <w:rFonts w:cs="Symbol"/>
    </w:rPr>
  </w:style>
  <w:style w:type="character" w:customStyle="1" w:styleId="ListLabel247">
    <w:name w:val="ListLabel 247"/>
    <w:rsid w:val="007E25BE"/>
    <w:rPr>
      <w:rFonts w:cs="Courier New"/>
    </w:rPr>
  </w:style>
  <w:style w:type="character" w:customStyle="1" w:styleId="ListLabel248">
    <w:name w:val="ListLabel 248"/>
    <w:rsid w:val="007E25BE"/>
    <w:rPr>
      <w:rFonts w:cs="Wingdings"/>
    </w:rPr>
  </w:style>
  <w:style w:type="character" w:customStyle="1" w:styleId="ListLabel249">
    <w:name w:val="ListLabel 249"/>
    <w:rsid w:val="007E25BE"/>
    <w:rPr>
      <w:rFonts w:cs="Symbol"/>
    </w:rPr>
  </w:style>
  <w:style w:type="character" w:customStyle="1" w:styleId="ListLabel250">
    <w:name w:val="ListLabel 250"/>
    <w:rsid w:val="007E25BE"/>
    <w:rPr>
      <w:rFonts w:cs="Courier New"/>
    </w:rPr>
  </w:style>
  <w:style w:type="character" w:customStyle="1" w:styleId="ListLabel251">
    <w:name w:val="ListLabel 251"/>
    <w:rsid w:val="007E25BE"/>
    <w:rPr>
      <w:rFonts w:cs="Wingdings"/>
    </w:rPr>
  </w:style>
  <w:style w:type="character" w:customStyle="1" w:styleId="ListLabel252">
    <w:name w:val="ListLabel 252"/>
    <w:rsid w:val="007E25BE"/>
    <w:rPr>
      <w:rFonts w:cs="Symbol"/>
    </w:rPr>
  </w:style>
  <w:style w:type="character" w:customStyle="1" w:styleId="ListLabel253">
    <w:name w:val="ListLabel 253"/>
    <w:rsid w:val="007E25BE"/>
    <w:rPr>
      <w:rFonts w:cs="Courier New"/>
    </w:rPr>
  </w:style>
  <w:style w:type="character" w:customStyle="1" w:styleId="ListLabel254">
    <w:name w:val="ListLabel 254"/>
    <w:rsid w:val="007E25BE"/>
    <w:rPr>
      <w:rFonts w:cs="Wingdings"/>
    </w:rPr>
  </w:style>
  <w:style w:type="character" w:customStyle="1" w:styleId="ListLabel255">
    <w:name w:val="ListLabel 255"/>
    <w:rsid w:val="007E25BE"/>
    <w:rPr>
      <w:rFonts w:cs="Symbol"/>
    </w:rPr>
  </w:style>
  <w:style w:type="character" w:customStyle="1" w:styleId="ListLabel256">
    <w:name w:val="ListLabel 256"/>
    <w:rsid w:val="007E25BE"/>
    <w:rPr>
      <w:rFonts w:cs="Courier New"/>
    </w:rPr>
  </w:style>
  <w:style w:type="character" w:customStyle="1" w:styleId="ListLabel257">
    <w:name w:val="ListLabel 257"/>
    <w:rsid w:val="007E25BE"/>
    <w:rPr>
      <w:rFonts w:cs="Wingdings"/>
    </w:rPr>
  </w:style>
  <w:style w:type="character" w:customStyle="1" w:styleId="ListLabel258">
    <w:name w:val="ListLabel 258"/>
    <w:rsid w:val="007E25BE"/>
    <w:rPr>
      <w:b w:val="0"/>
      <w:i w:val="0"/>
    </w:rPr>
  </w:style>
  <w:style w:type="character" w:customStyle="1" w:styleId="ListLabel259">
    <w:name w:val="ListLabel 259"/>
    <w:rsid w:val="007E25BE"/>
    <w:rPr>
      <w:rFonts w:cs="Symbol"/>
    </w:rPr>
  </w:style>
  <w:style w:type="character" w:customStyle="1" w:styleId="ListLabel260">
    <w:name w:val="ListLabel 260"/>
    <w:rsid w:val="007E25BE"/>
    <w:rPr>
      <w:rFonts w:cs="Courier New"/>
    </w:rPr>
  </w:style>
  <w:style w:type="character" w:customStyle="1" w:styleId="ListLabel261">
    <w:name w:val="ListLabel 261"/>
    <w:rsid w:val="007E25BE"/>
    <w:rPr>
      <w:rFonts w:cs="Wingdings"/>
    </w:rPr>
  </w:style>
  <w:style w:type="character" w:customStyle="1" w:styleId="ListLabel262">
    <w:name w:val="ListLabel 262"/>
    <w:rsid w:val="007E25BE"/>
    <w:rPr>
      <w:rFonts w:cs="Symbol"/>
    </w:rPr>
  </w:style>
  <w:style w:type="character" w:customStyle="1" w:styleId="ListLabel263">
    <w:name w:val="ListLabel 263"/>
    <w:rsid w:val="007E25BE"/>
    <w:rPr>
      <w:rFonts w:cs="Courier New"/>
    </w:rPr>
  </w:style>
  <w:style w:type="character" w:customStyle="1" w:styleId="ListLabel264">
    <w:name w:val="ListLabel 264"/>
    <w:rsid w:val="007E25BE"/>
    <w:rPr>
      <w:rFonts w:cs="Wingdings"/>
    </w:rPr>
  </w:style>
  <w:style w:type="character" w:customStyle="1" w:styleId="ListLabel265">
    <w:name w:val="ListLabel 265"/>
    <w:rsid w:val="007E25BE"/>
    <w:rPr>
      <w:rFonts w:cs="Symbol"/>
    </w:rPr>
  </w:style>
  <w:style w:type="character" w:customStyle="1" w:styleId="ListLabel266">
    <w:name w:val="ListLabel 266"/>
    <w:rsid w:val="007E25BE"/>
    <w:rPr>
      <w:rFonts w:cs="Courier New"/>
    </w:rPr>
  </w:style>
  <w:style w:type="character" w:customStyle="1" w:styleId="ListLabel267">
    <w:name w:val="ListLabel 267"/>
    <w:rsid w:val="007E25BE"/>
    <w:rPr>
      <w:rFonts w:cs="Wingdings"/>
    </w:rPr>
  </w:style>
  <w:style w:type="character" w:customStyle="1" w:styleId="ListLabel268">
    <w:name w:val="ListLabel 268"/>
    <w:rsid w:val="007E25BE"/>
    <w:rPr>
      <w:rFonts w:cs="Symbol"/>
    </w:rPr>
  </w:style>
  <w:style w:type="character" w:customStyle="1" w:styleId="ListLabel269">
    <w:name w:val="ListLabel 269"/>
    <w:rsid w:val="007E25BE"/>
    <w:rPr>
      <w:rFonts w:cs="Courier New"/>
    </w:rPr>
  </w:style>
  <w:style w:type="character" w:customStyle="1" w:styleId="ListLabel270">
    <w:name w:val="ListLabel 270"/>
    <w:rsid w:val="007E25BE"/>
    <w:rPr>
      <w:rFonts w:cs="Wingdings"/>
    </w:rPr>
  </w:style>
  <w:style w:type="character" w:customStyle="1" w:styleId="ListLabel271">
    <w:name w:val="ListLabel 271"/>
    <w:rsid w:val="007E25BE"/>
    <w:rPr>
      <w:rFonts w:cs="Symbol"/>
    </w:rPr>
  </w:style>
  <w:style w:type="character" w:customStyle="1" w:styleId="ListLabel272">
    <w:name w:val="ListLabel 272"/>
    <w:rsid w:val="007E25BE"/>
    <w:rPr>
      <w:rFonts w:cs="Courier New"/>
    </w:rPr>
  </w:style>
  <w:style w:type="character" w:customStyle="1" w:styleId="ListLabel273">
    <w:name w:val="ListLabel 273"/>
    <w:rsid w:val="007E25BE"/>
    <w:rPr>
      <w:rFonts w:cs="Wingdings"/>
    </w:rPr>
  </w:style>
  <w:style w:type="character" w:customStyle="1" w:styleId="ListLabel274">
    <w:name w:val="ListLabel 274"/>
    <w:rsid w:val="007E25BE"/>
    <w:rPr>
      <w:rFonts w:cs="Symbol"/>
    </w:rPr>
  </w:style>
  <w:style w:type="character" w:customStyle="1" w:styleId="ListLabel275">
    <w:name w:val="ListLabel 275"/>
    <w:rsid w:val="007E25BE"/>
    <w:rPr>
      <w:rFonts w:cs="Courier New"/>
    </w:rPr>
  </w:style>
  <w:style w:type="character" w:customStyle="1" w:styleId="ListLabel276">
    <w:name w:val="ListLabel 276"/>
    <w:rsid w:val="007E25BE"/>
    <w:rPr>
      <w:rFonts w:cs="Wingdings"/>
    </w:rPr>
  </w:style>
  <w:style w:type="character" w:customStyle="1" w:styleId="ListLabel277">
    <w:name w:val="ListLabel 277"/>
    <w:rsid w:val="007E25BE"/>
    <w:rPr>
      <w:rFonts w:cs="Symbol"/>
    </w:rPr>
  </w:style>
  <w:style w:type="character" w:customStyle="1" w:styleId="ListLabel278">
    <w:name w:val="ListLabel 278"/>
    <w:rsid w:val="007E25BE"/>
    <w:rPr>
      <w:rFonts w:cs="Courier New"/>
    </w:rPr>
  </w:style>
  <w:style w:type="character" w:customStyle="1" w:styleId="ListLabel279">
    <w:name w:val="ListLabel 279"/>
    <w:rsid w:val="007E25BE"/>
    <w:rPr>
      <w:rFonts w:cs="Wingdings"/>
    </w:rPr>
  </w:style>
  <w:style w:type="character" w:customStyle="1" w:styleId="ListLabel280">
    <w:name w:val="ListLabel 280"/>
    <w:rsid w:val="007E25BE"/>
    <w:rPr>
      <w:rFonts w:cs="Symbol"/>
    </w:rPr>
  </w:style>
  <w:style w:type="character" w:customStyle="1" w:styleId="ListLabel281">
    <w:name w:val="ListLabel 281"/>
    <w:rsid w:val="007E25BE"/>
    <w:rPr>
      <w:rFonts w:cs="Courier New"/>
    </w:rPr>
  </w:style>
  <w:style w:type="character" w:customStyle="1" w:styleId="ListLabel282">
    <w:name w:val="ListLabel 282"/>
    <w:rsid w:val="007E25BE"/>
    <w:rPr>
      <w:rFonts w:cs="Wingdings"/>
    </w:rPr>
  </w:style>
  <w:style w:type="character" w:customStyle="1" w:styleId="ListLabel283">
    <w:name w:val="ListLabel 283"/>
    <w:rsid w:val="007E25BE"/>
    <w:rPr>
      <w:rFonts w:cs="Symbol"/>
    </w:rPr>
  </w:style>
  <w:style w:type="character" w:customStyle="1" w:styleId="ListLabel284">
    <w:name w:val="ListLabel 284"/>
    <w:rsid w:val="007E25BE"/>
    <w:rPr>
      <w:rFonts w:cs="Courier New"/>
    </w:rPr>
  </w:style>
  <w:style w:type="character" w:customStyle="1" w:styleId="ListLabel285">
    <w:name w:val="ListLabel 285"/>
    <w:rsid w:val="007E25BE"/>
    <w:rPr>
      <w:rFonts w:cs="Wingdings"/>
    </w:rPr>
  </w:style>
  <w:style w:type="character" w:customStyle="1" w:styleId="ListLabel286">
    <w:name w:val="ListLabel 286"/>
    <w:rsid w:val="007E25BE"/>
    <w:rPr>
      <w:rFonts w:cs="Symbol"/>
    </w:rPr>
  </w:style>
  <w:style w:type="character" w:customStyle="1" w:styleId="ListLabel287">
    <w:name w:val="ListLabel 287"/>
    <w:rsid w:val="007E25BE"/>
    <w:rPr>
      <w:rFonts w:cs="Courier New"/>
    </w:rPr>
  </w:style>
  <w:style w:type="character" w:customStyle="1" w:styleId="ListLabel288">
    <w:name w:val="ListLabel 288"/>
    <w:rsid w:val="007E25BE"/>
    <w:rPr>
      <w:rFonts w:cs="Wingdings"/>
    </w:rPr>
  </w:style>
  <w:style w:type="character" w:customStyle="1" w:styleId="ListLabel289">
    <w:name w:val="ListLabel 289"/>
    <w:rsid w:val="007E25BE"/>
    <w:rPr>
      <w:rFonts w:cs="Symbol"/>
    </w:rPr>
  </w:style>
  <w:style w:type="character" w:customStyle="1" w:styleId="ListLabel290">
    <w:name w:val="ListLabel 290"/>
    <w:rsid w:val="007E25BE"/>
    <w:rPr>
      <w:rFonts w:cs="Courier New"/>
    </w:rPr>
  </w:style>
  <w:style w:type="character" w:customStyle="1" w:styleId="ListLabel291">
    <w:name w:val="ListLabel 291"/>
    <w:rsid w:val="007E25BE"/>
    <w:rPr>
      <w:rFonts w:cs="Wingdings"/>
    </w:rPr>
  </w:style>
  <w:style w:type="character" w:customStyle="1" w:styleId="ListLabel292">
    <w:name w:val="ListLabel 292"/>
    <w:rsid w:val="007E25BE"/>
    <w:rPr>
      <w:rFonts w:cs="Symbol"/>
    </w:rPr>
  </w:style>
  <w:style w:type="character" w:customStyle="1" w:styleId="ListLabel293">
    <w:name w:val="ListLabel 293"/>
    <w:rsid w:val="007E25BE"/>
    <w:rPr>
      <w:rFonts w:cs="Courier New"/>
    </w:rPr>
  </w:style>
  <w:style w:type="character" w:customStyle="1" w:styleId="ListLabel294">
    <w:name w:val="ListLabel 294"/>
    <w:rsid w:val="007E25BE"/>
    <w:rPr>
      <w:rFonts w:cs="Wingdings"/>
    </w:rPr>
  </w:style>
  <w:style w:type="character" w:customStyle="1" w:styleId="ListLabel295">
    <w:name w:val="ListLabel 295"/>
    <w:rsid w:val="007E25BE"/>
    <w:rPr>
      <w:rFonts w:cs="Symbol"/>
    </w:rPr>
  </w:style>
  <w:style w:type="character" w:customStyle="1" w:styleId="ListLabel296">
    <w:name w:val="ListLabel 296"/>
    <w:rsid w:val="007E25BE"/>
    <w:rPr>
      <w:rFonts w:cs="Courier New"/>
    </w:rPr>
  </w:style>
  <w:style w:type="character" w:customStyle="1" w:styleId="ListLabel297">
    <w:name w:val="ListLabel 297"/>
    <w:rsid w:val="007E25BE"/>
    <w:rPr>
      <w:rFonts w:cs="Wingdings"/>
    </w:rPr>
  </w:style>
  <w:style w:type="character" w:customStyle="1" w:styleId="ListLabel298">
    <w:name w:val="ListLabel 298"/>
    <w:rsid w:val="007E25BE"/>
    <w:rPr>
      <w:rFonts w:cs="Symbol"/>
    </w:rPr>
  </w:style>
  <w:style w:type="character" w:customStyle="1" w:styleId="ListLabel299">
    <w:name w:val="ListLabel 299"/>
    <w:rsid w:val="007E25BE"/>
    <w:rPr>
      <w:rFonts w:cs="Courier New"/>
    </w:rPr>
  </w:style>
  <w:style w:type="character" w:customStyle="1" w:styleId="ListLabel300">
    <w:name w:val="ListLabel 300"/>
    <w:rsid w:val="007E25BE"/>
    <w:rPr>
      <w:rFonts w:cs="Wingdings"/>
    </w:rPr>
  </w:style>
  <w:style w:type="character" w:customStyle="1" w:styleId="ListLabel301">
    <w:name w:val="ListLabel 301"/>
    <w:rsid w:val="007E25BE"/>
    <w:rPr>
      <w:rFonts w:cs="Symbol"/>
    </w:rPr>
  </w:style>
  <w:style w:type="character" w:customStyle="1" w:styleId="ListLabel302">
    <w:name w:val="ListLabel 302"/>
    <w:rsid w:val="007E25BE"/>
    <w:rPr>
      <w:rFonts w:cs="Courier New"/>
    </w:rPr>
  </w:style>
  <w:style w:type="character" w:customStyle="1" w:styleId="ListLabel303">
    <w:name w:val="ListLabel 303"/>
    <w:rsid w:val="007E25BE"/>
    <w:rPr>
      <w:rFonts w:cs="Wingdings"/>
    </w:rPr>
  </w:style>
  <w:style w:type="character" w:customStyle="1" w:styleId="ListLabel304">
    <w:name w:val="ListLabel 304"/>
    <w:rsid w:val="007E25BE"/>
    <w:rPr>
      <w:rFonts w:cs="Symbol"/>
      <w:strike w:val="0"/>
      <w:dstrike w:val="0"/>
    </w:rPr>
  </w:style>
  <w:style w:type="character" w:customStyle="1" w:styleId="ListLabel305">
    <w:name w:val="ListLabel 305"/>
    <w:rsid w:val="007E25BE"/>
    <w:rPr>
      <w:rFonts w:cs="Courier New"/>
    </w:rPr>
  </w:style>
  <w:style w:type="character" w:customStyle="1" w:styleId="ListLabel306">
    <w:name w:val="ListLabel 306"/>
    <w:rsid w:val="007E25BE"/>
    <w:rPr>
      <w:rFonts w:cs="Wingdings"/>
    </w:rPr>
  </w:style>
  <w:style w:type="character" w:customStyle="1" w:styleId="ListLabel307">
    <w:name w:val="ListLabel 307"/>
    <w:rsid w:val="007E25BE"/>
    <w:rPr>
      <w:rFonts w:cs="Symbol"/>
    </w:rPr>
  </w:style>
  <w:style w:type="character" w:customStyle="1" w:styleId="ListLabel308">
    <w:name w:val="ListLabel 308"/>
    <w:rsid w:val="007E25BE"/>
    <w:rPr>
      <w:rFonts w:cs="Courier New"/>
    </w:rPr>
  </w:style>
  <w:style w:type="character" w:customStyle="1" w:styleId="ListLabel309">
    <w:name w:val="ListLabel 309"/>
    <w:rsid w:val="007E25BE"/>
    <w:rPr>
      <w:rFonts w:cs="Wingdings"/>
    </w:rPr>
  </w:style>
  <w:style w:type="character" w:customStyle="1" w:styleId="ListLabel310">
    <w:name w:val="ListLabel 310"/>
    <w:rsid w:val="007E25BE"/>
    <w:rPr>
      <w:rFonts w:cs="Symbol"/>
    </w:rPr>
  </w:style>
  <w:style w:type="character" w:customStyle="1" w:styleId="ListLabel311">
    <w:name w:val="ListLabel 311"/>
    <w:rsid w:val="007E25BE"/>
    <w:rPr>
      <w:rFonts w:cs="Courier New"/>
    </w:rPr>
  </w:style>
  <w:style w:type="character" w:customStyle="1" w:styleId="ListLabel312">
    <w:name w:val="ListLabel 312"/>
    <w:rsid w:val="007E25BE"/>
    <w:rPr>
      <w:rFonts w:cs="Wingdings"/>
    </w:rPr>
  </w:style>
  <w:style w:type="character" w:customStyle="1" w:styleId="ListLabel313">
    <w:name w:val="ListLabel 313"/>
    <w:rsid w:val="007E25BE"/>
    <w:rPr>
      <w:rFonts w:cs="Symbol"/>
    </w:rPr>
  </w:style>
  <w:style w:type="character" w:customStyle="1" w:styleId="ListLabel314">
    <w:name w:val="ListLabel 314"/>
    <w:rsid w:val="007E25BE"/>
    <w:rPr>
      <w:rFonts w:cs="Courier New"/>
    </w:rPr>
  </w:style>
  <w:style w:type="character" w:customStyle="1" w:styleId="ListLabel315">
    <w:name w:val="ListLabel 315"/>
    <w:rsid w:val="007E25BE"/>
    <w:rPr>
      <w:rFonts w:cs="Wingdings"/>
    </w:rPr>
  </w:style>
  <w:style w:type="character" w:customStyle="1" w:styleId="ListLabel316">
    <w:name w:val="ListLabel 316"/>
    <w:rsid w:val="007E25BE"/>
    <w:rPr>
      <w:rFonts w:cs="Symbol"/>
    </w:rPr>
  </w:style>
  <w:style w:type="character" w:customStyle="1" w:styleId="ListLabel317">
    <w:name w:val="ListLabel 317"/>
    <w:rsid w:val="007E25BE"/>
    <w:rPr>
      <w:rFonts w:cs="Courier New"/>
    </w:rPr>
  </w:style>
  <w:style w:type="character" w:customStyle="1" w:styleId="ListLabel318">
    <w:name w:val="ListLabel 318"/>
    <w:rsid w:val="007E25BE"/>
    <w:rPr>
      <w:rFonts w:cs="Wingdings"/>
    </w:rPr>
  </w:style>
  <w:style w:type="character" w:customStyle="1" w:styleId="ListLabel319">
    <w:name w:val="ListLabel 319"/>
    <w:rsid w:val="007E25BE"/>
    <w:rPr>
      <w:rFonts w:cs="Symbol"/>
    </w:rPr>
  </w:style>
  <w:style w:type="character" w:customStyle="1" w:styleId="ListLabel320">
    <w:name w:val="ListLabel 320"/>
    <w:rsid w:val="007E25BE"/>
    <w:rPr>
      <w:rFonts w:cs="Courier New"/>
    </w:rPr>
  </w:style>
  <w:style w:type="character" w:customStyle="1" w:styleId="ListLabel321">
    <w:name w:val="ListLabel 321"/>
    <w:rsid w:val="007E25BE"/>
    <w:rPr>
      <w:rFonts w:cs="Wingdings"/>
    </w:rPr>
  </w:style>
  <w:style w:type="character" w:customStyle="1" w:styleId="ListLabel322">
    <w:name w:val="ListLabel 322"/>
    <w:rsid w:val="007E25BE"/>
    <w:rPr>
      <w:rFonts w:cs="Symbol"/>
    </w:rPr>
  </w:style>
  <w:style w:type="character" w:customStyle="1" w:styleId="ListLabel323">
    <w:name w:val="ListLabel 323"/>
    <w:rsid w:val="007E25BE"/>
    <w:rPr>
      <w:rFonts w:cs="Courier New"/>
    </w:rPr>
  </w:style>
  <w:style w:type="character" w:customStyle="1" w:styleId="ListLabel324">
    <w:name w:val="ListLabel 324"/>
    <w:rsid w:val="007E25BE"/>
    <w:rPr>
      <w:rFonts w:cs="Wingdings"/>
    </w:rPr>
  </w:style>
  <w:style w:type="character" w:customStyle="1" w:styleId="ListLabel325">
    <w:name w:val="ListLabel 325"/>
    <w:rsid w:val="007E25BE"/>
    <w:rPr>
      <w:rFonts w:cs="Symbol"/>
    </w:rPr>
  </w:style>
  <w:style w:type="character" w:customStyle="1" w:styleId="ListLabel326">
    <w:name w:val="ListLabel 326"/>
    <w:rsid w:val="007E25BE"/>
    <w:rPr>
      <w:rFonts w:cs="Courier New"/>
    </w:rPr>
  </w:style>
  <w:style w:type="character" w:customStyle="1" w:styleId="ListLabel327">
    <w:name w:val="ListLabel 327"/>
    <w:rsid w:val="007E25BE"/>
    <w:rPr>
      <w:rFonts w:cs="Wingdings"/>
    </w:rPr>
  </w:style>
  <w:style w:type="character" w:customStyle="1" w:styleId="ListLabel328">
    <w:name w:val="ListLabel 328"/>
    <w:rsid w:val="007E25BE"/>
    <w:rPr>
      <w:rFonts w:cs="Symbol"/>
    </w:rPr>
  </w:style>
  <w:style w:type="character" w:customStyle="1" w:styleId="ListLabel329">
    <w:name w:val="ListLabel 329"/>
    <w:rsid w:val="007E25BE"/>
    <w:rPr>
      <w:rFonts w:cs="Courier New"/>
    </w:rPr>
  </w:style>
  <w:style w:type="character" w:customStyle="1" w:styleId="ListLabel330">
    <w:name w:val="ListLabel 330"/>
    <w:rsid w:val="007E25BE"/>
    <w:rPr>
      <w:rFonts w:cs="Wingdings"/>
    </w:rPr>
  </w:style>
  <w:style w:type="character" w:customStyle="1" w:styleId="ListLabel331">
    <w:name w:val="ListLabel 331"/>
    <w:rsid w:val="007E25BE"/>
    <w:rPr>
      <w:rFonts w:cs="Symbol"/>
    </w:rPr>
  </w:style>
  <w:style w:type="character" w:customStyle="1" w:styleId="ListLabel332">
    <w:name w:val="ListLabel 332"/>
    <w:rsid w:val="007E25BE"/>
    <w:rPr>
      <w:rFonts w:cs="Courier New"/>
    </w:rPr>
  </w:style>
  <w:style w:type="character" w:customStyle="1" w:styleId="ListLabel333">
    <w:name w:val="ListLabel 333"/>
    <w:rsid w:val="007E25BE"/>
    <w:rPr>
      <w:rFonts w:cs="Wingdings"/>
    </w:rPr>
  </w:style>
  <w:style w:type="character" w:customStyle="1" w:styleId="ListLabel334">
    <w:name w:val="ListLabel 334"/>
    <w:rsid w:val="007E25BE"/>
    <w:rPr>
      <w:rFonts w:cs="Symbol"/>
    </w:rPr>
  </w:style>
  <w:style w:type="character" w:customStyle="1" w:styleId="ListLabel335">
    <w:name w:val="ListLabel 335"/>
    <w:rsid w:val="007E25BE"/>
    <w:rPr>
      <w:rFonts w:cs="Courier New"/>
    </w:rPr>
  </w:style>
  <w:style w:type="character" w:customStyle="1" w:styleId="ListLabel336">
    <w:name w:val="ListLabel 336"/>
    <w:rsid w:val="007E25BE"/>
    <w:rPr>
      <w:rFonts w:cs="Wingdings"/>
    </w:rPr>
  </w:style>
  <w:style w:type="character" w:customStyle="1" w:styleId="ListLabel337">
    <w:name w:val="ListLabel 337"/>
    <w:rsid w:val="007E25BE"/>
    <w:rPr>
      <w:rFonts w:cs="Symbol"/>
    </w:rPr>
  </w:style>
  <w:style w:type="character" w:customStyle="1" w:styleId="ListLabel338">
    <w:name w:val="ListLabel 338"/>
    <w:rsid w:val="007E25BE"/>
    <w:rPr>
      <w:rFonts w:cs="Courier New"/>
    </w:rPr>
  </w:style>
  <w:style w:type="character" w:customStyle="1" w:styleId="ListLabel339">
    <w:name w:val="ListLabel 339"/>
    <w:rsid w:val="007E25BE"/>
    <w:rPr>
      <w:rFonts w:cs="Wingdings"/>
    </w:rPr>
  </w:style>
  <w:style w:type="character" w:customStyle="1" w:styleId="ListLabel340">
    <w:name w:val="ListLabel 340"/>
    <w:rsid w:val="007E25BE"/>
    <w:rPr>
      <w:rFonts w:cs="Symbol"/>
    </w:rPr>
  </w:style>
  <w:style w:type="character" w:customStyle="1" w:styleId="ListLabel341">
    <w:name w:val="ListLabel 341"/>
    <w:rsid w:val="007E25BE"/>
    <w:rPr>
      <w:rFonts w:cs="Courier New"/>
    </w:rPr>
  </w:style>
  <w:style w:type="character" w:customStyle="1" w:styleId="ListLabel342">
    <w:name w:val="ListLabel 342"/>
    <w:rsid w:val="007E25BE"/>
    <w:rPr>
      <w:rFonts w:cs="Wingdings"/>
    </w:rPr>
  </w:style>
  <w:style w:type="character" w:customStyle="1" w:styleId="ListLabel343">
    <w:name w:val="ListLabel 343"/>
    <w:rsid w:val="007E25BE"/>
    <w:rPr>
      <w:rFonts w:cs="Symbol"/>
    </w:rPr>
  </w:style>
  <w:style w:type="character" w:customStyle="1" w:styleId="ListLabel344">
    <w:name w:val="ListLabel 344"/>
    <w:rsid w:val="007E25BE"/>
    <w:rPr>
      <w:rFonts w:cs="Courier New"/>
    </w:rPr>
  </w:style>
  <w:style w:type="character" w:customStyle="1" w:styleId="ListLabel345">
    <w:name w:val="ListLabel 345"/>
    <w:rsid w:val="007E25BE"/>
    <w:rPr>
      <w:rFonts w:cs="Wingdings"/>
    </w:rPr>
  </w:style>
  <w:style w:type="character" w:customStyle="1" w:styleId="ListLabel346">
    <w:name w:val="ListLabel 346"/>
    <w:rsid w:val="007E25BE"/>
    <w:rPr>
      <w:rFonts w:cs="Symbol"/>
    </w:rPr>
  </w:style>
  <w:style w:type="character" w:customStyle="1" w:styleId="ListLabel347">
    <w:name w:val="ListLabel 347"/>
    <w:rsid w:val="007E25BE"/>
    <w:rPr>
      <w:rFonts w:cs="Courier New"/>
    </w:rPr>
  </w:style>
  <w:style w:type="character" w:customStyle="1" w:styleId="ListLabel348">
    <w:name w:val="ListLabel 348"/>
    <w:rsid w:val="007E25BE"/>
    <w:rPr>
      <w:rFonts w:cs="Wingdings"/>
    </w:rPr>
  </w:style>
  <w:style w:type="character" w:customStyle="1" w:styleId="ListLabel349">
    <w:name w:val="ListLabel 349"/>
    <w:rsid w:val="007E25BE"/>
    <w:rPr>
      <w:rFonts w:cs="Symbol"/>
    </w:rPr>
  </w:style>
  <w:style w:type="character" w:customStyle="1" w:styleId="ListLabel350">
    <w:name w:val="ListLabel 350"/>
    <w:rsid w:val="007E25BE"/>
    <w:rPr>
      <w:rFonts w:cs="Courier New"/>
    </w:rPr>
  </w:style>
  <w:style w:type="character" w:customStyle="1" w:styleId="ListLabel351">
    <w:name w:val="ListLabel 351"/>
    <w:rsid w:val="007E25BE"/>
    <w:rPr>
      <w:rFonts w:cs="Wingdings"/>
    </w:rPr>
  </w:style>
  <w:style w:type="character" w:customStyle="1" w:styleId="ListLabel352">
    <w:name w:val="ListLabel 352"/>
    <w:rsid w:val="007E25BE"/>
    <w:rPr>
      <w:rFonts w:cs="Symbol"/>
    </w:rPr>
  </w:style>
  <w:style w:type="character" w:customStyle="1" w:styleId="ListLabel353">
    <w:name w:val="ListLabel 353"/>
    <w:rsid w:val="007E25BE"/>
    <w:rPr>
      <w:rFonts w:cs="Courier New"/>
    </w:rPr>
  </w:style>
  <w:style w:type="character" w:customStyle="1" w:styleId="ListLabel354">
    <w:name w:val="ListLabel 354"/>
    <w:rsid w:val="007E25BE"/>
    <w:rPr>
      <w:rFonts w:cs="Wingdings"/>
    </w:rPr>
  </w:style>
  <w:style w:type="character" w:customStyle="1" w:styleId="ListLabel355">
    <w:name w:val="ListLabel 355"/>
    <w:rsid w:val="007E25BE"/>
    <w:rPr>
      <w:rFonts w:cs="Symbol"/>
    </w:rPr>
  </w:style>
  <w:style w:type="character" w:customStyle="1" w:styleId="ListLabel356">
    <w:name w:val="ListLabel 356"/>
    <w:rsid w:val="007E25BE"/>
    <w:rPr>
      <w:rFonts w:cs="Courier New"/>
    </w:rPr>
  </w:style>
  <w:style w:type="character" w:customStyle="1" w:styleId="ListLabel357">
    <w:name w:val="ListLabel 357"/>
    <w:rsid w:val="007E25BE"/>
    <w:rPr>
      <w:rFonts w:cs="Wingdings"/>
    </w:rPr>
  </w:style>
  <w:style w:type="character" w:customStyle="1" w:styleId="ListLabel358">
    <w:name w:val="ListLabel 358"/>
    <w:rsid w:val="007E25BE"/>
    <w:rPr>
      <w:rFonts w:cs="Symbol"/>
    </w:rPr>
  </w:style>
  <w:style w:type="character" w:customStyle="1" w:styleId="ListLabel359">
    <w:name w:val="ListLabel 359"/>
    <w:rsid w:val="007E25BE"/>
    <w:rPr>
      <w:rFonts w:cs="Courier New"/>
    </w:rPr>
  </w:style>
  <w:style w:type="character" w:customStyle="1" w:styleId="ListLabel360">
    <w:name w:val="ListLabel 360"/>
    <w:rsid w:val="007E25BE"/>
    <w:rPr>
      <w:rFonts w:cs="Wingdings"/>
    </w:rPr>
  </w:style>
  <w:style w:type="character" w:customStyle="1" w:styleId="ListLabel361">
    <w:name w:val="ListLabel 361"/>
    <w:rsid w:val="007E25BE"/>
    <w:rPr>
      <w:rFonts w:cs="Symbol"/>
    </w:rPr>
  </w:style>
  <w:style w:type="character" w:customStyle="1" w:styleId="ListLabel362">
    <w:name w:val="ListLabel 362"/>
    <w:rsid w:val="007E25BE"/>
    <w:rPr>
      <w:rFonts w:cs="Courier New"/>
    </w:rPr>
  </w:style>
  <w:style w:type="character" w:customStyle="1" w:styleId="ListLabel363">
    <w:name w:val="ListLabel 363"/>
    <w:rsid w:val="007E25BE"/>
    <w:rPr>
      <w:rFonts w:cs="Wingdings"/>
    </w:rPr>
  </w:style>
  <w:style w:type="character" w:customStyle="1" w:styleId="ListLabel364">
    <w:name w:val="ListLabel 364"/>
    <w:rsid w:val="007E25BE"/>
    <w:rPr>
      <w:rFonts w:cs="Symbol"/>
    </w:rPr>
  </w:style>
  <w:style w:type="character" w:customStyle="1" w:styleId="ListLabel365">
    <w:name w:val="ListLabel 365"/>
    <w:rsid w:val="007E25BE"/>
    <w:rPr>
      <w:rFonts w:cs="Courier New"/>
    </w:rPr>
  </w:style>
  <w:style w:type="character" w:customStyle="1" w:styleId="ListLabel366">
    <w:name w:val="ListLabel 366"/>
    <w:rsid w:val="007E25BE"/>
    <w:rPr>
      <w:rFonts w:cs="Wingdings"/>
    </w:rPr>
  </w:style>
  <w:style w:type="character" w:customStyle="1" w:styleId="ListLabel367">
    <w:name w:val="ListLabel 367"/>
    <w:rsid w:val="007E25BE"/>
    <w:rPr>
      <w:b w:val="0"/>
      <w:i w:val="0"/>
    </w:rPr>
  </w:style>
  <w:style w:type="character" w:customStyle="1" w:styleId="ListLabel368">
    <w:name w:val="ListLabel 368"/>
    <w:rsid w:val="007E25BE"/>
    <w:rPr>
      <w:rFonts w:cs="Symbol"/>
    </w:rPr>
  </w:style>
  <w:style w:type="character" w:customStyle="1" w:styleId="ListLabel369">
    <w:name w:val="ListLabel 369"/>
    <w:rsid w:val="007E25BE"/>
    <w:rPr>
      <w:rFonts w:cs="Courier New"/>
    </w:rPr>
  </w:style>
  <w:style w:type="character" w:customStyle="1" w:styleId="ListLabel370">
    <w:name w:val="ListLabel 370"/>
    <w:rsid w:val="007E25BE"/>
    <w:rPr>
      <w:rFonts w:cs="Wingdings"/>
    </w:rPr>
  </w:style>
  <w:style w:type="character" w:customStyle="1" w:styleId="ListLabel371">
    <w:name w:val="ListLabel 371"/>
    <w:rsid w:val="007E25BE"/>
    <w:rPr>
      <w:rFonts w:cs="Symbol"/>
    </w:rPr>
  </w:style>
  <w:style w:type="character" w:customStyle="1" w:styleId="ListLabel372">
    <w:name w:val="ListLabel 372"/>
    <w:rsid w:val="007E25BE"/>
    <w:rPr>
      <w:rFonts w:cs="Courier New"/>
    </w:rPr>
  </w:style>
  <w:style w:type="character" w:customStyle="1" w:styleId="ListLabel373">
    <w:name w:val="ListLabel 373"/>
    <w:rsid w:val="007E25BE"/>
    <w:rPr>
      <w:rFonts w:cs="Wingdings"/>
    </w:rPr>
  </w:style>
  <w:style w:type="character" w:customStyle="1" w:styleId="ListLabel374">
    <w:name w:val="ListLabel 374"/>
    <w:rsid w:val="007E25BE"/>
    <w:rPr>
      <w:rFonts w:cs="Symbol"/>
    </w:rPr>
  </w:style>
  <w:style w:type="character" w:customStyle="1" w:styleId="ListLabel375">
    <w:name w:val="ListLabel 375"/>
    <w:rsid w:val="007E25BE"/>
    <w:rPr>
      <w:rFonts w:cs="Courier New"/>
    </w:rPr>
  </w:style>
  <w:style w:type="character" w:customStyle="1" w:styleId="ListLabel376">
    <w:name w:val="ListLabel 376"/>
    <w:rsid w:val="007E25BE"/>
    <w:rPr>
      <w:rFonts w:cs="Wingdings"/>
    </w:rPr>
  </w:style>
  <w:style w:type="character" w:customStyle="1" w:styleId="ListLabel377">
    <w:name w:val="ListLabel 377"/>
    <w:rsid w:val="007E25BE"/>
    <w:rPr>
      <w:rFonts w:cs="Symbol"/>
    </w:rPr>
  </w:style>
  <w:style w:type="character" w:customStyle="1" w:styleId="ListLabel378">
    <w:name w:val="ListLabel 378"/>
    <w:rsid w:val="007E25BE"/>
    <w:rPr>
      <w:rFonts w:cs="Courier New"/>
    </w:rPr>
  </w:style>
  <w:style w:type="character" w:customStyle="1" w:styleId="ListLabel379">
    <w:name w:val="ListLabel 379"/>
    <w:rsid w:val="007E25BE"/>
    <w:rPr>
      <w:rFonts w:cs="Wingdings"/>
    </w:rPr>
  </w:style>
  <w:style w:type="character" w:customStyle="1" w:styleId="ListLabel380">
    <w:name w:val="ListLabel 380"/>
    <w:rsid w:val="007E25BE"/>
    <w:rPr>
      <w:rFonts w:cs="Symbol"/>
    </w:rPr>
  </w:style>
  <w:style w:type="character" w:customStyle="1" w:styleId="ListLabel381">
    <w:name w:val="ListLabel 381"/>
    <w:rsid w:val="007E25BE"/>
    <w:rPr>
      <w:rFonts w:cs="Courier New"/>
    </w:rPr>
  </w:style>
  <w:style w:type="character" w:customStyle="1" w:styleId="ListLabel382">
    <w:name w:val="ListLabel 382"/>
    <w:rsid w:val="007E25BE"/>
    <w:rPr>
      <w:rFonts w:cs="Wingdings"/>
    </w:rPr>
  </w:style>
  <w:style w:type="character" w:customStyle="1" w:styleId="ListLabel383">
    <w:name w:val="ListLabel 383"/>
    <w:rsid w:val="007E25BE"/>
    <w:rPr>
      <w:rFonts w:cs="Symbol"/>
    </w:rPr>
  </w:style>
  <w:style w:type="character" w:customStyle="1" w:styleId="ListLabel384">
    <w:name w:val="ListLabel 384"/>
    <w:rsid w:val="007E25BE"/>
    <w:rPr>
      <w:rFonts w:cs="Courier New"/>
    </w:rPr>
  </w:style>
  <w:style w:type="character" w:customStyle="1" w:styleId="ListLabel385">
    <w:name w:val="ListLabel 385"/>
    <w:rsid w:val="007E25BE"/>
    <w:rPr>
      <w:rFonts w:cs="Wingdings"/>
    </w:rPr>
  </w:style>
  <w:style w:type="character" w:customStyle="1" w:styleId="ListLabel386">
    <w:name w:val="ListLabel 386"/>
    <w:rsid w:val="007E25BE"/>
    <w:rPr>
      <w:rFonts w:cs="Symbol"/>
    </w:rPr>
  </w:style>
  <w:style w:type="character" w:customStyle="1" w:styleId="ListLabel387">
    <w:name w:val="ListLabel 387"/>
    <w:rsid w:val="007E25BE"/>
    <w:rPr>
      <w:rFonts w:cs="Courier New"/>
    </w:rPr>
  </w:style>
  <w:style w:type="character" w:customStyle="1" w:styleId="ListLabel388">
    <w:name w:val="ListLabel 388"/>
    <w:rsid w:val="007E25BE"/>
    <w:rPr>
      <w:rFonts w:cs="Wingdings"/>
    </w:rPr>
  </w:style>
  <w:style w:type="character" w:customStyle="1" w:styleId="ListLabel389">
    <w:name w:val="ListLabel 389"/>
    <w:rsid w:val="007E25BE"/>
    <w:rPr>
      <w:rFonts w:cs="Symbol"/>
    </w:rPr>
  </w:style>
  <w:style w:type="character" w:customStyle="1" w:styleId="ListLabel390">
    <w:name w:val="ListLabel 390"/>
    <w:rsid w:val="007E25BE"/>
    <w:rPr>
      <w:rFonts w:cs="Courier New"/>
    </w:rPr>
  </w:style>
  <w:style w:type="character" w:customStyle="1" w:styleId="ListLabel391">
    <w:name w:val="ListLabel 391"/>
    <w:rsid w:val="007E25BE"/>
    <w:rPr>
      <w:rFonts w:cs="Wingdings"/>
    </w:rPr>
  </w:style>
  <w:style w:type="character" w:customStyle="1" w:styleId="ListLabel392">
    <w:name w:val="ListLabel 392"/>
    <w:rsid w:val="007E25BE"/>
    <w:rPr>
      <w:rFonts w:cs="Symbol"/>
    </w:rPr>
  </w:style>
  <w:style w:type="character" w:customStyle="1" w:styleId="ListLabel393">
    <w:name w:val="ListLabel 393"/>
    <w:rsid w:val="007E25BE"/>
    <w:rPr>
      <w:rFonts w:cs="Courier New"/>
    </w:rPr>
  </w:style>
  <w:style w:type="character" w:customStyle="1" w:styleId="ListLabel394">
    <w:name w:val="ListLabel 394"/>
    <w:rsid w:val="007E25BE"/>
    <w:rPr>
      <w:rFonts w:cs="Wingdings"/>
    </w:rPr>
  </w:style>
  <w:style w:type="character" w:customStyle="1" w:styleId="ListLabel395">
    <w:name w:val="ListLabel 395"/>
    <w:rsid w:val="007E25BE"/>
    <w:rPr>
      <w:rFonts w:cs="Symbol"/>
    </w:rPr>
  </w:style>
  <w:style w:type="character" w:customStyle="1" w:styleId="ListLabel396">
    <w:name w:val="ListLabel 396"/>
    <w:rsid w:val="007E25BE"/>
    <w:rPr>
      <w:rFonts w:cs="Courier New"/>
    </w:rPr>
  </w:style>
  <w:style w:type="character" w:customStyle="1" w:styleId="ListLabel397">
    <w:name w:val="ListLabel 397"/>
    <w:rsid w:val="007E25BE"/>
    <w:rPr>
      <w:rFonts w:cs="Wingdings"/>
    </w:rPr>
  </w:style>
  <w:style w:type="character" w:customStyle="1" w:styleId="ListLabel398">
    <w:name w:val="ListLabel 398"/>
    <w:rsid w:val="007E25BE"/>
    <w:rPr>
      <w:rFonts w:cs="Symbol"/>
    </w:rPr>
  </w:style>
  <w:style w:type="character" w:customStyle="1" w:styleId="ListLabel399">
    <w:name w:val="ListLabel 399"/>
    <w:rsid w:val="007E25BE"/>
    <w:rPr>
      <w:rFonts w:cs="Courier New"/>
    </w:rPr>
  </w:style>
  <w:style w:type="character" w:customStyle="1" w:styleId="ListLabel400">
    <w:name w:val="ListLabel 400"/>
    <w:rsid w:val="007E25BE"/>
    <w:rPr>
      <w:rFonts w:cs="Wingdings"/>
    </w:rPr>
  </w:style>
  <w:style w:type="character" w:customStyle="1" w:styleId="ListLabel401">
    <w:name w:val="ListLabel 401"/>
    <w:rsid w:val="007E25BE"/>
    <w:rPr>
      <w:rFonts w:cs="Symbol"/>
    </w:rPr>
  </w:style>
  <w:style w:type="character" w:customStyle="1" w:styleId="ListLabel402">
    <w:name w:val="ListLabel 402"/>
    <w:rsid w:val="007E25BE"/>
    <w:rPr>
      <w:rFonts w:cs="Courier New"/>
    </w:rPr>
  </w:style>
  <w:style w:type="character" w:customStyle="1" w:styleId="ListLabel403">
    <w:name w:val="ListLabel 403"/>
    <w:rsid w:val="007E25BE"/>
    <w:rPr>
      <w:rFonts w:cs="Wingdings"/>
    </w:rPr>
  </w:style>
  <w:style w:type="character" w:customStyle="1" w:styleId="ListLabel404">
    <w:name w:val="ListLabel 404"/>
    <w:rsid w:val="007E25BE"/>
    <w:rPr>
      <w:rFonts w:cs="Symbol"/>
    </w:rPr>
  </w:style>
  <w:style w:type="character" w:customStyle="1" w:styleId="ListLabel405">
    <w:name w:val="ListLabel 405"/>
    <w:rsid w:val="007E25BE"/>
    <w:rPr>
      <w:rFonts w:cs="Courier New"/>
    </w:rPr>
  </w:style>
  <w:style w:type="character" w:customStyle="1" w:styleId="ListLabel406">
    <w:name w:val="ListLabel 406"/>
    <w:rsid w:val="007E25BE"/>
    <w:rPr>
      <w:rFonts w:cs="Wingdings"/>
    </w:rPr>
  </w:style>
  <w:style w:type="character" w:customStyle="1" w:styleId="ListLabel407">
    <w:name w:val="ListLabel 407"/>
    <w:rsid w:val="007E25BE"/>
    <w:rPr>
      <w:rFonts w:cs="Symbol"/>
    </w:rPr>
  </w:style>
  <w:style w:type="character" w:customStyle="1" w:styleId="ListLabel408">
    <w:name w:val="ListLabel 408"/>
    <w:rsid w:val="007E25BE"/>
    <w:rPr>
      <w:rFonts w:cs="Courier New"/>
    </w:rPr>
  </w:style>
  <w:style w:type="character" w:customStyle="1" w:styleId="ListLabel409">
    <w:name w:val="ListLabel 409"/>
    <w:rsid w:val="007E25BE"/>
    <w:rPr>
      <w:rFonts w:cs="Wingdings"/>
    </w:rPr>
  </w:style>
  <w:style w:type="character" w:customStyle="1" w:styleId="ListLabel410">
    <w:name w:val="ListLabel 410"/>
    <w:rsid w:val="007E25BE"/>
    <w:rPr>
      <w:rFonts w:cs="Symbol"/>
    </w:rPr>
  </w:style>
  <w:style w:type="character" w:customStyle="1" w:styleId="ListLabel411">
    <w:name w:val="ListLabel 411"/>
    <w:rsid w:val="007E25BE"/>
    <w:rPr>
      <w:rFonts w:cs="Courier New"/>
    </w:rPr>
  </w:style>
  <w:style w:type="character" w:customStyle="1" w:styleId="ListLabel412">
    <w:name w:val="ListLabel 412"/>
    <w:rsid w:val="007E25BE"/>
    <w:rPr>
      <w:rFonts w:cs="Wingdings"/>
    </w:rPr>
  </w:style>
  <w:style w:type="character" w:customStyle="1" w:styleId="ListLabel413">
    <w:name w:val="ListLabel 413"/>
    <w:rsid w:val="007E25BE"/>
    <w:rPr>
      <w:rFonts w:cs="Symbol"/>
      <w:strike w:val="0"/>
      <w:dstrike w:val="0"/>
    </w:rPr>
  </w:style>
  <w:style w:type="character" w:customStyle="1" w:styleId="ListLabel414">
    <w:name w:val="ListLabel 414"/>
    <w:rsid w:val="007E25BE"/>
    <w:rPr>
      <w:rFonts w:cs="Courier New"/>
    </w:rPr>
  </w:style>
  <w:style w:type="character" w:customStyle="1" w:styleId="ListLabel415">
    <w:name w:val="ListLabel 415"/>
    <w:rsid w:val="007E25BE"/>
    <w:rPr>
      <w:rFonts w:cs="Wingdings"/>
    </w:rPr>
  </w:style>
  <w:style w:type="character" w:customStyle="1" w:styleId="ListLabel416">
    <w:name w:val="ListLabel 416"/>
    <w:rsid w:val="007E25BE"/>
    <w:rPr>
      <w:rFonts w:cs="Symbol"/>
    </w:rPr>
  </w:style>
  <w:style w:type="character" w:customStyle="1" w:styleId="ListLabel417">
    <w:name w:val="ListLabel 417"/>
    <w:rsid w:val="007E25BE"/>
    <w:rPr>
      <w:rFonts w:cs="Courier New"/>
    </w:rPr>
  </w:style>
  <w:style w:type="character" w:customStyle="1" w:styleId="ListLabel418">
    <w:name w:val="ListLabel 418"/>
    <w:rsid w:val="007E25BE"/>
    <w:rPr>
      <w:rFonts w:cs="Wingdings"/>
    </w:rPr>
  </w:style>
  <w:style w:type="character" w:customStyle="1" w:styleId="ListLabel419">
    <w:name w:val="ListLabel 419"/>
    <w:rsid w:val="007E25BE"/>
    <w:rPr>
      <w:rFonts w:cs="Symbol"/>
    </w:rPr>
  </w:style>
  <w:style w:type="character" w:customStyle="1" w:styleId="ListLabel420">
    <w:name w:val="ListLabel 420"/>
    <w:rsid w:val="007E25BE"/>
    <w:rPr>
      <w:rFonts w:cs="Courier New"/>
    </w:rPr>
  </w:style>
  <w:style w:type="character" w:customStyle="1" w:styleId="ListLabel421">
    <w:name w:val="ListLabel 421"/>
    <w:rsid w:val="007E25BE"/>
    <w:rPr>
      <w:rFonts w:cs="Wingdings"/>
    </w:rPr>
  </w:style>
  <w:style w:type="character" w:customStyle="1" w:styleId="ListLabel422">
    <w:name w:val="ListLabel 422"/>
    <w:rsid w:val="007E25BE"/>
    <w:rPr>
      <w:rFonts w:cs="Symbol"/>
    </w:rPr>
  </w:style>
  <w:style w:type="character" w:customStyle="1" w:styleId="ListLabel423">
    <w:name w:val="ListLabel 423"/>
    <w:rsid w:val="007E25BE"/>
    <w:rPr>
      <w:rFonts w:cs="Courier New"/>
    </w:rPr>
  </w:style>
  <w:style w:type="character" w:customStyle="1" w:styleId="ListLabel424">
    <w:name w:val="ListLabel 424"/>
    <w:rsid w:val="007E25BE"/>
    <w:rPr>
      <w:rFonts w:cs="Wingdings"/>
    </w:rPr>
  </w:style>
  <w:style w:type="character" w:customStyle="1" w:styleId="ListLabel425">
    <w:name w:val="ListLabel 425"/>
    <w:rsid w:val="007E25BE"/>
    <w:rPr>
      <w:rFonts w:cs="Symbol"/>
    </w:rPr>
  </w:style>
  <w:style w:type="character" w:customStyle="1" w:styleId="ListLabel426">
    <w:name w:val="ListLabel 426"/>
    <w:rsid w:val="007E25BE"/>
    <w:rPr>
      <w:rFonts w:cs="Courier New"/>
    </w:rPr>
  </w:style>
  <w:style w:type="character" w:customStyle="1" w:styleId="ListLabel427">
    <w:name w:val="ListLabel 427"/>
    <w:rsid w:val="007E25BE"/>
    <w:rPr>
      <w:rFonts w:cs="Wingdings"/>
    </w:rPr>
  </w:style>
  <w:style w:type="character" w:customStyle="1" w:styleId="ListLabel428">
    <w:name w:val="ListLabel 428"/>
    <w:rsid w:val="007E25BE"/>
    <w:rPr>
      <w:rFonts w:cs="Symbol"/>
    </w:rPr>
  </w:style>
  <w:style w:type="character" w:customStyle="1" w:styleId="ListLabel429">
    <w:name w:val="ListLabel 429"/>
    <w:rsid w:val="007E25BE"/>
    <w:rPr>
      <w:rFonts w:cs="Courier New"/>
    </w:rPr>
  </w:style>
  <w:style w:type="character" w:customStyle="1" w:styleId="ListLabel430">
    <w:name w:val="ListLabel 430"/>
    <w:rsid w:val="007E25BE"/>
    <w:rPr>
      <w:rFonts w:cs="Wingdings"/>
    </w:rPr>
  </w:style>
  <w:style w:type="character" w:customStyle="1" w:styleId="ListLabel431">
    <w:name w:val="ListLabel 431"/>
    <w:rsid w:val="007E25BE"/>
    <w:rPr>
      <w:rFonts w:cs="Symbol"/>
    </w:rPr>
  </w:style>
  <w:style w:type="character" w:customStyle="1" w:styleId="ListLabel432">
    <w:name w:val="ListLabel 432"/>
    <w:rsid w:val="007E25BE"/>
    <w:rPr>
      <w:rFonts w:cs="Courier New"/>
    </w:rPr>
  </w:style>
  <w:style w:type="character" w:customStyle="1" w:styleId="ListLabel433">
    <w:name w:val="ListLabel 433"/>
    <w:rsid w:val="007E25BE"/>
    <w:rPr>
      <w:rFonts w:cs="Wingdings"/>
    </w:rPr>
  </w:style>
  <w:style w:type="character" w:customStyle="1" w:styleId="ListLabel434">
    <w:name w:val="ListLabel 434"/>
    <w:rsid w:val="007E25BE"/>
    <w:rPr>
      <w:rFonts w:cs="Symbol"/>
    </w:rPr>
  </w:style>
  <w:style w:type="character" w:customStyle="1" w:styleId="ListLabel435">
    <w:name w:val="ListLabel 435"/>
    <w:rsid w:val="007E25BE"/>
    <w:rPr>
      <w:rFonts w:cs="Courier New"/>
    </w:rPr>
  </w:style>
  <w:style w:type="character" w:customStyle="1" w:styleId="ListLabel436">
    <w:name w:val="ListLabel 436"/>
    <w:rsid w:val="007E25BE"/>
    <w:rPr>
      <w:rFonts w:cs="Wingdings"/>
    </w:rPr>
  </w:style>
  <w:style w:type="character" w:customStyle="1" w:styleId="ListLabel437">
    <w:name w:val="ListLabel 437"/>
    <w:rsid w:val="007E25BE"/>
    <w:rPr>
      <w:rFonts w:cs="Symbol"/>
    </w:rPr>
  </w:style>
  <w:style w:type="character" w:customStyle="1" w:styleId="ListLabel438">
    <w:name w:val="ListLabel 438"/>
    <w:rsid w:val="007E25BE"/>
    <w:rPr>
      <w:rFonts w:cs="Courier New"/>
    </w:rPr>
  </w:style>
  <w:style w:type="character" w:customStyle="1" w:styleId="ListLabel439">
    <w:name w:val="ListLabel 439"/>
    <w:rsid w:val="007E25BE"/>
    <w:rPr>
      <w:rFonts w:cs="Wingdings"/>
    </w:rPr>
  </w:style>
  <w:style w:type="character" w:customStyle="1" w:styleId="ListLabel440">
    <w:name w:val="ListLabel 440"/>
    <w:rsid w:val="007E25BE"/>
    <w:rPr>
      <w:rFonts w:cs="Symbol"/>
    </w:rPr>
  </w:style>
  <w:style w:type="character" w:customStyle="1" w:styleId="ListLabel441">
    <w:name w:val="ListLabel 441"/>
    <w:rsid w:val="007E25BE"/>
    <w:rPr>
      <w:rFonts w:cs="Courier New"/>
    </w:rPr>
  </w:style>
  <w:style w:type="character" w:customStyle="1" w:styleId="ListLabel442">
    <w:name w:val="ListLabel 442"/>
    <w:rsid w:val="007E25BE"/>
    <w:rPr>
      <w:rFonts w:cs="Wingdings"/>
    </w:rPr>
  </w:style>
  <w:style w:type="character" w:customStyle="1" w:styleId="ListLabel443">
    <w:name w:val="ListLabel 443"/>
    <w:rsid w:val="007E25BE"/>
    <w:rPr>
      <w:rFonts w:cs="Symbol"/>
    </w:rPr>
  </w:style>
  <w:style w:type="character" w:customStyle="1" w:styleId="ListLabel444">
    <w:name w:val="ListLabel 444"/>
    <w:rsid w:val="007E25BE"/>
    <w:rPr>
      <w:rFonts w:cs="Courier New"/>
    </w:rPr>
  </w:style>
  <w:style w:type="character" w:customStyle="1" w:styleId="ListLabel445">
    <w:name w:val="ListLabel 445"/>
    <w:rsid w:val="007E25BE"/>
    <w:rPr>
      <w:rFonts w:cs="Wingdings"/>
    </w:rPr>
  </w:style>
  <w:style w:type="character" w:customStyle="1" w:styleId="ListLabel446">
    <w:name w:val="ListLabel 446"/>
    <w:rsid w:val="007E25BE"/>
    <w:rPr>
      <w:rFonts w:cs="Symbol"/>
    </w:rPr>
  </w:style>
  <w:style w:type="character" w:customStyle="1" w:styleId="ListLabel447">
    <w:name w:val="ListLabel 447"/>
    <w:rsid w:val="007E25BE"/>
    <w:rPr>
      <w:rFonts w:cs="Courier New"/>
    </w:rPr>
  </w:style>
  <w:style w:type="character" w:customStyle="1" w:styleId="ListLabel448">
    <w:name w:val="ListLabel 448"/>
    <w:rsid w:val="007E25BE"/>
    <w:rPr>
      <w:rFonts w:cs="Wingdings"/>
    </w:rPr>
  </w:style>
  <w:style w:type="character" w:customStyle="1" w:styleId="ListLabel449">
    <w:name w:val="ListLabel 449"/>
    <w:rsid w:val="007E25BE"/>
    <w:rPr>
      <w:rFonts w:cs="Symbol"/>
    </w:rPr>
  </w:style>
  <w:style w:type="character" w:customStyle="1" w:styleId="ListLabel450">
    <w:name w:val="ListLabel 450"/>
    <w:rsid w:val="007E25BE"/>
    <w:rPr>
      <w:rFonts w:cs="Courier New"/>
    </w:rPr>
  </w:style>
  <w:style w:type="character" w:customStyle="1" w:styleId="ListLabel451">
    <w:name w:val="ListLabel 451"/>
    <w:rsid w:val="007E25BE"/>
    <w:rPr>
      <w:rFonts w:cs="Wingdings"/>
    </w:rPr>
  </w:style>
  <w:style w:type="character" w:customStyle="1" w:styleId="ListLabel452">
    <w:name w:val="ListLabel 452"/>
    <w:rsid w:val="007E25BE"/>
    <w:rPr>
      <w:rFonts w:cs="Symbol"/>
    </w:rPr>
  </w:style>
  <w:style w:type="character" w:customStyle="1" w:styleId="ListLabel453">
    <w:name w:val="ListLabel 453"/>
    <w:rsid w:val="007E25BE"/>
    <w:rPr>
      <w:rFonts w:cs="Courier New"/>
    </w:rPr>
  </w:style>
  <w:style w:type="character" w:customStyle="1" w:styleId="ListLabel454">
    <w:name w:val="ListLabel 454"/>
    <w:rsid w:val="007E25BE"/>
    <w:rPr>
      <w:rFonts w:cs="Wingdings"/>
    </w:rPr>
  </w:style>
  <w:style w:type="character" w:customStyle="1" w:styleId="ListLabel455">
    <w:name w:val="ListLabel 455"/>
    <w:rsid w:val="007E25BE"/>
    <w:rPr>
      <w:rFonts w:cs="Symbol"/>
    </w:rPr>
  </w:style>
  <w:style w:type="character" w:customStyle="1" w:styleId="ListLabel456">
    <w:name w:val="ListLabel 456"/>
    <w:rsid w:val="007E25BE"/>
    <w:rPr>
      <w:rFonts w:cs="Courier New"/>
    </w:rPr>
  </w:style>
  <w:style w:type="character" w:customStyle="1" w:styleId="ListLabel457">
    <w:name w:val="ListLabel 457"/>
    <w:rsid w:val="007E25BE"/>
    <w:rPr>
      <w:rFonts w:cs="Wingdings"/>
    </w:rPr>
  </w:style>
  <w:style w:type="character" w:customStyle="1" w:styleId="ListLabel458">
    <w:name w:val="ListLabel 458"/>
    <w:rsid w:val="007E25BE"/>
    <w:rPr>
      <w:rFonts w:cs="Symbol"/>
    </w:rPr>
  </w:style>
  <w:style w:type="character" w:customStyle="1" w:styleId="ListLabel459">
    <w:name w:val="ListLabel 459"/>
    <w:rsid w:val="007E25BE"/>
    <w:rPr>
      <w:rFonts w:cs="Courier New"/>
    </w:rPr>
  </w:style>
  <w:style w:type="character" w:customStyle="1" w:styleId="ListLabel460">
    <w:name w:val="ListLabel 460"/>
    <w:rsid w:val="007E25BE"/>
    <w:rPr>
      <w:rFonts w:cs="Wingdings"/>
    </w:rPr>
  </w:style>
  <w:style w:type="character" w:customStyle="1" w:styleId="ListLabel461">
    <w:name w:val="ListLabel 461"/>
    <w:rsid w:val="007E25BE"/>
    <w:rPr>
      <w:rFonts w:cs="Symbol"/>
    </w:rPr>
  </w:style>
  <w:style w:type="character" w:customStyle="1" w:styleId="ListLabel462">
    <w:name w:val="ListLabel 462"/>
    <w:rsid w:val="007E25BE"/>
    <w:rPr>
      <w:rFonts w:cs="Courier New"/>
    </w:rPr>
  </w:style>
  <w:style w:type="character" w:customStyle="1" w:styleId="ListLabel463">
    <w:name w:val="ListLabel 463"/>
    <w:rsid w:val="007E25BE"/>
    <w:rPr>
      <w:rFonts w:cs="Wingdings"/>
    </w:rPr>
  </w:style>
  <w:style w:type="character" w:customStyle="1" w:styleId="ListLabel464">
    <w:name w:val="ListLabel 464"/>
    <w:rsid w:val="007E25BE"/>
    <w:rPr>
      <w:rFonts w:cs="Symbol"/>
    </w:rPr>
  </w:style>
  <w:style w:type="character" w:customStyle="1" w:styleId="ListLabel465">
    <w:name w:val="ListLabel 465"/>
    <w:rsid w:val="007E25BE"/>
    <w:rPr>
      <w:rFonts w:cs="Courier New"/>
    </w:rPr>
  </w:style>
  <w:style w:type="character" w:customStyle="1" w:styleId="ListLabel466">
    <w:name w:val="ListLabel 466"/>
    <w:rsid w:val="007E25BE"/>
    <w:rPr>
      <w:rFonts w:cs="Wingdings"/>
    </w:rPr>
  </w:style>
  <w:style w:type="character" w:customStyle="1" w:styleId="ListLabel467">
    <w:name w:val="ListLabel 467"/>
    <w:rsid w:val="007E25BE"/>
    <w:rPr>
      <w:rFonts w:cs="Symbol"/>
    </w:rPr>
  </w:style>
  <w:style w:type="character" w:customStyle="1" w:styleId="ListLabel468">
    <w:name w:val="ListLabel 468"/>
    <w:rsid w:val="007E25BE"/>
    <w:rPr>
      <w:rFonts w:cs="Courier New"/>
    </w:rPr>
  </w:style>
  <w:style w:type="character" w:customStyle="1" w:styleId="ListLabel469">
    <w:name w:val="ListLabel 469"/>
    <w:rsid w:val="007E25BE"/>
    <w:rPr>
      <w:rFonts w:cs="Wingdings"/>
    </w:rPr>
  </w:style>
  <w:style w:type="character" w:customStyle="1" w:styleId="ListLabel470">
    <w:name w:val="ListLabel 470"/>
    <w:rsid w:val="007E25BE"/>
    <w:rPr>
      <w:rFonts w:cs="Symbol"/>
    </w:rPr>
  </w:style>
  <w:style w:type="character" w:customStyle="1" w:styleId="ListLabel471">
    <w:name w:val="ListLabel 471"/>
    <w:rsid w:val="007E25BE"/>
    <w:rPr>
      <w:rFonts w:cs="Courier New"/>
    </w:rPr>
  </w:style>
  <w:style w:type="character" w:customStyle="1" w:styleId="ListLabel472">
    <w:name w:val="ListLabel 472"/>
    <w:rsid w:val="007E25BE"/>
    <w:rPr>
      <w:rFonts w:cs="Wingdings"/>
    </w:rPr>
  </w:style>
  <w:style w:type="character" w:customStyle="1" w:styleId="ListLabel473">
    <w:name w:val="ListLabel 473"/>
    <w:rsid w:val="007E25BE"/>
    <w:rPr>
      <w:rFonts w:cs="Symbol"/>
    </w:rPr>
  </w:style>
  <w:style w:type="character" w:customStyle="1" w:styleId="ListLabel474">
    <w:name w:val="ListLabel 474"/>
    <w:rsid w:val="007E25BE"/>
    <w:rPr>
      <w:rFonts w:cs="Courier New"/>
    </w:rPr>
  </w:style>
  <w:style w:type="character" w:customStyle="1" w:styleId="ListLabel475">
    <w:name w:val="ListLabel 475"/>
    <w:rsid w:val="007E25BE"/>
    <w:rPr>
      <w:rFonts w:cs="Wingdings"/>
    </w:rPr>
  </w:style>
  <w:style w:type="character" w:customStyle="1" w:styleId="ListLabel476">
    <w:name w:val="ListLabel 476"/>
    <w:rsid w:val="007E25BE"/>
    <w:rPr>
      <w:b w:val="0"/>
      <w:i w:val="0"/>
    </w:rPr>
  </w:style>
  <w:style w:type="character" w:customStyle="1" w:styleId="ListLabel477">
    <w:name w:val="ListLabel 477"/>
    <w:rsid w:val="007E25BE"/>
    <w:rPr>
      <w:rFonts w:cs="Symbol"/>
    </w:rPr>
  </w:style>
  <w:style w:type="character" w:customStyle="1" w:styleId="ListLabel478">
    <w:name w:val="ListLabel 478"/>
    <w:rsid w:val="007E25BE"/>
    <w:rPr>
      <w:rFonts w:cs="Courier New"/>
    </w:rPr>
  </w:style>
  <w:style w:type="character" w:customStyle="1" w:styleId="ListLabel479">
    <w:name w:val="ListLabel 479"/>
    <w:rsid w:val="007E25BE"/>
    <w:rPr>
      <w:rFonts w:cs="Wingdings"/>
    </w:rPr>
  </w:style>
  <w:style w:type="character" w:customStyle="1" w:styleId="ListLabel480">
    <w:name w:val="ListLabel 480"/>
    <w:rsid w:val="007E25BE"/>
    <w:rPr>
      <w:rFonts w:cs="Symbol"/>
    </w:rPr>
  </w:style>
  <w:style w:type="character" w:customStyle="1" w:styleId="ListLabel481">
    <w:name w:val="ListLabel 481"/>
    <w:rsid w:val="007E25BE"/>
    <w:rPr>
      <w:rFonts w:cs="Courier New"/>
    </w:rPr>
  </w:style>
  <w:style w:type="character" w:customStyle="1" w:styleId="ListLabel482">
    <w:name w:val="ListLabel 482"/>
    <w:rsid w:val="007E25BE"/>
    <w:rPr>
      <w:rFonts w:cs="Wingdings"/>
    </w:rPr>
  </w:style>
  <w:style w:type="character" w:customStyle="1" w:styleId="ListLabel483">
    <w:name w:val="ListLabel 483"/>
    <w:rsid w:val="007E25BE"/>
    <w:rPr>
      <w:rFonts w:cs="Symbol"/>
    </w:rPr>
  </w:style>
  <w:style w:type="character" w:customStyle="1" w:styleId="ListLabel484">
    <w:name w:val="ListLabel 484"/>
    <w:rsid w:val="007E25BE"/>
    <w:rPr>
      <w:rFonts w:cs="Courier New"/>
    </w:rPr>
  </w:style>
  <w:style w:type="character" w:customStyle="1" w:styleId="ListLabel485">
    <w:name w:val="ListLabel 485"/>
    <w:rsid w:val="007E25BE"/>
    <w:rPr>
      <w:rFonts w:cs="Wingdings"/>
    </w:rPr>
  </w:style>
  <w:style w:type="character" w:customStyle="1" w:styleId="ListLabel486">
    <w:name w:val="ListLabel 486"/>
    <w:rsid w:val="007E25BE"/>
    <w:rPr>
      <w:rFonts w:cs="Symbol"/>
    </w:rPr>
  </w:style>
  <w:style w:type="character" w:customStyle="1" w:styleId="ListLabel487">
    <w:name w:val="ListLabel 487"/>
    <w:rsid w:val="007E25BE"/>
    <w:rPr>
      <w:rFonts w:cs="Courier New"/>
    </w:rPr>
  </w:style>
  <w:style w:type="character" w:customStyle="1" w:styleId="ListLabel488">
    <w:name w:val="ListLabel 488"/>
    <w:rsid w:val="007E25BE"/>
    <w:rPr>
      <w:rFonts w:cs="Wingdings"/>
    </w:rPr>
  </w:style>
  <w:style w:type="character" w:customStyle="1" w:styleId="ListLabel489">
    <w:name w:val="ListLabel 489"/>
    <w:rsid w:val="007E25BE"/>
    <w:rPr>
      <w:rFonts w:cs="Symbol"/>
    </w:rPr>
  </w:style>
  <w:style w:type="character" w:customStyle="1" w:styleId="ListLabel490">
    <w:name w:val="ListLabel 490"/>
    <w:rsid w:val="007E25BE"/>
    <w:rPr>
      <w:rFonts w:cs="Courier New"/>
    </w:rPr>
  </w:style>
  <w:style w:type="character" w:customStyle="1" w:styleId="ListLabel491">
    <w:name w:val="ListLabel 491"/>
    <w:rsid w:val="007E25BE"/>
    <w:rPr>
      <w:rFonts w:cs="Wingdings"/>
    </w:rPr>
  </w:style>
  <w:style w:type="character" w:customStyle="1" w:styleId="ListLabel492">
    <w:name w:val="ListLabel 492"/>
    <w:rsid w:val="007E25BE"/>
    <w:rPr>
      <w:rFonts w:cs="Symbol"/>
    </w:rPr>
  </w:style>
  <w:style w:type="character" w:customStyle="1" w:styleId="ListLabel493">
    <w:name w:val="ListLabel 493"/>
    <w:rsid w:val="007E25BE"/>
    <w:rPr>
      <w:rFonts w:cs="Courier New"/>
    </w:rPr>
  </w:style>
  <w:style w:type="character" w:customStyle="1" w:styleId="ListLabel494">
    <w:name w:val="ListLabel 494"/>
    <w:rsid w:val="007E25BE"/>
    <w:rPr>
      <w:rFonts w:cs="Wingdings"/>
    </w:rPr>
  </w:style>
  <w:style w:type="character" w:customStyle="1" w:styleId="ListLabel495">
    <w:name w:val="ListLabel 495"/>
    <w:rsid w:val="007E25BE"/>
    <w:rPr>
      <w:rFonts w:cs="Symbol"/>
    </w:rPr>
  </w:style>
  <w:style w:type="character" w:customStyle="1" w:styleId="ListLabel496">
    <w:name w:val="ListLabel 496"/>
    <w:rsid w:val="007E25BE"/>
    <w:rPr>
      <w:rFonts w:cs="Courier New"/>
    </w:rPr>
  </w:style>
  <w:style w:type="character" w:customStyle="1" w:styleId="ListLabel497">
    <w:name w:val="ListLabel 497"/>
    <w:rsid w:val="007E25BE"/>
    <w:rPr>
      <w:rFonts w:cs="Wingdings"/>
    </w:rPr>
  </w:style>
  <w:style w:type="character" w:customStyle="1" w:styleId="ListLabel498">
    <w:name w:val="ListLabel 498"/>
    <w:rsid w:val="007E25BE"/>
    <w:rPr>
      <w:rFonts w:cs="Symbol"/>
    </w:rPr>
  </w:style>
  <w:style w:type="character" w:customStyle="1" w:styleId="ListLabel499">
    <w:name w:val="ListLabel 499"/>
    <w:rsid w:val="007E25BE"/>
    <w:rPr>
      <w:rFonts w:cs="Courier New"/>
    </w:rPr>
  </w:style>
  <w:style w:type="character" w:customStyle="1" w:styleId="ListLabel500">
    <w:name w:val="ListLabel 500"/>
    <w:rsid w:val="007E25BE"/>
    <w:rPr>
      <w:rFonts w:cs="Wingdings"/>
    </w:rPr>
  </w:style>
  <w:style w:type="character" w:customStyle="1" w:styleId="ListLabel501">
    <w:name w:val="ListLabel 501"/>
    <w:rsid w:val="007E25BE"/>
    <w:rPr>
      <w:rFonts w:cs="Symbol"/>
    </w:rPr>
  </w:style>
  <w:style w:type="character" w:customStyle="1" w:styleId="ListLabel502">
    <w:name w:val="ListLabel 502"/>
    <w:rsid w:val="007E25BE"/>
    <w:rPr>
      <w:rFonts w:cs="Courier New"/>
    </w:rPr>
  </w:style>
  <w:style w:type="character" w:customStyle="1" w:styleId="ListLabel503">
    <w:name w:val="ListLabel 503"/>
    <w:rsid w:val="007E25BE"/>
    <w:rPr>
      <w:rFonts w:cs="Wingdings"/>
    </w:rPr>
  </w:style>
  <w:style w:type="character" w:customStyle="1" w:styleId="ListLabel504">
    <w:name w:val="ListLabel 504"/>
    <w:rsid w:val="007E25BE"/>
    <w:rPr>
      <w:rFonts w:cs="Symbol"/>
    </w:rPr>
  </w:style>
  <w:style w:type="character" w:customStyle="1" w:styleId="ListLabel505">
    <w:name w:val="ListLabel 505"/>
    <w:rsid w:val="007E25BE"/>
    <w:rPr>
      <w:rFonts w:cs="Courier New"/>
    </w:rPr>
  </w:style>
  <w:style w:type="character" w:customStyle="1" w:styleId="ListLabel506">
    <w:name w:val="ListLabel 506"/>
    <w:rsid w:val="007E25BE"/>
    <w:rPr>
      <w:rFonts w:cs="Wingdings"/>
    </w:rPr>
  </w:style>
  <w:style w:type="character" w:customStyle="1" w:styleId="ListLabel507">
    <w:name w:val="ListLabel 507"/>
    <w:rsid w:val="007E25BE"/>
    <w:rPr>
      <w:rFonts w:cs="Symbol"/>
    </w:rPr>
  </w:style>
  <w:style w:type="character" w:customStyle="1" w:styleId="ListLabel508">
    <w:name w:val="ListLabel 508"/>
    <w:rsid w:val="007E25BE"/>
    <w:rPr>
      <w:rFonts w:cs="Courier New"/>
    </w:rPr>
  </w:style>
  <w:style w:type="character" w:customStyle="1" w:styleId="ListLabel509">
    <w:name w:val="ListLabel 509"/>
    <w:rsid w:val="007E25BE"/>
    <w:rPr>
      <w:rFonts w:cs="Wingdings"/>
    </w:rPr>
  </w:style>
  <w:style w:type="character" w:customStyle="1" w:styleId="ListLabel510">
    <w:name w:val="ListLabel 510"/>
    <w:rsid w:val="007E25BE"/>
    <w:rPr>
      <w:rFonts w:cs="Symbol"/>
    </w:rPr>
  </w:style>
  <w:style w:type="character" w:customStyle="1" w:styleId="ListLabel511">
    <w:name w:val="ListLabel 511"/>
    <w:rsid w:val="007E25BE"/>
    <w:rPr>
      <w:rFonts w:cs="Courier New"/>
    </w:rPr>
  </w:style>
  <w:style w:type="character" w:customStyle="1" w:styleId="ListLabel512">
    <w:name w:val="ListLabel 512"/>
    <w:rsid w:val="007E25BE"/>
    <w:rPr>
      <w:rFonts w:cs="Wingdings"/>
    </w:rPr>
  </w:style>
  <w:style w:type="character" w:customStyle="1" w:styleId="ListLabel513">
    <w:name w:val="ListLabel 513"/>
    <w:rsid w:val="007E25BE"/>
    <w:rPr>
      <w:rFonts w:cs="Symbol"/>
    </w:rPr>
  </w:style>
  <w:style w:type="character" w:customStyle="1" w:styleId="ListLabel514">
    <w:name w:val="ListLabel 514"/>
    <w:rsid w:val="007E25BE"/>
    <w:rPr>
      <w:rFonts w:cs="Courier New"/>
    </w:rPr>
  </w:style>
  <w:style w:type="character" w:customStyle="1" w:styleId="ListLabel515">
    <w:name w:val="ListLabel 515"/>
    <w:rsid w:val="007E25BE"/>
    <w:rPr>
      <w:rFonts w:cs="Wingdings"/>
    </w:rPr>
  </w:style>
  <w:style w:type="character" w:customStyle="1" w:styleId="ListLabel516">
    <w:name w:val="ListLabel 516"/>
    <w:rsid w:val="007E25BE"/>
    <w:rPr>
      <w:rFonts w:cs="Symbol"/>
    </w:rPr>
  </w:style>
  <w:style w:type="character" w:customStyle="1" w:styleId="ListLabel517">
    <w:name w:val="ListLabel 517"/>
    <w:rsid w:val="007E25BE"/>
    <w:rPr>
      <w:rFonts w:cs="Courier New"/>
    </w:rPr>
  </w:style>
  <w:style w:type="character" w:customStyle="1" w:styleId="ListLabel518">
    <w:name w:val="ListLabel 518"/>
    <w:rsid w:val="007E25BE"/>
    <w:rPr>
      <w:rFonts w:cs="Wingdings"/>
    </w:rPr>
  </w:style>
  <w:style w:type="character" w:customStyle="1" w:styleId="ListLabel519">
    <w:name w:val="ListLabel 519"/>
    <w:rsid w:val="007E25BE"/>
    <w:rPr>
      <w:rFonts w:cs="Symbol"/>
    </w:rPr>
  </w:style>
  <w:style w:type="character" w:customStyle="1" w:styleId="ListLabel520">
    <w:name w:val="ListLabel 520"/>
    <w:rsid w:val="007E25BE"/>
    <w:rPr>
      <w:rFonts w:cs="Courier New"/>
    </w:rPr>
  </w:style>
  <w:style w:type="character" w:customStyle="1" w:styleId="ListLabel521">
    <w:name w:val="ListLabel 521"/>
    <w:rsid w:val="007E25BE"/>
    <w:rPr>
      <w:rFonts w:cs="Wingdings"/>
    </w:rPr>
  </w:style>
  <w:style w:type="character" w:customStyle="1" w:styleId="ListLabel522">
    <w:name w:val="ListLabel 522"/>
    <w:rsid w:val="007E25BE"/>
    <w:rPr>
      <w:rFonts w:cs="Symbol"/>
      <w:strike w:val="0"/>
      <w:dstrike w:val="0"/>
    </w:rPr>
  </w:style>
  <w:style w:type="character" w:customStyle="1" w:styleId="ListLabel523">
    <w:name w:val="ListLabel 523"/>
    <w:rsid w:val="007E25BE"/>
    <w:rPr>
      <w:rFonts w:cs="Courier New"/>
    </w:rPr>
  </w:style>
  <w:style w:type="character" w:customStyle="1" w:styleId="ListLabel524">
    <w:name w:val="ListLabel 524"/>
    <w:rsid w:val="007E25BE"/>
    <w:rPr>
      <w:rFonts w:cs="Wingdings"/>
    </w:rPr>
  </w:style>
  <w:style w:type="character" w:customStyle="1" w:styleId="ListLabel525">
    <w:name w:val="ListLabel 525"/>
    <w:rsid w:val="007E25BE"/>
    <w:rPr>
      <w:rFonts w:cs="Symbol"/>
    </w:rPr>
  </w:style>
  <w:style w:type="character" w:customStyle="1" w:styleId="ListLabel526">
    <w:name w:val="ListLabel 526"/>
    <w:rsid w:val="007E25BE"/>
    <w:rPr>
      <w:rFonts w:cs="Courier New"/>
    </w:rPr>
  </w:style>
  <w:style w:type="character" w:customStyle="1" w:styleId="ListLabel527">
    <w:name w:val="ListLabel 527"/>
    <w:rsid w:val="007E25BE"/>
    <w:rPr>
      <w:rFonts w:cs="Wingdings"/>
    </w:rPr>
  </w:style>
  <w:style w:type="character" w:customStyle="1" w:styleId="ListLabel528">
    <w:name w:val="ListLabel 528"/>
    <w:rsid w:val="007E25BE"/>
    <w:rPr>
      <w:rFonts w:cs="Symbol"/>
    </w:rPr>
  </w:style>
  <w:style w:type="character" w:customStyle="1" w:styleId="ListLabel529">
    <w:name w:val="ListLabel 529"/>
    <w:rsid w:val="007E25BE"/>
    <w:rPr>
      <w:rFonts w:cs="Courier New"/>
    </w:rPr>
  </w:style>
  <w:style w:type="character" w:customStyle="1" w:styleId="ListLabel530">
    <w:name w:val="ListLabel 530"/>
    <w:rsid w:val="007E25BE"/>
    <w:rPr>
      <w:rFonts w:cs="Wingdings"/>
    </w:rPr>
  </w:style>
  <w:style w:type="character" w:customStyle="1" w:styleId="ListLabel531">
    <w:name w:val="ListLabel 531"/>
    <w:rsid w:val="007E25BE"/>
    <w:rPr>
      <w:rFonts w:cs="Symbol"/>
    </w:rPr>
  </w:style>
  <w:style w:type="character" w:customStyle="1" w:styleId="ListLabel532">
    <w:name w:val="ListLabel 532"/>
    <w:rsid w:val="007E25BE"/>
    <w:rPr>
      <w:rFonts w:cs="Courier New"/>
    </w:rPr>
  </w:style>
  <w:style w:type="character" w:customStyle="1" w:styleId="ListLabel533">
    <w:name w:val="ListLabel 533"/>
    <w:rsid w:val="007E25BE"/>
    <w:rPr>
      <w:rFonts w:cs="Wingdings"/>
    </w:rPr>
  </w:style>
  <w:style w:type="character" w:customStyle="1" w:styleId="ListLabel534">
    <w:name w:val="ListLabel 534"/>
    <w:rsid w:val="007E25BE"/>
    <w:rPr>
      <w:rFonts w:cs="Symbol"/>
    </w:rPr>
  </w:style>
  <w:style w:type="character" w:customStyle="1" w:styleId="ListLabel535">
    <w:name w:val="ListLabel 535"/>
    <w:rsid w:val="007E25BE"/>
    <w:rPr>
      <w:rFonts w:cs="Courier New"/>
    </w:rPr>
  </w:style>
  <w:style w:type="character" w:customStyle="1" w:styleId="ListLabel536">
    <w:name w:val="ListLabel 536"/>
    <w:rsid w:val="007E25BE"/>
    <w:rPr>
      <w:rFonts w:cs="Wingdings"/>
    </w:rPr>
  </w:style>
  <w:style w:type="character" w:customStyle="1" w:styleId="ListLabel537">
    <w:name w:val="ListLabel 537"/>
    <w:rsid w:val="007E25BE"/>
    <w:rPr>
      <w:rFonts w:cs="Symbol"/>
    </w:rPr>
  </w:style>
  <w:style w:type="character" w:customStyle="1" w:styleId="ListLabel538">
    <w:name w:val="ListLabel 538"/>
    <w:rsid w:val="007E25BE"/>
    <w:rPr>
      <w:rFonts w:cs="Courier New"/>
    </w:rPr>
  </w:style>
  <w:style w:type="character" w:customStyle="1" w:styleId="ListLabel539">
    <w:name w:val="ListLabel 539"/>
    <w:rsid w:val="007E25BE"/>
    <w:rPr>
      <w:rFonts w:cs="Wingdings"/>
    </w:rPr>
  </w:style>
  <w:style w:type="character" w:customStyle="1" w:styleId="ListLabel540">
    <w:name w:val="ListLabel 540"/>
    <w:rsid w:val="007E25BE"/>
    <w:rPr>
      <w:rFonts w:cs="Symbol"/>
    </w:rPr>
  </w:style>
  <w:style w:type="character" w:customStyle="1" w:styleId="ListLabel541">
    <w:name w:val="ListLabel 541"/>
    <w:rsid w:val="007E25BE"/>
    <w:rPr>
      <w:rFonts w:cs="Courier New"/>
    </w:rPr>
  </w:style>
  <w:style w:type="character" w:customStyle="1" w:styleId="ListLabel542">
    <w:name w:val="ListLabel 542"/>
    <w:rsid w:val="007E25BE"/>
    <w:rPr>
      <w:rFonts w:cs="Wingdings"/>
    </w:rPr>
  </w:style>
  <w:style w:type="character" w:customStyle="1" w:styleId="ListLabel543">
    <w:name w:val="ListLabel 543"/>
    <w:rsid w:val="007E25BE"/>
    <w:rPr>
      <w:rFonts w:cs="Symbol"/>
    </w:rPr>
  </w:style>
  <w:style w:type="character" w:customStyle="1" w:styleId="ListLabel544">
    <w:name w:val="ListLabel 544"/>
    <w:rsid w:val="007E25BE"/>
    <w:rPr>
      <w:rFonts w:cs="Courier New"/>
    </w:rPr>
  </w:style>
  <w:style w:type="character" w:customStyle="1" w:styleId="ListLabel545">
    <w:name w:val="ListLabel 545"/>
    <w:rsid w:val="007E25BE"/>
    <w:rPr>
      <w:rFonts w:cs="Wingdings"/>
    </w:rPr>
  </w:style>
  <w:style w:type="character" w:customStyle="1" w:styleId="ListLabel546">
    <w:name w:val="ListLabel 546"/>
    <w:rsid w:val="007E25BE"/>
    <w:rPr>
      <w:rFonts w:cs="Symbol"/>
    </w:rPr>
  </w:style>
  <w:style w:type="character" w:customStyle="1" w:styleId="ListLabel547">
    <w:name w:val="ListLabel 547"/>
    <w:rsid w:val="007E25BE"/>
    <w:rPr>
      <w:rFonts w:cs="Courier New"/>
    </w:rPr>
  </w:style>
  <w:style w:type="character" w:customStyle="1" w:styleId="ListLabel548">
    <w:name w:val="ListLabel 548"/>
    <w:rsid w:val="007E25BE"/>
    <w:rPr>
      <w:rFonts w:cs="Wingdings"/>
    </w:rPr>
  </w:style>
  <w:style w:type="character" w:customStyle="1" w:styleId="ListLabel549">
    <w:name w:val="ListLabel 549"/>
    <w:rsid w:val="007E25BE"/>
    <w:rPr>
      <w:rFonts w:cs="Symbol"/>
    </w:rPr>
  </w:style>
  <w:style w:type="character" w:customStyle="1" w:styleId="ListLabel550">
    <w:name w:val="ListLabel 550"/>
    <w:rsid w:val="007E25BE"/>
    <w:rPr>
      <w:rFonts w:cs="Courier New"/>
    </w:rPr>
  </w:style>
  <w:style w:type="character" w:customStyle="1" w:styleId="ListLabel551">
    <w:name w:val="ListLabel 551"/>
    <w:rsid w:val="007E25BE"/>
    <w:rPr>
      <w:rFonts w:cs="Wingdings"/>
    </w:rPr>
  </w:style>
  <w:style w:type="character" w:customStyle="1" w:styleId="ListLabel552">
    <w:name w:val="ListLabel 552"/>
    <w:rsid w:val="007E25BE"/>
    <w:rPr>
      <w:rFonts w:cs="Symbol"/>
    </w:rPr>
  </w:style>
  <w:style w:type="character" w:customStyle="1" w:styleId="ListLabel553">
    <w:name w:val="ListLabel 553"/>
    <w:rsid w:val="007E25BE"/>
    <w:rPr>
      <w:rFonts w:cs="Courier New"/>
    </w:rPr>
  </w:style>
  <w:style w:type="character" w:customStyle="1" w:styleId="ListLabel554">
    <w:name w:val="ListLabel 554"/>
    <w:rsid w:val="007E25BE"/>
    <w:rPr>
      <w:rFonts w:cs="Wingdings"/>
    </w:rPr>
  </w:style>
  <w:style w:type="character" w:customStyle="1" w:styleId="ListLabel555">
    <w:name w:val="ListLabel 555"/>
    <w:rsid w:val="007E25BE"/>
    <w:rPr>
      <w:rFonts w:cs="Symbol"/>
    </w:rPr>
  </w:style>
  <w:style w:type="character" w:customStyle="1" w:styleId="ListLabel556">
    <w:name w:val="ListLabel 556"/>
    <w:rsid w:val="007E25BE"/>
    <w:rPr>
      <w:rFonts w:cs="Courier New"/>
    </w:rPr>
  </w:style>
  <w:style w:type="character" w:customStyle="1" w:styleId="ListLabel557">
    <w:name w:val="ListLabel 557"/>
    <w:rsid w:val="007E25BE"/>
    <w:rPr>
      <w:rFonts w:cs="Wingdings"/>
    </w:rPr>
  </w:style>
  <w:style w:type="character" w:customStyle="1" w:styleId="ListLabel558">
    <w:name w:val="ListLabel 558"/>
    <w:rsid w:val="007E25BE"/>
    <w:rPr>
      <w:rFonts w:cs="Symbol"/>
    </w:rPr>
  </w:style>
  <w:style w:type="character" w:customStyle="1" w:styleId="ListLabel559">
    <w:name w:val="ListLabel 559"/>
    <w:rsid w:val="007E25BE"/>
    <w:rPr>
      <w:rFonts w:cs="Courier New"/>
    </w:rPr>
  </w:style>
  <w:style w:type="character" w:customStyle="1" w:styleId="ListLabel560">
    <w:name w:val="ListLabel 560"/>
    <w:rsid w:val="007E25BE"/>
    <w:rPr>
      <w:rFonts w:cs="Wingdings"/>
    </w:rPr>
  </w:style>
  <w:style w:type="character" w:customStyle="1" w:styleId="ListLabel561">
    <w:name w:val="ListLabel 561"/>
    <w:rsid w:val="007E25BE"/>
    <w:rPr>
      <w:rFonts w:cs="Symbol"/>
    </w:rPr>
  </w:style>
  <w:style w:type="character" w:customStyle="1" w:styleId="ListLabel562">
    <w:name w:val="ListLabel 562"/>
    <w:rsid w:val="007E25BE"/>
    <w:rPr>
      <w:rFonts w:cs="Courier New"/>
    </w:rPr>
  </w:style>
  <w:style w:type="character" w:customStyle="1" w:styleId="ListLabel563">
    <w:name w:val="ListLabel 563"/>
    <w:rsid w:val="007E25BE"/>
    <w:rPr>
      <w:rFonts w:cs="Wingdings"/>
    </w:rPr>
  </w:style>
  <w:style w:type="character" w:customStyle="1" w:styleId="ListLabel564">
    <w:name w:val="ListLabel 564"/>
    <w:rsid w:val="007E25BE"/>
    <w:rPr>
      <w:rFonts w:cs="Symbol"/>
    </w:rPr>
  </w:style>
  <w:style w:type="character" w:customStyle="1" w:styleId="ListLabel565">
    <w:name w:val="ListLabel 565"/>
    <w:rsid w:val="007E25BE"/>
    <w:rPr>
      <w:rFonts w:cs="Courier New"/>
    </w:rPr>
  </w:style>
  <w:style w:type="character" w:customStyle="1" w:styleId="ListLabel566">
    <w:name w:val="ListLabel 566"/>
    <w:rsid w:val="007E25BE"/>
    <w:rPr>
      <w:rFonts w:cs="Wingdings"/>
    </w:rPr>
  </w:style>
  <w:style w:type="character" w:customStyle="1" w:styleId="ListLabel567">
    <w:name w:val="ListLabel 567"/>
    <w:rsid w:val="007E25BE"/>
    <w:rPr>
      <w:rFonts w:cs="Symbol"/>
    </w:rPr>
  </w:style>
  <w:style w:type="character" w:customStyle="1" w:styleId="ListLabel568">
    <w:name w:val="ListLabel 568"/>
    <w:rsid w:val="007E25BE"/>
    <w:rPr>
      <w:rFonts w:cs="Courier New"/>
    </w:rPr>
  </w:style>
  <w:style w:type="character" w:customStyle="1" w:styleId="ListLabel569">
    <w:name w:val="ListLabel 569"/>
    <w:rsid w:val="007E25BE"/>
    <w:rPr>
      <w:rFonts w:cs="Wingdings"/>
    </w:rPr>
  </w:style>
  <w:style w:type="character" w:customStyle="1" w:styleId="ListLabel570">
    <w:name w:val="ListLabel 570"/>
    <w:rsid w:val="007E25BE"/>
    <w:rPr>
      <w:rFonts w:cs="Symbol"/>
    </w:rPr>
  </w:style>
  <w:style w:type="character" w:customStyle="1" w:styleId="ListLabel571">
    <w:name w:val="ListLabel 571"/>
    <w:rsid w:val="007E25BE"/>
    <w:rPr>
      <w:rFonts w:cs="Courier New"/>
    </w:rPr>
  </w:style>
  <w:style w:type="character" w:customStyle="1" w:styleId="ListLabel572">
    <w:name w:val="ListLabel 572"/>
    <w:rsid w:val="007E25BE"/>
    <w:rPr>
      <w:rFonts w:cs="Wingdings"/>
    </w:rPr>
  </w:style>
  <w:style w:type="character" w:customStyle="1" w:styleId="ListLabel573">
    <w:name w:val="ListLabel 573"/>
    <w:rsid w:val="007E25BE"/>
    <w:rPr>
      <w:rFonts w:cs="Symbol"/>
    </w:rPr>
  </w:style>
  <w:style w:type="character" w:customStyle="1" w:styleId="ListLabel574">
    <w:name w:val="ListLabel 574"/>
    <w:rsid w:val="007E25BE"/>
    <w:rPr>
      <w:rFonts w:cs="Courier New"/>
    </w:rPr>
  </w:style>
  <w:style w:type="character" w:customStyle="1" w:styleId="ListLabel575">
    <w:name w:val="ListLabel 575"/>
    <w:rsid w:val="007E25BE"/>
    <w:rPr>
      <w:rFonts w:cs="Wingdings"/>
    </w:rPr>
  </w:style>
  <w:style w:type="character" w:customStyle="1" w:styleId="ListLabel576">
    <w:name w:val="ListLabel 576"/>
    <w:rsid w:val="007E25BE"/>
    <w:rPr>
      <w:rFonts w:cs="Symbol"/>
    </w:rPr>
  </w:style>
  <w:style w:type="character" w:customStyle="1" w:styleId="ListLabel577">
    <w:name w:val="ListLabel 577"/>
    <w:rsid w:val="007E25BE"/>
    <w:rPr>
      <w:rFonts w:cs="Courier New"/>
    </w:rPr>
  </w:style>
  <w:style w:type="character" w:customStyle="1" w:styleId="ListLabel578">
    <w:name w:val="ListLabel 578"/>
    <w:rsid w:val="007E25BE"/>
    <w:rPr>
      <w:rFonts w:cs="Wingdings"/>
    </w:rPr>
  </w:style>
  <w:style w:type="character" w:customStyle="1" w:styleId="ListLabel579">
    <w:name w:val="ListLabel 579"/>
    <w:rsid w:val="007E25BE"/>
    <w:rPr>
      <w:rFonts w:cs="Symbol"/>
    </w:rPr>
  </w:style>
  <w:style w:type="character" w:customStyle="1" w:styleId="ListLabel580">
    <w:name w:val="ListLabel 580"/>
    <w:rsid w:val="007E25BE"/>
    <w:rPr>
      <w:rFonts w:cs="Courier New"/>
    </w:rPr>
  </w:style>
  <w:style w:type="character" w:customStyle="1" w:styleId="ListLabel581">
    <w:name w:val="ListLabel 581"/>
    <w:rsid w:val="007E25BE"/>
    <w:rPr>
      <w:rFonts w:cs="Wingdings"/>
    </w:rPr>
  </w:style>
  <w:style w:type="character" w:customStyle="1" w:styleId="ListLabel582">
    <w:name w:val="ListLabel 582"/>
    <w:rsid w:val="007E25BE"/>
    <w:rPr>
      <w:rFonts w:cs="Symbol"/>
    </w:rPr>
  </w:style>
  <w:style w:type="character" w:customStyle="1" w:styleId="ListLabel583">
    <w:name w:val="ListLabel 583"/>
    <w:rsid w:val="007E25BE"/>
    <w:rPr>
      <w:rFonts w:cs="Courier New"/>
    </w:rPr>
  </w:style>
  <w:style w:type="character" w:customStyle="1" w:styleId="ListLabel584">
    <w:name w:val="ListLabel 584"/>
    <w:rsid w:val="007E25BE"/>
    <w:rPr>
      <w:rFonts w:cs="Wingdings"/>
    </w:rPr>
  </w:style>
  <w:style w:type="character" w:customStyle="1" w:styleId="ListLabel585">
    <w:name w:val="ListLabel 585"/>
    <w:rsid w:val="007E25BE"/>
    <w:rPr>
      <w:b w:val="0"/>
      <w:i w:val="0"/>
    </w:rPr>
  </w:style>
  <w:style w:type="character" w:customStyle="1" w:styleId="ListLabel586">
    <w:name w:val="ListLabel 586"/>
    <w:rsid w:val="007E25BE"/>
    <w:rPr>
      <w:rFonts w:cs="Symbol"/>
    </w:rPr>
  </w:style>
  <w:style w:type="character" w:customStyle="1" w:styleId="ListLabel587">
    <w:name w:val="ListLabel 587"/>
    <w:rsid w:val="007E25BE"/>
    <w:rPr>
      <w:rFonts w:cs="Courier New"/>
    </w:rPr>
  </w:style>
  <w:style w:type="character" w:customStyle="1" w:styleId="ListLabel588">
    <w:name w:val="ListLabel 588"/>
    <w:rsid w:val="007E25BE"/>
    <w:rPr>
      <w:rFonts w:cs="Wingdings"/>
    </w:rPr>
  </w:style>
  <w:style w:type="character" w:customStyle="1" w:styleId="ListLabel589">
    <w:name w:val="ListLabel 589"/>
    <w:rsid w:val="007E25BE"/>
    <w:rPr>
      <w:rFonts w:cs="Symbol"/>
    </w:rPr>
  </w:style>
  <w:style w:type="character" w:customStyle="1" w:styleId="ListLabel590">
    <w:name w:val="ListLabel 590"/>
    <w:rsid w:val="007E25BE"/>
    <w:rPr>
      <w:rFonts w:cs="Courier New"/>
    </w:rPr>
  </w:style>
  <w:style w:type="character" w:customStyle="1" w:styleId="ListLabel591">
    <w:name w:val="ListLabel 591"/>
    <w:rsid w:val="007E25BE"/>
    <w:rPr>
      <w:rFonts w:cs="Wingdings"/>
    </w:rPr>
  </w:style>
  <w:style w:type="character" w:customStyle="1" w:styleId="ListLabel592">
    <w:name w:val="ListLabel 592"/>
    <w:rsid w:val="007E25BE"/>
    <w:rPr>
      <w:rFonts w:cs="Symbol"/>
    </w:rPr>
  </w:style>
  <w:style w:type="character" w:customStyle="1" w:styleId="ListLabel593">
    <w:name w:val="ListLabel 593"/>
    <w:rsid w:val="007E25BE"/>
    <w:rPr>
      <w:rFonts w:cs="Courier New"/>
    </w:rPr>
  </w:style>
  <w:style w:type="character" w:customStyle="1" w:styleId="ListLabel594">
    <w:name w:val="ListLabel 594"/>
    <w:rsid w:val="007E25BE"/>
    <w:rPr>
      <w:rFonts w:cs="Wingdings"/>
    </w:rPr>
  </w:style>
  <w:style w:type="character" w:customStyle="1" w:styleId="ListLabel595">
    <w:name w:val="ListLabel 595"/>
    <w:rsid w:val="007E25BE"/>
    <w:rPr>
      <w:rFonts w:cs="Symbol"/>
    </w:rPr>
  </w:style>
  <w:style w:type="character" w:customStyle="1" w:styleId="ListLabel596">
    <w:name w:val="ListLabel 596"/>
    <w:rsid w:val="007E25BE"/>
    <w:rPr>
      <w:rFonts w:cs="Courier New"/>
    </w:rPr>
  </w:style>
  <w:style w:type="character" w:customStyle="1" w:styleId="ListLabel597">
    <w:name w:val="ListLabel 597"/>
    <w:rsid w:val="007E25BE"/>
    <w:rPr>
      <w:rFonts w:cs="Wingdings"/>
    </w:rPr>
  </w:style>
  <w:style w:type="character" w:customStyle="1" w:styleId="ListLabel598">
    <w:name w:val="ListLabel 598"/>
    <w:rsid w:val="007E25BE"/>
    <w:rPr>
      <w:rFonts w:cs="Symbol"/>
    </w:rPr>
  </w:style>
  <w:style w:type="character" w:customStyle="1" w:styleId="ListLabel599">
    <w:name w:val="ListLabel 599"/>
    <w:rsid w:val="007E25BE"/>
    <w:rPr>
      <w:rFonts w:cs="Courier New"/>
    </w:rPr>
  </w:style>
  <w:style w:type="character" w:customStyle="1" w:styleId="ListLabel600">
    <w:name w:val="ListLabel 600"/>
    <w:rsid w:val="007E25BE"/>
    <w:rPr>
      <w:rFonts w:cs="Wingdings"/>
    </w:rPr>
  </w:style>
  <w:style w:type="character" w:customStyle="1" w:styleId="ListLabel601">
    <w:name w:val="ListLabel 601"/>
    <w:rsid w:val="007E25BE"/>
    <w:rPr>
      <w:rFonts w:cs="Symbol"/>
    </w:rPr>
  </w:style>
  <w:style w:type="character" w:customStyle="1" w:styleId="ListLabel602">
    <w:name w:val="ListLabel 602"/>
    <w:rsid w:val="007E25BE"/>
    <w:rPr>
      <w:rFonts w:cs="Courier New"/>
    </w:rPr>
  </w:style>
  <w:style w:type="character" w:customStyle="1" w:styleId="ListLabel603">
    <w:name w:val="ListLabel 603"/>
    <w:rsid w:val="007E25BE"/>
    <w:rPr>
      <w:rFonts w:cs="Wingdings"/>
    </w:rPr>
  </w:style>
  <w:style w:type="character" w:customStyle="1" w:styleId="ListLabel604">
    <w:name w:val="ListLabel 604"/>
    <w:rsid w:val="007E25BE"/>
    <w:rPr>
      <w:rFonts w:cs="Symbol"/>
    </w:rPr>
  </w:style>
  <w:style w:type="character" w:customStyle="1" w:styleId="ListLabel605">
    <w:name w:val="ListLabel 605"/>
    <w:rsid w:val="007E25BE"/>
    <w:rPr>
      <w:rFonts w:cs="Courier New"/>
    </w:rPr>
  </w:style>
  <w:style w:type="character" w:customStyle="1" w:styleId="ListLabel606">
    <w:name w:val="ListLabel 606"/>
    <w:rsid w:val="007E25BE"/>
    <w:rPr>
      <w:rFonts w:cs="Wingdings"/>
    </w:rPr>
  </w:style>
  <w:style w:type="character" w:customStyle="1" w:styleId="ListLabel607">
    <w:name w:val="ListLabel 607"/>
    <w:rsid w:val="007E25BE"/>
    <w:rPr>
      <w:rFonts w:cs="Symbol"/>
    </w:rPr>
  </w:style>
  <w:style w:type="character" w:customStyle="1" w:styleId="ListLabel608">
    <w:name w:val="ListLabel 608"/>
    <w:rsid w:val="007E25BE"/>
    <w:rPr>
      <w:rFonts w:cs="Courier New"/>
    </w:rPr>
  </w:style>
  <w:style w:type="character" w:customStyle="1" w:styleId="ListLabel609">
    <w:name w:val="ListLabel 609"/>
    <w:rsid w:val="007E25BE"/>
    <w:rPr>
      <w:rFonts w:cs="Wingdings"/>
    </w:rPr>
  </w:style>
  <w:style w:type="character" w:customStyle="1" w:styleId="ListLabel610">
    <w:name w:val="ListLabel 610"/>
    <w:rsid w:val="007E25BE"/>
    <w:rPr>
      <w:rFonts w:cs="Symbol"/>
    </w:rPr>
  </w:style>
  <w:style w:type="character" w:customStyle="1" w:styleId="ListLabel611">
    <w:name w:val="ListLabel 611"/>
    <w:rsid w:val="007E25BE"/>
    <w:rPr>
      <w:rFonts w:cs="Courier New"/>
    </w:rPr>
  </w:style>
  <w:style w:type="character" w:customStyle="1" w:styleId="ListLabel612">
    <w:name w:val="ListLabel 612"/>
    <w:rsid w:val="007E25BE"/>
    <w:rPr>
      <w:rFonts w:cs="Wingdings"/>
    </w:rPr>
  </w:style>
  <w:style w:type="character" w:customStyle="1" w:styleId="ListLabel613">
    <w:name w:val="ListLabel 613"/>
    <w:rsid w:val="007E25BE"/>
    <w:rPr>
      <w:rFonts w:cs="Symbol"/>
    </w:rPr>
  </w:style>
  <w:style w:type="character" w:customStyle="1" w:styleId="ListLabel614">
    <w:name w:val="ListLabel 614"/>
    <w:rsid w:val="007E25BE"/>
    <w:rPr>
      <w:rFonts w:cs="Courier New"/>
    </w:rPr>
  </w:style>
  <w:style w:type="character" w:customStyle="1" w:styleId="ListLabel615">
    <w:name w:val="ListLabel 615"/>
    <w:rsid w:val="007E25BE"/>
    <w:rPr>
      <w:rFonts w:cs="Wingdings"/>
    </w:rPr>
  </w:style>
  <w:style w:type="character" w:customStyle="1" w:styleId="ListLabel616">
    <w:name w:val="ListLabel 616"/>
    <w:rsid w:val="007E25BE"/>
    <w:rPr>
      <w:rFonts w:cs="Symbol"/>
    </w:rPr>
  </w:style>
  <w:style w:type="character" w:customStyle="1" w:styleId="ListLabel617">
    <w:name w:val="ListLabel 617"/>
    <w:rsid w:val="007E25BE"/>
    <w:rPr>
      <w:rFonts w:cs="Courier New"/>
    </w:rPr>
  </w:style>
  <w:style w:type="character" w:customStyle="1" w:styleId="ListLabel618">
    <w:name w:val="ListLabel 618"/>
    <w:rsid w:val="007E25BE"/>
    <w:rPr>
      <w:rFonts w:cs="Wingdings"/>
    </w:rPr>
  </w:style>
  <w:style w:type="character" w:customStyle="1" w:styleId="ListLabel619">
    <w:name w:val="ListLabel 619"/>
    <w:rsid w:val="007E25BE"/>
    <w:rPr>
      <w:rFonts w:cs="Symbol"/>
    </w:rPr>
  </w:style>
  <w:style w:type="character" w:customStyle="1" w:styleId="ListLabel620">
    <w:name w:val="ListLabel 620"/>
    <w:rsid w:val="007E25BE"/>
    <w:rPr>
      <w:rFonts w:cs="Courier New"/>
    </w:rPr>
  </w:style>
  <w:style w:type="character" w:customStyle="1" w:styleId="ListLabel621">
    <w:name w:val="ListLabel 621"/>
    <w:rsid w:val="007E25BE"/>
    <w:rPr>
      <w:rFonts w:cs="Wingdings"/>
    </w:rPr>
  </w:style>
  <w:style w:type="character" w:customStyle="1" w:styleId="ListLabel622">
    <w:name w:val="ListLabel 622"/>
    <w:rsid w:val="007E25BE"/>
    <w:rPr>
      <w:rFonts w:cs="Symbol"/>
    </w:rPr>
  </w:style>
  <w:style w:type="character" w:customStyle="1" w:styleId="ListLabel623">
    <w:name w:val="ListLabel 623"/>
    <w:rsid w:val="007E25BE"/>
    <w:rPr>
      <w:rFonts w:cs="Courier New"/>
    </w:rPr>
  </w:style>
  <w:style w:type="character" w:customStyle="1" w:styleId="ListLabel624">
    <w:name w:val="ListLabel 624"/>
    <w:rsid w:val="007E25BE"/>
    <w:rPr>
      <w:rFonts w:cs="Wingdings"/>
    </w:rPr>
  </w:style>
  <w:style w:type="character" w:customStyle="1" w:styleId="ListLabel625">
    <w:name w:val="ListLabel 625"/>
    <w:rsid w:val="007E25BE"/>
    <w:rPr>
      <w:rFonts w:cs="Symbol"/>
    </w:rPr>
  </w:style>
  <w:style w:type="character" w:customStyle="1" w:styleId="ListLabel626">
    <w:name w:val="ListLabel 626"/>
    <w:rsid w:val="007E25BE"/>
    <w:rPr>
      <w:rFonts w:cs="Courier New"/>
    </w:rPr>
  </w:style>
  <w:style w:type="character" w:customStyle="1" w:styleId="ListLabel627">
    <w:name w:val="ListLabel 627"/>
    <w:rsid w:val="007E25BE"/>
    <w:rPr>
      <w:rFonts w:cs="Wingdings"/>
    </w:rPr>
  </w:style>
  <w:style w:type="character" w:customStyle="1" w:styleId="ListLabel628">
    <w:name w:val="ListLabel 628"/>
    <w:rsid w:val="007E25BE"/>
    <w:rPr>
      <w:rFonts w:cs="Symbol"/>
    </w:rPr>
  </w:style>
  <w:style w:type="character" w:customStyle="1" w:styleId="ListLabel629">
    <w:name w:val="ListLabel 629"/>
    <w:rsid w:val="007E25BE"/>
    <w:rPr>
      <w:rFonts w:cs="Courier New"/>
    </w:rPr>
  </w:style>
  <w:style w:type="character" w:customStyle="1" w:styleId="ListLabel630">
    <w:name w:val="ListLabel 630"/>
    <w:rsid w:val="007E25BE"/>
    <w:rPr>
      <w:rFonts w:cs="Wingdings"/>
    </w:rPr>
  </w:style>
  <w:style w:type="character" w:customStyle="1" w:styleId="ListLabel631">
    <w:name w:val="ListLabel 631"/>
    <w:rsid w:val="007E25BE"/>
    <w:rPr>
      <w:rFonts w:cs="Symbol"/>
      <w:strike w:val="0"/>
      <w:dstrike w:val="0"/>
    </w:rPr>
  </w:style>
  <w:style w:type="character" w:customStyle="1" w:styleId="ListLabel632">
    <w:name w:val="ListLabel 632"/>
    <w:rsid w:val="007E25BE"/>
    <w:rPr>
      <w:rFonts w:cs="Courier New"/>
    </w:rPr>
  </w:style>
  <w:style w:type="character" w:customStyle="1" w:styleId="ListLabel633">
    <w:name w:val="ListLabel 633"/>
    <w:rsid w:val="007E25BE"/>
    <w:rPr>
      <w:rFonts w:cs="Wingdings"/>
    </w:rPr>
  </w:style>
  <w:style w:type="character" w:customStyle="1" w:styleId="ListLabel634">
    <w:name w:val="ListLabel 634"/>
    <w:rsid w:val="007E25BE"/>
    <w:rPr>
      <w:rFonts w:cs="Symbol"/>
    </w:rPr>
  </w:style>
  <w:style w:type="character" w:customStyle="1" w:styleId="ListLabel635">
    <w:name w:val="ListLabel 635"/>
    <w:rsid w:val="007E25BE"/>
    <w:rPr>
      <w:rFonts w:cs="Courier New"/>
    </w:rPr>
  </w:style>
  <w:style w:type="character" w:customStyle="1" w:styleId="ListLabel636">
    <w:name w:val="ListLabel 636"/>
    <w:rsid w:val="007E25BE"/>
    <w:rPr>
      <w:rFonts w:cs="Wingdings"/>
    </w:rPr>
  </w:style>
  <w:style w:type="character" w:customStyle="1" w:styleId="ListLabel637">
    <w:name w:val="ListLabel 637"/>
    <w:rsid w:val="007E25BE"/>
    <w:rPr>
      <w:rFonts w:cs="Symbol"/>
    </w:rPr>
  </w:style>
  <w:style w:type="character" w:customStyle="1" w:styleId="ListLabel638">
    <w:name w:val="ListLabel 638"/>
    <w:rsid w:val="007E25BE"/>
    <w:rPr>
      <w:rFonts w:cs="Courier New"/>
    </w:rPr>
  </w:style>
  <w:style w:type="character" w:customStyle="1" w:styleId="ListLabel639">
    <w:name w:val="ListLabel 639"/>
    <w:rsid w:val="007E25BE"/>
    <w:rPr>
      <w:rFonts w:cs="Wingdings"/>
    </w:rPr>
  </w:style>
  <w:style w:type="character" w:customStyle="1" w:styleId="ListLabel640">
    <w:name w:val="ListLabel 640"/>
    <w:rsid w:val="007E25BE"/>
    <w:rPr>
      <w:rFonts w:cs="Symbol"/>
    </w:rPr>
  </w:style>
  <w:style w:type="character" w:customStyle="1" w:styleId="ListLabel641">
    <w:name w:val="ListLabel 641"/>
    <w:rsid w:val="007E25BE"/>
    <w:rPr>
      <w:rFonts w:cs="Courier New"/>
    </w:rPr>
  </w:style>
  <w:style w:type="character" w:customStyle="1" w:styleId="ListLabel642">
    <w:name w:val="ListLabel 642"/>
    <w:rsid w:val="007E25BE"/>
    <w:rPr>
      <w:rFonts w:cs="Wingdings"/>
    </w:rPr>
  </w:style>
  <w:style w:type="character" w:customStyle="1" w:styleId="ListLabel643">
    <w:name w:val="ListLabel 643"/>
    <w:rsid w:val="007E25BE"/>
    <w:rPr>
      <w:rFonts w:cs="Symbol"/>
    </w:rPr>
  </w:style>
  <w:style w:type="character" w:customStyle="1" w:styleId="ListLabel644">
    <w:name w:val="ListLabel 644"/>
    <w:rsid w:val="007E25BE"/>
    <w:rPr>
      <w:rFonts w:cs="Courier New"/>
    </w:rPr>
  </w:style>
  <w:style w:type="character" w:customStyle="1" w:styleId="ListLabel645">
    <w:name w:val="ListLabel 645"/>
    <w:rsid w:val="007E25BE"/>
    <w:rPr>
      <w:rFonts w:cs="Wingdings"/>
    </w:rPr>
  </w:style>
  <w:style w:type="character" w:customStyle="1" w:styleId="ListLabel646">
    <w:name w:val="ListLabel 646"/>
    <w:rsid w:val="007E25BE"/>
    <w:rPr>
      <w:rFonts w:cs="Symbol"/>
    </w:rPr>
  </w:style>
  <w:style w:type="character" w:customStyle="1" w:styleId="ListLabel647">
    <w:name w:val="ListLabel 647"/>
    <w:rsid w:val="007E25BE"/>
    <w:rPr>
      <w:rFonts w:cs="Courier New"/>
    </w:rPr>
  </w:style>
  <w:style w:type="character" w:customStyle="1" w:styleId="ListLabel648">
    <w:name w:val="ListLabel 648"/>
    <w:rsid w:val="007E25BE"/>
    <w:rPr>
      <w:rFonts w:cs="Wingdings"/>
    </w:rPr>
  </w:style>
  <w:style w:type="character" w:customStyle="1" w:styleId="ListLabel649">
    <w:name w:val="ListLabel 649"/>
    <w:rsid w:val="007E25BE"/>
    <w:rPr>
      <w:rFonts w:cs="Symbol"/>
    </w:rPr>
  </w:style>
  <w:style w:type="character" w:customStyle="1" w:styleId="ListLabel650">
    <w:name w:val="ListLabel 650"/>
    <w:rsid w:val="007E25BE"/>
    <w:rPr>
      <w:rFonts w:cs="Courier New"/>
    </w:rPr>
  </w:style>
  <w:style w:type="character" w:customStyle="1" w:styleId="ListLabel651">
    <w:name w:val="ListLabel 651"/>
    <w:rsid w:val="007E25BE"/>
    <w:rPr>
      <w:rFonts w:cs="Wingdings"/>
    </w:rPr>
  </w:style>
  <w:style w:type="character" w:customStyle="1" w:styleId="ListLabel652">
    <w:name w:val="ListLabel 652"/>
    <w:rsid w:val="007E25BE"/>
    <w:rPr>
      <w:rFonts w:cs="Symbol"/>
    </w:rPr>
  </w:style>
  <w:style w:type="character" w:customStyle="1" w:styleId="ListLabel653">
    <w:name w:val="ListLabel 653"/>
    <w:rsid w:val="007E25BE"/>
    <w:rPr>
      <w:rFonts w:cs="Courier New"/>
    </w:rPr>
  </w:style>
  <w:style w:type="character" w:customStyle="1" w:styleId="ListLabel654">
    <w:name w:val="ListLabel 654"/>
    <w:rsid w:val="007E25BE"/>
    <w:rPr>
      <w:rFonts w:cs="Wingdings"/>
    </w:rPr>
  </w:style>
  <w:style w:type="character" w:customStyle="1" w:styleId="ListLabel655">
    <w:name w:val="ListLabel 655"/>
    <w:rsid w:val="007E25BE"/>
    <w:rPr>
      <w:rFonts w:cs="Symbol"/>
    </w:rPr>
  </w:style>
  <w:style w:type="character" w:customStyle="1" w:styleId="ListLabel656">
    <w:name w:val="ListLabel 656"/>
    <w:rsid w:val="007E25BE"/>
    <w:rPr>
      <w:rFonts w:cs="Courier New"/>
    </w:rPr>
  </w:style>
  <w:style w:type="character" w:customStyle="1" w:styleId="ListLabel657">
    <w:name w:val="ListLabel 657"/>
    <w:rsid w:val="007E25BE"/>
    <w:rPr>
      <w:rFonts w:cs="Wingdings"/>
    </w:rPr>
  </w:style>
  <w:style w:type="character" w:customStyle="1" w:styleId="ListLabel658">
    <w:name w:val="ListLabel 658"/>
    <w:rsid w:val="007E25BE"/>
    <w:rPr>
      <w:rFonts w:cs="Symbol"/>
    </w:rPr>
  </w:style>
  <w:style w:type="character" w:customStyle="1" w:styleId="ListLabel659">
    <w:name w:val="ListLabel 659"/>
    <w:rsid w:val="007E25BE"/>
    <w:rPr>
      <w:rFonts w:cs="Courier New"/>
    </w:rPr>
  </w:style>
  <w:style w:type="character" w:customStyle="1" w:styleId="ListLabel660">
    <w:name w:val="ListLabel 660"/>
    <w:rsid w:val="007E25BE"/>
    <w:rPr>
      <w:rFonts w:cs="Wingdings"/>
    </w:rPr>
  </w:style>
  <w:style w:type="character" w:customStyle="1" w:styleId="ListLabel661">
    <w:name w:val="ListLabel 661"/>
    <w:rsid w:val="007E25BE"/>
    <w:rPr>
      <w:rFonts w:cs="Symbol"/>
    </w:rPr>
  </w:style>
  <w:style w:type="character" w:customStyle="1" w:styleId="ListLabel662">
    <w:name w:val="ListLabel 662"/>
    <w:rsid w:val="007E25BE"/>
    <w:rPr>
      <w:rFonts w:cs="Courier New"/>
    </w:rPr>
  </w:style>
  <w:style w:type="character" w:customStyle="1" w:styleId="ListLabel663">
    <w:name w:val="ListLabel 663"/>
    <w:rsid w:val="007E25BE"/>
    <w:rPr>
      <w:rFonts w:cs="Wingdings"/>
    </w:rPr>
  </w:style>
  <w:style w:type="character" w:customStyle="1" w:styleId="ListLabel664">
    <w:name w:val="ListLabel 664"/>
    <w:rsid w:val="007E25BE"/>
    <w:rPr>
      <w:rFonts w:cs="Symbol"/>
    </w:rPr>
  </w:style>
  <w:style w:type="character" w:customStyle="1" w:styleId="ListLabel665">
    <w:name w:val="ListLabel 665"/>
    <w:rsid w:val="007E25BE"/>
    <w:rPr>
      <w:rFonts w:cs="Courier New"/>
    </w:rPr>
  </w:style>
  <w:style w:type="character" w:customStyle="1" w:styleId="ListLabel666">
    <w:name w:val="ListLabel 666"/>
    <w:rsid w:val="007E25BE"/>
    <w:rPr>
      <w:rFonts w:cs="Wingdings"/>
    </w:rPr>
  </w:style>
  <w:style w:type="character" w:customStyle="1" w:styleId="ListLabel667">
    <w:name w:val="ListLabel 667"/>
    <w:rsid w:val="007E25BE"/>
    <w:rPr>
      <w:rFonts w:cs="Symbol"/>
    </w:rPr>
  </w:style>
  <w:style w:type="character" w:customStyle="1" w:styleId="ListLabel668">
    <w:name w:val="ListLabel 668"/>
    <w:rsid w:val="007E25BE"/>
    <w:rPr>
      <w:rFonts w:cs="Courier New"/>
    </w:rPr>
  </w:style>
  <w:style w:type="character" w:customStyle="1" w:styleId="ListLabel669">
    <w:name w:val="ListLabel 669"/>
    <w:rsid w:val="007E25BE"/>
    <w:rPr>
      <w:rFonts w:cs="Wingdings"/>
    </w:rPr>
  </w:style>
  <w:style w:type="character" w:customStyle="1" w:styleId="ListLabel670">
    <w:name w:val="ListLabel 670"/>
    <w:rsid w:val="007E25BE"/>
    <w:rPr>
      <w:rFonts w:cs="Symbol"/>
    </w:rPr>
  </w:style>
  <w:style w:type="character" w:customStyle="1" w:styleId="ListLabel671">
    <w:name w:val="ListLabel 671"/>
    <w:rsid w:val="007E25BE"/>
    <w:rPr>
      <w:rFonts w:cs="Courier New"/>
    </w:rPr>
  </w:style>
  <w:style w:type="character" w:customStyle="1" w:styleId="ListLabel672">
    <w:name w:val="ListLabel 672"/>
    <w:rsid w:val="007E25BE"/>
    <w:rPr>
      <w:rFonts w:cs="Wingdings"/>
    </w:rPr>
  </w:style>
  <w:style w:type="character" w:customStyle="1" w:styleId="ListLabel673">
    <w:name w:val="ListLabel 673"/>
    <w:rsid w:val="007E25BE"/>
    <w:rPr>
      <w:rFonts w:cs="Symbol"/>
    </w:rPr>
  </w:style>
  <w:style w:type="character" w:customStyle="1" w:styleId="ListLabel674">
    <w:name w:val="ListLabel 674"/>
    <w:rsid w:val="007E25BE"/>
    <w:rPr>
      <w:rFonts w:cs="Courier New"/>
    </w:rPr>
  </w:style>
  <w:style w:type="character" w:customStyle="1" w:styleId="ListLabel675">
    <w:name w:val="ListLabel 675"/>
    <w:rsid w:val="007E25BE"/>
    <w:rPr>
      <w:rFonts w:cs="Wingdings"/>
    </w:rPr>
  </w:style>
  <w:style w:type="character" w:customStyle="1" w:styleId="ListLabel676">
    <w:name w:val="ListLabel 676"/>
    <w:rsid w:val="007E25BE"/>
    <w:rPr>
      <w:rFonts w:cs="Symbol"/>
    </w:rPr>
  </w:style>
  <w:style w:type="character" w:customStyle="1" w:styleId="ListLabel677">
    <w:name w:val="ListLabel 677"/>
    <w:rsid w:val="007E25BE"/>
    <w:rPr>
      <w:rFonts w:cs="Courier New"/>
    </w:rPr>
  </w:style>
  <w:style w:type="character" w:customStyle="1" w:styleId="ListLabel678">
    <w:name w:val="ListLabel 678"/>
    <w:rsid w:val="007E25BE"/>
    <w:rPr>
      <w:rFonts w:cs="Wingdings"/>
    </w:rPr>
  </w:style>
  <w:style w:type="character" w:customStyle="1" w:styleId="ListLabel679">
    <w:name w:val="ListLabel 679"/>
    <w:rsid w:val="007E25BE"/>
    <w:rPr>
      <w:rFonts w:cs="Symbol"/>
    </w:rPr>
  </w:style>
  <w:style w:type="character" w:customStyle="1" w:styleId="ListLabel680">
    <w:name w:val="ListLabel 680"/>
    <w:rsid w:val="007E25BE"/>
    <w:rPr>
      <w:rFonts w:cs="Courier New"/>
    </w:rPr>
  </w:style>
  <w:style w:type="character" w:customStyle="1" w:styleId="ListLabel681">
    <w:name w:val="ListLabel 681"/>
    <w:rsid w:val="007E25BE"/>
    <w:rPr>
      <w:rFonts w:cs="Wingdings"/>
    </w:rPr>
  </w:style>
  <w:style w:type="character" w:customStyle="1" w:styleId="ListLabel682">
    <w:name w:val="ListLabel 682"/>
    <w:rsid w:val="007E25BE"/>
    <w:rPr>
      <w:rFonts w:cs="Symbol"/>
    </w:rPr>
  </w:style>
  <w:style w:type="character" w:customStyle="1" w:styleId="ListLabel683">
    <w:name w:val="ListLabel 683"/>
    <w:rsid w:val="007E25BE"/>
    <w:rPr>
      <w:rFonts w:cs="Courier New"/>
    </w:rPr>
  </w:style>
  <w:style w:type="character" w:customStyle="1" w:styleId="ListLabel684">
    <w:name w:val="ListLabel 684"/>
    <w:rsid w:val="007E25BE"/>
    <w:rPr>
      <w:rFonts w:cs="Wingdings"/>
    </w:rPr>
  </w:style>
  <w:style w:type="character" w:customStyle="1" w:styleId="ListLabel685">
    <w:name w:val="ListLabel 685"/>
    <w:rsid w:val="007E25BE"/>
    <w:rPr>
      <w:rFonts w:cs="Symbol"/>
    </w:rPr>
  </w:style>
  <w:style w:type="character" w:customStyle="1" w:styleId="ListLabel686">
    <w:name w:val="ListLabel 686"/>
    <w:rsid w:val="007E25BE"/>
    <w:rPr>
      <w:rFonts w:cs="Courier New"/>
    </w:rPr>
  </w:style>
  <w:style w:type="character" w:customStyle="1" w:styleId="ListLabel687">
    <w:name w:val="ListLabel 687"/>
    <w:rsid w:val="007E25BE"/>
    <w:rPr>
      <w:rFonts w:cs="Wingdings"/>
    </w:rPr>
  </w:style>
  <w:style w:type="character" w:customStyle="1" w:styleId="ListLabel688">
    <w:name w:val="ListLabel 688"/>
    <w:rsid w:val="007E25BE"/>
    <w:rPr>
      <w:rFonts w:cs="Symbol"/>
    </w:rPr>
  </w:style>
  <w:style w:type="character" w:customStyle="1" w:styleId="ListLabel689">
    <w:name w:val="ListLabel 689"/>
    <w:rsid w:val="007E25BE"/>
    <w:rPr>
      <w:rFonts w:cs="Courier New"/>
    </w:rPr>
  </w:style>
  <w:style w:type="character" w:customStyle="1" w:styleId="ListLabel690">
    <w:name w:val="ListLabel 690"/>
    <w:rsid w:val="007E25BE"/>
    <w:rPr>
      <w:rFonts w:cs="Wingdings"/>
    </w:rPr>
  </w:style>
  <w:style w:type="character" w:customStyle="1" w:styleId="ListLabel691">
    <w:name w:val="ListLabel 691"/>
    <w:rsid w:val="007E25BE"/>
    <w:rPr>
      <w:rFonts w:cs="Symbol"/>
    </w:rPr>
  </w:style>
  <w:style w:type="character" w:customStyle="1" w:styleId="ListLabel692">
    <w:name w:val="ListLabel 692"/>
    <w:rsid w:val="007E25BE"/>
    <w:rPr>
      <w:rFonts w:cs="Courier New"/>
    </w:rPr>
  </w:style>
  <w:style w:type="character" w:customStyle="1" w:styleId="ListLabel693">
    <w:name w:val="ListLabel 693"/>
    <w:rsid w:val="007E25BE"/>
    <w:rPr>
      <w:rFonts w:cs="Wingdings"/>
    </w:rPr>
  </w:style>
  <w:style w:type="character" w:customStyle="1" w:styleId="ListLabel694">
    <w:name w:val="ListLabel 694"/>
    <w:rsid w:val="007E25BE"/>
    <w:rPr>
      <w:rFonts w:cs="Times New Roman"/>
      <w:sz w:val="24"/>
    </w:rPr>
  </w:style>
  <w:style w:type="character" w:customStyle="1" w:styleId="ListLabel695">
    <w:name w:val="ListLabel 695"/>
    <w:rsid w:val="007E25BE"/>
    <w:rPr>
      <w:rFonts w:cs="Courier New"/>
    </w:rPr>
  </w:style>
  <w:style w:type="character" w:customStyle="1" w:styleId="ListLabel696">
    <w:name w:val="ListLabel 696"/>
    <w:rsid w:val="007E25BE"/>
    <w:rPr>
      <w:rFonts w:cs="Courier New"/>
    </w:rPr>
  </w:style>
  <w:style w:type="character" w:customStyle="1" w:styleId="ListLabel697">
    <w:name w:val="ListLabel 697"/>
    <w:rsid w:val="007E25BE"/>
    <w:rPr>
      <w:rFonts w:cs="Courier New"/>
    </w:rPr>
  </w:style>
  <w:style w:type="character" w:styleId="af1">
    <w:name w:val="endnote reference"/>
    <w:uiPriority w:val="99"/>
    <w:rsid w:val="007E25BE"/>
    <w:rPr>
      <w:vertAlign w:val="superscript"/>
    </w:rPr>
  </w:style>
  <w:style w:type="character" w:customStyle="1" w:styleId="af2">
    <w:name w:val="Символ нумерации"/>
    <w:rsid w:val="007E25BE"/>
  </w:style>
  <w:style w:type="paragraph" w:customStyle="1" w:styleId="af3">
    <w:name w:val="Заголовок"/>
    <w:basedOn w:val="a"/>
    <w:next w:val="a0"/>
    <w:rsid w:val="007E25B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7E25BE"/>
    <w:rPr>
      <w:sz w:val="26"/>
    </w:rPr>
  </w:style>
  <w:style w:type="paragraph" w:styleId="af4">
    <w:name w:val="List"/>
    <w:basedOn w:val="a0"/>
    <w:rsid w:val="007E25BE"/>
    <w:rPr>
      <w:rFonts w:cs="Mangal"/>
    </w:rPr>
  </w:style>
  <w:style w:type="paragraph" w:styleId="af5">
    <w:name w:val="caption"/>
    <w:basedOn w:val="a"/>
    <w:qFormat/>
    <w:rsid w:val="007E25BE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7E25BE"/>
    <w:pPr>
      <w:suppressLineNumbers/>
    </w:pPr>
    <w:rPr>
      <w:rFonts w:cs="Mangal"/>
    </w:rPr>
  </w:style>
  <w:style w:type="paragraph" w:styleId="af6">
    <w:name w:val="Title"/>
    <w:basedOn w:val="a"/>
    <w:next w:val="a0"/>
    <w:qFormat/>
    <w:rsid w:val="007E25BE"/>
    <w:pPr>
      <w:spacing w:line="264" w:lineRule="auto"/>
      <w:jc w:val="center"/>
    </w:pPr>
    <w:rPr>
      <w:sz w:val="28"/>
      <w:szCs w:val="20"/>
    </w:rPr>
  </w:style>
  <w:style w:type="paragraph" w:customStyle="1" w:styleId="24">
    <w:name w:val="Указатель2"/>
    <w:basedOn w:val="a"/>
    <w:rsid w:val="007E25BE"/>
    <w:pPr>
      <w:suppressLineNumbers/>
    </w:pPr>
    <w:rPr>
      <w:rFonts w:cs="Mangal"/>
    </w:rPr>
  </w:style>
  <w:style w:type="paragraph" w:customStyle="1" w:styleId="ConsPlusNonformat">
    <w:name w:val="ConsPlusNonformat"/>
    <w:rsid w:val="007E25BE"/>
    <w:pPr>
      <w:widowControl w:val="0"/>
      <w:suppressAutoHyphens/>
    </w:pPr>
    <w:rPr>
      <w:rFonts w:ascii="Courier New" w:hAnsi="Courier New" w:cs="Courier New"/>
      <w:color w:val="00000A"/>
      <w:kern w:val="1"/>
      <w:sz w:val="24"/>
    </w:rPr>
  </w:style>
  <w:style w:type="paragraph" w:customStyle="1" w:styleId="ConsPlusTitle">
    <w:name w:val="ConsPlusTitle"/>
    <w:uiPriority w:val="99"/>
    <w:rsid w:val="007E25BE"/>
    <w:pPr>
      <w:widowControl w:val="0"/>
      <w:suppressAutoHyphens/>
    </w:pPr>
    <w:rPr>
      <w:b/>
      <w:bCs/>
      <w:color w:val="00000A"/>
      <w:kern w:val="1"/>
      <w:sz w:val="24"/>
      <w:szCs w:val="24"/>
    </w:rPr>
  </w:style>
  <w:style w:type="paragraph" w:customStyle="1" w:styleId="ConsPlusCell">
    <w:name w:val="ConsPlusCell"/>
    <w:rsid w:val="007E25BE"/>
    <w:pPr>
      <w:widowControl w:val="0"/>
      <w:suppressAutoHyphens/>
    </w:pPr>
    <w:rPr>
      <w:rFonts w:ascii="Arial" w:hAnsi="Arial" w:cs="Arial"/>
      <w:color w:val="00000A"/>
      <w:kern w:val="1"/>
      <w:sz w:val="24"/>
    </w:rPr>
  </w:style>
  <w:style w:type="paragraph" w:customStyle="1" w:styleId="ConsNormal">
    <w:name w:val="ConsNormal"/>
    <w:rsid w:val="007E25BE"/>
    <w:pPr>
      <w:widowControl w:val="0"/>
      <w:suppressAutoHyphens/>
      <w:ind w:firstLine="720"/>
    </w:pPr>
    <w:rPr>
      <w:rFonts w:ascii="Arial" w:hAnsi="Arial" w:cs="Arial"/>
      <w:color w:val="00000A"/>
      <w:kern w:val="1"/>
      <w:sz w:val="24"/>
    </w:rPr>
  </w:style>
  <w:style w:type="paragraph" w:customStyle="1" w:styleId="ConsPlusNormal">
    <w:name w:val="ConsPlusNormal"/>
    <w:rsid w:val="007E25BE"/>
    <w:pPr>
      <w:suppressAutoHyphens/>
      <w:ind w:firstLine="720"/>
    </w:pPr>
    <w:rPr>
      <w:rFonts w:ascii="Arial" w:hAnsi="Arial" w:cs="Arial"/>
      <w:color w:val="00000A"/>
      <w:kern w:val="1"/>
      <w:sz w:val="24"/>
    </w:rPr>
  </w:style>
  <w:style w:type="paragraph" w:customStyle="1" w:styleId="18">
    <w:name w:val="Текст сноски1"/>
    <w:basedOn w:val="a"/>
    <w:rsid w:val="007E25BE"/>
    <w:rPr>
      <w:sz w:val="20"/>
      <w:szCs w:val="20"/>
    </w:rPr>
  </w:style>
  <w:style w:type="paragraph" w:customStyle="1" w:styleId="19">
    <w:name w:val="Текст концевой сноски1"/>
    <w:basedOn w:val="a"/>
    <w:rsid w:val="007E25BE"/>
    <w:rPr>
      <w:sz w:val="20"/>
      <w:szCs w:val="20"/>
    </w:rPr>
  </w:style>
  <w:style w:type="paragraph" w:styleId="af7">
    <w:name w:val="header"/>
    <w:basedOn w:val="a"/>
    <w:uiPriority w:val="99"/>
    <w:rsid w:val="007E25BE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7E25BE"/>
    <w:pPr>
      <w:spacing w:after="120" w:line="480" w:lineRule="auto"/>
    </w:pPr>
  </w:style>
  <w:style w:type="paragraph" w:customStyle="1" w:styleId="311">
    <w:name w:val="Основной текст 31"/>
    <w:basedOn w:val="a"/>
    <w:rsid w:val="007E25BE"/>
    <w:pPr>
      <w:spacing w:after="120"/>
    </w:pPr>
    <w:rPr>
      <w:sz w:val="16"/>
      <w:szCs w:val="16"/>
    </w:rPr>
  </w:style>
  <w:style w:type="paragraph" w:customStyle="1" w:styleId="af8">
    <w:name w:val="Знак"/>
    <w:basedOn w:val="a"/>
    <w:rsid w:val="007E25BE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footer"/>
    <w:basedOn w:val="a"/>
    <w:uiPriority w:val="99"/>
    <w:rsid w:val="007E25BE"/>
    <w:pPr>
      <w:tabs>
        <w:tab w:val="center" w:pos="4677"/>
        <w:tab w:val="right" w:pos="9355"/>
      </w:tabs>
    </w:pPr>
  </w:style>
  <w:style w:type="paragraph" w:styleId="afa">
    <w:name w:val="Body Text Indent"/>
    <w:basedOn w:val="a"/>
    <w:rsid w:val="007E25BE"/>
    <w:pPr>
      <w:spacing w:after="120"/>
      <w:ind w:left="283"/>
    </w:pPr>
  </w:style>
  <w:style w:type="paragraph" w:customStyle="1" w:styleId="211">
    <w:name w:val="Основной текст с отступом 21"/>
    <w:basedOn w:val="a"/>
    <w:rsid w:val="007E25BE"/>
    <w:pPr>
      <w:spacing w:after="120" w:line="480" w:lineRule="auto"/>
      <w:ind w:left="283"/>
    </w:pPr>
  </w:style>
  <w:style w:type="paragraph" w:customStyle="1" w:styleId="1a">
    <w:name w:val="Абзац списка1"/>
    <w:basedOn w:val="a"/>
    <w:rsid w:val="007E25BE"/>
    <w:pPr>
      <w:ind w:left="708"/>
    </w:pPr>
  </w:style>
  <w:style w:type="paragraph" w:customStyle="1" w:styleId="1b">
    <w:name w:val="Текст выноски1"/>
    <w:basedOn w:val="a"/>
    <w:rsid w:val="007E25BE"/>
    <w:rPr>
      <w:rFonts w:ascii="Tahoma" w:hAnsi="Tahoma" w:cs="Tahoma"/>
      <w:sz w:val="16"/>
      <w:szCs w:val="16"/>
    </w:rPr>
  </w:style>
  <w:style w:type="paragraph" w:customStyle="1" w:styleId="312">
    <w:name w:val="Основной текст с отступом 31"/>
    <w:basedOn w:val="a"/>
    <w:rsid w:val="007E25BE"/>
    <w:pPr>
      <w:spacing w:after="120"/>
      <w:ind w:left="283"/>
    </w:pPr>
    <w:rPr>
      <w:sz w:val="16"/>
      <w:szCs w:val="16"/>
    </w:rPr>
  </w:style>
  <w:style w:type="paragraph" w:customStyle="1" w:styleId="1c">
    <w:name w:val="Абзац списка1"/>
    <w:basedOn w:val="a"/>
    <w:rsid w:val="007E25B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TimesNewRoman">
    <w:name w:val="Стиль Заголовок 2 + Times New Roman По ширине"/>
    <w:basedOn w:val="2"/>
    <w:rsid w:val="007E25BE"/>
    <w:pPr>
      <w:pageBreakBefore w:val="0"/>
      <w:tabs>
        <w:tab w:val="clear" w:pos="0"/>
      </w:tabs>
      <w:spacing w:after="240"/>
      <w:ind w:left="0" w:firstLine="0"/>
      <w:jc w:val="both"/>
    </w:pPr>
    <w:rPr>
      <w:rFonts w:ascii="Times New Roman" w:eastAsia="Calibri" w:hAnsi="Times New Roman" w:cs="Times New Roman"/>
    </w:rPr>
  </w:style>
  <w:style w:type="paragraph" w:customStyle="1" w:styleId="Style6">
    <w:name w:val="Style6"/>
    <w:basedOn w:val="a"/>
    <w:rsid w:val="007E25BE"/>
    <w:pPr>
      <w:widowControl w:val="0"/>
      <w:spacing w:line="264" w:lineRule="exact"/>
      <w:ind w:firstLine="691"/>
      <w:jc w:val="both"/>
    </w:pPr>
  </w:style>
  <w:style w:type="paragraph" w:customStyle="1" w:styleId="1d">
    <w:name w:val="Основной текст с отступом1"/>
    <w:basedOn w:val="a"/>
    <w:rsid w:val="007E25BE"/>
    <w:pPr>
      <w:ind w:right="76" w:firstLine="900"/>
      <w:jc w:val="both"/>
    </w:pPr>
    <w:rPr>
      <w:rFonts w:eastAsia="Calibri"/>
    </w:rPr>
  </w:style>
  <w:style w:type="paragraph" w:customStyle="1" w:styleId="1e">
    <w:name w:val="Без интервала1"/>
    <w:rsid w:val="007E25BE"/>
    <w:pPr>
      <w:suppressAutoHyphens/>
    </w:pPr>
    <w:rPr>
      <w:color w:val="00000A"/>
      <w:kern w:val="1"/>
      <w:sz w:val="24"/>
      <w:szCs w:val="24"/>
    </w:rPr>
  </w:style>
  <w:style w:type="paragraph" w:customStyle="1" w:styleId="afb">
    <w:name w:val="Содержимое врезки"/>
    <w:basedOn w:val="a"/>
    <w:rsid w:val="007E25BE"/>
  </w:style>
  <w:style w:type="paragraph" w:styleId="afc">
    <w:name w:val="footnote text"/>
    <w:basedOn w:val="a"/>
    <w:rsid w:val="007E25BE"/>
  </w:style>
  <w:style w:type="paragraph" w:customStyle="1" w:styleId="afd">
    <w:name w:val="Содержимое таблицы"/>
    <w:basedOn w:val="a"/>
    <w:rsid w:val="007E25BE"/>
    <w:pPr>
      <w:suppressLineNumbers/>
    </w:pPr>
  </w:style>
  <w:style w:type="paragraph" w:customStyle="1" w:styleId="afe">
    <w:name w:val="Заголовок таблицы"/>
    <w:basedOn w:val="afd"/>
    <w:rsid w:val="007E25BE"/>
    <w:pPr>
      <w:jc w:val="center"/>
    </w:pPr>
    <w:rPr>
      <w:b/>
      <w:bCs/>
    </w:rPr>
  </w:style>
  <w:style w:type="paragraph" w:styleId="aff">
    <w:name w:val="List Paragraph"/>
    <w:basedOn w:val="a"/>
    <w:qFormat/>
    <w:rsid w:val="00E27BEE"/>
    <w:pPr>
      <w:ind w:left="708"/>
    </w:pPr>
    <w:rPr>
      <w:color w:val="auto"/>
      <w:kern w:val="0"/>
      <w:lang w:eastAsia="zh-CN"/>
    </w:rPr>
  </w:style>
  <w:style w:type="character" w:customStyle="1" w:styleId="WW--">
    <w:name w:val="WW-Интернет-ссылка"/>
    <w:rsid w:val="00615D49"/>
    <w:rPr>
      <w:color w:val="0000FF"/>
      <w:u w:val="single"/>
    </w:rPr>
  </w:style>
  <w:style w:type="character" w:customStyle="1" w:styleId="33">
    <w:name w:val="Знак сноски3"/>
    <w:rsid w:val="007128CD"/>
    <w:rPr>
      <w:vertAlign w:val="superscript"/>
    </w:rPr>
  </w:style>
  <w:style w:type="character" w:customStyle="1" w:styleId="1f">
    <w:name w:val="Знак сноски1"/>
    <w:rsid w:val="00720045"/>
    <w:rPr>
      <w:vertAlign w:val="superscript"/>
    </w:rPr>
  </w:style>
  <w:style w:type="table" w:styleId="aff0">
    <w:name w:val="Table Grid"/>
    <w:basedOn w:val="a2"/>
    <w:rsid w:val="00AB27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uiPriority w:val="99"/>
    <w:rsid w:val="000B2E1B"/>
    <w:pPr>
      <w:widowControl w:val="0"/>
      <w:suppressAutoHyphens w:val="0"/>
      <w:autoSpaceDE w:val="0"/>
      <w:autoSpaceDN w:val="0"/>
      <w:adjustRightInd w:val="0"/>
      <w:spacing w:line="261" w:lineRule="exact"/>
      <w:ind w:firstLine="677"/>
      <w:jc w:val="both"/>
    </w:pPr>
    <w:rPr>
      <w:color w:val="auto"/>
      <w:kern w:val="0"/>
    </w:rPr>
  </w:style>
  <w:style w:type="character" w:customStyle="1" w:styleId="FontStyle49">
    <w:name w:val="Font Style49"/>
    <w:uiPriority w:val="99"/>
    <w:rsid w:val="000B2E1B"/>
    <w:rPr>
      <w:rFonts w:ascii="Times New Roman" w:hAnsi="Times New Roman" w:cs="Times New Roman"/>
      <w:sz w:val="20"/>
      <w:szCs w:val="20"/>
    </w:rPr>
  </w:style>
  <w:style w:type="paragraph" w:styleId="aff1">
    <w:name w:val="No Spacing"/>
    <w:qFormat/>
    <w:rsid w:val="00AA36C1"/>
    <w:pPr>
      <w:suppressAutoHyphens/>
    </w:pPr>
    <w:rPr>
      <w:sz w:val="24"/>
      <w:szCs w:val="24"/>
      <w:lang w:eastAsia="zh-CN"/>
    </w:rPr>
  </w:style>
  <w:style w:type="character" w:customStyle="1" w:styleId="25">
    <w:name w:val="Знак сноски2"/>
    <w:rsid w:val="004816AE"/>
    <w:rPr>
      <w:vertAlign w:val="superscript"/>
    </w:rPr>
  </w:style>
  <w:style w:type="character" w:customStyle="1" w:styleId="FontStyle28">
    <w:name w:val="Font Style28"/>
    <w:basedOn w:val="a1"/>
    <w:rsid w:val="004816AE"/>
    <w:rPr>
      <w:rFonts w:ascii="Arial" w:hAnsi="Arial" w:cs="Arial"/>
      <w:spacing w:val="-10"/>
      <w:sz w:val="24"/>
      <w:szCs w:val="24"/>
    </w:rPr>
  </w:style>
  <w:style w:type="character" w:customStyle="1" w:styleId="aff2">
    <w:name w:val="Цветовое выделение"/>
    <w:uiPriority w:val="99"/>
    <w:rsid w:val="004816AE"/>
    <w:rPr>
      <w:b/>
      <w:bCs/>
      <w:color w:val="26282F"/>
    </w:rPr>
  </w:style>
  <w:style w:type="character" w:customStyle="1" w:styleId="1f0">
    <w:name w:val="Просмотренная гиперссылка1"/>
    <w:basedOn w:val="11"/>
    <w:rsid w:val="001F40B8"/>
    <w:rPr>
      <w:color w:val="800080"/>
      <w:u w:val="single"/>
    </w:rPr>
  </w:style>
  <w:style w:type="character" w:customStyle="1" w:styleId="ConsPlusNormal0">
    <w:name w:val="ConsPlusNormal Знак"/>
    <w:rsid w:val="001F40B8"/>
    <w:rPr>
      <w:rFonts w:ascii="Arial" w:hAnsi="Arial" w:cs="Arial"/>
    </w:rPr>
  </w:style>
  <w:style w:type="character" w:customStyle="1" w:styleId="aff3">
    <w:name w:val="Текст концевой сноски Знак"/>
    <w:basedOn w:val="11"/>
    <w:uiPriority w:val="99"/>
    <w:rsid w:val="001F40B8"/>
  </w:style>
  <w:style w:type="character" w:customStyle="1" w:styleId="26">
    <w:name w:val="Основной текст с отступом 2 Знак"/>
    <w:basedOn w:val="11"/>
    <w:link w:val="27"/>
    <w:rsid w:val="001F40B8"/>
    <w:rPr>
      <w:color w:val="00000A"/>
      <w:sz w:val="24"/>
      <w:szCs w:val="24"/>
    </w:rPr>
  </w:style>
  <w:style w:type="character" w:customStyle="1" w:styleId="34">
    <w:name w:val="Основной текст с отступом 3 Знак"/>
    <w:basedOn w:val="11"/>
    <w:link w:val="35"/>
    <w:rsid w:val="001F40B8"/>
    <w:rPr>
      <w:color w:val="00000A"/>
      <w:sz w:val="16"/>
      <w:szCs w:val="16"/>
    </w:rPr>
  </w:style>
  <w:style w:type="paragraph" w:customStyle="1" w:styleId="aff4">
    <w:name w:val="Заголовок Приложения"/>
    <w:basedOn w:val="2"/>
    <w:rsid w:val="001F40B8"/>
    <w:pPr>
      <w:keepLines/>
      <w:pageBreakBefore w:val="0"/>
      <w:tabs>
        <w:tab w:val="clear" w:pos="0"/>
      </w:tabs>
      <w:spacing w:before="120" w:after="240" w:line="360" w:lineRule="auto"/>
      <w:ind w:left="0" w:firstLine="0"/>
      <w:contextualSpacing/>
    </w:pPr>
    <w:rPr>
      <w:rFonts w:eastAsia="SimSun"/>
      <w:i w:val="0"/>
      <w:color w:val="000000"/>
    </w:rPr>
  </w:style>
  <w:style w:type="paragraph" w:styleId="aff5">
    <w:name w:val="endnote text"/>
    <w:basedOn w:val="a"/>
    <w:link w:val="1f1"/>
    <w:uiPriority w:val="99"/>
    <w:rsid w:val="001F40B8"/>
  </w:style>
  <w:style w:type="character" w:customStyle="1" w:styleId="1f1">
    <w:name w:val="Текст концевой сноски Знак1"/>
    <w:basedOn w:val="a1"/>
    <w:link w:val="aff5"/>
    <w:uiPriority w:val="99"/>
    <w:rsid w:val="001F40B8"/>
    <w:rPr>
      <w:color w:val="00000A"/>
      <w:kern w:val="1"/>
      <w:sz w:val="24"/>
      <w:szCs w:val="24"/>
    </w:rPr>
  </w:style>
  <w:style w:type="character" w:customStyle="1" w:styleId="20">
    <w:name w:val="Заголовок 2 Знак"/>
    <w:basedOn w:val="a1"/>
    <w:link w:val="2"/>
    <w:rsid w:val="001F40B8"/>
    <w:rPr>
      <w:rFonts w:ascii="Arial" w:hAnsi="Arial" w:cs="Arial"/>
      <w:b/>
      <w:bCs/>
      <w:i/>
      <w:iCs/>
      <w:color w:val="00000A"/>
      <w:kern w:val="1"/>
      <w:sz w:val="28"/>
      <w:szCs w:val="28"/>
    </w:rPr>
  </w:style>
  <w:style w:type="character" w:styleId="aff6">
    <w:name w:val="page number"/>
    <w:basedOn w:val="a1"/>
    <w:rsid w:val="001F40B8"/>
  </w:style>
  <w:style w:type="paragraph" w:styleId="23">
    <w:name w:val="Body Text 2"/>
    <w:basedOn w:val="a"/>
    <w:link w:val="22"/>
    <w:rsid w:val="001F40B8"/>
    <w:pPr>
      <w:suppressAutoHyphens w:val="0"/>
      <w:spacing w:after="120" w:line="480" w:lineRule="auto"/>
    </w:pPr>
    <w:rPr>
      <w:color w:val="auto"/>
      <w:kern w:val="0"/>
    </w:rPr>
  </w:style>
  <w:style w:type="character" w:customStyle="1" w:styleId="220">
    <w:name w:val="Основной текст 2 Знак2"/>
    <w:basedOn w:val="a1"/>
    <w:link w:val="23"/>
    <w:uiPriority w:val="99"/>
    <w:semiHidden/>
    <w:rsid w:val="001F40B8"/>
    <w:rPr>
      <w:color w:val="00000A"/>
      <w:kern w:val="1"/>
      <w:sz w:val="24"/>
      <w:szCs w:val="24"/>
    </w:rPr>
  </w:style>
  <w:style w:type="paragraph" w:styleId="31">
    <w:name w:val="Body Text 3"/>
    <w:basedOn w:val="a"/>
    <w:link w:val="30"/>
    <w:rsid w:val="001F40B8"/>
    <w:pPr>
      <w:suppressAutoHyphens w:val="0"/>
      <w:spacing w:after="120"/>
    </w:pPr>
    <w:rPr>
      <w:color w:val="auto"/>
      <w:kern w:val="0"/>
      <w:sz w:val="16"/>
      <w:szCs w:val="16"/>
    </w:rPr>
  </w:style>
  <w:style w:type="character" w:customStyle="1" w:styleId="320">
    <w:name w:val="Основной текст 3 Знак2"/>
    <w:basedOn w:val="a1"/>
    <w:link w:val="31"/>
    <w:uiPriority w:val="99"/>
    <w:semiHidden/>
    <w:rsid w:val="001F40B8"/>
    <w:rPr>
      <w:color w:val="00000A"/>
      <w:kern w:val="1"/>
      <w:sz w:val="16"/>
      <w:szCs w:val="16"/>
    </w:rPr>
  </w:style>
  <w:style w:type="character" w:styleId="aff7">
    <w:name w:val="Strong"/>
    <w:basedOn w:val="a1"/>
    <w:qFormat/>
    <w:rsid w:val="001F40B8"/>
    <w:rPr>
      <w:b/>
      <w:bCs/>
    </w:rPr>
  </w:style>
  <w:style w:type="paragraph" w:styleId="27">
    <w:name w:val="Body Text Indent 2"/>
    <w:basedOn w:val="a"/>
    <w:link w:val="26"/>
    <w:rsid w:val="001F40B8"/>
    <w:pPr>
      <w:suppressAutoHyphens w:val="0"/>
      <w:spacing w:after="120" w:line="480" w:lineRule="auto"/>
      <w:ind w:left="283"/>
    </w:pPr>
    <w:rPr>
      <w:kern w:val="0"/>
    </w:rPr>
  </w:style>
  <w:style w:type="character" w:customStyle="1" w:styleId="212">
    <w:name w:val="Основной текст с отступом 2 Знак1"/>
    <w:basedOn w:val="a1"/>
    <w:link w:val="27"/>
    <w:uiPriority w:val="99"/>
    <w:semiHidden/>
    <w:rsid w:val="001F40B8"/>
    <w:rPr>
      <w:color w:val="00000A"/>
      <w:kern w:val="1"/>
      <w:sz w:val="24"/>
      <w:szCs w:val="24"/>
    </w:rPr>
  </w:style>
  <w:style w:type="paragraph" w:styleId="a9">
    <w:name w:val="Balloon Text"/>
    <w:basedOn w:val="a"/>
    <w:link w:val="a8"/>
    <w:rsid w:val="001F40B8"/>
    <w:pPr>
      <w:suppressAutoHyphens w:val="0"/>
    </w:pPr>
    <w:rPr>
      <w:rFonts w:ascii="Tahoma" w:hAnsi="Tahoma" w:cs="Tahoma"/>
      <w:color w:val="auto"/>
      <w:kern w:val="0"/>
      <w:sz w:val="16"/>
      <w:szCs w:val="16"/>
    </w:rPr>
  </w:style>
  <w:style w:type="character" w:customStyle="1" w:styleId="1f2">
    <w:name w:val="Текст выноски Знак1"/>
    <w:basedOn w:val="a1"/>
    <w:link w:val="a9"/>
    <w:uiPriority w:val="99"/>
    <w:semiHidden/>
    <w:rsid w:val="001F40B8"/>
    <w:rPr>
      <w:rFonts w:ascii="Tahoma" w:hAnsi="Tahoma" w:cs="Tahoma"/>
      <w:color w:val="00000A"/>
      <w:kern w:val="1"/>
      <w:sz w:val="16"/>
      <w:szCs w:val="16"/>
    </w:rPr>
  </w:style>
  <w:style w:type="numbering" w:customStyle="1" w:styleId="1">
    <w:name w:val="Стиль1"/>
    <w:rsid w:val="001F40B8"/>
    <w:pPr>
      <w:numPr>
        <w:numId w:val="24"/>
      </w:numPr>
    </w:pPr>
  </w:style>
  <w:style w:type="paragraph" w:styleId="35">
    <w:name w:val="Body Text Indent 3"/>
    <w:basedOn w:val="a"/>
    <w:link w:val="34"/>
    <w:rsid w:val="001F40B8"/>
    <w:pPr>
      <w:suppressAutoHyphens w:val="0"/>
      <w:spacing w:after="120"/>
      <w:ind w:left="283"/>
    </w:pPr>
    <w:rPr>
      <w:kern w:val="0"/>
      <w:sz w:val="16"/>
      <w:szCs w:val="16"/>
    </w:rPr>
  </w:style>
  <w:style w:type="character" w:customStyle="1" w:styleId="313">
    <w:name w:val="Основной текст с отступом 3 Знак1"/>
    <w:basedOn w:val="a1"/>
    <w:link w:val="35"/>
    <w:uiPriority w:val="99"/>
    <w:semiHidden/>
    <w:rsid w:val="001F40B8"/>
    <w:rPr>
      <w:color w:val="00000A"/>
      <w:kern w:val="1"/>
      <w:sz w:val="16"/>
      <w:szCs w:val="16"/>
    </w:rPr>
  </w:style>
  <w:style w:type="character" w:styleId="aff8">
    <w:name w:val="FollowedHyperlink"/>
    <w:basedOn w:val="a1"/>
    <w:rsid w:val="001F40B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tozaozersk.ru" TargetMode="External"/><Relationship Id="rId18" Type="http://schemas.openxmlformats.org/officeDocument/2006/relationships/hyperlink" Target="consultantplus://offline/ref=6561C2FF67AF5A225E7E894D4C3F15AB0FAF0DB08E3DC7370FCD7AF894C5CE88632007433DB072EDB53BCB895A6B33034A15B52D2D75V354H" TargetMode="External"/><Relationship Id="rId26" Type="http://schemas.openxmlformats.org/officeDocument/2006/relationships/hyperlink" Target="consultantplus://offline/ref=2787AB036E9487CAB9279FB92D206F0BEA42BB0BD72B742956739FB6F14115B3F15D9904E901885287CDD1763D6F8A1081450C62508B9F63dFG3I" TargetMode="External"/><Relationship Id="rId39" Type="http://schemas.openxmlformats.org/officeDocument/2006/relationships/hyperlink" Target="consultantplus://offline/ref=69CC2EF3A88B9DFF8A941001E359273B8DCC4235C514F827DB24C194D109026F8CCDC8CECBCD93B6504A254A44AC112EE1BC8B67847AD9ACN" TargetMode="External"/><Relationship Id="rId21" Type="http://schemas.openxmlformats.org/officeDocument/2006/relationships/hyperlink" Target="consultantplus://offline/ref=50BEBB6DB62455D95920A8891DB76085571BDD9196359236717ED87E37350ED079C9A39E1DD6E0AA0EQ9J" TargetMode="External"/><Relationship Id="rId34" Type="http://schemas.openxmlformats.org/officeDocument/2006/relationships/hyperlink" Target="consultantplus://offline/ref=D5D39C589F7071995356CC3C3F9FE7B5AFDA95EAA9A524A7EF3FFCFD0C365460F4A9C44817FAFA574597BC5A2F7EA4DAC984296449C3C0EFK" TargetMode="External"/><Relationship Id="rId42" Type="http://schemas.openxmlformats.org/officeDocument/2006/relationships/hyperlink" Target="consultantplus://offline/ref=CC9A13CDCF313E06435980CBE5D0DD0A593710805980BD9770E3B4BD99A92625F957381D9A3E1529A13062C33134BB318D55729D34E2H8c9H" TargetMode="External"/><Relationship Id="rId47" Type="http://schemas.openxmlformats.org/officeDocument/2006/relationships/hyperlink" Target="http://www.zatozaozersk.ru/" TargetMode="External"/><Relationship Id="rId50" Type="http://schemas.openxmlformats.org/officeDocument/2006/relationships/hyperlink" Target="consultantplus://offline/ref=6815A0FE3D99F12E453EBAEF01D465CB3FF6493B68FC6E65C451C6D2ED2205BF9104EE97C8A3558A368F994B3F80901D9079193077PAg4O" TargetMode="External"/><Relationship Id="rId55" Type="http://schemas.openxmlformats.org/officeDocument/2006/relationships/hyperlink" Target="http://www.gosuslugi.ru/" TargetMode="External"/><Relationship Id="rId63" Type="http://schemas.openxmlformats.org/officeDocument/2006/relationships/hyperlink" Target="https://51gosuslugi.ru/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9" Type="http://schemas.openxmlformats.org/officeDocument/2006/relationships/hyperlink" Target="consultantplus://offline/ref=E940580053656545A8E75CAC3BCDA354FD65E204F9E1217E981711E9889278235765AB946D13508F98F99A5834B7ECA13299A54BB2FBm1J" TargetMode="External"/><Relationship Id="rId11" Type="http://schemas.openxmlformats.org/officeDocument/2006/relationships/hyperlink" Target="consultantplus://offline/ref=769B1151049EE3A3CB6E397518C89F472582C3AA322471B034654D6B7BD39ADF6E303215C83ACD302979FB4CD90BFF4BD2C78B9FCBCBF458E6CFBFu2iAN" TargetMode="External"/><Relationship Id="rId24" Type="http://schemas.openxmlformats.org/officeDocument/2006/relationships/hyperlink" Target="consultantplus://offline/ref=2787AB036E9487CAB9279FB92D206F0BEA42BB02D62F742956739FB6F14115B3F15D9904E9008D5087CDD1763D6F8A1081450C62508B9F63dFG3I" TargetMode="External"/><Relationship Id="rId32" Type="http://schemas.openxmlformats.org/officeDocument/2006/relationships/hyperlink" Target="consultantplus://offline/ref=D5D39C589F7071995356CC3C3F9FE7B5AFDA95EAA9A524A7EF3FFCFD0C365460F4A9C44817FAFA574597BC5A2F7EA4DAC984296449C3C0EFK" TargetMode="External"/><Relationship Id="rId37" Type="http://schemas.openxmlformats.org/officeDocument/2006/relationships/hyperlink" Target="consultantplus://offline/ref=1F2D8286ACA7BE5A41DB691BD4B3CB27366E2A762B4E3A5A3E3D4AD05933EA1E1B272DF92539ABDA4A61207BCE7CA8095A125FB977128BF5d6fCO" TargetMode="External"/><Relationship Id="rId40" Type="http://schemas.openxmlformats.org/officeDocument/2006/relationships/hyperlink" Target="consultantplus://offline/ref=5688E50213DF7E938201CE9B3EB52E104763C3EF1640A5B749311084593702DEA4FDF5DCED3E49DCA838524BE64C2D882A462B15B2xBD6N" TargetMode="External"/><Relationship Id="rId45" Type="http://schemas.openxmlformats.org/officeDocument/2006/relationships/hyperlink" Target="consultantplus://offline/ref=CC9A13CDCF313E06435980CBE5D0DD0A593710805980BD9770E3B4BD99A92625F957381D9A3D1329A13062C33134BB318D55729D34E2H8c9H" TargetMode="External"/><Relationship Id="rId53" Type="http://schemas.openxmlformats.org/officeDocument/2006/relationships/hyperlink" Target="http://www.gosuslugi.ru/" TargetMode="External"/><Relationship Id="rId58" Type="http://schemas.openxmlformats.org/officeDocument/2006/relationships/hyperlink" Target="http://www.gosuslugi.ru/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zatozaozersk.ru/" TargetMode="External"/><Relationship Id="rId23" Type="http://schemas.openxmlformats.org/officeDocument/2006/relationships/hyperlink" Target="consultantplus://offline/ref=DE47BA4C31DB1199DD9669E879780A16E27F8C4858ED3E34DA00DD131EE27BF7B361E1A909944B0B02233DE4FBA2lDQ" TargetMode="External"/><Relationship Id="rId28" Type="http://schemas.openxmlformats.org/officeDocument/2006/relationships/hyperlink" Target="consultantplus://offline/ref=E940580053656545A8E75CAC3BCDA354FD65E204F9E1217E981711E9889278235765AB9460115CD09DEC8B003BB7F0BF3B8EB949B3B9FAm9J" TargetMode="External"/><Relationship Id="rId36" Type="http://schemas.openxmlformats.org/officeDocument/2006/relationships/hyperlink" Target="consultantplus://offline/ref=1F2D8286ACA7BE5A41DB691BD4B3CB27366E2E7E27443A5A3E3D4AD05933EA1E1B272DF92539A3D34061207BCE7CA8095A125FB977128BF5d6fCO" TargetMode="External"/><Relationship Id="rId49" Type="http://schemas.openxmlformats.org/officeDocument/2006/relationships/hyperlink" Target="http://www.gosuslugi.ru" TargetMode="External"/><Relationship Id="rId57" Type="http://schemas.openxmlformats.org/officeDocument/2006/relationships/hyperlink" Target="http://www.gosuslugi.ru/" TargetMode="External"/><Relationship Id="rId61" Type="http://schemas.openxmlformats.org/officeDocument/2006/relationships/hyperlink" Target="https://51gosuslugi.ru/" TargetMode="External"/><Relationship Id="rId10" Type="http://schemas.openxmlformats.org/officeDocument/2006/relationships/hyperlink" Target="consultantplus://offline/ref=769B1151049EE3A3CB6E397518C89F472582C3AA332673B935654D6B7BD39ADF6E303207C862C1312E66F84ACC5DAE0Du8i7N" TargetMode="External"/><Relationship Id="rId19" Type="http://schemas.openxmlformats.org/officeDocument/2006/relationships/hyperlink" Target="consultantplus://offline/ref=6561C2FF67AF5A225E7E894D4C3F15AB0FAF0DB08E3DC7370FCD7AF894C5CE88632007433DB376EDB53BCB895A6B33034A15B52D2D75V354H" TargetMode="External"/><Relationship Id="rId31" Type="http://schemas.openxmlformats.org/officeDocument/2006/relationships/hyperlink" Target="consultantplus://offline/ref=D5D39C589F7071995356CC3C3F9FE7B5AFDA95EAA9A524A7EF3FFCFD0C365460F4A9C44817FAFA574597BC5A2F7EA4DAC984296449C3C0EFK" TargetMode="External"/><Relationship Id="rId44" Type="http://schemas.openxmlformats.org/officeDocument/2006/relationships/hyperlink" Target="consultantplus://offline/ref=CC9A13CDCF313E06435980CBE5D0DD0A593710805980BD9770E3B4BD99A92625F957381E923E1623F66A72C77863BE2D844B6D9F2AE18077H6c2H" TargetMode="External"/><Relationship Id="rId52" Type="http://schemas.openxmlformats.org/officeDocument/2006/relationships/hyperlink" Target="http://www.gosuslugi.ru/" TargetMode="External"/><Relationship Id="rId60" Type="http://schemas.openxmlformats.org/officeDocument/2006/relationships/hyperlink" Target="https://51gosuslugi.ru/" TargetMode="External"/><Relationship Id="rId65" Type="http://schemas.openxmlformats.org/officeDocument/2006/relationships/hyperlink" Target="consultantplus://offline/ref=B732ABFE37CD30270E80DA69E636AF9F426AB9F28AB338C4CB9341EF1D8CCFF6BECB48338E36DB471EX9N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9B1151049EE3A3CB6E27780EA4C142218D9FA7382278EF6D3A16362CDA9088297F6B578C37CC392D73AC1F960AA30E80D48A9CCBC9F044uEi4N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consultantplus://offline/ref=67242D62E10994E23D04A0DE675B819B4CB4FC464234E8233599EA4E2BTAR8J" TargetMode="External"/><Relationship Id="rId27" Type="http://schemas.openxmlformats.org/officeDocument/2006/relationships/hyperlink" Target="consultantplus://offline/ref=A95A852EA2021BA20D9ACEE63E7B965A626DD206A7EA1FC91BDD0CC53B186DD6B27E0558C6OFG5G" TargetMode="External"/><Relationship Id="rId30" Type="http://schemas.openxmlformats.org/officeDocument/2006/relationships/hyperlink" Target="consultantplus://offline/ref=E940580053656545A8E75CAC3BCDA354FD65E204F9E1217E981711E9889278235765AB936F14508F98F99A5834B7ECA13299A54BB2FBm1J" TargetMode="External"/><Relationship Id="rId35" Type="http://schemas.openxmlformats.org/officeDocument/2006/relationships/hyperlink" Target="consultantplus://offline/ref=1F2D8286ACA7BE5A41DB691BD4B3CB27366E2E7E27443A5A3E3D4AD05933EA1E1B272DF92539A3D24061207BCE7CA8095A125FB977128BF5d6fCO" TargetMode="External"/><Relationship Id="rId43" Type="http://schemas.openxmlformats.org/officeDocument/2006/relationships/hyperlink" Target="consultantplus://offline/ref=CC9A13CDCF313E06435980CBE5D0DD0A593710805980BD9770E3B4BD99A92625F957381D9A3D1229A13062C33134BB318D55729D34E2H8c9H" TargetMode="External"/><Relationship Id="rId48" Type="http://schemas.openxmlformats.org/officeDocument/2006/relationships/hyperlink" Target="http://www.gosuslugi.ru/" TargetMode="External"/><Relationship Id="rId56" Type="http://schemas.openxmlformats.org/officeDocument/2006/relationships/hyperlink" Target="http://www.gosuslugi.ru/" TargetMode="External"/><Relationship Id="rId64" Type="http://schemas.openxmlformats.org/officeDocument/2006/relationships/hyperlink" Target="https://51gosuslugi.ru/" TargetMode="External"/><Relationship Id="rId69" Type="http://schemas.openxmlformats.org/officeDocument/2006/relationships/footer" Target="footer2.xml"/><Relationship Id="rId8" Type="http://schemas.openxmlformats.org/officeDocument/2006/relationships/hyperlink" Target="consultantplus://offline/ref=769B1151049EE3A3CB6E27780EA4C142218D9FA7382178EF6D3A16362CDA90883B7F335B8D30D2302D66FA4ED0u5iFN" TargetMode="External"/><Relationship Id="rId51" Type="http://schemas.openxmlformats.org/officeDocument/2006/relationships/hyperlink" Target="http://www.zatozaozersk.ru/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8D937C5EFEA560FCE0D68EA610FED1C459102D36C5F77B566FA01C7B44146AFB348E2953B3786392458C24C21ECCF52AAEDD485BED5DA3B4M7S0H" TargetMode="External"/><Relationship Id="rId17" Type="http://schemas.openxmlformats.org/officeDocument/2006/relationships/hyperlink" Target="consultantplus://offline/ref=CC1E618E57F339AD68220AF3E6D0C360A852F7C4DF2A1D4283E9DB3D603B4A79039D4DC5BCAD4222D3A5524D2FA28D068E8DD2D7BA1Ce8Q" TargetMode="External"/><Relationship Id="rId25" Type="http://schemas.openxmlformats.org/officeDocument/2006/relationships/hyperlink" Target="consultantplus://offline/ref=2787AB036E9487CAB9279FB92D206F0BEA42BB02D62F742956739FB6F14115B3F15D9904E9008D5086CDD1763D6F8A1081450C62508B9F63dFG3I" TargetMode="External"/><Relationship Id="rId33" Type="http://schemas.openxmlformats.org/officeDocument/2006/relationships/hyperlink" Target="consultantplus://offline/ref=D5D39C589F7071995356CC3C3F9FE7B5AED89CE7ABA324A7EF3FFCFD0C365460F4A9C44B12F9F85C14CDAC5E6629ABC6CB93376F57C00690CBE1K" TargetMode="External"/><Relationship Id="rId38" Type="http://schemas.openxmlformats.org/officeDocument/2006/relationships/hyperlink" Target="consultantplus://offline/ref=6FC6F52661692B195FAFC5DA06350F8F289E89A5561F068E36AC91EBBDE3B22471B5DDDDrBt8J" TargetMode="External"/><Relationship Id="rId46" Type="http://schemas.openxmlformats.org/officeDocument/2006/relationships/hyperlink" Target="consultantplus://offline/ref=CC9A13CDCF313E06435980CBE5D0DD0A593710805980BD9770E3B4BD99A92625F957381C9A381976A425739B3E3EAD2E8C4B6E9F35HEcAH" TargetMode="External"/><Relationship Id="rId59" Type="http://schemas.openxmlformats.org/officeDocument/2006/relationships/hyperlink" Target="http://www.gosuslugi.ru/" TargetMode="External"/><Relationship Id="rId67" Type="http://schemas.openxmlformats.org/officeDocument/2006/relationships/header" Target="header2.xml"/><Relationship Id="rId20" Type="http://schemas.openxmlformats.org/officeDocument/2006/relationships/hyperlink" Target="consultantplus://offline/ref=8D8431DE389B0B8EA6CDD7B0F964B3798F4A6B90B7851FF61B3CCC5751C2C94121C7BACE0EQ9Q5J" TargetMode="External"/><Relationship Id="rId41" Type="http://schemas.openxmlformats.org/officeDocument/2006/relationships/hyperlink" Target="consultantplus://offline/ref=5688E50213DF7E938201CE9B3EB52E104763C3EF1640A5B749311084593702DEA4FDF5DCED3F49DCA838524BE64C2D882A462B15B2xBD6N" TargetMode="External"/><Relationship Id="rId54" Type="http://schemas.openxmlformats.org/officeDocument/2006/relationships/hyperlink" Target="http://www.gosuslugi.ru/" TargetMode="External"/><Relationship Id="rId62" Type="http://schemas.openxmlformats.org/officeDocument/2006/relationships/hyperlink" Target="https://51gosuslugi.ru/" TargetMode="External"/><Relationship Id="rId7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9A424-86F9-43F8-9FBD-B3DCD4C7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21225</Words>
  <Characters>120989</Characters>
  <Application>Microsoft Office Word</Application>
  <DocSecurity>0</DocSecurity>
  <Lines>1008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Постановлением</vt:lpstr>
    </vt:vector>
  </TitlesOfParts>
  <Company>Reanimator Extreme Edition</Company>
  <LinksUpToDate>false</LinksUpToDate>
  <CharactersWithSpaces>141931</CharactersWithSpaces>
  <SharedDoc>false</SharedDoc>
  <HLinks>
    <vt:vector size="378" baseType="variant">
      <vt:variant>
        <vt:i4>6684731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consultantplus://offline/ref=B732ABFE37CD30270E80DA69E636AF9F426AB9F28AB338C4CB9341EF1D8CCFF6BECB48338E36DB471EX9N</vt:lpwstr>
      </vt:variant>
      <vt:variant>
        <vt:lpwstr/>
      </vt:variant>
      <vt:variant>
        <vt:i4>6946940</vt:i4>
      </vt:variant>
      <vt:variant>
        <vt:i4>183</vt:i4>
      </vt:variant>
      <vt:variant>
        <vt:i4>0</vt:i4>
      </vt:variant>
      <vt:variant>
        <vt:i4>5</vt:i4>
      </vt:variant>
      <vt:variant>
        <vt:lpwstr>https://51gosuslugi.ru/</vt:lpwstr>
      </vt:variant>
      <vt:variant>
        <vt:lpwstr/>
      </vt:variant>
      <vt:variant>
        <vt:i4>6946940</vt:i4>
      </vt:variant>
      <vt:variant>
        <vt:i4>180</vt:i4>
      </vt:variant>
      <vt:variant>
        <vt:i4>0</vt:i4>
      </vt:variant>
      <vt:variant>
        <vt:i4>5</vt:i4>
      </vt:variant>
      <vt:variant>
        <vt:lpwstr>https://51gosuslugi.ru/</vt:lpwstr>
      </vt:variant>
      <vt:variant>
        <vt:lpwstr/>
      </vt:variant>
      <vt:variant>
        <vt:i4>6946940</vt:i4>
      </vt:variant>
      <vt:variant>
        <vt:i4>177</vt:i4>
      </vt:variant>
      <vt:variant>
        <vt:i4>0</vt:i4>
      </vt:variant>
      <vt:variant>
        <vt:i4>5</vt:i4>
      </vt:variant>
      <vt:variant>
        <vt:lpwstr>https://51gosuslugi.ru/</vt:lpwstr>
      </vt:variant>
      <vt:variant>
        <vt:lpwstr/>
      </vt:variant>
      <vt:variant>
        <vt:i4>6946940</vt:i4>
      </vt:variant>
      <vt:variant>
        <vt:i4>174</vt:i4>
      </vt:variant>
      <vt:variant>
        <vt:i4>0</vt:i4>
      </vt:variant>
      <vt:variant>
        <vt:i4>5</vt:i4>
      </vt:variant>
      <vt:variant>
        <vt:lpwstr>https://51gosuslugi.ru/</vt:lpwstr>
      </vt:variant>
      <vt:variant>
        <vt:lpwstr/>
      </vt:variant>
      <vt:variant>
        <vt:i4>6946940</vt:i4>
      </vt:variant>
      <vt:variant>
        <vt:i4>171</vt:i4>
      </vt:variant>
      <vt:variant>
        <vt:i4>0</vt:i4>
      </vt:variant>
      <vt:variant>
        <vt:i4>5</vt:i4>
      </vt:variant>
      <vt:variant>
        <vt:lpwstr>https://51gosuslugi.ru/</vt:lpwstr>
      </vt:variant>
      <vt:variant>
        <vt:lpwstr/>
      </vt:variant>
      <vt:variant>
        <vt:i4>851994</vt:i4>
      </vt:variant>
      <vt:variant>
        <vt:i4>168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165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162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159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156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153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150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147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8192046</vt:i4>
      </vt:variant>
      <vt:variant>
        <vt:i4>144</vt:i4>
      </vt:variant>
      <vt:variant>
        <vt:i4>0</vt:i4>
      </vt:variant>
      <vt:variant>
        <vt:i4>5</vt:i4>
      </vt:variant>
      <vt:variant>
        <vt:lpwstr>http://www.zatozaozersk.ru/</vt:lpwstr>
      </vt:variant>
      <vt:variant>
        <vt:lpwstr/>
      </vt:variant>
      <vt:variant>
        <vt:i4>393288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P583</vt:lpwstr>
      </vt:variant>
      <vt:variant>
        <vt:i4>262216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P581</vt:lpwstr>
      </vt:variant>
      <vt:variant>
        <vt:i4>786503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P579</vt:lpwstr>
      </vt:variant>
      <vt:variant>
        <vt:i4>852039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P578</vt:lpwstr>
      </vt:variant>
      <vt:variant>
        <vt:i4>196679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P576</vt:lpwstr>
      </vt:variant>
      <vt:variant>
        <vt:i4>5308498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consultantplus://offline/ref=6815A0FE3D99F12E453EBAEF01D465CB3FF6493B68FC6E65C451C6D2ED2205BF9104EE97C8A3558A368F994B3F80901D9079193077PAg4O</vt:lpwstr>
      </vt:variant>
      <vt:variant>
        <vt:lpwstr/>
      </vt:variant>
      <vt:variant>
        <vt:i4>851994</vt:i4>
      </vt:variant>
      <vt:variant>
        <vt:i4>123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120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8192046</vt:i4>
      </vt:variant>
      <vt:variant>
        <vt:i4>117</vt:i4>
      </vt:variant>
      <vt:variant>
        <vt:i4>0</vt:i4>
      </vt:variant>
      <vt:variant>
        <vt:i4>5</vt:i4>
      </vt:variant>
      <vt:variant>
        <vt:lpwstr>http://www.zatozaozersk.ru/</vt:lpwstr>
      </vt:variant>
      <vt:variant>
        <vt:lpwstr/>
      </vt:variant>
      <vt:variant>
        <vt:i4>4390925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consultantplus://offline/ref=CC9A13CDCF313E06435980CBE5D0DD0A593710805980BD9770E3B4BD99A92625F957381C9A381976A425739B3E3EAD2E8C4B6E9F35HEcAH</vt:lpwstr>
      </vt:variant>
      <vt:variant>
        <vt:lpwstr/>
      </vt:variant>
      <vt:variant>
        <vt:i4>8061031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consultantplus://offline/ref=CC9A13CDCF313E06435980CBE5D0DD0A593710805980BD9770E3B4BD99A92625F957381D9A3D1329A13062C33134BB318D55729D34E2H8c9H</vt:lpwstr>
      </vt:variant>
      <vt:variant>
        <vt:lpwstr/>
      </vt:variant>
      <vt:variant>
        <vt:i4>7733298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consultantplus://offline/ref=CC9A13CDCF313E06435980CBE5D0DD0A593710805980BD9770E3B4BD99A92625F957381E923E1623F66A72C77863BE2D844B6D9F2AE18077H6c2H</vt:lpwstr>
      </vt:variant>
      <vt:variant>
        <vt:lpwstr/>
      </vt:variant>
      <vt:variant>
        <vt:i4>8061030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consultantplus://offline/ref=CC9A13CDCF313E06435980CBE5D0DD0A593710805980BD9770E3B4BD99A92625F957381D9A3D1229A13062C33134BB318D55729D34E2H8c9H</vt:lpwstr>
      </vt:variant>
      <vt:variant>
        <vt:lpwstr/>
      </vt:variant>
      <vt:variant>
        <vt:i4>8061024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consultantplus://offline/ref=CC9A13CDCF313E06435980CBE5D0DD0A593710805980BD9770E3B4BD99A92625F957381D9A3E1529A13062C33134BB318D55729D34E2H8c9H</vt:lpwstr>
      </vt:variant>
      <vt:variant>
        <vt:lpwstr/>
      </vt:variant>
      <vt:variant>
        <vt:i4>458763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consultantplus://offline/ref=5688E50213DF7E938201CE9B3EB52E104763C3EF1640A5B749311084593702DEA4FDF5DCED3F49DCA838524BE64C2D882A462B15B2xBD6N</vt:lpwstr>
      </vt:variant>
      <vt:variant>
        <vt:lpwstr/>
      </vt:variant>
      <vt:variant>
        <vt:i4>458760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consultantplus://offline/ref=5688E50213DF7E938201CE9B3EB52E104763C3EF1640A5B749311084593702DEA4FDF5DCED3E49DCA838524BE64C2D882A462B15B2xBD6N</vt:lpwstr>
      </vt:variant>
      <vt:variant>
        <vt:lpwstr/>
      </vt:variant>
      <vt:variant>
        <vt:i4>2752616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consultantplus://offline/ref=69CC2EF3A88B9DFF8A941001E359273B8DCC4235C514F827DB24C194D109026F8CCDC8CECBCD93B6504A254A44AC112EE1BC8B67847AD9ACN</vt:lpwstr>
      </vt:variant>
      <vt:variant>
        <vt:lpwstr/>
      </vt:variant>
      <vt:variant>
        <vt:i4>2097261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consultantplus://offline/ref=6FC6F52661692B195FAFC5DA06350F8F289E89A5561F068E36AC91EBBDE3B22471B5DDDDrBt8J</vt:lpwstr>
      </vt:variant>
      <vt:variant>
        <vt:lpwstr/>
      </vt:variant>
      <vt:variant>
        <vt:i4>2424889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consultantplus://offline/ref=1F2D8286ACA7BE5A41DB691BD4B3CB27366E2A762B4E3A5A3E3D4AD05933EA1E1B272DF92539ABDA4A61207BCE7CA8095A125FB977128BF5d6fCO</vt:lpwstr>
      </vt:variant>
      <vt:variant>
        <vt:lpwstr/>
      </vt:variant>
      <vt:variant>
        <vt:i4>2424888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consultantplus://offline/ref=1F2D8286ACA7BE5A41DB691BD4B3CB27366E2E7E27443A5A3E3D4AD05933EA1E1B272DF92539A3D34061207BCE7CA8095A125FB977128BF5d6fCO</vt:lpwstr>
      </vt:variant>
      <vt:variant>
        <vt:lpwstr/>
      </vt:variant>
      <vt:variant>
        <vt:i4>2424889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consultantplus://offline/ref=1F2D8286ACA7BE5A41DB691BD4B3CB27366E2E7E27443A5A3E3D4AD05933EA1E1B272DF92539A3D24061207BCE7CA8095A125FB977128BF5d6fCO</vt:lpwstr>
      </vt:variant>
      <vt:variant>
        <vt:lpwstr/>
      </vt:variant>
      <vt:variant>
        <vt:i4>2228324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consultantplus://offline/ref=D5D39C589F7071995356CC3C3F9FE7B5AFDA95EAA9A524A7EF3FFCFD0C365460F4A9C44817FAFA574597BC5A2F7EA4DAC984296449C3C0EFK</vt:lpwstr>
      </vt:variant>
      <vt:variant>
        <vt:lpwstr/>
      </vt:variant>
      <vt:variant>
        <vt:i4>7340092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consultantplus://offline/ref=D5D39C589F7071995356CC3C3F9FE7B5AED89CE7ABA324A7EF3FFCFD0C365460F4A9C44B12F9F85C14CDAC5E6629ABC6CB93376F57C00690CBE1K</vt:lpwstr>
      </vt:variant>
      <vt:variant>
        <vt:lpwstr/>
      </vt:variant>
      <vt:variant>
        <vt:i4>2228324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consultantplus://offline/ref=D5D39C589F7071995356CC3C3F9FE7B5AFDA95EAA9A524A7EF3FFCFD0C365460F4A9C44817FAFA574597BC5A2F7EA4DAC984296449C3C0EFK</vt:lpwstr>
      </vt:variant>
      <vt:variant>
        <vt:lpwstr/>
      </vt:variant>
      <vt:variant>
        <vt:i4>2228324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consultantplus://offline/ref=D5D39C589F7071995356CC3C3F9FE7B5AFDA95EAA9A524A7EF3FFCFD0C365460F4A9C44817FAFA574597BC5A2F7EA4DAC984296449C3C0EFK</vt:lpwstr>
      </vt:variant>
      <vt:variant>
        <vt:lpwstr/>
      </vt:variant>
      <vt:variant>
        <vt:i4>1376262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consultantplus://offline/ref=E940580053656545A8E75CAC3BCDA354FD65E204F9E1217E981711E9889278235765AB936F14508F98F99A5834B7ECA13299A54BB2FBm1J</vt:lpwstr>
      </vt:variant>
      <vt:variant>
        <vt:lpwstr/>
      </vt:variant>
      <vt:variant>
        <vt:i4>1376260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consultantplus://offline/ref=E940580053656545A8E75CAC3BCDA354FD65E204F9E1217E981711E9889278235765AB946D13508F98F99A5834B7ECA13299A54BB2FBm1J</vt:lpwstr>
      </vt:variant>
      <vt:variant>
        <vt:lpwstr/>
      </vt:variant>
      <vt:variant>
        <vt:i4>3014752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consultantplus://offline/ref=E940580053656545A8E75CAC3BCDA354FD65E204F9E1217E981711E9889278235765AB9460115CD09DEC8B003BB7F0BF3B8EB949B3B9FAm9J</vt:lpwstr>
      </vt:variant>
      <vt:variant>
        <vt:lpwstr/>
      </vt:variant>
      <vt:variant>
        <vt:i4>1310723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consultantplus://offline/ref=A95A852EA2021BA20D9ACEE63E7B965A626DD206A7EA1FC91BDD0CC53B186DD6B27E0558C6OFG5G</vt:lpwstr>
      </vt:variant>
      <vt:variant>
        <vt:lpwstr/>
      </vt:variant>
      <vt:variant>
        <vt:i4>2752564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consultantplus://offline/ref=2787AB036E9487CAB9279FB92D206F0BEA42BB0BD72B742956739FB6F14115B3F15D9904E901885287CDD1763D6F8A1081450C62508B9F63dFG3I</vt:lpwstr>
      </vt:variant>
      <vt:variant>
        <vt:lpwstr/>
      </vt:variant>
      <vt:variant>
        <vt:i4>2752575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consultantplus://offline/ref=2787AB036E9487CAB9279FB92D206F0BEA42BB02D62F742956739FB6F14115B3F15D9904E9008D5086CDD1763D6F8A1081450C62508B9F63dFG3I</vt:lpwstr>
      </vt:variant>
      <vt:variant>
        <vt:lpwstr/>
      </vt:variant>
      <vt:variant>
        <vt:i4>2752574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consultantplus://offline/ref=2787AB036E9487CAB9279FB92D206F0BEA42BB02D62F742956739FB6F14115B3F15D9904E9008D5087CDD1763D6F8A1081450C62508B9F63dFG3I</vt:lpwstr>
      </vt:variant>
      <vt:variant>
        <vt:lpwstr/>
      </vt:variant>
      <vt:variant>
        <vt:i4>720907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consultantplus://offline/ref=DE47BA4C31DB1199DD9669E879780A16E27F8C4858ED3E34DA00DD131EE27BF7B361E1A909944B0B02233DE4FBA2lDQ</vt:lpwstr>
      </vt:variant>
      <vt:variant>
        <vt:lpwstr/>
      </vt:variant>
      <vt:variant>
        <vt:i4>1572869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consultantplus://offline/ref=67242D62E10994E23D04A0DE675B819B4CB4FC464234E8233599EA4E2BTAR8J</vt:lpwstr>
      </vt:variant>
      <vt:variant>
        <vt:lpwstr/>
      </vt:variant>
      <vt:variant>
        <vt:i4>7143474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consultantplus://offline/ref=50BEBB6DB62455D95920A8891DB76085571BDD9196359236717ED87E37350ED079C9A39E1DD6E0AA0EQ9J</vt:lpwstr>
      </vt:variant>
      <vt:variant>
        <vt:lpwstr/>
      </vt:variant>
      <vt:variant>
        <vt:i4>4259928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consultantplus://offline/ref=8D8431DE389B0B8EA6CDD7B0F964B3798F4A6B90B7851FF61B3CCC5751C2C94121C7BACE0EQ9Q5J</vt:lpwstr>
      </vt:variant>
      <vt:variant>
        <vt:lpwstr/>
      </vt:variant>
      <vt:variant>
        <vt:i4>6357040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consultantplus://offline/ref=6561C2FF67AF5A225E7E894D4C3F15AB0FAF0DB08E3DC7370FCD7AF894C5CE88632007433DB376EDB53BCB895A6B33034A15B52D2D75V354H</vt:lpwstr>
      </vt:variant>
      <vt:variant>
        <vt:lpwstr/>
      </vt:variant>
      <vt:variant>
        <vt:i4>6357047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consultantplus://offline/ref=6561C2FF67AF5A225E7E894D4C3F15AB0FAF0DB08E3DC7370FCD7AF894C5CE88632007433DB072EDB53BCB895A6B33034A15B52D2D75V354H</vt:lpwstr>
      </vt:variant>
      <vt:variant>
        <vt:lpwstr/>
      </vt:variant>
      <vt:variant>
        <vt:i4>5373952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consultantplus://offline/ref=CC1E618E57F339AD68220AF3E6D0C360A852F7C4DF2A1D4283E9DB3D603B4A79039D4DC5BCAD4222D3A5524D2FA28D068E8DD2D7BA1Ce8Q</vt:lpwstr>
      </vt:variant>
      <vt:variant>
        <vt:lpwstr/>
      </vt:variant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8192046</vt:i4>
      </vt:variant>
      <vt:variant>
        <vt:i4>21</vt:i4>
      </vt:variant>
      <vt:variant>
        <vt:i4>0</vt:i4>
      </vt:variant>
      <vt:variant>
        <vt:i4>5</vt:i4>
      </vt:variant>
      <vt:variant>
        <vt:lpwstr>http://www.zatozaozersk.ru/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8192046</vt:i4>
      </vt:variant>
      <vt:variant>
        <vt:i4>15</vt:i4>
      </vt:variant>
      <vt:variant>
        <vt:i4>0</vt:i4>
      </vt:variant>
      <vt:variant>
        <vt:i4>5</vt:i4>
      </vt:variant>
      <vt:variant>
        <vt:lpwstr>http://www.zatozaozersk.ru/</vt:lpwstr>
      </vt:variant>
      <vt:variant>
        <vt:lpwstr/>
      </vt:variant>
      <vt:variant>
        <vt:i4>3276903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consultantplus://offline/ref=8D937C5EFEA560FCE0D68EA610FED1C459102D36C5F77B566FA01C7B44146AFB348E2953B3786392458C24C21ECCF52AAEDD485BED5DA3B4M7S0H</vt:lpwstr>
      </vt:variant>
      <vt:variant>
        <vt:lpwstr/>
      </vt:variant>
      <vt:variant>
        <vt:i4>852052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consultantplus://offline/ref=769B1151049EE3A3CB6E397518C89F472582C3AA322471B034654D6B7BD39ADF6E303215C83ACD302979FB4CD90BFF4BD2C78B9FCBCBF458E6CFBFu2iAN</vt:lpwstr>
      </vt:variant>
      <vt:variant>
        <vt:lpwstr/>
      </vt:variant>
      <vt:variant>
        <vt:i4>3670125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consultantplus://offline/ref=769B1151049EE3A3CB6E397518C89F472582C3AA332673B935654D6B7BD39ADF6E303207C862C1312E66F84ACC5DAE0Du8i7N</vt:lpwstr>
      </vt:variant>
      <vt:variant>
        <vt:lpwstr/>
      </vt:variant>
      <vt:variant>
        <vt:i4>6881342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consultantplus://offline/ref=769B1151049EE3A3CB6E27780EA4C142218D9FA7382278EF6D3A16362CDA9088297F6B578C37CC392D73AC1F960AA30E80D48A9CCBC9F044uEi4N</vt:lpwstr>
      </vt:variant>
      <vt:variant>
        <vt:lpwstr/>
      </vt:variant>
      <vt:variant>
        <vt:i4>5898324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consultantplus://offline/ref=769B1151049EE3A3CB6E27780EA4C142218D9FA7382178EF6D3A16362CDA90883B7F335B8D30D2302D66FA4ED0u5iFN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</dc:title>
  <dc:creator>Семина_СМ</dc:creator>
  <cp:lastModifiedBy>ARM</cp:lastModifiedBy>
  <cp:revision>2</cp:revision>
  <cp:lastPrinted>2020-07-29T10:39:00Z</cp:lastPrinted>
  <dcterms:created xsi:type="dcterms:W3CDTF">2022-01-21T10:38:00Z</dcterms:created>
  <dcterms:modified xsi:type="dcterms:W3CDTF">2022-01-21T10:38:00Z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OCTR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