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59" w:rsidRPr="00D80559" w:rsidRDefault="00D80559" w:rsidP="00D80559">
      <w:pPr>
        <w:pStyle w:val="8"/>
        <w:keepNext w:val="0"/>
        <w:keepLines w:val="0"/>
        <w:widowControl w:val="0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80559">
        <w:rPr>
          <w:rFonts w:ascii="Arial" w:hAnsi="Arial" w:cs="Arial"/>
          <w:b/>
          <w:color w:val="auto"/>
          <w:sz w:val="32"/>
          <w:szCs w:val="32"/>
        </w:rPr>
        <w:t>АДМИНИСТРАЦИЯ</w:t>
      </w:r>
      <w:r w:rsidR="00815B3C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D80559">
        <w:rPr>
          <w:rFonts w:ascii="Arial" w:hAnsi="Arial" w:cs="Arial"/>
          <w:b/>
          <w:color w:val="auto"/>
          <w:sz w:val="32"/>
          <w:szCs w:val="32"/>
        </w:rPr>
        <w:t>ЗАКРЫТОГО</w:t>
      </w:r>
      <w:r w:rsidR="00815B3C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D80559">
        <w:rPr>
          <w:rFonts w:ascii="Arial" w:hAnsi="Arial" w:cs="Arial"/>
          <w:b/>
          <w:color w:val="auto"/>
          <w:sz w:val="32"/>
          <w:szCs w:val="32"/>
        </w:rPr>
        <w:t>АДМИНИСТРАТИВНО-ТЕРРИТОРИАЛЬНОГО</w:t>
      </w:r>
      <w:r w:rsidR="00815B3C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D80559">
        <w:rPr>
          <w:rFonts w:ascii="Arial" w:hAnsi="Arial" w:cs="Arial"/>
          <w:b/>
          <w:color w:val="auto"/>
          <w:sz w:val="32"/>
          <w:szCs w:val="32"/>
        </w:rPr>
        <w:t>ОБРАЗОВАНИЯ</w:t>
      </w:r>
      <w:r w:rsidR="00815B3C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D80559">
        <w:rPr>
          <w:rFonts w:ascii="Arial" w:hAnsi="Arial" w:cs="Arial"/>
          <w:b/>
          <w:color w:val="auto"/>
          <w:sz w:val="32"/>
          <w:szCs w:val="32"/>
        </w:rPr>
        <w:t>ГОРОД</w:t>
      </w:r>
      <w:r w:rsidR="00815B3C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D80559">
        <w:rPr>
          <w:rFonts w:ascii="Arial" w:hAnsi="Arial" w:cs="Arial"/>
          <w:b/>
          <w:color w:val="auto"/>
          <w:sz w:val="32"/>
          <w:szCs w:val="32"/>
        </w:rPr>
        <w:t>ЗАОЗЕРСК</w:t>
      </w:r>
      <w:r w:rsidR="00815B3C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D80559">
        <w:rPr>
          <w:rFonts w:ascii="Arial" w:hAnsi="Arial" w:cs="Arial"/>
          <w:b/>
          <w:color w:val="auto"/>
          <w:sz w:val="32"/>
          <w:szCs w:val="32"/>
        </w:rPr>
        <w:t>МУРМАНСКОЙ</w:t>
      </w:r>
      <w:r w:rsidR="00815B3C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D80559">
        <w:rPr>
          <w:rFonts w:ascii="Arial" w:hAnsi="Arial" w:cs="Arial"/>
          <w:b/>
          <w:color w:val="auto"/>
          <w:sz w:val="32"/>
          <w:szCs w:val="32"/>
        </w:rPr>
        <w:t>ОБЛАСТИ</w:t>
      </w:r>
    </w:p>
    <w:p w:rsidR="00D80559" w:rsidRPr="00D80559" w:rsidRDefault="00D80559" w:rsidP="00D80559">
      <w:pPr>
        <w:widowControl w:val="0"/>
        <w:jc w:val="center"/>
        <w:rPr>
          <w:rFonts w:cs="Arial"/>
          <w:b/>
        </w:rPr>
      </w:pPr>
    </w:p>
    <w:p w:rsidR="00D80559" w:rsidRPr="00D80559" w:rsidRDefault="00D80559" w:rsidP="00D80559">
      <w:pPr>
        <w:widowControl w:val="0"/>
        <w:jc w:val="center"/>
        <w:rPr>
          <w:rFonts w:cs="Arial"/>
          <w:b/>
          <w:sz w:val="32"/>
          <w:szCs w:val="32"/>
        </w:rPr>
      </w:pPr>
      <w:r w:rsidRPr="00D80559">
        <w:rPr>
          <w:rFonts w:cs="Arial"/>
          <w:b/>
          <w:sz w:val="32"/>
          <w:szCs w:val="32"/>
        </w:rPr>
        <w:t>ПОСТАНОВЛЕНИЕ</w:t>
      </w:r>
    </w:p>
    <w:p w:rsidR="007C0A3E" w:rsidRPr="00D80559" w:rsidRDefault="00D80559" w:rsidP="00D80559">
      <w:pPr>
        <w:widowControl w:val="0"/>
        <w:jc w:val="center"/>
        <w:rPr>
          <w:rFonts w:cs="Arial"/>
          <w:b/>
          <w:sz w:val="32"/>
          <w:szCs w:val="32"/>
          <w:u w:val="single"/>
        </w:rPr>
      </w:pPr>
      <w:r w:rsidRPr="00D80559">
        <w:rPr>
          <w:rFonts w:cs="Arial"/>
          <w:b/>
          <w:sz w:val="32"/>
          <w:szCs w:val="32"/>
        </w:rPr>
        <w:t>от</w:t>
      </w:r>
      <w:r w:rsidR="00815B3C">
        <w:rPr>
          <w:rFonts w:cs="Arial"/>
          <w:b/>
          <w:sz w:val="32"/>
          <w:szCs w:val="32"/>
        </w:rPr>
        <w:t xml:space="preserve"> </w:t>
      </w:r>
      <w:r w:rsidR="00BE0809">
        <w:rPr>
          <w:rFonts w:cs="Arial"/>
          <w:b/>
          <w:sz w:val="32"/>
          <w:szCs w:val="32"/>
        </w:rPr>
        <w:t>0</w:t>
      </w:r>
      <w:r w:rsidR="00D571FE" w:rsidRPr="00D80559">
        <w:rPr>
          <w:rFonts w:cs="Arial"/>
          <w:b/>
          <w:sz w:val="32"/>
          <w:szCs w:val="32"/>
        </w:rPr>
        <w:t>7</w:t>
      </w:r>
      <w:r w:rsidR="00BE0809">
        <w:rPr>
          <w:rFonts w:cs="Arial"/>
          <w:b/>
          <w:sz w:val="32"/>
          <w:szCs w:val="32"/>
        </w:rPr>
        <w:t>.02.</w:t>
      </w:r>
      <w:r w:rsidR="00D571FE" w:rsidRPr="00D80559">
        <w:rPr>
          <w:rFonts w:cs="Arial"/>
          <w:b/>
          <w:sz w:val="32"/>
          <w:szCs w:val="32"/>
        </w:rPr>
        <w:t>2020</w:t>
      </w:r>
      <w:r w:rsidR="00815B3C">
        <w:rPr>
          <w:rFonts w:cs="Arial"/>
          <w:b/>
          <w:sz w:val="32"/>
          <w:szCs w:val="32"/>
        </w:rPr>
        <w:t xml:space="preserve"> </w:t>
      </w:r>
      <w:r w:rsidR="00D571FE" w:rsidRPr="00D80559">
        <w:rPr>
          <w:rFonts w:cs="Arial"/>
          <w:b/>
          <w:sz w:val="32"/>
          <w:szCs w:val="32"/>
        </w:rPr>
        <w:t>года</w:t>
      </w:r>
      <w:r w:rsidR="00815B3C">
        <w:rPr>
          <w:rFonts w:cs="Arial"/>
          <w:b/>
          <w:sz w:val="32"/>
          <w:szCs w:val="32"/>
        </w:rPr>
        <w:t xml:space="preserve"> </w:t>
      </w:r>
      <w:r w:rsidR="007C0A3E" w:rsidRPr="00D80559">
        <w:rPr>
          <w:rFonts w:cs="Arial"/>
          <w:b/>
          <w:sz w:val="32"/>
          <w:szCs w:val="32"/>
        </w:rPr>
        <w:t>№</w:t>
      </w:r>
      <w:r w:rsidR="00815B3C">
        <w:rPr>
          <w:rFonts w:cs="Arial"/>
          <w:b/>
          <w:sz w:val="32"/>
          <w:szCs w:val="32"/>
        </w:rPr>
        <w:t xml:space="preserve"> </w:t>
      </w:r>
      <w:r w:rsidR="00D571FE" w:rsidRPr="00D80559">
        <w:rPr>
          <w:rFonts w:cs="Arial"/>
          <w:b/>
          <w:sz w:val="32"/>
          <w:szCs w:val="32"/>
        </w:rPr>
        <w:t>52</w:t>
      </w:r>
    </w:p>
    <w:p w:rsidR="007C0A3E" w:rsidRPr="00D80559" w:rsidRDefault="007C0A3E" w:rsidP="00D80559">
      <w:pPr>
        <w:widowControl w:val="0"/>
        <w:rPr>
          <w:rFonts w:cs="Arial"/>
          <w:bCs/>
        </w:rPr>
      </w:pPr>
    </w:p>
    <w:p w:rsidR="009605F1" w:rsidRPr="00D80559" w:rsidRDefault="009605F1" w:rsidP="00D80559">
      <w:pPr>
        <w:widowControl w:val="0"/>
        <w:jc w:val="center"/>
        <w:rPr>
          <w:rFonts w:cs="Arial"/>
          <w:b/>
          <w:bCs/>
          <w:color w:val="000000"/>
          <w:sz w:val="32"/>
          <w:szCs w:val="32"/>
        </w:rPr>
      </w:pPr>
      <w:r w:rsidRPr="00D80559">
        <w:rPr>
          <w:rFonts w:cs="Arial"/>
          <w:b/>
          <w:bCs/>
          <w:color w:val="000000"/>
          <w:sz w:val="32"/>
          <w:szCs w:val="32"/>
        </w:rPr>
        <w:t>Об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утверждении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Административного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регламента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предоставления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муниципальной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услуги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«Выдача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разрешений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на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установку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и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эксплуатацию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рекламных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конструкций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на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территории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муниципального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образования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ЗАТО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город</w:t>
      </w:r>
      <w:r w:rsidR="00815B3C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D80559">
        <w:rPr>
          <w:rFonts w:cs="Arial"/>
          <w:b/>
          <w:bCs/>
          <w:color w:val="000000"/>
          <w:sz w:val="32"/>
          <w:szCs w:val="32"/>
        </w:rPr>
        <w:t>Заозерск»</w:t>
      </w:r>
    </w:p>
    <w:p w:rsidR="009605F1" w:rsidRPr="00D80559" w:rsidRDefault="009605F1" w:rsidP="00D80559">
      <w:pPr>
        <w:widowControl w:val="0"/>
        <w:jc w:val="center"/>
        <w:rPr>
          <w:rFonts w:cs="Arial"/>
          <w:b/>
        </w:rPr>
      </w:pPr>
    </w:p>
    <w:p w:rsidR="009605F1" w:rsidRPr="00D80559" w:rsidRDefault="009605F1" w:rsidP="00D80559">
      <w:pPr>
        <w:pStyle w:val="312"/>
        <w:widowControl w:val="0"/>
        <w:suppressAutoHyphens w:val="0"/>
        <w:spacing w:after="0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80559">
        <w:rPr>
          <w:rFonts w:ascii="Arial" w:hAnsi="Arial" w:cs="Arial"/>
          <w:sz w:val="24"/>
          <w:szCs w:val="24"/>
        </w:rPr>
        <w:t>В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соответствии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с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Федеральным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законом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от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27.07.2010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№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210-ФЗ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«Об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организации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предоставления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государственных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муниципальных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услуг»,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Федеральным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законом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от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06.10.2003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№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131-ФЗ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«Об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общих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принципах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организации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местного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самоуправления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в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Российской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Федерации,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Федеральным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законом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от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13.03.2006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№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38-ФЗ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«О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9539D2" w:rsidRPr="00D80559">
        <w:rPr>
          <w:rFonts w:ascii="Arial" w:hAnsi="Arial" w:cs="Arial"/>
          <w:sz w:val="24"/>
          <w:szCs w:val="24"/>
        </w:rPr>
        <w:t>рекламе»,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на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основании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Устава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ЗАТО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город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Заозерск,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E01E30" w:rsidRPr="00D80559">
        <w:rPr>
          <w:rFonts w:ascii="Arial" w:hAnsi="Arial" w:cs="Arial"/>
          <w:color w:val="auto"/>
          <w:sz w:val="24"/>
          <w:szCs w:val="24"/>
        </w:rPr>
        <w:t>информационного</w:t>
      </w:r>
      <w:r w:rsidR="00815B3C">
        <w:rPr>
          <w:rFonts w:ascii="Arial" w:hAnsi="Arial" w:cs="Arial"/>
          <w:color w:val="auto"/>
          <w:sz w:val="24"/>
          <w:szCs w:val="24"/>
        </w:rPr>
        <w:t xml:space="preserve"> </w:t>
      </w:r>
      <w:r w:rsidR="00E01E30" w:rsidRPr="00D80559">
        <w:rPr>
          <w:rFonts w:ascii="Arial" w:hAnsi="Arial" w:cs="Arial"/>
          <w:color w:val="auto"/>
          <w:sz w:val="24"/>
          <w:szCs w:val="24"/>
        </w:rPr>
        <w:t>письма</w:t>
      </w:r>
      <w:r w:rsidR="00815B3C">
        <w:rPr>
          <w:rFonts w:ascii="Arial" w:hAnsi="Arial" w:cs="Arial"/>
          <w:color w:val="auto"/>
          <w:sz w:val="24"/>
          <w:szCs w:val="24"/>
        </w:rPr>
        <w:t xml:space="preserve"> </w:t>
      </w:r>
      <w:r w:rsidR="00324366" w:rsidRPr="00D80559">
        <w:rPr>
          <w:rFonts w:ascii="Arial" w:hAnsi="Arial" w:cs="Arial"/>
          <w:color w:val="auto"/>
          <w:sz w:val="24"/>
          <w:szCs w:val="24"/>
        </w:rPr>
        <w:t>прокуратуры</w:t>
      </w:r>
      <w:r w:rsidR="00815B3C">
        <w:rPr>
          <w:rFonts w:ascii="Arial" w:hAnsi="Arial" w:cs="Arial"/>
          <w:color w:val="auto"/>
          <w:sz w:val="24"/>
          <w:szCs w:val="24"/>
        </w:rPr>
        <w:t xml:space="preserve"> </w:t>
      </w:r>
      <w:r w:rsidR="00324366" w:rsidRPr="00D80559">
        <w:rPr>
          <w:rFonts w:ascii="Arial" w:hAnsi="Arial" w:cs="Arial"/>
          <w:color w:val="auto"/>
          <w:sz w:val="24"/>
          <w:szCs w:val="24"/>
        </w:rPr>
        <w:t>Кольского</w:t>
      </w:r>
      <w:r w:rsidR="00815B3C">
        <w:rPr>
          <w:rFonts w:ascii="Arial" w:hAnsi="Arial" w:cs="Arial"/>
          <w:color w:val="auto"/>
          <w:sz w:val="24"/>
          <w:szCs w:val="24"/>
        </w:rPr>
        <w:t xml:space="preserve"> </w:t>
      </w:r>
      <w:r w:rsidR="00324366" w:rsidRPr="00D80559">
        <w:rPr>
          <w:rFonts w:ascii="Arial" w:hAnsi="Arial" w:cs="Arial"/>
          <w:color w:val="auto"/>
          <w:sz w:val="24"/>
          <w:szCs w:val="24"/>
        </w:rPr>
        <w:t>района</w:t>
      </w:r>
      <w:r w:rsidR="00815B3C">
        <w:rPr>
          <w:rFonts w:ascii="Arial" w:hAnsi="Arial" w:cs="Arial"/>
          <w:color w:val="auto"/>
          <w:sz w:val="24"/>
          <w:szCs w:val="24"/>
        </w:rPr>
        <w:t xml:space="preserve"> </w:t>
      </w:r>
      <w:r w:rsidR="00324366" w:rsidRPr="00D80559">
        <w:rPr>
          <w:rFonts w:ascii="Arial" w:hAnsi="Arial" w:cs="Arial"/>
          <w:color w:val="auto"/>
          <w:sz w:val="24"/>
          <w:szCs w:val="24"/>
        </w:rPr>
        <w:t>от</w:t>
      </w:r>
      <w:r w:rsidR="00815B3C">
        <w:rPr>
          <w:rFonts w:ascii="Arial" w:hAnsi="Arial" w:cs="Arial"/>
          <w:color w:val="auto"/>
          <w:sz w:val="24"/>
          <w:szCs w:val="24"/>
        </w:rPr>
        <w:t xml:space="preserve"> </w:t>
      </w:r>
      <w:r w:rsidR="00324366" w:rsidRPr="00D80559">
        <w:rPr>
          <w:rFonts w:ascii="Arial" w:hAnsi="Arial" w:cs="Arial"/>
          <w:color w:val="auto"/>
          <w:sz w:val="24"/>
          <w:szCs w:val="24"/>
        </w:rPr>
        <w:t>23.12.2019</w:t>
      </w:r>
      <w:r w:rsidR="00815B3C">
        <w:rPr>
          <w:rFonts w:ascii="Arial" w:hAnsi="Arial" w:cs="Arial"/>
          <w:color w:val="auto"/>
          <w:sz w:val="24"/>
          <w:szCs w:val="24"/>
        </w:rPr>
        <w:t xml:space="preserve"> </w:t>
      </w:r>
      <w:r w:rsidR="00324366" w:rsidRPr="00D80559">
        <w:rPr>
          <w:rFonts w:ascii="Arial" w:hAnsi="Arial" w:cs="Arial"/>
          <w:color w:val="auto"/>
          <w:sz w:val="24"/>
          <w:szCs w:val="24"/>
        </w:rPr>
        <w:t>№</w:t>
      </w:r>
      <w:r w:rsidR="00815B3C">
        <w:rPr>
          <w:rFonts w:ascii="Arial" w:hAnsi="Arial" w:cs="Arial"/>
          <w:color w:val="auto"/>
          <w:sz w:val="24"/>
          <w:szCs w:val="24"/>
        </w:rPr>
        <w:t xml:space="preserve"> </w:t>
      </w:r>
      <w:r w:rsidR="00324366" w:rsidRPr="00D80559">
        <w:rPr>
          <w:rFonts w:ascii="Arial" w:hAnsi="Arial" w:cs="Arial"/>
          <w:color w:val="auto"/>
          <w:sz w:val="24"/>
          <w:szCs w:val="24"/>
        </w:rPr>
        <w:t>7-1-3-2019,</w:t>
      </w:r>
      <w:r w:rsidR="00815B3C">
        <w:rPr>
          <w:rFonts w:ascii="Arial" w:hAnsi="Arial" w:cs="Arial"/>
          <w:color w:val="auto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постановляю: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Утвердить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прилагаемый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«Выдача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эксплуатацию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территории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образования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(далее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регламент).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2.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Признать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утратившим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силу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постановление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23.12.2013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1170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</w:t>
      </w:r>
      <w:r w:rsidRPr="00D80559">
        <w:rPr>
          <w:rFonts w:cs="Arial"/>
          <w:bCs/>
          <w:color w:val="000000"/>
        </w:rPr>
        <w:t>Об</w:t>
      </w:r>
      <w:r w:rsidR="00815B3C">
        <w:rPr>
          <w:rFonts w:cs="Arial"/>
          <w:bCs/>
          <w:color w:val="000000"/>
        </w:rPr>
        <w:t xml:space="preserve"> </w:t>
      </w:r>
      <w:r w:rsidRPr="00D80559">
        <w:rPr>
          <w:rFonts w:cs="Arial"/>
          <w:bCs/>
          <w:color w:val="000000"/>
        </w:rPr>
        <w:t>утверждении</w:t>
      </w:r>
      <w:r w:rsidR="00815B3C">
        <w:rPr>
          <w:rFonts w:cs="Arial"/>
          <w:bCs/>
          <w:color w:val="000000"/>
        </w:rPr>
        <w:t xml:space="preserve"> </w:t>
      </w:r>
      <w:r w:rsidRPr="00D80559">
        <w:rPr>
          <w:rFonts w:cs="Arial"/>
          <w:bCs/>
          <w:color w:val="000000"/>
        </w:rPr>
        <w:t>Административного</w:t>
      </w:r>
      <w:r w:rsidR="00815B3C">
        <w:rPr>
          <w:rFonts w:cs="Arial"/>
          <w:bCs/>
          <w:color w:val="000000"/>
        </w:rPr>
        <w:t xml:space="preserve"> </w:t>
      </w:r>
      <w:r w:rsidRPr="00D80559">
        <w:rPr>
          <w:rFonts w:cs="Arial"/>
          <w:bCs/>
          <w:color w:val="000000"/>
        </w:rPr>
        <w:t>регламента</w:t>
      </w:r>
      <w:r w:rsidR="00815B3C">
        <w:rPr>
          <w:rFonts w:cs="Arial"/>
          <w:bCs/>
          <w:color w:val="000000"/>
        </w:rPr>
        <w:t xml:space="preserve"> </w:t>
      </w:r>
      <w:r w:rsidRPr="00D80559">
        <w:rPr>
          <w:rFonts w:cs="Arial"/>
          <w:bCs/>
          <w:color w:val="000000"/>
        </w:rPr>
        <w:t>предоставления</w:t>
      </w:r>
      <w:r w:rsidR="00815B3C">
        <w:rPr>
          <w:rFonts w:cs="Arial"/>
          <w:bCs/>
          <w:color w:val="000000"/>
        </w:rPr>
        <w:t xml:space="preserve"> </w:t>
      </w:r>
      <w:r w:rsidRPr="00D80559">
        <w:rPr>
          <w:rFonts w:cs="Arial"/>
          <w:bCs/>
          <w:color w:val="000000"/>
        </w:rPr>
        <w:t>муниципальной</w:t>
      </w:r>
      <w:r w:rsidR="00815B3C">
        <w:rPr>
          <w:rFonts w:cs="Arial"/>
          <w:bCs/>
          <w:color w:val="000000"/>
        </w:rPr>
        <w:t xml:space="preserve"> </w:t>
      </w:r>
      <w:r w:rsidRPr="00D80559">
        <w:rPr>
          <w:rFonts w:cs="Arial"/>
          <w:bCs/>
          <w:color w:val="000000"/>
        </w:rPr>
        <w:t>услуги</w:t>
      </w:r>
      <w:r w:rsidR="00815B3C">
        <w:rPr>
          <w:rFonts w:cs="Arial"/>
          <w:bCs/>
          <w:color w:val="000000"/>
        </w:rPr>
        <w:t xml:space="preserve"> </w:t>
      </w:r>
      <w:r w:rsidRPr="00D80559">
        <w:rPr>
          <w:rFonts w:cs="Arial"/>
        </w:rPr>
        <w:t>«</w:t>
      </w:r>
      <w:r w:rsidRPr="00D80559">
        <w:rPr>
          <w:rFonts w:cs="Arial"/>
          <w:color w:val="000000"/>
        </w:rPr>
        <w:t>Выдача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разрешений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на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установку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рекламных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конструкций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на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территории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муниципального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образования».</w:t>
      </w:r>
    </w:p>
    <w:p w:rsidR="009605F1" w:rsidRPr="00D80559" w:rsidRDefault="009605F1" w:rsidP="00D80559">
      <w:pPr>
        <w:widowControl w:val="0"/>
        <w:tabs>
          <w:tab w:val="left" w:pos="708"/>
        </w:tabs>
        <w:rPr>
          <w:rFonts w:cs="Arial"/>
        </w:rPr>
      </w:pPr>
      <w:r w:rsidRPr="00D80559">
        <w:rPr>
          <w:rFonts w:cs="Arial"/>
        </w:rPr>
        <w:t>3.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Управлению</w:t>
      </w:r>
      <w:r w:rsidR="00815B3C">
        <w:rPr>
          <w:rFonts w:cs="Arial"/>
        </w:rPr>
        <w:t xml:space="preserve"> </w:t>
      </w:r>
      <w:r w:rsidR="00FE7BFB" w:rsidRPr="00D80559">
        <w:rPr>
          <w:rFonts w:cs="Arial"/>
        </w:rPr>
        <w:t>муниципального</w:t>
      </w:r>
      <w:r w:rsidR="00815B3C">
        <w:rPr>
          <w:rFonts w:cs="Arial"/>
        </w:rPr>
        <w:t xml:space="preserve"> </w:t>
      </w:r>
      <w:r w:rsidR="00FE7BFB" w:rsidRPr="00D80559">
        <w:rPr>
          <w:rFonts w:cs="Arial"/>
        </w:rPr>
        <w:t>имущества</w:t>
      </w:r>
      <w:r w:rsidR="00815B3C">
        <w:rPr>
          <w:rFonts w:cs="Arial"/>
        </w:rPr>
        <w:t xml:space="preserve"> </w:t>
      </w:r>
      <w:r w:rsidR="00FE7BFB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жилищно-коммунального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хозяйства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(Стромило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Е.Н.)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организовать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требованиями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утвержденного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регламента.</w:t>
      </w:r>
    </w:p>
    <w:p w:rsidR="009605F1" w:rsidRPr="00D80559" w:rsidRDefault="009605F1" w:rsidP="00D80559">
      <w:pPr>
        <w:pStyle w:val="a5"/>
        <w:widowControl w:val="0"/>
        <w:tabs>
          <w:tab w:val="left" w:pos="993"/>
          <w:tab w:val="left" w:pos="1560"/>
        </w:tabs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D80559">
        <w:rPr>
          <w:rFonts w:ascii="Arial" w:hAnsi="Arial" w:cs="Arial"/>
          <w:sz w:val="24"/>
          <w:szCs w:val="24"/>
        </w:rPr>
        <w:t>4.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Муниципальному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казенному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учреждению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«Многофункциональный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Центр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предоставления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государственных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муниципальных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услуг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ЗАТО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город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Заозерск»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(</w:t>
      </w:r>
      <w:r w:rsidR="006A399D" w:rsidRPr="00D80559">
        <w:rPr>
          <w:rFonts w:ascii="Arial" w:hAnsi="Arial" w:cs="Arial"/>
          <w:sz w:val="24"/>
          <w:szCs w:val="24"/>
        </w:rPr>
        <w:t>Григуленко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6A399D" w:rsidRPr="00D80559">
        <w:rPr>
          <w:rFonts w:ascii="Arial" w:hAnsi="Arial" w:cs="Arial"/>
          <w:sz w:val="24"/>
          <w:szCs w:val="24"/>
        </w:rPr>
        <w:t>А.А.</w:t>
      </w:r>
      <w:r w:rsidRPr="00D80559">
        <w:rPr>
          <w:rFonts w:ascii="Arial" w:hAnsi="Arial" w:cs="Arial"/>
          <w:sz w:val="24"/>
          <w:szCs w:val="24"/>
        </w:rPr>
        <w:t>)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организовать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размещение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настоящего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постановления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утвержденного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Административного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регламента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на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официальном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сайте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органов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местного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самоуправления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ЗАТО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город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Заозерск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в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сети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«Интернет».</w:t>
      </w:r>
    </w:p>
    <w:p w:rsidR="009605F1" w:rsidRPr="00D80559" w:rsidRDefault="009605F1" w:rsidP="00D80559">
      <w:pPr>
        <w:pStyle w:val="a5"/>
        <w:widowControl w:val="0"/>
        <w:tabs>
          <w:tab w:val="left" w:pos="993"/>
        </w:tabs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D80559">
        <w:rPr>
          <w:rFonts w:ascii="Arial" w:hAnsi="Arial" w:cs="Arial"/>
          <w:sz w:val="24"/>
          <w:szCs w:val="24"/>
        </w:rPr>
        <w:t>5.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Муниципальному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учреждению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«Заозерский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комитет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по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телерадиовещанию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печ</w:t>
      </w:r>
      <w:r w:rsidR="00BF7646" w:rsidRPr="00D80559">
        <w:rPr>
          <w:rFonts w:ascii="Arial" w:hAnsi="Arial" w:cs="Arial"/>
          <w:sz w:val="24"/>
          <w:szCs w:val="24"/>
        </w:rPr>
        <w:t>ати»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BF7646" w:rsidRPr="00D80559">
        <w:rPr>
          <w:rFonts w:ascii="Arial" w:hAnsi="Arial" w:cs="Arial"/>
          <w:sz w:val="24"/>
          <w:szCs w:val="24"/>
        </w:rPr>
        <w:t>(Кучерявенко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Д.Ю.)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опубликовать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настоящее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постановление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утвержденный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Административный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регламент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в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газете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«Западная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Лица».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6.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Контроль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исполнением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постановления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оставляю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собой.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7.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постановление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вступает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силу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официального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опубликования.</w:t>
      </w:r>
    </w:p>
    <w:p w:rsidR="009605F1" w:rsidRPr="00D80559" w:rsidRDefault="009605F1" w:rsidP="00D80559">
      <w:pPr>
        <w:pStyle w:val="313"/>
        <w:widowControl w:val="0"/>
        <w:suppressAutoHyphens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Глав</w:t>
      </w:r>
      <w:r w:rsidR="00C84048"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И.А.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Мазитов</w:t>
      </w:r>
    </w:p>
    <w:p w:rsidR="009605F1" w:rsidRPr="00D80559" w:rsidRDefault="009605F1" w:rsidP="00D80559">
      <w:pPr>
        <w:widowControl w:val="0"/>
        <w:tabs>
          <w:tab w:val="left" w:pos="8809"/>
        </w:tabs>
        <w:jc w:val="right"/>
        <w:rPr>
          <w:rFonts w:cs="Arial"/>
          <w:b/>
          <w:sz w:val="32"/>
          <w:szCs w:val="32"/>
        </w:rPr>
      </w:pPr>
      <w:r w:rsidRPr="00D80559">
        <w:rPr>
          <w:rFonts w:cs="Arial"/>
          <w:b/>
          <w:sz w:val="32"/>
          <w:szCs w:val="32"/>
        </w:rPr>
        <w:t>УТВЕРЖДЕН</w:t>
      </w:r>
    </w:p>
    <w:p w:rsidR="009605F1" w:rsidRPr="00D80559" w:rsidRDefault="009605F1" w:rsidP="00D80559">
      <w:pPr>
        <w:widowControl w:val="0"/>
        <w:jc w:val="right"/>
        <w:rPr>
          <w:rFonts w:cs="Arial"/>
          <w:b/>
          <w:sz w:val="32"/>
          <w:szCs w:val="32"/>
        </w:rPr>
      </w:pPr>
      <w:r w:rsidRPr="00D80559">
        <w:rPr>
          <w:rFonts w:cs="Arial"/>
          <w:b/>
          <w:sz w:val="32"/>
          <w:szCs w:val="32"/>
        </w:rPr>
        <w:t>постановлением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Администрации</w:t>
      </w:r>
    </w:p>
    <w:p w:rsidR="009605F1" w:rsidRPr="00D80559" w:rsidRDefault="009605F1" w:rsidP="00D80559">
      <w:pPr>
        <w:widowControl w:val="0"/>
        <w:jc w:val="right"/>
        <w:rPr>
          <w:rFonts w:cs="Arial"/>
          <w:b/>
          <w:sz w:val="32"/>
          <w:szCs w:val="32"/>
        </w:rPr>
      </w:pPr>
      <w:r w:rsidRPr="00D80559">
        <w:rPr>
          <w:rFonts w:cs="Arial"/>
          <w:b/>
          <w:sz w:val="32"/>
          <w:szCs w:val="32"/>
        </w:rPr>
        <w:t>ЗАТО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город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Заозерск</w:t>
      </w:r>
      <w:r w:rsidR="00815B3C">
        <w:rPr>
          <w:rFonts w:cs="Arial"/>
          <w:b/>
          <w:sz w:val="32"/>
          <w:szCs w:val="32"/>
        </w:rPr>
        <w:t xml:space="preserve"> </w:t>
      </w:r>
    </w:p>
    <w:p w:rsidR="009605F1" w:rsidRPr="00D80559" w:rsidRDefault="009605F1" w:rsidP="00D80559">
      <w:pPr>
        <w:widowControl w:val="0"/>
        <w:jc w:val="right"/>
        <w:rPr>
          <w:rFonts w:cs="Arial"/>
          <w:b/>
          <w:sz w:val="32"/>
          <w:szCs w:val="32"/>
        </w:rPr>
      </w:pPr>
      <w:r w:rsidRPr="00D80559">
        <w:rPr>
          <w:rFonts w:cs="Arial"/>
          <w:b/>
          <w:sz w:val="32"/>
          <w:szCs w:val="32"/>
        </w:rPr>
        <w:t>от</w:t>
      </w:r>
      <w:r w:rsidR="00815B3C">
        <w:rPr>
          <w:rFonts w:cs="Arial"/>
          <w:b/>
          <w:sz w:val="32"/>
          <w:szCs w:val="32"/>
        </w:rPr>
        <w:t xml:space="preserve"> </w:t>
      </w:r>
      <w:r w:rsidR="00883972" w:rsidRPr="00D80559">
        <w:rPr>
          <w:rFonts w:cs="Arial"/>
          <w:b/>
          <w:sz w:val="32"/>
          <w:szCs w:val="32"/>
        </w:rPr>
        <w:t>07.02.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20</w:t>
      </w:r>
      <w:r w:rsidR="009016ED" w:rsidRPr="00D80559">
        <w:rPr>
          <w:rFonts w:cs="Arial"/>
          <w:b/>
          <w:sz w:val="32"/>
          <w:szCs w:val="32"/>
        </w:rPr>
        <w:t>20</w:t>
      </w:r>
      <w:r w:rsidRPr="00D80559">
        <w:rPr>
          <w:rFonts w:cs="Arial"/>
          <w:b/>
          <w:sz w:val="32"/>
          <w:szCs w:val="32"/>
        </w:rPr>
        <w:t>г.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№</w:t>
      </w:r>
      <w:r w:rsidR="00815B3C">
        <w:rPr>
          <w:rFonts w:cs="Arial"/>
          <w:b/>
          <w:sz w:val="32"/>
          <w:szCs w:val="32"/>
        </w:rPr>
        <w:t xml:space="preserve"> </w:t>
      </w:r>
      <w:r w:rsidR="00883972" w:rsidRPr="00D80559">
        <w:rPr>
          <w:rFonts w:cs="Arial"/>
          <w:b/>
          <w:sz w:val="32"/>
          <w:szCs w:val="32"/>
        </w:rPr>
        <w:t>52</w:t>
      </w:r>
      <w:r w:rsidR="00815B3C">
        <w:rPr>
          <w:rFonts w:cs="Arial"/>
          <w:b/>
          <w:sz w:val="32"/>
          <w:szCs w:val="32"/>
        </w:rPr>
        <w:t xml:space="preserve"> </w:t>
      </w:r>
    </w:p>
    <w:p w:rsidR="009605F1" w:rsidRPr="00D80559" w:rsidRDefault="009605F1" w:rsidP="00D80559">
      <w:pPr>
        <w:widowControl w:val="0"/>
        <w:ind w:firstLine="0"/>
        <w:rPr>
          <w:rFonts w:cs="Arial"/>
          <w:b/>
        </w:rPr>
      </w:pPr>
    </w:p>
    <w:p w:rsidR="009605F1" w:rsidRPr="00D80559" w:rsidRDefault="009605F1" w:rsidP="00D80559">
      <w:pPr>
        <w:widowControl w:val="0"/>
        <w:jc w:val="center"/>
        <w:rPr>
          <w:rFonts w:cs="Arial"/>
          <w:b/>
          <w:sz w:val="32"/>
          <w:szCs w:val="32"/>
        </w:rPr>
      </w:pPr>
      <w:r w:rsidRPr="00D80559">
        <w:rPr>
          <w:rFonts w:cs="Arial"/>
          <w:b/>
          <w:sz w:val="32"/>
          <w:szCs w:val="32"/>
        </w:rPr>
        <w:t>АДМИНИСТРАТИВНЫЙ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РЕГЛАМЕНТ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предоставления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муниципальной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услуги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«Выдача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разрешений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на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установку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и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эксплуатацию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рекламных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конструкций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на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территории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муниципального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образования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ЗАТО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город</w:t>
      </w:r>
      <w:r w:rsidR="00815B3C">
        <w:rPr>
          <w:rFonts w:cs="Arial"/>
          <w:b/>
          <w:sz w:val="32"/>
          <w:szCs w:val="32"/>
        </w:rPr>
        <w:t xml:space="preserve"> </w:t>
      </w:r>
      <w:r w:rsidRPr="00D80559">
        <w:rPr>
          <w:rFonts w:cs="Arial"/>
          <w:b/>
          <w:sz w:val="32"/>
          <w:szCs w:val="32"/>
        </w:rPr>
        <w:t>Заозерск»</w:t>
      </w:r>
    </w:p>
    <w:p w:rsidR="009605F1" w:rsidRPr="00D80559" w:rsidRDefault="009605F1" w:rsidP="00D80559">
      <w:pPr>
        <w:widowControl w:val="0"/>
        <w:rPr>
          <w:rFonts w:cs="Arial"/>
          <w:b/>
        </w:rPr>
      </w:pPr>
    </w:p>
    <w:p w:rsidR="009605F1" w:rsidRPr="0074368F" w:rsidRDefault="009605F1" w:rsidP="00D80559">
      <w:pPr>
        <w:widowControl w:val="0"/>
        <w:jc w:val="center"/>
        <w:rPr>
          <w:rFonts w:cs="Arial"/>
          <w:b/>
          <w:sz w:val="32"/>
          <w:szCs w:val="32"/>
        </w:rPr>
      </w:pPr>
      <w:r w:rsidRPr="0074368F">
        <w:rPr>
          <w:rFonts w:cs="Arial"/>
          <w:b/>
          <w:sz w:val="32"/>
          <w:szCs w:val="32"/>
          <w:lang w:val="en-US"/>
        </w:rPr>
        <w:t>I</w:t>
      </w:r>
      <w:r w:rsidRPr="0074368F">
        <w:rPr>
          <w:rFonts w:cs="Arial"/>
          <w:b/>
          <w:sz w:val="32"/>
          <w:szCs w:val="32"/>
        </w:rPr>
        <w:t>.</w:t>
      </w:r>
      <w:r w:rsidR="00815B3C">
        <w:rPr>
          <w:rFonts w:cs="Arial"/>
          <w:b/>
          <w:sz w:val="32"/>
          <w:szCs w:val="32"/>
        </w:rPr>
        <w:t xml:space="preserve"> </w:t>
      </w:r>
      <w:r w:rsidRPr="0074368F">
        <w:rPr>
          <w:rFonts w:cs="Arial"/>
          <w:b/>
          <w:sz w:val="32"/>
          <w:szCs w:val="32"/>
        </w:rPr>
        <w:t>ОБЩИЕ</w:t>
      </w:r>
      <w:r w:rsidR="00815B3C">
        <w:rPr>
          <w:rFonts w:cs="Arial"/>
          <w:b/>
          <w:sz w:val="32"/>
          <w:szCs w:val="32"/>
        </w:rPr>
        <w:t xml:space="preserve"> </w:t>
      </w:r>
      <w:r w:rsidRPr="0074368F">
        <w:rPr>
          <w:rFonts w:cs="Arial"/>
          <w:b/>
          <w:sz w:val="32"/>
          <w:szCs w:val="32"/>
        </w:rPr>
        <w:t>ПОЛОЖЕНИЯ</w:t>
      </w:r>
    </w:p>
    <w:p w:rsidR="009605F1" w:rsidRPr="00D80559" w:rsidRDefault="009605F1" w:rsidP="00D80559">
      <w:pPr>
        <w:pStyle w:val="1e"/>
        <w:widowControl w:val="0"/>
        <w:suppressAutoHyphens w:val="0"/>
        <w:ind w:left="0" w:firstLine="567"/>
        <w:jc w:val="center"/>
        <w:rPr>
          <w:rFonts w:ascii="Arial" w:hAnsi="Arial" w:cs="Arial"/>
          <w:b/>
        </w:rPr>
      </w:pPr>
    </w:p>
    <w:p w:rsidR="009605F1" w:rsidRPr="0074368F" w:rsidRDefault="009605F1" w:rsidP="0074368F">
      <w:pPr>
        <w:widowControl w:val="0"/>
        <w:jc w:val="center"/>
        <w:rPr>
          <w:rFonts w:cs="Arial"/>
          <w:b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1.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Предмет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регулирования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административного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регламента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261E69" w:rsidRPr="00D80559">
        <w:rPr>
          <w:rFonts w:cs="Arial"/>
        </w:rPr>
        <w:t>«Выдача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разрешений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эксплуатацию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конструкций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территории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муниципального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образования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Заозерск»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(далее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муниципальная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услуга)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разработан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целях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повышения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качества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доступности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создания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комфортных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условий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получателей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определяет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стандарт</w:t>
      </w:r>
      <w:r w:rsidR="00815B3C">
        <w:rPr>
          <w:rFonts w:cs="Arial"/>
        </w:rPr>
        <w:t xml:space="preserve"> </w:t>
      </w:r>
      <w:r w:rsidR="003E3A77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регулирует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сроки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последовательность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административных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административных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процедур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45002" w:rsidRPr="00D80559">
        <w:rPr>
          <w:rFonts w:cs="Arial"/>
        </w:rPr>
        <w:t>услуги.</w:t>
      </w:r>
    </w:p>
    <w:p w:rsidR="009605F1" w:rsidRPr="0074368F" w:rsidRDefault="009605F1" w:rsidP="0074368F">
      <w:pPr>
        <w:widowControl w:val="0"/>
        <w:tabs>
          <w:tab w:val="left" w:pos="0"/>
        </w:tabs>
        <w:jc w:val="center"/>
        <w:rPr>
          <w:rFonts w:cs="Arial"/>
          <w:sz w:val="30"/>
          <w:szCs w:val="30"/>
        </w:rPr>
      </w:pPr>
      <w:r w:rsidRPr="0074368F">
        <w:rPr>
          <w:rFonts w:cs="Arial"/>
          <w:b/>
          <w:bCs/>
          <w:sz w:val="30"/>
          <w:szCs w:val="30"/>
        </w:rPr>
        <w:t>2.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Сведения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о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заявителях</w:t>
      </w:r>
    </w:p>
    <w:p w:rsidR="009605F1" w:rsidRPr="00D80559" w:rsidRDefault="00F45230" w:rsidP="00D80559">
      <w:pPr>
        <w:widowControl w:val="0"/>
        <w:rPr>
          <w:rFonts w:cs="Arial"/>
        </w:rPr>
      </w:pPr>
      <w:r w:rsidRPr="00D80559">
        <w:rPr>
          <w:rFonts w:cs="Arial"/>
        </w:rPr>
        <w:t>2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5966EA" w:rsidRPr="00D80559">
        <w:rPr>
          <w:rFonts w:cs="Arial"/>
        </w:rPr>
        <w:t>Получател</w:t>
      </w:r>
      <w:r w:rsidR="007A1A23" w:rsidRPr="00D80559">
        <w:rPr>
          <w:rFonts w:cs="Arial"/>
        </w:rPr>
        <w:t>ями</w:t>
      </w:r>
      <w:r w:rsidR="00815B3C">
        <w:rPr>
          <w:rFonts w:cs="Arial"/>
        </w:rPr>
        <w:t xml:space="preserve"> </w:t>
      </w:r>
      <w:r w:rsidR="005966EA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5966EA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являются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физические,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юридические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лица,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индивидуальные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предприниматели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собственники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иные,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указанные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hyperlink r:id="rId8" w:history="1">
        <w:r w:rsidR="009605F1" w:rsidRPr="00D80559">
          <w:rPr>
            <w:rStyle w:val="ad"/>
            <w:rFonts w:cs="Arial"/>
            <w:color w:val="auto"/>
          </w:rPr>
          <w:t>частях</w:t>
        </w:r>
        <w:r w:rsidR="00815B3C">
          <w:rPr>
            <w:rStyle w:val="ad"/>
            <w:rFonts w:cs="Arial"/>
            <w:color w:val="auto"/>
          </w:rPr>
          <w:t xml:space="preserve"> </w:t>
        </w:r>
        <w:r w:rsidR="009605F1" w:rsidRPr="00D80559">
          <w:rPr>
            <w:rStyle w:val="ad"/>
            <w:rFonts w:cs="Arial"/>
            <w:color w:val="auto"/>
          </w:rPr>
          <w:t>5</w:t>
        </w:r>
      </w:hyperlink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hyperlink r:id="rId9" w:history="1">
        <w:r w:rsidR="009605F1" w:rsidRPr="00D80559">
          <w:rPr>
            <w:rStyle w:val="ad"/>
            <w:rFonts w:cs="Arial"/>
            <w:color w:val="auto"/>
          </w:rPr>
          <w:t>7</w:t>
        </w:r>
        <w:r w:rsidR="00815B3C">
          <w:rPr>
            <w:rStyle w:val="ad"/>
            <w:rFonts w:cs="Arial"/>
            <w:color w:val="auto"/>
          </w:rPr>
          <w:t xml:space="preserve"> </w:t>
        </w:r>
        <w:r w:rsidR="009605F1" w:rsidRPr="00D80559">
          <w:rPr>
            <w:rStyle w:val="ad"/>
            <w:rFonts w:cs="Arial"/>
            <w:color w:val="auto"/>
          </w:rPr>
          <w:t>статьи</w:t>
        </w:r>
        <w:r w:rsidR="00815B3C">
          <w:rPr>
            <w:rStyle w:val="ad"/>
            <w:rFonts w:cs="Arial"/>
            <w:color w:val="auto"/>
          </w:rPr>
          <w:t xml:space="preserve"> </w:t>
        </w:r>
        <w:r w:rsidR="009605F1" w:rsidRPr="00D80559">
          <w:rPr>
            <w:rStyle w:val="ad"/>
            <w:rFonts w:cs="Arial"/>
            <w:color w:val="auto"/>
          </w:rPr>
          <w:t>19</w:t>
        </w:r>
      </w:hyperlink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Федерального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закона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Федерации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13.03.2006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38-ФЗ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«О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рекламе»,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законные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владельцы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соответствующего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недвижимого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имущества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владельцы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конструкций</w:t>
      </w:r>
      <w:r w:rsidR="00815B3C">
        <w:rPr>
          <w:rFonts w:cs="Arial"/>
        </w:rPr>
        <w:t xml:space="preserve"> </w:t>
      </w:r>
      <w:r w:rsidR="00972DED" w:rsidRPr="00D80559">
        <w:rPr>
          <w:rFonts w:cs="Arial"/>
        </w:rPr>
        <w:t>(далее</w:t>
      </w:r>
      <w:r w:rsidR="00815B3C">
        <w:rPr>
          <w:rFonts w:cs="Arial"/>
        </w:rPr>
        <w:t xml:space="preserve"> </w:t>
      </w:r>
      <w:r w:rsidR="00972DED"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="00972DED" w:rsidRPr="00D80559">
        <w:rPr>
          <w:rFonts w:cs="Arial"/>
        </w:rPr>
        <w:t>заявител</w:t>
      </w:r>
      <w:r w:rsidR="005966EA" w:rsidRPr="00D80559">
        <w:rPr>
          <w:rFonts w:cs="Arial"/>
        </w:rPr>
        <w:t>ь</w:t>
      </w:r>
      <w:r w:rsidR="00972DED" w:rsidRPr="00D80559">
        <w:rPr>
          <w:rFonts w:cs="Arial"/>
        </w:rPr>
        <w:t>)</w:t>
      </w:r>
      <w:r w:rsidR="009605F1" w:rsidRPr="00D80559">
        <w:rPr>
          <w:rFonts w:cs="Arial"/>
        </w:rPr>
        <w:t>.</w:t>
      </w:r>
    </w:p>
    <w:p w:rsidR="009605F1" w:rsidRPr="00D80559" w:rsidRDefault="00F45230" w:rsidP="00D80559">
      <w:pPr>
        <w:widowControl w:val="0"/>
        <w:rPr>
          <w:rFonts w:cs="Arial"/>
        </w:rPr>
      </w:pPr>
      <w:r w:rsidRPr="00D80559">
        <w:rPr>
          <w:rFonts w:cs="Arial"/>
        </w:rPr>
        <w:t>3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заявлением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вправе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обратиться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представители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заявителя,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действующие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силу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полномочий,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основанных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оформленной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установленном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законодательством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Федерации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доверенности,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указании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федерального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закона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акте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уполномоченного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органа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органа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(далее</w:t>
      </w:r>
      <w:r w:rsidR="00815B3C">
        <w:rPr>
          <w:rFonts w:cs="Arial"/>
        </w:rPr>
        <w:t xml:space="preserve"> </w:t>
      </w:r>
      <w:r w:rsidR="007A1A23"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представитель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заявителя).</w:t>
      </w:r>
    </w:p>
    <w:p w:rsidR="009605F1" w:rsidRPr="0074368F" w:rsidRDefault="009605F1" w:rsidP="0074368F">
      <w:pPr>
        <w:widowControl w:val="0"/>
        <w:tabs>
          <w:tab w:val="left" w:pos="-142"/>
        </w:tabs>
        <w:jc w:val="center"/>
        <w:rPr>
          <w:rFonts w:cs="Arial"/>
          <w:b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3.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Порядок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информирования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о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порядке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предоставления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услуги</w:t>
      </w:r>
    </w:p>
    <w:p w:rsidR="009605F1" w:rsidRPr="00D80559" w:rsidRDefault="00F45230" w:rsidP="00D80559">
      <w:pPr>
        <w:widowControl w:val="0"/>
        <w:tabs>
          <w:tab w:val="left" w:pos="1276"/>
        </w:tabs>
        <w:rPr>
          <w:rFonts w:cs="Arial"/>
        </w:rPr>
      </w:pPr>
      <w:r w:rsidRPr="00D80559">
        <w:rPr>
          <w:rFonts w:cs="Arial"/>
        </w:rPr>
        <w:t>4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Муниципальную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предоставляет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структурное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подразделение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Администрации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муниципального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имущества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жилищно-коммунального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хозяйства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Администрации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(далее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тексту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9605F1" w:rsidRPr="00D80559">
        <w:rPr>
          <w:rFonts w:cs="Arial"/>
        </w:rPr>
        <w:t>).</w:t>
      </w:r>
    </w:p>
    <w:p w:rsidR="009605F1" w:rsidRPr="00D80559" w:rsidRDefault="009605F1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Муниципальное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казенное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учреждение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«Многофункциональный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центр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(далее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Style w:val="36"/>
          <w:rFonts w:cs="Arial"/>
        </w:rPr>
        <w:footnoteReference w:id="2"/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части:</w:t>
      </w:r>
    </w:p>
    <w:p w:rsidR="009605F1" w:rsidRPr="00D80559" w:rsidRDefault="009605F1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передачи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9605F1" w:rsidRPr="00D80559" w:rsidRDefault="009605F1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9605F1" w:rsidRPr="00D80559" w:rsidRDefault="00F45230" w:rsidP="00D80559">
      <w:pPr>
        <w:widowControl w:val="0"/>
        <w:tabs>
          <w:tab w:val="left" w:pos="1276"/>
        </w:tabs>
        <w:rPr>
          <w:rFonts w:cs="Arial"/>
        </w:rPr>
      </w:pPr>
      <w:r w:rsidRPr="00D80559">
        <w:rPr>
          <w:rFonts w:cs="Arial"/>
        </w:rPr>
        <w:t>5</w:t>
      </w:r>
      <w:r w:rsidR="00E31F26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Сведения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местонахождении,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графике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работы,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контактных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телефонах,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адресах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официального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сайта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информационно-телекоммуникационной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«Интернет»,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адресах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почты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Администрации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Заозерск,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горд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Заозерск»</w:t>
      </w:r>
      <w:r w:rsidR="009605F1" w:rsidRPr="00D80559">
        <w:rPr>
          <w:rStyle w:val="36"/>
          <w:rFonts w:cs="Arial"/>
        </w:rPr>
        <w:footnoteReference w:id="3"/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размещаются: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официальном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сайте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информационно-телекоммуникационной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«Интернет»:</w:t>
      </w:r>
      <w:r w:rsidR="00815B3C">
        <w:rPr>
          <w:rFonts w:cs="Arial"/>
        </w:rPr>
        <w:t xml:space="preserve"> </w:t>
      </w:r>
      <w:hyperlink r:id="rId10" w:history="1">
        <w:r w:rsidRPr="00D80559">
          <w:rPr>
            <w:rStyle w:val="WW--"/>
            <w:rFonts w:cs="Arial"/>
          </w:rPr>
          <w:t>www.</w:t>
        </w:r>
      </w:hyperlink>
      <w:r w:rsidRPr="00D80559">
        <w:rPr>
          <w:rStyle w:val="WW--"/>
          <w:rFonts w:cs="Arial"/>
          <w:bCs/>
        </w:rPr>
        <w:t>zatozaozersk</w:t>
      </w:r>
      <w:r w:rsidRPr="00D80559">
        <w:rPr>
          <w:rStyle w:val="WW--"/>
          <w:rFonts w:cs="Arial"/>
        </w:rPr>
        <w:t>.ru</w:t>
      </w:r>
      <w:r w:rsidRPr="00D80559">
        <w:rPr>
          <w:rFonts w:cs="Arial"/>
          <w:color w:val="0000FF"/>
        </w:rPr>
        <w:t>;</w:t>
      </w:r>
    </w:p>
    <w:p w:rsidR="009605F1" w:rsidRPr="00D80559" w:rsidRDefault="009605F1" w:rsidP="00D80559">
      <w:pPr>
        <w:widowControl w:val="0"/>
        <w:rPr>
          <w:rFonts w:cs="Arial"/>
          <w:i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Едином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(функций)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(далее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Единый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портал):</w:t>
      </w:r>
      <w:r w:rsidR="00815B3C">
        <w:rPr>
          <w:rFonts w:cs="Arial"/>
        </w:rPr>
        <w:t xml:space="preserve"> </w:t>
      </w:r>
      <w:hyperlink r:id="rId11" w:history="1">
        <w:r w:rsidRPr="00D80559">
          <w:rPr>
            <w:rStyle w:val="WW--"/>
            <w:rFonts w:cs="Arial"/>
          </w:rPr>
          <w:t>http://www.gosuslugi.ru</w:t>
        </w:r>
      </w:hyperlink>
      <w:r w:rsidRPr="00D80559">
        <w:rPr>
          <w:rFonts w:cs="Arial"/>
        </w:rPr>
        <w:t>;</w:t>
      </w:r>
    </w:p>
    <w:p w:rsidR="009605F1" w:rsidRPr="00D80559" w:rsidRDefault="00815B3C" w:rsidP="00D80559">
      <w:pPr>
        <w:widowControl w:val="0"/>
        <w:tabs>
          <w:tab w:val="left" w:pos="1701"/>
        </w:tabs>
        <w:rPr>
          <w:rFonts w:cs="Arial"/>
        </w:rPr>
      </w:pPr>
      <w:r>
        <w:rPr>
          <w:rFonts w:cs="Arial"/>
          <w:i/>
        </w:rPr>
        <w:t xml:space="preserve"> </w:t>
      </w:r>
      <w:r w:rsidR="009605F1" w:rsidRPr="00D80559">
        <w:rPr>
          <w:rFonts w:cs="Arial"/>
          <w:i/>
        </w:rPr>
        <w:t>-</w:t>
      </w:r>
      <w:r>
        <w:rPr>
          <w:rFonts w:cs="Arial"/>
          <w:i/>
        </w:rPr>
        <w:t xml:space="preserve"> </w:t>
      </w:r>
      <w:r w:rsidR="009605F1" w:rsidRPr="00D80559">
        <w:rPr>
          <w:rFonts w:cs="Arial"/>
        </w:rPr>
        <w:t>в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федеральной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государственной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информационной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системе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«Федеральный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реестр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государственных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муниципальных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услуг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(функций)»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(далее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–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федеральный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реестр);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стендах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F40747" w:rsidRPr="00D80559" w:rsidRDefault="00F45230" w:rsidP="00D80559">
      <w:pPr>
        <w:widowControl w:val="0"/>
        <w:rPr>
          <w:rFonts w:cs="Arial"/>
        </w:rPr>
      </w:pPr>
      <w:r w:rsidRPr="00D80559">
        <w:rPr>
          <w:rFonts w:cs="Arial"/>
        </w:rPr>
        <w:t>6</w:t>
      </w:r>
      <w:r w:rsidR="00F40747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печатных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информационных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материалах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(брошюрах,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буклетах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т.д.),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информационных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стендах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(информационных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терминалах),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программно-аппаратных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комплексах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(при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наличии),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официальном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сайте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органов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информационно-телекоммуникационной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«Интернет»,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Заозерск»</w:t>
      </w:r>
      <w:r w:rsidR="00215019" w:rsidRPr="00D80559">
        <w:rPr>
          <w:rFonts w:cs="Arial"/>
          <w:vertAlign w:val="superscript"/>
        </w:rPr>
        <w:t>2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размещается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следующая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информация:</w:t>
      </w:r>
    </w:p>
    <w:p w:rsidR="00F40747" w:rsidRPr="00D80559" w:rsidRDefault="00815B3C" w:rsidP="00D80559">
      <w:pPr>
        <w:widowControl w:val="0"/>
        <w:rPr>
          <w:rFonts w:cs="Arial"/>
        </w:rPr>
      </w:pPr>
      <w:r>
        <w:rPr>
          <w:rFonts w:cs="Arial"/>
        </w:rPr>
        <w:t xml:space="preserve"> </w:t>
      </w:r>
      <w:r w:rsidR="00F40747" w:rsidRPr="00D80559">
        <w:rPr>
          <w:rFonts w:cs="Arial"/>
        </w:rPr>
        <w:t>1)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сведения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о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местонахождении,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контактных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телефонах,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адресах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электронной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почты,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официальных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сайтах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Администрации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ЗАТО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город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Заозерск,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Управления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МИ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ЖКХ,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МКУ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«МФЦ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ЗАТО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город</w:t>
      </w:r>
      <w:r>
        <w:rPr>
          <w:rFonts w:cs="Arial"/>
        </w:rPr>
        <w:t xml:space="preserve"> </w:t>
      </w:r>
      <w:r w:rsidR="00F40747" w:rsidRPr="00D80559">
        <w:rPr>
          <w:rFonts w:cs="Arial"/>
        </w:rPr>
        <w:t>Заозерск»</w:t>
      </w:r>
      <w:r w:rsidR="00215019" w:rsidRPr="00D80559">
        <w:rPr>
          <w:rFonts w:cs="Arial"/>
          <w:vertAlign w:val="superscript"/>
        </w:rPr>
        <w:t>2</w:t>
      </w:r>
      <w:r w:rsidR="00F40747" w:rsidRPr="00D80559">
        <w:rPr>
          <w:rFonts w:cs="Arial"/>
        </w:rPr>
        <w:t>;</w:t>
      </w:r>
      <w:r>
        <w:rPr>
          <w:rFonts w:cs="Arial"/>
        </w:rPr>
        <w:t xml:space="preserve"> 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2)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графике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Заозерск»;</w:t>
      </w:r>
      <w:r w:rsidR="00815B3C">
        <w:rPr>
          <w:rFonts w:cs="Arial"/>
        </w:rPr>
        <w:t xml:space="preserve"> 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3)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графике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граждан;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4)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5)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непосредственно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регулирующих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  <w:r w:rsidR="00815B3C">
        <w:rPr>
          <w:rFonts w:cs="Arial"/>
        </w:rPr>
        <w:t xml:space="preserve"> 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6)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исчерпывающий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приостановления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7)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исчерпывающий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оформлению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вправе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инициативе;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8)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(образец)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9)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бездействия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служащих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215019" w:rsidRPr="00D80559">
        <w:rPr>
          <w:rFonts w:cs="Arial"/>
          <w:vertAlign w:val="superscript"/>
        </w:rPr>
        <w:t>2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работников.</w:t>
      </w:r>
    </w:p>
    <w:p w:rsidR="00F40747" w:rsidRPr="00D80559" w:rsidRDefault="00F45230" w:rsidP="00D80559">
      <w:pPr>
        <w:widowControl w:val="0"/>
        <w:rPr>
          <w:rFonts w:cs="Arial"/>
        </w:rPr>
      </w:pPr>
      <w:r w:rsidRPr="00D80559">
        <w:rPr>
          <w:rFonts w:cs="Arial"/>
        </w:rPr>
        <w:t>7</w:t>
      </w:r>
      <w:r w:rsidR="00F40747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Едином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портале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размещается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следующая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информация: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1)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способы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2)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непосредственно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регулирующих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3)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исчерпывающий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оформлению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вправе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инициативе;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4)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категория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услуга;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5)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6)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описание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7)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возмездности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(безвозмездности)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основаниях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размерах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платы,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взимаемой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возмездной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основе);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8)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исчерпывающий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приостановления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9)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досудебное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(внесудебное)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(бездействия)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(осуществляемых)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ходе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F40747" w:rsidRPr="00D80559" w:rsidRDefault="00685DAB" w:rsidP="00D80559">
      <w:pPr>
        <w:widowControl w:val="0"/>
        <w:rPr>
          <w:rFonts w:cs="Arial"/>
        </w:rPr>
      </w:pPr>
      <w:r w:rsidRPr="00D80559">
        <w:rPr>
          <w:rFonts w:cs="Arial"/>
        </w:rPr>
        <w:t>10)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формы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заявлений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(уведомлений,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сообщений),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используемые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услуги;</w:t>
      </w:r>
    </w:p>
    <w:p w:rsidR="00F40747" w:rsidRPr="00D80559" w:rsidRDefault="00F40747" w:rsidP="00D80559">
      <w:pPr>
        <w:widowControl w:val="0"/>
        <w:rPr>
          <w:rFonts w:cs="Arial"/>
        </w:rPr>
      </w:pPr>
      <w:r w:rsidRPr="00D80559">
        <w:rPr>
          <w:rFonts w:cs="Arial"/>
        </w:rPr>
        <w:t>11)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нахождения,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графике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справочных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адресах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официальных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сайтов,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обратной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связи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«Интернет»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ЖКХ.</w:t>
      </w:r>
    </w:p>
    <w:p w:rsidR="00F40747" w:rsidRPr="00D80559" w:rsidRDefault="00F45230" w:rsidP="00D80559">
      <w:pPr>
        <w:widowControl w:val="0"/>
        <w:rPr>
          <w:rFonts w:cs="Arial"/>
        </w:rPr>
      </w:pPr>
      <w:r w:rsidRPr="00D80559">
        <w:rPr>
          <w:rFonts w:cs="Arial"/>
        </w:rPr>
        <w:t>8</w:t>
      </w:r>
      <w:r w:rsidR="00F40747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Информация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Едином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портале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сроках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основании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сведений,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содержащихся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федеральной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информационной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системе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«Федеральный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реестр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услуг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(функций)»,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предоставляется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="00F40747" w:rsidRPr="00D80559">
        <w:rPr>
          <w:rFonts w:cs="Arial"/>
        </w:rPr>
        <w:t>бесплатно.</w:t>
      </w:r>
    </w:p>
    <w:p w:rsidR="00F40747" w:rsidRPr="00D80559" w:rsidRDefault="00F45230" w:rsidP="00D80559">
      <w:pPr>
        <w:pStyle w:val="a5"/>
        <w:widowControl w:val="0"/>
        <w:tabs>
          <w:tab w:val="left" w:pos="709"/>
        </w:tabs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D80559">
        <w:rPr>
          <w:rFonts w:ascii="Arial" w:hAnsi="Arial" w:cs="Arial"/>
          <w:sz w:val="24"/>
          <w:szCs w:val="24"/>
        </w:rPr>
        <w:t>9</w:t>
      </w:r>
      <w:r w:rsidR="00F40747" w:rsidRPr="00D80559">
        <w:rPr>
          <w:rFonts w:ascii="Arial" w:hAnsi="Arial" w:cs="Arial"/>
          <w:sz w:val="24"/>
          <w:szCs w:val="24"/>
        </w:rPr>
        <w:t>.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Доступ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к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информации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сроках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порядке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предоставления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услуги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осуществляется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без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выполнения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заявителем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каких-либо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требований,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в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том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числе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без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использования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программного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обеспечения,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установка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которого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на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технические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средства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заявителя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требует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заключения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лицензионного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или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иного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соглашения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с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правообладателем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программного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обеспечения,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предусматривающего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взимание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платы,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регистрацию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или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авторизацию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заявителя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или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предоставление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им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персональных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F40747" w:rsidRPr="00D80559">
        <w:rPr>
          <w:rFonts w:ascii="Arial" w:hAnsi="Arial" w:cs="Arial"/>
          <w:sz w:val="24"/>
          <w:szCs w:val="24"/>
        </w:rPr>
        <w:t>данных.</w:t>
      </w:r>
    </w:p>
    <w:p w:rsidR="009605F1" w:rsidRPr="0074368F" w:rsidRDefault="009605F1" w:rsidP="0074368F">
      <w:pPr>
        <w:widowControl w:val="0"/>
        <w:jc w:val="center"/>
        <w:rPr>
          <w:rFonts w:cs="Arial"/>
          <w:b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4.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Порядок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получения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информации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заявителями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по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вопросам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предоставления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услуги</w:t>
      </w:r>
    </w:p>
    <w:p w:rsidR="009605F1" w:rsidRPr="00D80559" w:rsidRDefault="00E31F26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0</w:t>
      </w:r>
      <w:r w:rsidR="00685DAB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Информация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процедуре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открытой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общедоступной,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предоставляется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бесплатно.</w:t>
      </w:r>
    </w:p>
    <w:p w:rsidR="009605F1" w:rsidRPr="00D80559" w:rsidRDefault="00E31F26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1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Информирование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осуществляют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должностные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CE5338"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горд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Заозерск»</w:t>
      </w:r>
      <w:r w:rsidR="00815B3C">
        <w:rPr>
          <w:rStyle w:val="36"/>
          <w:rFonts w:cs="Arial"/>
        </w:rPr>
        <w:t xml:space="preserve"> </w:t>
      </w:r>
      <w:r w:rsidR="00215019" w:rsidRPr="00D80559">
        <w:rPr>
          <w:rStyle w:val="36"/>
          <w:rFonts w:cs="Arial"/>
        </w:rPr>
        <w:footnoteReference w:id="4"/>
      </w:r>
      <w:r w:rsidR="009605F1" w:rsidRPr="00D80559">
        <w:rPr>
          <w:rFonts w:cs="Arial"/>
        </w:rPr>
        <w:t>.</w:t>
      </w:r>
    </w:p>
    <w:p w:rsidR="009605F1" w:rsidRPr="00D80559" w:rsidRDefault="00215019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1</w:t>
      </w:r>
      <w:r w:rsidRPr="00D80559">
        <w:rPr>
          <w:rFonts w:cs="Arial"/>
        </w:rPr>
        <w:t>.1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Информирование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Управлением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виде: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консультирования;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консультирования.</w:t>
      </w:r>
    </w:p>
    <w:p w:rsidR="009605F1" w:rsidRPr="00D80559" w:rsidRDefault="00E31F26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1</w:t>
      </w:r>
      <w:r w:rsidR="009605F1" w:rsidRPr="00D80559">
        <w:rPr>
          <w:rFonts w:cs="Arial"/>
        </w:rPr>
        <w:t>.</w:t>
      </w:r>
      <w:r w:rsidR="00215019" w:rsidRPr="00D80559">
        <w:rPr>
          <w:rFonts w:cs="Arial"/>
        </w:rPr>
        <w:t>2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Информирование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использованием: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связи;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почтовой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связи;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почты;</w:t>
      </w:r>
    </w:p>
    <w:p w:rsidR="009605F1" w:rsidRPr="00D80559" w:rsidRDefault="009605F1" w:rsidP="00D80559">
      <w:pPr>
        <w:widowControl w:val="0"/>
        <w:rPr>
          <w:rFonts w:cs="Arial"/>
          <w:i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информационно-телекоммуникационной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Интернет,</w:t>
      </w:r>
      <w:r w:rsidR="00815B3C">
        <w:rPr>
          <w:rFonts w:cs="Arial"/>
          <w:i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официального</w:t>
      </w:r>
      <w:r w:rsidR="00815B3C">
        <w:rPr>
          <w:rFonts w:cs="Arial"/>
          <w:i/>
        </w:rPr>
        <w:t xml:space="preserve"> </w:t>
      </w:r>
      <w:r w:rsidRPr="00D80559">
        <w:rPr>
          <w:rFonts w:cs="Arial"/>
        </w:rPr>
        <w:t>сайта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215019" w:rsidRPr="00D80559">
        <w:rPr>
          <w:rFonts w:cs="Arial"/>
          <w:vertAlign w:val="superscript"/>
        </w:rPr>
        <w:t>3</w:t>
      </w:r>
      <w:r w:rsidR="00685DAB" w:rsidRPr="00D80559">
        <w:rPr>
          <w:rFonts w:cs="Arial"/>
        </w:rPr>
        <w:t>,</w:t>
      </w:r>
      <w:r w:rsidR="00815B3C">
        <w:rPr>
          <w:rFonts w:cs="Arial"/>
          <w:vertAlign w:val="superscript"/>
        </w:rPr>
        <w:t xml:space="preserve"> </w:t>
      </w:r>
      <w:r w:rsidRPr="00D80559">
        <w:rPr>
          <w:rFonts w:cs="Arial"/>
        </w:rPr>
        <w:t>Единого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портала;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массовой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информации;</w:t>
      </w:r>
      <w:r w:rsidR="00815B3C">
        <w:rPr>
          <w:rFonts w:cs="Arial"/>
        </w:rPr>
        <w:t xml:space="preserve"> 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печатных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материалов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(брошюр,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буклетов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т.д.);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стендов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9605F1" w:rsidRPr="00D80559" w:rsidRDefault="00E31F26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1</w:t>
      </w:r>
      <w:r w:rsidR="009605F1" w:rsidRPr="00D80559">
        <w:rPr>
          <w:rFonts w:cs="Arial"/>
        </w:rPr>
        <w:t>.</w:t>
      </w:r>
      <w:r w:rsidR="00215019" w:rsidRPr="00D80559">
        <w:rPr>
          <w:rFonts w:cs="Arial"/>
        </w:rPr>
        <w:t>3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ответе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телефонные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звонки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должностное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лицо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="009605F1"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ответственное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консультирование,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обязано: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назвать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наименование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должность,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свои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фамилию,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отчество;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отвечать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корректно,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допускать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время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разговоров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другими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людьми.</w:t>
      </w:r>
      <w:r w:rsidR="00815B3C">
        <w:rPr>
          <w:rFonts w:cs="Arial"/>
        </w:rPr>
        <w:t xml:space="preserve"> 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Максимальное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время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разговора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превышать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минут.</w:t>
      </w:r>
    </w:p>
    <w:p w:rsidR="009605F1" w:rsidRPr="00D80559" w:rsidRDefault="00E31F26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1</w:t>
      </w:r>
      <w:r w:rsidR="009605F1" w:rsidRPr="00D80559">
        <w:rPr>
          <w:rFonts w:cs="Arial"/>
        </w:rPr>
        <w:t>.</w:t>
      </w:r>
      <w:r w:rsidR="00215019" w:rsidRPr="00D80559">
        <w:rPr>
          <w:rFonts w:cs="Arial"/>
        </w:rPr>
        <w:t>4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ответе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телефонные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звонки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устном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обращении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граждан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должностное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лицо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="009605F1"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осуществляющее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консультирование,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пределах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своей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компетенции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дает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ответ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самостоятельно.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может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самостоятельно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подготовка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требует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продолжительного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времени,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обязано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выбрать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один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вариантов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дальнейших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а)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предложить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изложить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суть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б)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назначить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другое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удобное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время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консультации;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в)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двухдневный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консультацию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контактному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заявителем.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1</w:t>
      </w:r>
      <w:r w:rsidRPr="00D80559">
        <w:rPr>
          <w:rFonts w:cs="Arial"/>
        </w:rPr>
        <w:t>.5.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предоставляемой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Style w:val="36"/>
          <w:rFonts w:cs="Arial"/>
        </w:rPr>
        <w:footnoteReference w:id="5"/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посредством: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стендов,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программно-аппаратных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комплексов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наличии);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официального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сайта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DE0423" w:rsidRPr="00D80559">
        <w:rPr>
          <w:rFonts w:cs="Arial"/>
          <w:vertAlign w:val="superscript"/>
        </w:rPr>
        <w:t>4</w:t>
      </w:r>
      <w:r w:rsidRPr="00D80559">
        <w:rPr>
          <w:rFonts w:cs="Arial"/>
        </w:rPr>
        <w:t>;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связи;</w:t>
      </w:r>
      <w:r w:rsidR="00815B3C">
        <w:rPr>
          <w:rFonts w:cs="Arial"/>
        </w:rPr>
        <w:t xml:space="preserve"> 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почты;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информационно-телекоммуникационной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«Интернет»;</w:t>
      </w:r>
    </w:p>
    <w:p w:rsidR="00E559E2" w:rsidRPr="00D80559" w:rsidRDefault="00E559E2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массовой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информации;</w:t>
      </w:r>
    </w:p>
    <w:p w:rsidR="009605F1" w:rsidRPr="00D80559" w:rsidRDefault="00E31F26" w:rsidP="00D80559">
      <w:pPr>
        <w:widowControl w:val="0"/>
        <w:tabs>
          <w:tab w:val="left" w:pos="1575"/>
        </w:tabs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2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Результатом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информирования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консультирования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(его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представителю)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информации: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(организации),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(наименование,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номер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почтовый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адрес),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времени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заявителей;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непосредственно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регулирующих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исчерпывающем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оказания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размерах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уплаты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пошлины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платежей,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уплачиваемых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банковских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реквизитах;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описание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основаниях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исчерпывающем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приостановления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досудебное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(внесудебное)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(бездействия)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(осуществляемых)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ходе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  <w:r w:rsidR="00815B3C">
        <w:rPr>
          <w:rFonts w:cs="Arial"/>
        </w:rPr>
        <w:t xml:space="preserve"> 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включая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распечатанной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«Информации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заявителя».</w:t>
      </w:r>
    </w:p>
    <w:p w:rsidR="00E559E2" w:rsidRPr="00D80559" w:rsidRDefault="00E559E2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Кроме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того,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оказывается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помощь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заполнении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(заявлений)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3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граждан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(лично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телефону),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обязано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относиться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обратившимся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гражданам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корректно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внимательно,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унижая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чести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достоинства.</w:t>
      </w:r>
    </w:p>
    <w:p w:rsidR="00DE0423" w:rsidRPr="00D80559" w:rsidRDefault="009605F1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4</w:t>
      </w:r>
      <w:r w:rsidR="00DE0423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Письменные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разъяснения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даются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Управлением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наличии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письменного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обращения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заявителя.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Должностные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лица,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ответственные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граждан,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квалифицированно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готовят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разъяснения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пределах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своей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компетенции.</w:t>
      </w:r>
      <w:r w:rsidR="00815B3C">
        <w:rPr>
          <w:rFonts w:cs="Arial"/>
        </w:rPr>
        <w:t xml:space="preserve"> </w:t>
      </w:r>
    </w:p>
    <w:p w:rsidR="00DE0423" w:rsidRPr="00D80559" w:rsidRDefault="00DE0423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случае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поступления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орган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местного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самоуправления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или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должностному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лицу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письменного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обращения,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содержащего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вопрос,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ответ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который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размещен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официальном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сайте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органа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местного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самоуправления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информационно-телекоммуникационной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сети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«Интернет»,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гражданину,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направившему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обращение,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течение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семи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дней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дня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регистрации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обращения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сообщается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электронный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адрес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официального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сайта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информационно-телекоммуникационной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сети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«Интернет»,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котором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размещен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ответ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вопрос,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поставленный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обращении,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этом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обращение,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содержащее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обжалование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судебного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решения,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возвращается.</w:t>
      </w:r>
    </w:p>
    <w:p w:rsidR="00DE0423" w:rsidRPr="00D80559" w:rsidRDefault="00DE0423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5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Руководитель,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замещающее,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определяет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исполнителя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подготовки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каждому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конкретному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обращению.</w:t>
      </w:r>
      <w:r w:rsidR="00815B3C">
        <w:rPr>
          <w:rFonts w:cs="Arial"/>
        </w:rPr>
        <w:t xml:space="preserve"> </w:t>
      </w:r>
    </w:p>
    <w:p w:rsidR="00DE0423" w:rsidRPr="00D80559" w:rsidRDefault="00DE0423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Письменный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подписывает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замещающее.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должен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содержать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фамилию,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инициалы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исполнителя.</w:t>
      </w:r>
      <w:r w:rsidR="00815B3C">
        <w:rPr>
          <w:rFonts w:cs="Arial"/>
        </w:rPr>
        <w:t xml:space="preserve"> </w:t>
      </w:r>
    </w:p>
    <w:p w:rsidR="00DE0423" w:rsidRPr="00D80559" w:rsidRDefault="00DE0423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Исполнитель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письмом,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почтой,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факсом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«Интернет»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зависимости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способа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консультацией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способа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доставки,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нарочным.</w:t>
      </w:r>
      <w:r w:rsidR="00815B3C">
        <w:rPr>
          <w:rFonts w:cs="Arial"/>
        </w:rPr>
        <w:t xml:space="preserve"> </w:t>
      </w:r>
    </w:p>
    <w:p w:rsidR="00DE0423" w:rsidRPr="00D80559" w:rsidRDefault="00DE0423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Ответ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режиме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вопросов-ответов,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размещается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«Интернет»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официальном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сайте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6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индивидуальном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рабочих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обращения.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подготовка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требует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сторонние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дополнительных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консультаций,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может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продлен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более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30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уведомлением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гражданина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продлении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обращения.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7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путем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публикации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материалов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печатных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массовой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официальном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сайте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«Интернет».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F45230" w:rsidRPr="00D80559">
        <w:rPr>
          <w:rFonts w:cs="Arial"/>
        </w:rPr>
        <w:t>8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возможность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предварительную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запись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осуществляющему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граждан.</w:t>
      </w:r>
    </w:p>
    <w:p w:rsidR="009605F1" w:rsidRPr="00D80559" w:rsidRDefault="00F45230" w:rsidP="00D80559">
      <w:pPr>
        <w:widowControl w:val="0"/>
        <w:rPr>
          <w:rFonts w:cs="Arial"/>
        </w:rPr>
      </w:pPr>
      <w:r w:rsidRPr="00D80559">
        <w:rPr>
          <w:rFonts w:cs="Arial"/>
        </w:rPr>
        <w:t>19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предварительной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записи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сообщает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свои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персональные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данные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желаемое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время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представления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документов.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Предварительная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запись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путем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внесения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осуществляющим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граждан,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журнал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предварительной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записи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граждан,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ведется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бумажном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носителях,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фамилии,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имени,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отчества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адреса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жительства;</w:t>
      </w:r>
      <w:r w:rsidR="00815B3C">
        <w:rPr>
          <w:rFonts w:cs="Arial"/>
        </w:rPr>
        <w:t xml:space="preserve"> 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(месяц,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число)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времени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(часы,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минуты)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приема;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причины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(первичное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недостающих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документов).</w:t>
      </w:r>
    </w:p>
    <w:p w:rsidR="009605F1" w:rsidRPr="00D80559" w:rsidRDefault="00E31F26" w:rsidP="00D80559">
      <w:pPr>
        <w:widowControl w:val="0"/>
        <w:rPr>
          <w:rFonts w:cs="Arial"/>
        </w:rPr>
      </w:pPr>
      <w:r w:rsidRPr="00D80559">
        <w:rPr>
          <w:rFonts w:cs="Arial"/>
        </w:rPr>
        <w:t>2</w:t>
      </w:r>
      <w:r w:rsidR="00F45230" w:rsidRPr="00D80559">
        <w:rPr>
          <w:rFonts w:cs="Arial"/>
        </w:rPr>
        <w:t>0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Должностное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лицо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="009605F1"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осуществляющее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граждан,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сообщает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время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номер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кабинета,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который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следует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обратиться.</w:t>
      </w:r>
    </w:p>
    <w:p w:rsidR="009605F1" w:rsidRPr="00D80559" w:rsidRDefault="00815B3C" w:rsidP="00D80559">
      <w:pPr>
        <w:widowControl w:val="0"/>
        <w:rPr>
          <w:rFonts w:cs="Arial"/>
        </w:rPr>
      </w:pPr>
      <w:r>
        <w:rPr>
          <w:rFonts w:cs="Arial"/>
        </w:rPr>
        <w:t xml:space="preserve"> </w:t>
      </w:r>
      <w:r w:rsidR="009605F1" w:rsidRPr="00D80559">
        <w:rPr>
          <w:rFonts w:cs="Arial"/>
        </w:rPr>
        <w:t>Должностное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лицо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Управления</w:t>
      </w:r>
      <w:r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="009605F1" w:rsidRPr="00D80559">
        <w:rPr>
          <w:rFonts w:cs="Arial"/>
        </w:rPr>
        <w:t>,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осуществляющее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прием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консультирование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граждан,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обязательном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порядке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информирует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заявителя,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предоставившего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документы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для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предоставления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услуги: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а)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б)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основаниях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условиях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  <w:r w:rsidR="00815B3C">
        <w:rPr>
          <w:rFonts w:cs="Arial"/>
        </w:rPr>
        <w:t xml:space="preserve"> 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в)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основаниях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г)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консультаций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вопросам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д)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бездействия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2</w:t>
      </w:r>
      <w:r w:rsidR="00F45230" w:rsidRPr="00D80559">
        <w:rPr>
          <w:rFonts w:cs="Arial"/>
        </w:rPr>
        <w:t>1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привлечением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массовой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радио,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телевидения,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путем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встреч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населением.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2</w:t>
      </w:r>
      <w:r w:rsidR="00F45230" w:rsidRPr="00D80559">
        <w:rPr>
          <w:rFonts w:cs="Arial"/>
        </w:rPr>
        <w:t>2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Выступления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массовой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встречах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населением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граждан,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согласовываются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Администрации.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2</w:t>
      </w:r>
      <w:r w:rsidR="00F45230" w:rsidRPr="00D80559">
        <w:rPr>
          <w:rFonts w:cs="Arial"/>
        </w:rPr>
        <w:t>3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путем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распространения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листков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оформления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стендов,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настольных.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стенды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хорошо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освещены,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структурирована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тематическую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организационную.</w:t>
      </w:r>
      <w:r w:rsidR="00815B3C">
        <w:rPr>
          <w:rFonts w:cs="Arial"/>
        </w:rPr>
        <w:t xml:space="preserve"> 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2</w:t>
      </w:r>
      <w:r w:rsidR="00F45230" w:rsidRPr="00D80559">
        <w:rPr>
          <w:rFonts w:cs="Arial"/>
        </w:rPr>
        <w:t>4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стенде</w:t>
      </w:r>
      <w:r w:rsidR="00815B3C">
        <w:rPr>
          <w:rFonts w:cs="Arial"/>
        </w:rPr>
        <w:t xml:space="preserve"> </w:t>
      </w:r>
      <w:r w:rsidR="00E31F26"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E31F26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E31F26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E31F26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размещается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информация:</w:t>
      </w:r>
    </w:p>
    <w:p w:rsidR="00E31F26" w:rsidRPr="00D80559" w:rsidRDefault="00E31F26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Style w:val="WW8Num6z2"/>
          <w:rFonts w:cs="Arial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извлечения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из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текста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настоящего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Регламента</w:t>
      </w:r>
      <w:r w:rsidR="00722748" w:rsidRPr="00D80559">
        <w:rPr>
          <w:rStyle w:val="FontStyle49"/>
          <w:rFonts w:ascii="Arial" w:hAnsi="Arial" w:cs="Arial"/>
          <w:sz w:val="24"/>
          <w:szCs w:val="24"/>
        </w:rPr>
        <w:t>;</w:t>
      </w:r>
    </w:p>
    <w:p w:rsidR="00E31F26" w:rsidRPr="00D80559" w:rsidRDefault="009605F1" w:rsidP="00D80559">
      <w:pPr>
        <w:pStyle w:val="Style13"/>
        <w:tabs>
          <w:tab w:val="left" w:pos="931"/>
          <w:tab w:val="left" w:pos="1276"/>
        </w:tabs>
        <w:spacing w:line="240" w:lineRule="auto"/>
        <w:ind w:firstLine="567"/>
        <w:rPr>
          <w:rStyle w:val="FontStyle49"/>
          <w:rFonts w:ascii="Arial" w:hAnsi="Arial" w:cs="Arial"/>
          <w:sz w:val="24"/>
          <w:szCs w:val="24"/>
        </w:rPr>
      </w:pPr>
      <w:r w:rsidRPr="00D80559">
        <w:rPr>
          <w:rFonts w:ascii="Arial" w:hAnsi="Arial" w:cs="Arial"/>
        </w:rPr>
        <w:t>-</w:t>
      </w:r>
      <w:r w:rsidR="00815B3C">
        <w:rPr>
          <w:rFonts w:ascii="Arial" w:hAnsi="Arial" w:cs="Arial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перечень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документов,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необходимых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для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принятия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решения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о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предоставлении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Fonts w:ascii="Arial" w:hAnsi="Arial" w:cs="Arial"/>
        </w:rPr>
        <w:t>муниципальной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услуги,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в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том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числе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о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документах,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которые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722748" w:rsidRPr="00D80559">
        <w:rPr>
          <w:rStyle w:val="FontStyle49"/>
          <w:rFonts w:ascii="Arial" w:hAnsi="Arial" w:cs="Arial"/>
          <w:sz w:val="24"/>
          <w:szCs w:val="24"/>
        </w:rPr>
        <w:t>з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аявитель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должен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представить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самостоятельно,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и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документах,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которые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Управление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Fonts w:ascii="Arial" w:hAnsi="Arial" w:cs="Arial"/>
        </w:rPr>
        <w:t>МИ</w:t>
      </w:r>
      <w:r w:rsidR="00815B3C">
        <w:rPr>
          <w:rFonts w:ascii="Arial" w:hAnsi="Arial" w:cs="Arial"/>
        </w:rPr>
        <w:t xml:space="preserve"> </w:t>
      </w:r>
      <w:r w:rsidR="00E31F26" w:rsidRPr="00D80559">
        <w:rPr>
          <w:rFonts w:ascii="Arial" w:hAnsi="Arial" w:cs="Arial"/>
        </w:rPr>
        <w:t>и</w:t>
      </w:r>
      <w:r w:rsidR="00815B3C">
        <w:rPr>
          <w:rFonts w:ascii="Arial" w:hAnsi="Arial" w:cs="Arial"/>
        </w:rPr>
        <w:t xml:space="preserve"> </w:t>
      </w:r>
      <w:r w:rsidR="00E31F26" w:rsidRPr="00D80559">
        <w:rPr>
          <w:rFonts w:ascii="Arial" w:hAnsi="Arial" w:cs="Arial"/>
        </w:rPr>
        <w:t>ЖКХ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получит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в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рамках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межведомственного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взаимодействия,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если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722748" w:rsidRPr="00D80559">
        <w:rPr>
          <w:rStyle w:val="FontStyle49"/>
          <w:rFonts w:ascii="Arial" w:hAnsi="Arial" w:cs="Arial"/>
          <w:sz w:val="24"/>
          <w:szCs w:val="24"/>
        </w:rPr>
        <w:t>з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аявитель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не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представит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их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по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собственной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E31F26" w:rsidRPr="00D80559">
        <w:rPr>
          <w:rStyle w:val="FontStyle49"/>
          <w:rFonts w:ascii="Arial" w:hAnsi="Arial" w:cs="Arial"/>
          <w:sz w:val="24"/>
          <w:szCs w:val="24"/>
        </w:rPr>
        <w:t>инициативе;</w:t>
      </w:r>
    </w:p>
    <w:p w:rsidR="00E31F26" w:rsidRPr="00D80559" w:rsidRDefault="00E31F26" w:rsidP="00D80559">
      <w:pPr>
        <w:pStyle w:val="Style13"/>
        <w:tabs>
          <w:tab w:val="left" w:pos="931"/>
          <w:tab w:val="left" w:pos="1276"/>
        </w:tabs>
        <w:spacing w:line="240" w:lineRule="auto"/>
        <w:ind w:firstLine="567"/>
        <w:rPr>
          <w:rStyle w:val="FontStyle49"/>
          <w:rFonts w:ascii="Arial" w:hAnsi="Arial" w:cs="Arial"/>
          <w:sz w:val="24"/>
          <w:szCs w:val="24"/>
        </w:rPr>
      </w:pPr>
      <w:r w:rsidRPr="00D80559">
        <w:rPr>
          <w:rStyle w:val="FontStyle49"/>
          <w:rFonts w:ascii="Arial" w:hAnsi="Arial" w:cs="Arial"/>
          <w:sz w:val="24"/>
          <w:szCs w:val="24"/>
        </w:rPr>
        <w:t>-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образцы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оформления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и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требования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к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документам,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необходимым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для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предоставления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</w:rPr>
        <w:t>муниципальной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услуги;</w:t>
      </w:r>
    </w:p>
    <w:p w:rsidR="00E31F26" w:rsidRPr="00D80559" w:rsidRDefault="00E31F26" w:rsidP="00D80559">
      <w:pPr>
        <w:pStyle w:val="Style13"/>
        <w:tabs>
          <w:tab w:val="left" w:pos="955"/>
          <w:tab w:val="left" w:pos="1276"/>
        </w:tabs>
        <w:spacing w:line="240" w:lineRule="auto"/>
        <w:ind w:firstLine="567"/>
        <w:jc w:val="left"/>
        <w:rPr>
          <w:rStyle w:val="FontStyle49"/>
          <w:rFonts w:ascii="Arial" w:hAnsi="Arial" w:cs="Arial"/>
          <w:sz w:val="24"/>
          <w:szCs w:val="24"/>
        </w:rPr>
      </w:pPr>
      <w:r w:rsidRPr="00D80559">
        <w:rPr>
          <w:rStyle w:val="FontStyle49"/>
          <w:rFonts w:ascii="Arial" w:hAnsi="Arial" w:cs="Arial"/>
          <w:sz w:val="24"/>
          <w:szCs w:val="24"/>
        </w:rPr>
        <w:t>-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основания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для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отказа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в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предоставлении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</w:rPr>
        <w:t>муниципальной</w:t>
      </w:r>
      <w:r w:rsidR="00815B3C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49"/>
          <w:rFonts w:ascii="Arial" w:hAnsi="Arial" w:cs="Arial"/>
          <w:sz w:val="24"/>
          <w:szCs w:val="24"/>
        </w:rPr>
        <w:t>услуги;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Style w:val="da"/>
          <w:rFonts w:cs="Arial"/>
          <w:color w:val="000000"/>
        </w:rPr>
        <w:t>-</w:t>
      </w:r>
      <w:r w:rsidR="00815B3C">
        <w:rPr>
          <w:rStyle w:val="da"/>
          <w:rFonts w:cs="Arial"/>
          <w:color w:val="000000"/>
        </w:rPr>
        <w:t xml:space="preserve"> </w:t>
      </w:r>
      <w:r w:rsidRPr="00D80559">
        <w:rPr>
          <w:rStyle w:val="da"/>
          <w:rFonts w:cs="Arial"/>
          <w:color w:val="000000"/>
        </w:rPr>
        <w:t>порядок</w:t>
      </w:r>
      <w:r w:rsidR="00815B3C">
        <w:rPr>
          <w:rStyle w:val="da"/>
          <w:rFonts w:cs="Arial"/>
          <w:color w:val="000000"/>
        </w:rPr>
        <w:t xml:space="preserve"> </w:t>
      </w:r>
      <w:r w:rsidRPr="00D80559">
        <w:rPr>
          <w:rStyle w:val="da"/>
          <w:rFonts w:cs="Arial"/>
          <w:color w:val="000000"/>
        </w:rPr>
        <w:t>обжалования</w:t>
      </w:r>
      <w:r w:rsidR="00815B3C">
        <w:rPr>
          <w:rStyle w:val="da"/>
          <w:rFonts w:cs="Arial"/>
          <w:color w:val="000000"/>
        </w:rPr>
        <w:t xml:space="preserve"> </w:t>
      </w:r>
      <w:r w:rsidRPr="00D80559">
        <w:rPr>
          <w:rStyle w:val="da"/>
          <w:rFonts w:cs="Arial"/>
          <w:color w:val="000000"/>
        </w:rPr>
        <w:t>решений,</w:t>
      </w:r>
      <w:r w:rsidR="00815B3C">
        <w:rPr>
          <w:rStyle w:val="da"/>
          <w:rFonts w:cs="Arial"/>
          <w:color w:val="000000"/>
        </w:rPr>
        <w:t xml:space="preserve"> </w:t>
      </w:r>
      <w:r w:rsidRPr="00D80559">
        <w:rPr>
          <w:rStyle w:val="da"/>
          <w:rFonts w:cs="Arial"/>
          <w:color w:val="000000"/>
        </w:rPr>
        <w:t>действий</w:t>
      </w:r>
      <w:r w:rsidR="00815B3C">
        <w:rPr>
          <w:rStyle w:val="da"/>
          <w:rFonts w:cs="Arial"/>
          <w:color w:val="000000"/>
        </w:rPr>
        <w:t xml:space="preserve"> </w:t>
      </w:r>
      <w:r w:rsidRPr="00D80559">
        <w:rPr>
          <w:rStyle w:val="da"/>
          <w:rFonts w:cs="Arial"/>
          <w:color w:val="000000"/>
        </w:rPr>
        <w:t>или</w:t>
      </w:r>
      <w:r w:rsidR="00815B3C">
        <w:rPr>
          <w:rStyle w:val="da"/>
          <w:rFonts w:cs="Arial"/>
          <w:color w:val="000000"/>
        </w:rPr>
        <w:t xml:space="preserve"> </w:t>
      </w:r>
      <w:r w:rsidRPr="00D80559">
        <w:rPr>
          <w:rStyle w:val="da"/>
          <w:rFonts w:cs="Arial"/>
          <w:color w:val="000000"/>
        </w:rPr>
        <w:t>бездействия</w:t>
      </w:r>
      <w:r w:rsidR="00815B3C">
        <w:rPr>
          <w:rStyle w:val="da"/>
          <w:rFonts w:cs="Arial"/>
          <w:color w:val="000000"/>
        </w:rPr>
        <w:t xml:space="preserve"> </w:t>
      </w:r>
      <w:r w:rsidRPr="00D80559">
        <w:rPr>
          <w:rStyle w:val="da"/>
          <w:rFonts w:cs="Arial"/>
          <w:color w:val="000000"/>
        </w:rPr>
        <w:t>должностного</w:t>
      </w:r>
      <w:r w:rsidR="00815B3C">
        <w:rPr>
          <w:rStyle w:val="da"/>
          <w:rFonts w:cs="Arial"/>
          <w:color w:val="000000"/>
        </w:rPr>
        <w:t xml:space="preserve"> </w:t>
      </w:r>
      <w:r w:rsidRPr="00D80559">
        <w:rPr>
          <w:rStyle w:val="da"/>
          <w:rFonts w:cs="Arial"/>
          <w:color w:val="000000"/>
        </w:rPr>
        <w:t>лица</w:t>
      </w:r>
      <w:r w:rsidR="00815B3C">
        <w:rPr>
          <w:rStyle w:val="da"/>
          <w:rFonts w:cs="Arial"/>
          <w:color w:val="000000"/>
        </w:rPr>
        <w:t xml:space="preserve"> </w:t>
      </w:r>
      <w:r w:rsidRPr="00D80559">
        <w:rPr>
          <w:rStyle w:val="da"/>
          <w:rFonts w:cs="Arial"/>
          <w:color w:val="000000"/>
        </w:rPr>
        <w:t>Управления</w:t>
      </w:r>
      <w:r w:rsidR="00815B3C">
        <w:rPr>
          <w:rStyle w:val="da"/>
          <w:rFonts w:cs="Arial"/>
          <w:color w:val="000000"/>
        </w:rPr>
        <w:t xml:space="preserve"> </w:t>
      </w:r>
      <w:r w:rsidR="00CE5338" w:rsidRPr="00D80559">
        <w:rPr>
          <w:rStyle w:val="da"/>
          <w:rFonts w:cs="Arial"/>
          <w:color w:val="000000"/>
        </w:rPr>
        <w:t>МИ</w:t>
      </w:r>
      <w:r w:rsidR="00815B3C">
        <w:rPr>
          <w:rStyle w:val="da"/>
          <w:rFonts w:cs="Arial"/>
          <w:color w:val="000000"/>
        </w:rPr>
        <w:t xml:space="preserve"> </w:t>
      </w:r>
      <w:r w:rsidR="00CE5338" w:rsidRPr="00D80559">
        <w:rPr>
          <w:rStyle w:val="da"/>
          <w:rFonts w:cs="Arial"/>
          <w:color w:val="000000"/>
        </w:rPr>
        <w:t>и</w:t>
      </w:r>
      <w:r w:rsidR="00815B3C">
        <w:rPr>
          <w:rStyle w:val="da"/>
          <w:rFonts w:cs="Arial"/>
          <w:color w:val="000000"/>
        </w:rPr>
        <w:t xml:space="preserve"> </w:t>
      </w:r>
      <w:r w:rsidR="00CE5338" w:rsidRPr="00D80559">
        <w:rPr>
          <w:rStyle w:val="da"/>
          <w:rFonts w:cs="Arial"/>
          <w:color w:val="000000"/>
        </w:rPr>
        <w:t>ЖКХ</w:t>
      </w:r>
      <w:r w:rsidRPr="00D80559">
        <w:rPr>
          <w:rStyle w:val="da"/>
          <w:rFonts w:cs="Arial"/>
          <w:color w:val="000000"/>
        </w:rPr>
        <w:t>,</w:t>
      </w:r>
      <w:r w:rsidR="00815B3C">
        <w:rPr>
          <w:rStyle w:val="da"/>
          <w:rFonts w:cs="Arial"/>
          <w:color w:val="000000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15B3C">
        <w:rPr>
          <w:rStyle w:val="36"/>
          <w:rFonts w:cs="Arial"/>
        </w:rPr>
        <w:t xml:space="preserve"> </w:t>
      </w:r>
      <w:r w:rsidR="00DE0423" w:rsidRPr="00D80559">
        <w:rPr>
          <w:rStyle w:val="36"/>
          <w:rFonts w:cs="Arial"/>
        </w:rPr>
        <w:footnoteReference w:id="6"/>
      </w:r>
      <w:r w:rsidRPr="00D80559">
        <w:rPr>
          <w:rFonts w:cs="Arial"/>
        </w:rPr>
        <w:t>.</w:t>
      </w:r>
    </w:p>
    <w:p w:rsidR="009605F1" w:rsidRPr="0074368F" w:rsidRDefault="009605F1" w:rsidP="00D80559">
      <w:pPr>
        <w:pStyle w:val="1e"/>
        <w:widowControl w:val="0"/>
        <w:suppressAutoHyphens w:val="0"/>
        <w:ind w:left="0"/>
        <w:jc w:val="both"/>
        <w:rPr>
          <w:rFonts w:ascii="Arial" w:hAnsi="Arial" w:cs="Arial"/>
          <w:vanish/>
          <w:sz w:val="32"/>
          <w:szCs w:val="32"/>
        </w:rPr>
      </w:pPr>
    </w:p>
    <w:p w:rsidR="009605F1" w:rsidRPr="0074368F" w:rsidRDefault="009605F1" w:rsidP="00D80559">
      <w:pPr>
        <w:widowControl w:val="0"/>
        <w:jc w:val="center"/>
        <w:rPr>
          <w:rFonts w:cs="Arial"/>
          <w:b/>
          <w:sz w:val="32"/>
          <w:szCs w:val="32"/>
        </w:rPr>
      </w:pPr>
      <w:r w:rsidRPr="0074368F">
        <w:rPr>
          <w:rFonts w:cs="Arial"/>
          <w:b/>
          <w:sz w:val="32"/>
          <w:szCs w:val="32"/>
          <w:lang w:val="en-US"/>
        </w:rPr>
        <w:t>II</w:t>
      </w:r>
      <w:r w:rsidRPr="0074368F">
        <w:rPr>
          <w:rFonts w:cs="Arial"/>
          <w:b/>
          <w:sz w:val="32"/>
          <w:szCs w:val="32"/>
        </w:rPr>
        <w:t>.</w:t>
      </w:r>
      <w:r w:rsidR="00815B3C">
        <w:rPr>
          <w:rFonts w:cs="Arial"/>
          <w:b/>
          <w:sz w:val="32"/>
          <w:szCs w:val="32"/>
        </w:rPr>
        <w:t xml:space="preserve"> </w:t>
      </w:r>
      <w:r w:rsidRPr="0074368F">
        <w:rPr>
          <w:rFonts w:cs="Arial"/>
          <w:b/>
          <w:sz w:val="32"/>
          <w:szCs w:val="32"/>
        </w:rPr>
        <w:t>СТАНДАРТ</w:t>
      </w:r>
      <w:r w:rsidR="00815B3C">
        <w:rPr>
          <w:rFonts w:cs="Arial"/>
          <w:b/>
          <w:sz w:val="32"/>
          <w:szCs w:val="32"/>
        </w:rPr>
        <w:t xml:space="preserve"> </w:t>
      </w:r>
      <w:r w:rsidRPr="0074368F">
        <w:rPr>
          <w:rFonts w:cs="Arial"/>
          <w:b/>
          <w:sz w:val="32"/>
          <w:szCs w:val="32"/>
        </w:rPr>
        <w:t>ПРЕДОСТАВЛЕНИЯ</w:t>
      </w:r>
      <w:r w:rsidR="00815B3C">
        <w:rPr>
          <w:rFonts w:cs="Arial"/>
          <w:b/>
          <w:sz w:val="32"/>
          <w:szCs w:val="32"/>
        </w:rPr>
        <w:t xml:space="preserve"> </w:t>
      </w:r>
      <w:r w:rsidRPr="0074368F">
        <w:rPr>
          <w:rFonts w:cs="Arial"/>
          <w:b/>
          <w:sz w:val="32"/>
          <w:szCs w:val="32"/>
        </w:rPr>
        <w:t>МУНИЦИПАЛЬНОЙ</w:t>
      </w:r>
      <w:r w:rsidR="00815B3C">
        <w:rPr>
          <w:rFonts w:cs="Arial"/>
          <w:b/>
          <w:sz w:val="32"/>
          <w:szCs w:val="32"/>
        </w:rPr>
        <w:t xml:space="preserve"> </w:t>
      </w:r>
      <w:r w:rsidRPr="0074368F">
        <w:rPr>
          <w:rFonts w:cs="Arial"/>
          <w:b/>
          <w:sz w:val="32"/>
          <w:szCs w:val="32"/>
        </w:rPr>
        <w:t>УСЛУГИ</w:t>
      </w:r>
    </w:p>
    <w:p w:rsidR="009605F1" w:rsidRPr="0074368F" w:rsidRDefault="009605F1" w:rsidP="0074368F">
      <w:pPr>
        <w:widowControl w:val="0"/>
        <w:jc w:val="center"/>
        <w:rPr>
          <w:rFonts w:cs="Arial"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5.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Наименование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услуги</w:t>
      </w:r>
    </w:p>
    <w:p w:rsidR="009605F1" w:rsidRPr="00D80559" w:rsidRDefault="00722748" w:rsidP="00D80559">
      <w:pPr>
        <w:widowControl w:val="0"/>
        <w:rPr>
          <w:rFonts w:cs="Arial"/>
        </w:rPr>
      </w:pPr>
      <w:r w:rsidRPr="00D80559">
        <w:rPr>
          <w:rFonts w:cs="Arial"/>
          <w:bCs/>
        </w:rPr>
        <w:t>Муниципальная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услуга</w:t>
      </w:r>
      <w:r w:rsidR="00815B3C">
        <w:rPr>
          <w:rFonts w:cs="Arial"/>
          <w:bCs/>
        </w:rPr>
        <w:t xml:space="preserve"> </w:t>
      </w:r>
      <w:r w:rsidR="009605F1" w:rsidRPr="00D80559">
        <w:rPr>
          <w:rFonts w:cs="Arial"/>
          <w:bCs/>
        </w:rPr>
        <w:t>«</w:t>
      </w:r>
      <w:r w:rsidR="009605F1" w:rsidRPr="00D80559">
        <w:rPr>
          <w:rFonts w:cs="Arial"/>
        </w:rPr>
        <w:t>Выдача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разрешений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эксплуатацию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конструкций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территории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образования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Заозерск</w:t>
      </w:r>
      <w:r w:rsidR="009605F1" w:rsidRPr="00D80559">
        <w:rPr>
          <w:rFonts w:cs="Arial"/>
          <w:bCs/>
        </w:rPr>
        <w:t>».</w:t>
      </w:r>
    </w:p>
    <w:p w:rsidR="009605F1" w:rsidRPr="0074368F" w:rsidRDefault="009605F1" w:rsidP="0074368F">
      <w:pPr>
        <w:widowControl w:val="0"/>
        <w:jc w:val="center"/>
        <w:rPr>
          <w:rFonts w:cs="Arial"/>
          <w:b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6.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Наименование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органа,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предоставляющего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муниципальную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услугу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2</w:t>
      </w:r>
      <w:r w:rsidR="00F45230" w:rsidRPr="00D80559">
        <w:rPr>
          <w:rFonts w:cs="Arial"/>
        </w:rPr>
        <w:t>5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структурного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подразделения,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уполномоченного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сфере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градостроительной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деятельности: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Pr="00D80559">
        <w:rPr>
          <w:rFonts w:cs="Arial"/>
        </w:rPr>
        <w:t>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2</w:t>
      </w:r>
      <w:r w:rsidR="00F45230" w:rsidRPr="00D80559">
        <w:rPr>
          <w:rFonts w:cs="Arial"/>
        </w:rPr>
        <w:t>6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услуга</w:t>
      </w:r>
      <w:r w:rsidR="00815B3C">
        <w:rPr>
          <w:rFonts w:cs="Arial"/>
        </w:rPr>
        <w:t xml:space="preserve"> </w:t>
      </w:r>
      <w:r w:rsidR="00DE0423" w:rsidRPr="00D80559">
        <w:rPr>
          <w:rFonts w:cs="Arial"/>
        </w:rPr>
        <w:t>может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</w:t>
      </w:r>
      <w:r w:rsidR="00DE0423" w:rsidRPr="00D80559">
        <w:rPr>
          <w:rFonts w:cs="Arial"/>
        </w:rPr>
        <w:t>ть</w:t>
      </w:r>
      <w:r w:rsidRPr="00D80559">
        <w:rPr>
          <w:rFonts w:cs="Arial"/>
        </w:rPr>
        <w:t>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части: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передачи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структурное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подразделение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2</w:t>
      </w:r>
      <w:r w:rsidR="00F45230" w:rsidRPr="00D80559">
        <w:rPr>
          <w:rFonts w:cs="Arial"/>
        </w:rPr>
        <w:t>7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исполнении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взаимодействие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кадастра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картографии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Мурманской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области,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части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правоустанавливающих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объект</w:t>
      </w:r>
      <w:r w:rsidR="00815B3C">
        <w:rPr>
          <w:rFonts w:cs="Arial"/>
        </w:rPr>
        <w:t xml:space="preserve"> </w:t>
      </w:r>
      <w:r w:rsidR="00722748" w:rsidRPr="00D80559">
        <w:rPr>
          <w:rFonts w:cs="Arial"/>
        </w:rPr>
        <w:t>недвижимости</w:t>
      </w:r>
      <w:r w:rsidR="00815B3C">
        <w:rPr>
          <w:rFonts w:cs="Arial"/>
        </w:rPr>
        <w:t xml:space="preserve"> </w:t>
      </w:r>
      <w:r w:rsidR="00722748" w:rsidRPr="00D80559">
        <w:rPr>
          <w:rFonts w:cs="Arial"/>
        </w:rPr>
        <w:t>(выписки</w:t>
      </w:r>
      <w:r w:rsidR="00815B3C">
        <w:rPr>
          <w:rFonts w:cs="Arial"/>
        </w:rPr>
        <w:t xml:space="preserve"> </w:t>
      </w:r>
      <w:r w:rsidR="00722748" w:rsidRPr="00D80559">
        <w:rPr>
          <w:rFonts w:cs="Arial"/>
        </w:rPr>
        <w:t>из</w:t>
      </w:r>
      <w:r w:rsidR="00815B3C">
        <w:rPr>
          <w:rFonts w:cs="Arial"/>
        </w:rPr>
        <w:t xml:space="preserve"> </w:t>
      </w:r>
      <w:r w:rsidR="00722748" w:rsidRPr="00D80559">
        <w:rPr>
          <w:rFonts w:cs="Arial"/>
        </w:rPr>
        <w:t>ЕГРН);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налоговой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Мурманской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области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целью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Единого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реестра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юридических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(ЕГРЮЛ)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Единого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реестра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индивиду</w:t>
      </w:r>
      <w:r w:rsidR="00722748" w:rsidRPr="00D80559">
        <w:rPr>
          <w:rFonts w:cs="Arial"/>
        </w:rPr>
        <w:t>альных</w:t>
      </w:r>
      <w:r w:rsidR="00815B3C">
        <w:rPr>
          <w:rFonts w:cs="Arial"/>
        </w:rPr>
        <w:t xml:space="preserve"> </w:t>
      </w:r>
      <w:r w:rsidR="00722748" w:rsidRPr="00D80559">
        <w:rPr>
          <w:rFonts w:cs="Arial"/>
        </w:rPr>
        <w:t>предпринимателей</w:t>
      </w:r>
      <w:r w:rsidR="00815B3C">
        <w:rPr>
          <w:rFonts w:cs="Arial"/>
        </w:rPr>
        <w:t xml:space="preserve"> </w:t>
      </w:r>
      <w:r w:rsidR="00722748" w:rsidRPr="00D80559">
        <w:rPr>
          <w:rFonts w:cs="Arial"/>
        </w:rPr>
        <w:t>(ЕГРИП);</w:t>
      </w:r>
    </w:p>
    <w:p w:rsidR="009605F1" w:rsidRPr="00D80559" w:rsidRDefault="00722748" w:rsidP="00D80559">
      <w:pPr>
        <w:widowControl w:val="0"/>
        <w:rPr>
          <w:rFonts w:cs="Arial"/>
          <w:b/>
          <w:strike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Федерального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казначейства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Мурманской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области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части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сведений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подтверждающих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информацию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уплате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пошлины,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содержащие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информацию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платежном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документе.</w:t>
      </w:r>
    </w:p>
    <w:p w:rsidR="009605F1" w:rsidRPr="0074368F" w:rsidRDefault="009605F1" w:rsidP="0074368F">
      <w:pPr>
        <w:widowControl w:val="0"/>
        <w:jc w:val="center"/>
        <w:rPr>
          <w:rFonts w:cs="Arial"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7.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Результат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предоставления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услуги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2</w:t>
      </w:r>
      <w:r w:rsidR="00F45230" w:rsidRPr="00D80559">
        <w:rPr>
          <w:rFonts w:cs="Arial"/>
        </w:rPr>
        <w:t>8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является: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а)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(направление)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="007A43BA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7A43BA" w:rsidRPr="00D80559">
        <w:rPr>
          <w:rFonts w:cs="Arial"/>
        </w:rPr>
        <w:t>эксплуатацию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</w:t>
      </w:r>
      <w:r w:rsidR="00884810"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="00884810"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="00884810" w:rsidRPr="00D80559">
        <w:rPr>
          <w:rFonts w:cs="Arial"/>
        </w:rPr>
        <w:t>согласно</w:t>
      </w:r>
      <w:r w:rsidR="00815B3C">
        <w:rPr>
          <w:rFonts w:cs="Arial"/>
        </w:rPr>
        <w:t xml:space="preserve"> </w:t>
      </w:r>
      <w:r w:rsidR="00884810" w:rsidRPr="00D80559">
        <w:rPr>
          <w:rFonts w:cs="Arial"/>
        </w:rPr>
        <w:t>приложению</w:t>
      </w:r>
      <w:r w:rsidR="00815B3C">
        <w:rPr>
          <w:rFonts w:cs="Arial"/>
        </w:rPr>
        <w:t xml:space="preserve"> </w:t>
      </w:r>
      <w:r w:rsidR="00EA7771"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="00EA7771" w:rsidRPr="00D80559">
        <w:rPr>
          <w:rFonts w:cs="Arial"/>
        </w:rPr>
        <w:t>4</w:t>
      </w:r>
      <w:r w:rsidR="00815B3C">
        <w:rPr>
          <w:rFonts w:cs="Arial"/>
        </w:rPr>
        <w:t xml:space="preserve"> </w:t>
      </w:r>
      <w:r w:rsidR="002E0D64"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="00884810" w:rsidRPr="00D80559">
        <w:rPr>
          <w:rFonts w:cs="Arial"/>
        </w:rPr>
        <w:t>настояще</w:t>
      </w:r>
      <w:r w:rsidR="002E0D64" w:rsidRPr="00D80559">
        <w:rPr>
          <w:rFonts w:cs="Arial"/>
        </w:rPr>
        <w:t>му</w:t>
      </w:r>
      <w:r w:rsidR="00815B3C">
        <w:rPr>
          <w:rFonts w:cs="Arial"/>
        </w:rPr>
        <w:t xml:space="preserve"> </w:t>
      </w:r>
      <w:r w:rsidR="00884810" w:rsidRPr="00D80559">
        <w:rPr>
          <w:rFonts w:cs="Arial"/>
        </w:rPr>
        <w:t>Регламент</w:t>
      </w:r>
      <w:r w:rsidR="002E0D64" w:rsidRPr="00D80559">
        <w:rPr>
          <w:rFonts w:cs="Arial"/>
        </w:rPr>
        <w:t>у</w:t>
      </w:r>
      <w:r w:rsidRPr="00D80559">
        <w:rPr>
          <w:rFonts w:cs="Arial"/>
        </w:rPr>
        <w:t>);</w:t>
      </w:r>
    </w:p>
    <w:p w:rsidR="00DE0423" w:rsidRPr="00D80559" w:rsidRDefault="009605F1" w:rsidP="00D80559">
      <w:pPr>
        <w:widowControl w:val="0"/>
        <w:rPr>
          <w:rFonts w:cs="Arial"/>
          <w:strike/>
        </w:rPr>
      </w:pPr>
      <w:r w:rsidRPr="00D80559">
        <w:rPr>
          <w:rFonts w:cs="Arial"/>
        </w:rPr>
        <w:t>б)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(направление)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="00C639BB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639BB" w:rsidRPr="00D80559">
        <w:rPr>
          <w:rFonts w:cs="Arial"/>
        </w:rPr>
        <w:t>эксплуатацию</w:t>
      </w:r>
      <w:r w:rsidR="00815B3C">
        <w:rPr>
          <w:rFonts w:cs="Arial"/>
        </w:rPr>
        <w:t xml:space="preserve"> </w:t>
      </w:r>
      <w:r w:rsidR="00EA7771" w:rsidRPr="00D80559">
        <w:rPr>
          <w:rFonts w:cs="Arial"/>
        </w:rPr>
        <w:t>р</w:t>
      </w:r>
      <w:r w:rsidRPr="00D80559">
        <w:rPr>
          <w:rFonts w:cs="Arial"/>
        </w:rPr>
        <w:t>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</w:t>
      </w:r>
      <w:r w:rsidR="00884810"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="00884810"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="00884810" w:rsidRPr="00D80559">
        <w:rPr>
          <w:rFonts w:cs="Arial"/>
        </w:rPr>
        <w:t>согласно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приложени</w:t>
      </w:r>
      <w:r w:rsidR="00884810" w:rsidRPr="00D80559">
        <w:rPr>
          <w:rFonts w:cs="Arial"/>
        </w:rPr>
        <w:t>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="00EA7771" w:rsidRPr="00D80559">
        <w:rPr>
          <w:rFonts w:cs="Arial"/>
        </w:rPr>
        <w:t>5</w:t>
      </w:r>
      <w:r w:rsidR="00815B3C">
        <w:rPr>
          <w:rFonts w:cs="Arial"/>
        </w:rPr>
        <w:t xml:space="preserve"> </w:t>
      </w:r>
      <w:r w:rsidR="002E0D64"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="00884810" w:rsidRPr="00D80559">
        <w:rPr>
          <w:rFonts w:cs="Arial"/>
        </w:rPr>
        <w:t>настояще</w:t>
      </w:r>
      <w:r w:rsidR="002E0D64" w:rsidRPr="00D80559">
        <w:rPr>
          <w:rFonts w:cs="Arial"/>
        </w:rPr>
        <w:t>му</w:t>
      </w:r>
      <w:r w:rsidR="00815B3C">
        <w:rPr>
          <w:rFonts w:cs="Arial"/>
        </w:rPr>
        <w:t xml:space="preserve"> </w:t>
      </w:r>
      <w:r w:rsidR="00884810" w:rsidRPr="00D80559">
        <w:rPr>
          <w:rFonts w:cs="Arial"/>
        </w:rPr>
        <w:t>Регламент</w:t>
      </w:r>
      <w:r w:rsidR="002E0D64" w:rsidRPr="00D80559">
        <w:rPr>
          <w:rFonts w:cs="Arial"/>
        </w:rPr>
        <w:t>у</w:t>
      </w:r>
      <w:r w:rsidRPr="00D80559">
        <w:rPr>
          <w:rFonts w:cs="Arial"/>
        </w:rPr>
        <w:t>)</w:t>
      </w:r>
      <w:r w:rsidR="00D80559">
        <w:rPr>
          <w:rFonts w:cs="Arial"/>
        </w:rPr>
        <w:t>.</w:t>
      </w:r>
    </w:p>
    <w:p w:rsidR="009605F1" w:rsidRPr="0074368F" w:rsidRDefault="009605F1" w:rsidP="0074368F">
      <w:pPr>
        <w:widowControl w:val="0"/>
        <w:jc w:val="center"/>
        <w:rPr>
          <w:rFonts w:cs="Arial"/>
          <w:b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8.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Сроки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предоставления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услуги</w:t>
      </w:r>
    </w:p>
    <w:p w:rsidR="009605F1" w:rsidRPr="00D80559" w:rsidRDefault="00F45230" w:rsidP="00D80559">
      <w:pPr>
        <w:widowControl w:val="0"/>
        <w:rPr>
          <w:rFonts w:cs="Arial"/>
        </w:rPr>
      </w:pPr>
      <w:r w:rsidRPr="00D80559">
        <w:rPr>
          <w:rFonts w:cs="Arial"/>
        </w:rPr>
        <w:t>29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составляет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2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месяца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поступления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заявителя,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как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личном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обращении,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так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использовани</w:t>
      </w:r>
      <w:r w:rsidR="001D6EC7" w:rsidRPr="00D80559">
        <w:rPr>
          <w:rFonts w:cs="Arial"/>
        </w:rPr>
        <w:t>ем</w:t>
      </w:r>
      <w:r w:rsidR="00815B3C">
        <w:rPr>
          <w:rFonts w:cs="Arial"/>
        </w:rPr>
        <w:t xml:space="preserve"> </w:t>
      </w:r>
      <w:r w:rsidR="001D6EC7" w:rsidRPr="00D80559">
        <w:rPr>
          <w:rFonts w:cs="Arial"/>
        </w:rPr>
        <w:t>почтовой</w:t>
      </w:r>
      <w:r w:rsidR="00815B3C">
        <w:rPr>
          <w:rFonts w:cs="Arial"/>
        </w:rPr>
        <w:t xml:space="preserve"> </w:t>
      </w:r>
      <w:r w:rsidR="001D6EC7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1D6EC7"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="001D6EC7" w:rsidRPr="00D80559">
        <w:rPr>
          <w:rFonts w:cs="Arial"/>
        </w:rPr>
        <w:t>связи.</w:t>
      </w:r>
    </w:p>
    <w:p w:rsidR="009605F1" w:rsidRPr="00D80559" w:rsidRDefault="00215019" w:rsidP="00D80559">
      <w:pPr>
        <w:widowControl w:val="0"/>
        <w:rPr>
          <w:rFonts w:cs="Arial"/>
        </w:rPr>
      </w:pPr>
      <w:r w:rsidRPr="00D80559">
        <w:rPr>
          <w:rFonts w:cs="Arial"/>
        </w:rPr>
        <w:t>3</w:t>
      </w:r>
      <w:r w:rsidR="00F45230" w:rsidRPr="00D80559">
        <w:rPr>
          <w:rFonts w:cs="Arial"/>
        </w:rPr>
        <w:t>0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наличии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заявлении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указания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выдаче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через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Заозерск»</w:t>
      </w:r>
      <w:r w:rsidR="009605F1" w:rsidRPr="00D80559">
        <w:rPr>
          <w:rStyle w:val="af7"/>
          <w:rFonts w:cs="Arial"/>
        </w:rPr>
        <w:footnoteReference w:id="7"/>
      </w:r>
      <w:r w:rsidR="009605F1"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обеспечивает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передачу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Заозерск»</w:t>
      </w:r>
      <w:r w:rsidR="00DE0423" w:rsidRPr="00D80559">
        <w:rPr>
          <w:rFonts w:cs="Arial"/>
          <w:vertAlign w:val="superscript"/>
        </w:rPr>
        <w:t>6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выдачи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позднее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рабочего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дня,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следующего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днем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истечения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срока,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указанного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пункте</w:t>
      </w:r>
      <w:r w:rsidR="00815B3C">
        <w:rPr>
          <w:rFonts w:cs="Arial"/>
        </w:rPr>
        <w:t xml:space="preserve"> </w:t>
      </w:r>
      <w:r w:rsidR="00F45230" w:rsidRPr="00D80559">
        <w:rPr>
          <w:rFonts w:cs="Arial"/>
        </w:rPr>
        <w:t>29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Регламента.</w:t>
      </w:r>
    </w:p>
    <w:p w:rsidR="009605F1" w:rsidRPr="00D80559" w:rsidRDefault="00F45230" w:rsidP="00D80559">
      <w:pPr>
        <w:widowControl w:val="0"/>
        <w:rPr>
          <w:rFonts w:cs="Arial"/>
        </w:rPr>
      </w:pPr>
      <w:r w:rsidRPr="00D80559">
        <w:rPr>
          <w:rFonts w:cs="Arial"/>
        </w:rPr>
        <w:t>31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представления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через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Заозерск»</w:t>
      </w:r>
      <w:r w:rsidR="00DE0423" w:rsidRPr="00D80559">
        <w:rPr>
          <w:rFonts w:cs="Arial"/>
          <w:vertAlign w:val="superscript"/>
        </w:rPr>
        <w:t>6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срок,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указанный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пункте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29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Регламента,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исчисляется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передачи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Заозерск»</w:t>
      </w:r>
      <w:r w:rsidR="00DE0423" w:rsidRPr="00D80559">
        <w:rPr>
          <w:rFonts w:cs="Arial"/>
          <w:vertAlign w:val="superscript"/>
        </w:rPr>
        <w:t>6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пункте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3</w:t>
      </w:r>
      <w:r w:rsidR="00DC4329" w:rsidRPr="00D80559">
        <w:rPr>
          <w:rFonts w:cs="Arial"/>
        </w:rPr>
        <w:t>7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Регламента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(при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наличии),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="009605F1" w:rsidRPr="00D80559">
        <w:rPr>
          <w:rFonts w:cs="Arial"/>
        </w:rPr>
        <w:t>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3</w:t>
      </w:r>
      <w:r w:rsidR="006514B9" w:rsidRPr="00D80559">
        <w:rPr>
          <w:rFonts w:cs="Arial"/>
        </w:rPr>
        <w:t>2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DE0423" w:rsidRPr="00D80559">
        <w:rPr>
          <w:rFonts w:cs="Arial"/>
          <w:vertAlign w:val="superscript"/>
        </w:rPr>
        <w:t>6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обеспечивает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передачу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пункте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</w:t>
      </w:r>
      <w:r w:rsidR="006514B9" w:rsidRPr="00D80559">
        <w:rPr>
          <w:rFonts w:cs="Arial"/>
        </w:rPr>
        <w:t>4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соглашением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взаимодействии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заключенным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между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DE0423" w:rsidRPr="00D80559">
        <w:rPr>
          <w:rFonts w:cs="Arial"/>
          <w:vertAlign w:val="superscript"/>
        </w:rPr>
        <w:t>6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(далее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взаимодействии),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позднее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рабочего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3</w:t>
      </w:r>
      <w:r w:rsidR="006514B9" w:rsidRPr="00D80559">
        <w:rPr>
          <w:rFonts w:cs="Arial"/>
        </w:rPr>
        <w:t>3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Максимальное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время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ожидания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очереди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подаче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оказание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оказания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превышать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минут.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3</w:t>
      </w:r>
      <w:r w:rsidR="006514B9" w:rsidRPr="00D80559">
        <w:rPr>
          <w:rFonts w:cs="Arial"/>
        </w:rPr>
        <w:t>4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DE0423" w:rsidRPr="00D80559">
        <w:rPr>
          <w:rFonts w:cs="Arial"/>
          <w:vertAlign w:val="superscript"/>
        </w:rPr>
        <w:t>6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минут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DE0423" w:rsidRPr="00D80559">
        <w:rPr>
          <w:rFonts w:cs="Arial"/>
          <w:vertAlign w:val="superscript"/>
        </w:rPr>
        <w:t>6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позднее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рабочего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виде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поступления</w:t>
      </w:r>
      <w:r w:rsidR="00C639BB" w:rsidRPr="00D80559">
        <w:rPr>
          <w:rFonts w:cs="Arial"/>
        </w:rPr>
        <w:t>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3</w:t>
      </w:r>
      <w:r w:rsidR="006514B9" w:rsidRPr="00D80559">
        <w:rPr>
          <w:rFonts w:cs="Arial"/>
        </w:rPr>
        <w:t>5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Приостановление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предусмотрено.</w:t>
      </w:r>
    </w:p>
    <w:p w:rsidR="009605F1" w:rsidRPr="0074368F" w:rsidRDefault="009605F1" w:rsidP="0074368F">
      <w:pPr>
        <w:widowControl w:val="0"/>
        <w:jc w:val="center"/>
        <w:rPr>
          <w:rFonts w:cs="Arial"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9.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Правовые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основания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для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предоставления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услуги</w:t>
      </w:r>
    </w:p>
    <w:p w:rsidR="009605F1" w:rsidRPr="00D80559" w:rsidRDefault="00FA39C8" w:rsidP="00D80559">
      <w:pPr>
        <w:widowControl w:val="0"/>
        <w:rPr>
          <w:rFonts w:cs="Arial"/>
        </w:rPr>
      </w:pPr>
      <w:r w:rsidRPr="00D80559">
        <w:rPr>
          <w:rFonts w:cs="Arial"/>
        </w:rPr>
        <w:t>3</w:t>
      </w:r>
      <w:r w:rsidR="00DC4329" w:rsidRPr="00D80559">
        <w:rPr>
          <w:rFonts w:cs="Arial"/>
        </w:rPr>
        <w:t>6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Нормативные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правовые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акты,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регулирующие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(с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указанием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реквизитов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источников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официального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опубликования)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размещаются: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официальном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сайте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информационно-телекоммуникационной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«Интернет»:</w:t>
      </w:r>
      <w:r w:rsidR="00815B3C">
        <w:rPr>
          <w:rFonts w:cs="Arial"/>
        </w:rPr>
        <w:t xml:space="preserve"> </w:t>
      </w:r>
      <w:hyperlink r:id="rId12" w:history="1">
        <w:r w:rsidRPr="00D80559">
          <w:rPr>
            <w:rStyle w:val="WW--"/>
            <w:rFonts w:cs="Arial"/>
          </w:rPr>
          <w:t>www.</w:t>
        </w:r>
      </w:hyperlink>
      <w:r w:rsidRPr="00D80559">
        <w:rPr>
          <w:rStyle w:val="WW--"/>
          <w:rFonts w:cs="Arial"/>
          <w:bCs/>
        </w:rPr>
        <w:t>zatozaozersk</w:t>
      </w:r>
      <w:r w:rsidRPr="00D80559">
        <w:rPr>
          <w:rStyle w:val="WW--"/>
          <w:rFonts w:cs="Arial"/>
        </w:rPr>
        <w:t>.ru</w:t>
      </w:r>
      <w:r w:rsidRPr="00D80559">
        <w:rPr>
          <w:rFonts w:cs="Arial"/>
          <w:color w:val="0000FF"/>
        </w:rPr>
        <w:t>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Едином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(http://www.gosuslugi.ru);</w:t>
      </w: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  <w:highlight w:val="cyan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реестре.</w:t>
      </w:r>
    </w:p>
    <w:p w:rsidR="009605F1" w:rsidRPr="0074368F" w:rsidRDefault="009605F1" w:rsidP="0074368F">
      <w:pPr>
        <w:widowControl w:val="0"/>
        <w:jc w:val="center"/>
        <w:rPr>
          <w:rFonts w:cs="Arial"/>
          <w:b/>
          <w:bCs/>
          <w:color w:val="000000"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10.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Перечень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документов,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необходимых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для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предоставления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="00110E04" w:rsidRPr="0074368F">
        <w:rPr>
          <w:rFonts w:cs="Arial"/>
          <w:b/>
          <w:bCs/>
          <w:color w:val="000000"/>
          <w:sz w:val="30"/>
          <w:szCs w:val="30"/>
        </w:rPr>
        <w:t>муниципальной</w:t>
      </w:r>
      <w:r w:rsidR="00815B3C">
        <w:rPr>
          <w:rFonts w:cs="Arial"/>
          <w:b/>
          <w:bCs/>
          <w:color w:val="000000"/>
          <w:sz w:val="30"/>
          <w:szCs w:val="30"/>
        </w:rPr>
        <w:t xml:space="preserve"> </w:t>
      </w:r>
      <w:r w:rsidR="00110E04" w:rsidRPr="0074368F">
        <w:rPr>
          <w:rFonts w:cs="Arial"/>
          <w:b/>
          <w:bCs/>
          <w:color w:val="000000"/>
          <w:sz w:val="30"/>
          <w:szCs w:val="30"/>
        </w:rPr>
        <w:t>услуги</w:t>
      </w: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  <w:color w:val="000000"/>
        </w:rPr>
      </w:pPr>
      <w:r w:rsidRPr="00D80559">
        <w:rPr>
          <w:rFonts w:cs="Arial"/>
        </w:rPr>
        <w:t>3</w:t>
      </w:r>
      <w:r w:rsidR="00DC4329" w:rsidRPr="00D80559">
        <w:rPr>
          <w:rFonts w:cs="Arial"/>
        </w:rPr>
        <w:t>7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документы:</w:t>
      </w:r>
    </w:p>
    <w:p w:rsidR="009605F1" w:rsidRPr="00D80559" w:rsidRDefault="00110E04" w:rsidP="00D80559">
      <w:pPr>
        <w:widowControl w:val="0"/>
        <w:rPr>
          <w:rFonts w:cs="Arial"/>
        </w:rPr>
      </w:pPr>
      <w:r w:rsidRPr="00D80559">
        <w:rPr>
          <w:rFonts w:cs="Arial"/>
          <w:color w:val="000000"/>
        </w:rPr>
        <w:t>1)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з</w:t>
      </w:r>
      <w:r w:rsidR="009605F1" w:rsidRPr="00D80559">
        <w:rPr>
          <w:rFonts w:cs="Arial"/>
          <w:color w:val="000000"/>
        </w:rPr>
        <w:t>аявление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о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выдаче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разрешения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на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установку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рекламных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конструкций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</w:rPr>
        <w:t>(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приложени</w:t>
      </w:r>
      <w:r w:rsidRPr="00D80559">
        <w:rPr>
          <w:rFonts w:cs="Arial"/>
        </w:rPr>
        <w:t>я</w:t>
      </w:r>
      <w:r w:rsidR="00815B3C">
        <w:rPr>
          <w:rFonts w:cs="Arial"/>
        </w:rPr>
        <w:t xml:space="preserve"> </w:t>
      </w:r>
      <w:r w:rsidR="00E21CF1" w:rsidRPr="00D80559">
        <w:rPr>
          <w:rFonts w:cs="Arial"/>
        </w:rPr>
        <w:t>№</w:t>
      </w:r>
      <w:r w:rsidR="009605F1" w:rsidRPr="00D80559">
        <w:rPr>
          <w:rFonts w:cs="Arial"/>
        </w:rPr>
        <w:t>1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настоящему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Регламенту)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  <w:color w:val="000000"/>
        </w:rPr>
        <w:t>(предоставляется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заявителем);</w:t>
      </w:r>
    </w:p>
    <w:p w:rsidR="009605F1" w:rsidRPr="00D80559" w:rsidRDefault="009605F1" w:rsidP="00D80559">
      <w:pPr>
        <w:widowControl w:val="0"/>
        <w:tabs>
          <w:tab w:val="left" w:pos="426"/>
        </w:tabs>
        <w:rPr>
          <w:rFonts w:cs="Arial"/>
          <w:color w:val="000000"/>
        </w:rPr>
      </w:pPr>
      <w:r w:rsidRPr="00D80559">
        <w:rPr>
          <w:rFonts w:cs="Arial"/>
        </w:rPr>
        <w:t>2)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</w:t>
      </w:r>
      <w:r w:rsidR="00815B3C">
        <w:rPr>
          <w:rFonts w:cs="Arial"/>
        </w:rPr>
        <w:t xml:space="preserve"> </w:t>
      </w:r>
      <w:r w:rsidR="00B83285"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физическом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(копия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паспорта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гражданина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Федерации);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представитель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заявителя,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пунктом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4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Регламента,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предоставляет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документ,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удостоверяющий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право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действовать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имени</w:t>
      </w:r>
      <w:r w:rsidR="00815B3C">
        <w:rPr>
          <w:rFonts w:cs="Arial"/>
        </w:rPr>
        <w:t xml:space="preserve"> </w:t>
      </w:r>
      <w:r w:rsidR="006B0EBC" w:rsidRPr="00D80559">
        <w:rPr>
          <w:rFonts w:cs="Arial"/>
        </w:rPr>
        <w:t>заявителя</w:t>
      </w:r>
      <w:r w:rsidR="00110E04" w:rsidRPr="00D80559">
        <w:rPr>
          <w:rFonts w:cs="Arial"/>
        </w:rPr>
        <w:t>;</w:t>
      </w:r>
    </w:p>
    <w:p w:rsidR="009605F1" w:rsidRPr="00D80559" w:rsidRDefault="009605F1" w:rsidP="00D80559">
      <w:pPr>
        <w:widowControl w:val="0"/>
        <w:rPr>
          <w:rFonts w:cs="Arial"/>
          <w:color w:val="000000"/>
        </w:rPr>
      </w:pPr>
      <w:r w:rsidRPr="00D80559">
        <w:rPr>
          <w:rFonts w:cs="Arial"/>
          <w:color w:val="000000"/>
        </w:rPr>
        <w:t>3)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данные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о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государственной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регистрации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физического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лица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в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качестве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индивидуального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предпринимателя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(выписка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из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Единого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государственного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реестра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индивидуальных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предпринимателей)</w:t>
      </w:r>
    </w:p>
    <w:p w:rsidR="009605F1" w:rsidRPr="00D80559" w:rsidRDefault="009605F1" w:rsidP="00D80559">
      <w:pPr>
        <w:widowControl w:val="0"/>
        <w:rPr>
          <w:rFonts w:cs="Arial"/>
          <w:color w:val="000000"/>
        </w:rPr>
      </w:pPr>
      <w:r w:rsidRPr="00D80559">
        <w:rPr>
          <w:rFonts w:cs="Arial"/>
          <w:color w:val="000000"/>
        </w:rPr>
        <w:t>4)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данные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о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государственной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регистрации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юридического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лица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(выписка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из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Единого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государственного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реестра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юридических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лиц);</w:t>
      </w:r>
    </w:p>
    <w:p w:rsidR="009605F1" w:rsidRPr="00D80559" w:rsidRDefault="009605F1" w:rsidP="00D80559">
      <w:pPr>
        <w:widowControl w:val="0"/>
        <w:rPr>
          <w:rFonts w:cs="Arial"/>
          <w:color w:val="000000"/>
        </w:rPr>
      </w:pPr>
      <w:r w:rsidRPr="00D80559">
        <w:rPr>
          <w:rFonts w:cs="Arial"/>
          <w:color w:val="000000"/>
        </w:rPr>
        <w:t>5)</w:t>
      </w:r>
      <w:r w:rsidR="00815B3C">
        <w:rPr>
          <w:rFonts w:cs="Arial"/>
          <w:color w:val="000000"/>
        </w:rPr>
        <w:t xml:space="preserve"> </w:t>
      </w:r>
      <w:r w:rsidR="00334557" w:rsidRPr="00D80559">
        <w:rPr>
          <w:rFonts w:cs="Arial"/>
          <w:color w:val="000000"/>
        </w:rPr>
        <w:t>сведения</w:t>
      </w:r>
      <w:r w:rsidR="00815B3C">
        <w:rPr>
          <w:rFonts w:cs="Arial"/>
          <w:color w:val="000000"/>
        </w:rPr>
        <w:t xml:space="preserve"> </w:t>
      </w:r>
      <w:r w:rsidR="00334557" w:rsidRPr="00D80559">
        <w:rPr>
          <w:rFonts w:cs="Arial"/>
          <w:color w:val="000000"/>
        </w:rPr>
        <w:t>о</w:t>
      </w:r>
      <w:r w:rsidR="00815B3C">
        <w:rPr>
          <w:rFonts w:cs="Arial"/>
          <w:color w:val="000000"/>
        </w:rPr>
        <w:t xml:space="preserve"> </w:t>
      </w:r>
      <w:r w:rsidR="00334557" w:rsidRPr="00D80559">
        <w:rPr>
          <w:rFonts w:cs="Arial"/>
          <w:color w:val="000000"/>
        </w:rPr>
        <w:t>правах</w:t>
      </w:r>
      <w:r w:rsidR="00815B3C">
        <w:rPr>
          <w:rFonts w:cs="Arial"/>
          <w:color w:val="000000"/>
        </w:rPr>
        <w:t xml:space="preserve"> </w:t>
      </w:r>
      <w:r w:rsidR="00334557" w:rsidRPr="00D80559">
        <w:rPr>
          <w:rFonts w:cs="Arial"/>
          <w:color w:val="000000"/>
        </w:rPr>
        <w:t>на</w:t>
      </w:r>
      <w:r w:rsidR="00815B3C">
        <w:rPr>
          <w:rFonts w:cs="Arial"/>
          <w:color w:val="000000"/>
        </w:rPr>
        <w:t xml:space="preserve"> </w:t>
      </w:r>
      <w:r w:rsidR="00334557" w:rsidRPr="00D80559">
        <w:rPr>
          <w:rFonts w:cs="Arial"/>
          <w:color w:val="000000"/>
        </w:rPr>
        <w:t>недвижимое</w:t>
      </w:r>
      <w:r w:rsidR="00815B3C">
        <w:rPr>
          <w:rFonts w:cs="Arial"/>
          <w:color w:val="000000"/>
        </w:rPr>
        <w:t xml:space="preserve"> </w:t>
      </w:r>
      <w:r w:rsidR="00334557" w:rsidRPr="00D80559">
        <w:rPr>
          <w:rFonts w:cs="Arial"/>
          <w:color w:val="000000"/>
        </w:rPr>
        <w:t>имущество</w:t>
      </w:r>
      <w:r w:rsidRPr="00D80559">
        <w:rPr>
          <w:rFonts w:cs="Arial"/>
          <w:color w:val="000000"/>
        </w:rPr>
        <w:t>,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к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которому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присо</w:t>
      </w:r>
      <w:r w:rsidR="00334557" w:rsidRPr="00D80559">
        <w:rPr>
          <w:rFonts w:cs="Arial"/>
          <w:color w:val="000000"/>
        </w:rPr>
        <w:t>единяется</w:t>
      </w:r>
      <w:r w:rsidR="00815B3C">
        <w:rPr>
          <w:rFonts w:cs="Arial"/>
          <w:color w:val="000000"/>
        </w:rPr>
        <w:t xml:space="preserve"> </w:t>
      </w:r>
      <w:r w:rsidR="00334557" w:rsidRPr="00D80559">
        <w:rPr>
          <w:rFonts w:cs="Arial"/>
          <w:color w:val="000000"/>
        </w:rPr>
        <w:t>рекламная</w:t>
      </w:r>
      <w:r w:rsidR="00815B3C">
        <w:rPr>
          <w:rFonts w:cs="Arial"/>
          <w:color w:val="000000"/>
        </w:rPr>
        <w:t xml:space="preserve"> </w:t>
      </w:r>
      <w:r w:rsidR="00334557" w:rsidRPr="00D80559">
        <w:rPr>
          <w:rFonts w:cs="Arial"/>
          <w:color w:val="000000"/>
        </w:rPr>
        <w:t>конструкция</w:t>
      </w:r>
      <w:r w:rsidRPr="00D80559">
        <w:rPr>
          <w:rFonts w:cs="Arial"/>
          <w:color w:val="000000"/>
        </w:rPr>
        <w:t>;</w:t>
      </w:r>
    </w:p>
    <w:p w:rsidR="009605F1" w:rsidRPr="00D80559" w:rsidRDefault="009605F1" w:rsidP="00D80559">
      <w:pPr>
        <w:widowControl w:val="0"/>
        <w:rPr>
          <w:rFonts w:cs="Arial"/>
          <w:color w:val="000000"/>
        </w:rPr>
      </w:pPr>
      <w:r w:rsidRPr="00D80559">
        <w:rPr>
          <w:rFonts w:cs="Arial"/>
          <w:color w:val="000000"/>
        </w:rPr>
        <w:t>6)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</w:rPr>
        <w:t>подтверждение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единого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согласия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собственника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частях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7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статьи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19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13.03.2006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38-ФЗ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рекламе»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владельца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соответствующего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недвижимого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имущества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присоединение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этому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имуществу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собственником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владельцем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недвижимого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имущества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(предоставляется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заявителем).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соответствующее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недвижимое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имущество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находится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собственности,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самостоятельно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запрашивает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согласия,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предоставил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подтверждающий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согласия,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инициативе.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эксплуатации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имущества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собственников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110E04" w:rsidRPr="00D80559">
        <w:rPr>
          <w:rFonts w:cs="Arial"/>
        </w:rPr>
        <w:t>мещений</w:t>
      </w:r>
      <w:r w:rsidR="00815B3C">
        <w:rPr>
          <w:rFonts w:cs="Arial"/>
        </w:rPr>
        <w:t xml:space="preserve"> </w:t>
      </w:r>
      <w:r w:rsidR="00110E04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110E04" w:rsidRPr="00D80559">
        <w:rPr>
          <w:rFonts w:cs="Arial"/>
        </w:rPr>
        <w:t>многоквартирном</w:t>
      </w:r>
      <w:r w:rsidR="00815B3C">
        <w:rPr>
          <w:rFonts w:cs="Arial"/>
        </w:rPr>
        <w:t xml:space="preserve"> </w:t>
      </w:r>
      <w:r w:rsidR="00110E04" w:rsidRPr="00D80559">
        <w:rPr>
          <w:rFonts w:cs="Arial"/>
        </w:rPr>
        <w:t>доме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подтверждающим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согласие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этих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собственников,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протокол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собрания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собственников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помещений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многоквартирном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доме,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проведенного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посредством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заочного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голосования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системы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жилищно-коммунального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хозяйства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Жилищным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кодексом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</w:t>
      </w:r>
      <w:r w:rsidR="00110E04" w:rsidRPr="00D80559">
        <w:rPr>
          <w:rFonts w:cs="Arial"/>
        </w:rPr>
        <w:t>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</w:t>
      </w:r>
      <w:r w:rsidR="00110E04" w:rsidRPr="00D80559">
        <w:rPr>
          <w:rFonts w:cs="Arial"/>
        </w:rPr>
        <w:t>едерации</w:t>
      </w:r>
      <w:r w:rsidRPr="00D80559">
        <w:rPr>
          <w:rFonts w:cs="Arial"/>
        </w:rPr>
        <w:t>;</w:t>
      </w:r>
      <w:r w:rsidR="00815B3C">
        <w:rPr>
          <w:rFonts w:cs="Arial"/>
        </w:rPr>
        <w:t xml:space="preserve"> 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  <w:color w:val="000000"/>
        </w:rPr>
        <w:t>7)</w:t>
      </w:r>
      <w:r w:rsidR="00815B3C">
        <w:rPr>
          <w:rFonts w:cs="Arial"/>
          <w:color w:val="000000"/>
        </w:rPr>
        <w:t xml:space="preserve"> </w:t>
      </w:r>
      <w:r w:rsidR="00B83285" w:rsidRPr="00D80559">
        <w:rPr>
          <w:rFonts w:cs="Arial"/>
          <w:color w:val="000000"/>
        </w:rPr>
        <w:t>к</w:t>
      </w:r>
      <w:r w:rsidRPr="00D80559">
        <w:rPr>
          <w:rFonts w:cs="Arial"/>
        </w:rPr>
        <w:t>опия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договора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эксплуатацию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(может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запрошена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рамках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межведомственного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взаимодействия),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заключенного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между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владельцем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собственником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земельного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участка,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здания,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сооружения,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недвижимого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имущества;</w:t>
      </w:r>
    </w:p>
    <w:p w:rsidR="009605F1" w:rsidRPr="00D80559" w:rsidRDefault="009605F1" w:rsidP="00D80559">
      <w:pPr>
        <w:widowControl w:val="0"/>
        <w:rPr>
          <w:rFonts w:cs="Arial"/>
          <w:color w:val="000000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уполномоченным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собственником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заключение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договора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эксплуатацию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арендатором;</w:t>
      </w:r>
    </w:p>
    <w:p w:rsidR="009605F1" w:rsidRPr="00D80559" w:rsidRDefault="0062398C" w:rsidP="00D80559">
      <w:pPr>
        <w:widowControl w:val="0"/>
        <w:rPr>
          <w:rFonts w:cs="Arial"/>
        </w:rPr>
      </w:pPr>
      <w:r w:rsidRPr="00D80559">
        <w:rPr>
          <w:rFonts w:cs="Arial"/>
          <w:color w:val="000000"/>
        </w:rPr>
        <w:t>8</w:t>
      </w:r>
      <w:r w:rsidR="009605F1" w:rsidRPr="00D80559">
        <w:rPr>
          <w:rFonts w:cs="Arial"/>
          <w:color w:val="000000"/>
        </w:rPr>
        <w:t>)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п</w:t>
      </w:r>
      <w:r w:rsidR="009605F1" w:rsidRPr="00D80559">
        <w:rPr>
          <w:rFonts w:cs="Arial"/>
        </w:rPr>
        <w:t>роектная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документация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соответствующая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нормам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действующего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законодательства,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состоящая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из: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пояснительной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записки,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содержащей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сведения: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наименование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расположения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размеры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площадь,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тип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(вид)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режим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осветительных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установок,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территориального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требованиям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технических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(ГОСТов,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строительных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правил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утверждения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технических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регламентов);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чертежа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несущей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узлов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крепления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зданию,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сооружению,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недвижимому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имуществу;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чертежа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фотофиксации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всего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объекта,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планируется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момента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чертежа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фотофиксации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всего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объекта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нанесенным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эскизом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планируемой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эскизного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проекта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инженерном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оборудовании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(схема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электроподключения),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параметры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световых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осветительных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устройств;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отдельно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стоящих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дополнительно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требуется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схема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планировочной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земельного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участка,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всех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отдельно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стоящих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планируемых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кровлях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объектов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капитального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строительства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устанавливаемых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фасадах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зданий,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сооружений,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размером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более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18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м2,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дополнительно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требуется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расчет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нагрузки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несущей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узлов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крепления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ветровой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снеговой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нагрузки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устойчивость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прочность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конструкции.</w:t>
      </w:r>
    </w:p>
    <w:p w:rsidR="009605F1" w:rsidRPr="00D80559" w:rsidRDefault="0062398C" w:rsidP="00D80559">
      <w:pPr>
        <w:widowControl w:val="0"/>
        <w:rPr>
          <w:rFonts w:cs="Arial"/>
          <w:color w:val="000000"/>
        </w:rPr>
      </w:pPr>
      <w:r w:rsidRPr="00D80559">
        <w:rPr>
          <w:rFonts w:cs="Arial"/>
        </w:rPr>
        <w:t>9</w:t>
      </w:r>
      <w:r w:rsidR="009605F1" w:rsidRPr="00D80559">
        <w:rPr>
          <w:rFonts w:cs="Arial"/>
        </w:rPr>
        <w:t>)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размещения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товарного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знака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проектной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документации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необходимо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приложить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копию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свидетельства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товарный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знак,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зарегистрированный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реестре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товарных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знаков,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владельцем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товарного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знака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соглашение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использовании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товарного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знака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правообладателем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товарного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знака.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  <w:color w:val="000000"/>
        </w:rPr>
        <w:t>1</w:t>
      </w:r>
      <w:r w:rsidR="0062398C" w:rsidRPr="00D80559">
        <w:rPr>
          <w:rFonts w:cs="Arial"/>
          <w:color w:val="000000"/>
        </w:rPr>
        <w:t>0</w:t>
      </w:r>
      <w:r w:rsidRPr="00D80559">
        <w:rPr>
          <w:rFonts w:cs="Arial"/>
          <w:color w:val="000000"/>
        </w:rPr>
        <w:t>)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</w:rPr>
        <w:t>Документ,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подтверждающий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оплату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пошлины.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3</w:t>
      </w:r>
      <w:r w:rsidR="0059363F" w:rsidRPr="00D80559">
        <w:rPr>
          <w:rFonts w:cs="Arial"/>
        </w:rPr>
        <w:t>8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подпунктах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6</w:t>
      </w:r>
      <w:r w:rsidRPr="00D80559">
        <w:rPr>
          <w:rStyle w:val="af7"/>
          <w:rFonts w:cs="Arial"/>
        </w:rPr>
        <w:footnoteReference w:id="8"/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62398C" w:rsidRPr="00D80559">
        <w:rPr>
          <w:rFonts w:cs="Arial"/>
        </w:rPr>
        <w:t>8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D472C0" w:rsidRPr="00D80559">
        <w:rPr>
          <w:rFonts w:cs="Arial"/>
        </w:rPr>
        <w:t>9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пункта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</w:t>
      </w:r>
      <w:r w:rsidR="0059363F" w:rsidRPr="00D80559">
        <w:rPr>
          <w:rFonts w:cs="Arial"/>
        </w:rPr>
        <w:t>7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должен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самостоятельно.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Заявление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заверяется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подписью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(представителя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заявителя).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Заявление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может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Style w:val="af7"/>
          <w:rFonts w:cs="Arial"/>
        </w:rPr>
        <w:footnoteReference w:id="9"/>
      </w:r>
      <w:r w:rsidRPr="00D80559">
        <w:rPr>
          <w:rFonts w:cs="Arial"/>
        </w:rPr>
        <w:t>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(заказным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описью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вложения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уведомлением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вручении);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предъявляется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удостоверяющий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соответственно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заявителя.</w:t>
      </w:r>
      <w:r w:rsidR="00815B3C">
        <w:rPr>
          <w:rFonts w:cs="Arial"/>
        </w:rPr>
        <w:t xml:space="preserve"> 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Лицо,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имеющее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действовать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без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доверенности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имени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юридического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предъявляет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удостоверяющий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личность,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сообщает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реквизиты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свидетельства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юридического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юридического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предъявляет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подтверждающий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полномочия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действовать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имени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этого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юридического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копию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этого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заверенную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печатью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подписью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этого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юридического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лица.</w:t>
      </w:r>
    </w:p>
    <w:p w:rsidR="009605F1" w:rsidRPr="00D80559" w:rsidRDefault="0059363F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39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Заявление,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документы,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указанные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пункте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3</w:t>
      </w:r>
      <w:r w:rsidRPr="00D80559">
        <w:rPr>
          <w:rFonts w:cs="Arial"/>
        </w:rPr>
        <w:t>7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="0062398C" w:rsidRPr="00D80559">
        <w:rPr>
          <w:rFonts w:cs="Arial"/>
        </w:rPr>
        <w:t>Р</w:t>
      </w:r>
      <w:r w:rsidR="009605F1" w:rsidRPr="00D80559">
        <w:rPr>
          <w:rFonts w:cs="Arial"/>
        </w:rPr>
        <w:t>егламента,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могут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представлены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электронных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порядок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оформления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определяется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Правительства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Правительства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Мурманской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области,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органами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направлены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информационно-телекоммуникационных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сетей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общего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пользования,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Интернет.</w:t>
      </w:r>
      <w:r w:rsidR="00815B3C">
        <w:rPr>
          <w:rFonts w:cs="Arial"/>
        </w:rPr>
        <w:t xml:space="preserve"> 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Заявление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подписывается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усиленной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квалифицированной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подписи.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прилагается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надлежащим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образом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оформленная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доверенность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подписанного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выдавшим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(подписавшим)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доверенность,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усиленной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квалифицированной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действует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доверенности).</w:t>
      </w: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посредством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почтовой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связи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бумажном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носителе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прилагается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копия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подтверждающего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юридического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физического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копия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подтверждающего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полномочия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юридического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физического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законодательством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Копии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представляемых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заверены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порядке.</w:t>
      </w:r>
    </w:p>
    <w:p w:rsidR="009605F1" w:rsidRPr="00D80559" w:rsidRDefault="005071DE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4</w:t>
      </w:r>
      <w:r w:rsidR="00343376" w:rsidRPr="00D80559">
        <w:rPr>
          <w:rFonts w:cs="Arial"/>
        </w:rPr>
        <w:t>0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(их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копии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сведения,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содержащиеся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них),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указанные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подпунктах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3,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4,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5,</w:t>
      </w:r>
      <w:r w:rsidR="00815B3C">
        <w:rPr>
          <w:rFonts w:cs="Arial"/>
        </w:rPr>
        <w:t xml:space="preserve"> </w:t>
      </w:r>
      <w:r w:rsidR="00D472C0" w:rsidRPr="00D80559">
        <w:rPr>
          <w:rFonts w:cs="Arial"/>
        </w:rPr>
        <w:t>6</w:t>
      </w:r>
      <w:r w:rsidR="00D472C0" w:rsidRPr="00D80559">
        <w:rPr>
          <w:rStyle w:val="af7"/>
          <w:rFonts w:cs="Arial"/>
        </w:rPr>
        <w:footnoteReference w:id="10"/>
      </w:r>
      <w:r w:rsidR="00D472C0"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62398C" w:rsidRPr="00D80559">
        <w:rPr>
          <w:rFonts w:cs="Arial"/>
        </w:rPr>
        <w:t>7</w:t>
      </w:r>
      <w:r w:rsidR="009605F1"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62398C" w:rsidRPr="00D80559">
        <w:rPr>
          <w:rFonts w:cs="Arial"/>
        </w:rPr>
        <w:t>10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пункта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3</w:t>
      </w:r>
      <w:r w:rsidR="00343376" w:rsidRPr="00D80559">
        <w:rPr>
          <w:rFonts w:cs="Arial"/>
        </w:rPr>
        <w:t>7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="0066671D" w:rsidRPr="00D80559">
        <w:rPr>
          <w:rFonts w:cs="Arial"/>
        </w:rPr>
        <w:t>Р</w:t>
      </w:r>
      <w:r w:rsidR="009605F1" w:rsidRPr="00D80559">
        <w:rPr>
          <w:rFonts w:cs="Arial"/>
        </w:rPr>
        <w:t>егламента,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запрашиваются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Управлением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органах,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органах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подведомственных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органам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организациях,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распоряжении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находятся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указанные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Мурманской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области,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муниципальными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актами,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представил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указанные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собственной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инициативе.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самостоятельно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согласование</w:t>
      </w:r>
      <w:r w:rsidR="00815B3C">
        <w:rPr>
          <w:rFonts w:cs="Arial"/>
        </w:rPr>
        <w:t xml:space="preserve"> </w:t>
      </w:r>
      <w:r w:rsidR="003E3F4B" w:rsidRPr="00D80559">
        <w:rPr>
          <w:rFonts w:cs="Arial"/>
        </w:rPr>
        <w:t>схемы</w:t>
      </w:r>
      <w:r w:rsidR="00815B3C">
        <w:rPr>
          <w:rFonts w:cs="Arial"/>
        </w:rPr>
        <w:t xml:space="preserve"> </w:t>
      </w:r>
      <w:r w:rsidR="003E3F4B" w:rsidRPr="00D80559">
        <w:rPr>
          <w:rFonts w:cs="Arial"/>
        </w:rPr>
        <w:t>размещения</w:t>
      </w:r>
      <w:r w:rsidR="00815B3C">
        <w:rPr>
          <w:rFonts w:cs="Arial"/>
        </w:rPr>
        <w:t xml:space="preserve"> </w:t>
      </w:r>
      <w:r w:rsidR="003E3F4B"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="003E3F4B" w:rsidRPr="00D80559">
        <w:rPr>
          <w:rFonts w:cs="Arial"/>
        </w:rPr>
        <w:t>конструкций</w:t>
      </w:r>
      <w:r w:rsidR="00815B3C">
        <w:rPr>
          <w:rFonts w:cs="Arial"/>
        </w:rPr>
        <w:t xml:space="preserve"> </w:t>
      </w:r>
      <w:r w:rsidR="003E3F4B" w:rsidRPr="00D80559">
        <w:rPr>
          <w:rFonts w:cs="Arial"/>
        </w:rPr>
        <w:t>(внесении</w:t>
      </w:r>
      <w:r w:rsidR="00815B3C">
        <w:rPr>
          <w:rFonts w:cs="Arial"/>
        </w:rPr>
        <w:t xml:space="preserve"> </w:t>
      </w:r>
      <w:r w:rsidR="003E3F4B" w:rsidRPr="00D80559">
        <w:rPr>
          <w:rFonts w:cs="Arial"/>
        </w:rPr>
        <w:t>изменений</w:t>
      </w:r>
      <w:r w:rsidR="00815B3C">
        <w:rPr>
          <w:rFonts w:cs="Arial"/>
        </w:rPr>
        <w:t xml:space="preserve"> </w:t>
      </w:r>
      <w:r w:rsidR="003E3F4B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3E3F4B" w:rsidRPr="00D80559">
        <w:rPr>
          <w:rFonts w:cs="Arial"/>
        </w:rPr>
        <w:t>схему)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уполномоченными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органами,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выдаче.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вправе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самостоятельно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уполномоченных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согласование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Pr="00D80559">
        <w:rPr>
          <w:rFonts w:cs="Arial"/>
        </w:rPr>
        <w:t>.</w:t>
      </w:r>
    </w:p>
    <w:p w:rsidR="009605F1" w:rsidRPr="00D80559" w:rsidRDefault="005071DE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4</w:t>
      </w:r>
      <w:r w:rsidR="0066671D" w:rsidRPr="00D80559">
        <w:rPr>
          <w:rFonts w:cs="Arial"/>
        </w:rPr>
        <w:t>1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установки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жилом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многоквартирном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доме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протоколе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общего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собрания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собственников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помещений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жилого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многоквартирного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дома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должны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указаны: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тип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(вид),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размеры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площадь,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место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расположения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конструкции,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световой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режим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работы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конструкции.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4</w:t>
      </w:r>
      <w:r w:rsidR="0066671D" w:rsidRPr="00D80559">
        <w:rPr>
          <w:rFonts w:cs="Arial"/>
        </w:rPr>
        <w:t>2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Запрещается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заявителя: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предусмотрено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регулирующими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отношения,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возникающие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связи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субъектов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находятся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распоряжении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подведомственными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участвующих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исключением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части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6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статьи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7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27.07.2010г.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210-ФЗ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услуг»;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-осуществления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согласований,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связанных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самоуправления,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исключением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предоставляемых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включенных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перечни,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части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статьи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9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27.07.2010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№210-ФЗ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услуг»;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отсутствие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недостоверность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указывались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первоначальном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исключением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предусмотренных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пунктом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4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части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статьи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7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27.07.2010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210-ФЗ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услуг».</w:t>
      </w:r>
    </w:p>
    <w:p w:rsidR="007856CF" w:rsidRPr="00D80559" w:rsidRDefault="0066671D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43.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вправе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отозвать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эксплуатацию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конструкции.</w:t>
      </w:r>
      <w:r w:rsidR="00815B3C">
        <w:rPr>
          <w:rFonts w:cs="Arial"/>
        </w:rPr>
        <w:t xml:space="preserve"> </w:t>
      </w:r>
    </w:p>
    <w:p w:rsidR="009605F1" w:rsidRPr="0074368F" w:rsidRDefault="009605F1" w:rsidP="0074368F">
      <w:pPr>
        <w:widowControl w:val="0"/>
        <w:jc w:val="center"/>
        <w:rPr>
          <w:rFonts w:cs="Arial"/>
          <w:b/>
          <w:bCs/>
          <w:sz w:val="30"/>
          <w:szCs w:val="30"/>
        </w:rPr>
      </w:pPr>
      <w:r w:rsidRPr="0074368F">
        <w:rPr>
          <w:rFonts w:cs="Arial"/>
          <w:b/>
          <w:bCs/>
          <w:sz w:val="30"/>
          <w:szCs w:val="30"/>
        </w:rPr>
        <w:t>11.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Перечень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оснований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для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отказа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в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приеме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документов,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для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приостановления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и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(или)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отказа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в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предоставлении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муниципальной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Pr="0074368F">
        <w:rPr>
          <w:rFonts w:cs="Arial"/>
          <w:b/>
          <w:bCs/>
          <w:sz w:val="30"/>
          <w:szCs w:val="30"/>
        </w:rPr>
        <w:t>услуги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  <w:bCs/>
        </w:rPr>
      </w:pPr>
      <w:r w:rsidRPr="00D80559">
        <w:rPr>
          <w:rFonts w:cs="Arial"/>
        </w:rPr>
        <w:t>4</w:t>
      </w:r>
      <w:r w:rsidR="00A71607" w:rsidRPr="00D80559">
        <w:rPr>
          <w:rFonts w:cs="Arial"/>
        </w:rPr>
        <w:t>4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  <w:bCs/>
        </w:rPr>
        <w:t>Основанием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для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отказа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в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приеме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документов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на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бумажном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носителе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является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не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предоставление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документов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определенных</w:t>
      </w:r>
      <w:r w:rsidR="00815B3C">
        <w:rPr>
          <w:rFonts w:cs="Arial"/>
          <w:bCs/>
        </w:rPr>
        <w:t xml:space="preserve"> </w:t>
      </w:r>
      <w:r w:rsidR="006566B3" w:rsidRPr="00D80559">
        <w:rPr>
          <w:rFonts w:cs="Arial"/>
          <w:bCs/>
        </w:rPr>
        <w:t>подразделом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10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настоящего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Регламента,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обязанность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предоставления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которых,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возложена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на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заявителя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и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(или)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несоответствие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данных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документов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требованиям,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указанным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в</w:t>
      </w:r>
      <w:r w:rsidR="00815B3C">
        <w:rPr>
          <w:rFonts w:cs="Arial"/>
          <w:bCs/>
        </w:rPr>
        <w:t xml:space="preserve"> </w:t>
      </w:r>
      <w:r w:rsidR="006566B3" w:rsidRPr="00D80559">
        <w:rPr>
          <w:rFonts w:cs="Arial"/>
          <w:bCs/>
        </w:rPr>
        <w:t>подразделе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10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настоящего</w:t>
      </w:r>
      <w:r w:rsidR="00815B3C">
        <w:rPr>
          <w:rFonts w:cs="Arial"/>
          <w:bCs/>
        </w:rPr>
        <w:t xml:space="preserve"> </w:t>
      </w:r>
      <w:r w:rsidR="004B7CC5" w:rsidRPr="00D80559">
        <w:rPr>
          <w:rFonts w:cs="Arial"/>
          <w:bCs/>
        </w:rPr>
        <w:t>Регламента</w:t>
      </w:r>
      <w:r w:rsidRPr="00D80559">
        <w:rPr>
          <w:rFonts w:cs="Arial"/>
          <w:bCs/>
        </w:rPr>
        <w:t>.</w:t>
      </w:r>
    </w:p>
    <w:p w:rsidR="009605F1" w:rsidRPr="00D80559" w:rsidRDefault="009605F1" w:rsidP="00D80559">
      <w:pPr>
        <w:widowControl w:val="0"/>
        <w:rPr>
          <w:rFonts w:cs="Arial"/>
          <w:bCs/>
        </w:rPr>
      </w:pPr>
      <w:r w:rsidRPr="00D80559">
        <w:rPr>
          <w:rFonts w:cs="Arial"/>
          <w:bCs/>
        </w:rPr>
        <w:t>4</w:t>
      </w:r>
      <w:r w:rsidR="00A71607" w:rsidRPr="00D80559">
        <w:rPr>
          <w:rFonts w:cs="Arial"/>
          <w:bCs/>
        </w:rPr>
        <w:t>5</w:t>
      </w:r>
      <w:r w:rsidRPr="00D80559">
        <w:rPr>
          <w:rFonts w:cs="Arial"/>
          <w:bCs/>
        </w:rPr>
        <w:t>.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Основанием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для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отказа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в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приеме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документов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в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электронном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виде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является:</w:t>
      </w:r>
    </w:p>
    <w:p w:rsidR="00B6047F" w:rsidRPr="00D80559" w:rsidRDefault="00B6047F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отсутствие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подписи;</w:t>
      </w:r>
    </w:p>
    <w:p w:rsidR="00B6047F" w:rsidRPr="00D80559" w:rsidRDefault="00B6047F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простой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усиленной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квалифицированной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выявлено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несоблюдение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6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апреля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2011</w:t>
      </w:r>
      <w:r w:rsidR="006566B3" w:rsidRPr="00D80559">
        <w:rPr>
          <w:rFonts w:cs="Arial"/>
        </w:rPr>
        <w:br/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63-ФЗ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подписи»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условий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признания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действительности;</w:t>
      </w:r>
    </w:p>
    <w:p w:rsidR="00B6047F" w:rsidRPr="00D80559" w:rsidRDefault="00B6047F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повреждений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файла,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позволяющих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доступ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содержащейся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программного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обеспечения,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</w:t>
      </w:r>
      <w:r w:rsidR="006566B3" w:rsidRPr="00D80559">
        <w:rPr>
          <w:rFonts w:cs="Arial"/>
        </w:rPr>
        <w:t>аходящегося</w:t>
      </w:r>
      <w:r w:rsidR="00815B3C">
        <w:rPr>
          <w:rFonts w:cs="Arial"/>
        </w:rPr>
        <w:t xml:space="preserve"> </w:t>
      </w:r>
      <w:r w:rsidR="006566B3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6566B3" w:rsidRPr="00D80559">
        <w:rPr>
          <w:rFonts w:cs="Arial"/>
        </w:rPr>
        <w:t>свободном</w:t>
      </w:r>
      <w:r w:rsidR="00815B3C">
        <w:rPr>
          <w:rFonts w:cs="Arial"/>
        </w:rPr>
        <w:t xml:space="preserve"> </w:t>
      </w:r>
      <w:r w:rsidR="006566B3" w:rsidRPr="00D80559">
        <w:rPr>
          <w:rFonts w:cs="Arial"/>
        </w:rPr>
        <w:t>доступе.</w:t>
      </w:r>
    </w:p>
    <w:p w:rsidR="00B6047F" w:rsidRPr="00D80559" w:rsidRDefault="00B6047F" w:rsidP="00D80559">
      <w:pPr>
        <w:widowControl w:val="0"/>
        <w:rPr>
          <w:rFonts w:cs="Arial"/>
        </w:rPr>
      </w:pPr>
      <w:r w:rsidRPr="00D80559">
        <w:rPr>
          <w:rFonts w:cs="Arial"/>
        </w:rPr>
        <w:t>Иные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отсутствуют.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  <w:bCs/>
        </w:rPr>
      </w:pPr>
      <w:r w:rsidRPr="00D80559">
        <w:rPr>
          <w:rFonts w:cs="Arial"/>
          <w:bCs/>
        </w:rPr>
        <w:t>4</w:t>
      </w:r>
      <w:r w:rsidR="00A71607" w:rsidRPr="00D80559">
        <w:rPr>
          <w:rFonts w:cs="Arial"/>
          <w:bCs/>
        </w:rPr>
        <w:t>6</w:t>
      </w:r>
      <w:r w:rsidRPr="00D80559">
        <w:rPr>
          <w:rFonts w:cs="Arial"/>
          <w:bCs/>
        </w:rPr>
        <w:t>.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Основанием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для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отказа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в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предоставлении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муниципальной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услуги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является: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несоответствие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проекта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территориального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требованиям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технического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регламента;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несоответствие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схеме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частью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5.8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статьи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19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13.03.2006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38-ФЗ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рекламе»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определяется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схемой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конструкций);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безопасности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движения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транспорта;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внешнего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архитектурного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облика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сложившейся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застройки;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законодательства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объектах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культурного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наследия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(памятниках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истории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культуры)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народов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охране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использовании;</w:t>
      </w:r>
    </w:p>
    <w:p w:rsidR="0081737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частями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5.1,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5.6,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5.7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статьи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19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13.03.2006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38-ФЗ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рекламе».</w:t>
      </w:r>
    </w:p>
    <w:p w:rsidR="00817371" w:rsidRPr="00D80559" w:rsidRDefault="00817371" w:rsidP="00D80559">
      <w:pPr>
        <w:widowControl w:val="0"/>
        <w:autoSpaceDE w:val="0"/>
        <w:autoSpaceDN w:val="0"/>
        <w:adjustRightInd w:val="0"/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="007856CF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7856CF"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="007856CF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7856CF" w:rsidRPr="00D80559">
        <w:rPr>
          <w:rFonts w:cs="Arial"/>
        </w:rPr>
        <w:t>эксплуатацию</w:t>
      </w:r>
      <w:r w:rsidR="00815B3C">
        <w:rPr>
          <w:rFonts w:cs="Arial"/>
        </w:rPr>
        <w:t xml:space="preserve"> </w:t>
      </w:r>
      <w:r w:rsidR="007856CF"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="007856CF" w:rsidRPr="00D80559">
        <w:rPr>
          <w:rFonts w:cs="Arial"/>
        </w:rPr>
        <w:t>конструкции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месяцев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вправе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обратиться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суд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арбитражный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суд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признании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незаконным.</w:t>
      </w:r>
    </w:p>
    <w:p w:rsidR="009605F1" w:rsidRPr="00D80559" w:rsidRDefault="009605F1" w:rsidP="00D80559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D80559">
        <w:rPr>
          <w:rFonts w:cs="Arial"/>
          <w:bCs/>
        </w:rPr>
        <w:t>4</w:t>
      </w:r>
      <w:r w:rsidR="00A71607" w:rsidRPr="00D80559">
        <w:rPr>
          <w:rFonts w:cs="Arial"/>
          <w:bCs/>
        </w:rPr>
        <w:t>7</w:t>
      </w:r>
      <w:r w:rsidRPr="00D80559">
        <w:rPr>
          <w:rFonts w:cs="Arial"/>
          <w:bCs/>
        </w:rPr>
        <w:t>.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Непредставление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(несвоевременное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представление)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органом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или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организацией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по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межведомственному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запросу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документов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и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информации,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не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может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являться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основанием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для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отказа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в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предоставлении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заявителю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муниципальной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услуги.</w:t>
      </w:r>
    </w:p>
    <w:p w:rsidR="009605F1" w:rsidRPr="00D80559" w:rsidRDefault="009605F1" w:rsidP="00B3256B">
      <w:pPr>
        <w:widowControl w:val="0"/>
        <w:rPr>
          <w:rFonts w:cs="Arial"/>
        </w:rPr>
      </w:pPr>
      <w:r w:rsidRPr="00D80559">
        <w:rPr>
          <w:rFonts w:cs="Arial"/>
          <w:bCs/>
        </w:rPr>
        <w:t>4</w:t>
      </w:r>
      <w:r w:rsidR="00A71607" w:rsidRPr="00D80559">
        <w:rPr>
          <w:rFonts w:cs="Arial"/>
          <w:bCs/>
        </w:rPr>
        <w:t>8</w:t>
      </w:r>
      <w:r w:rsidRPr="00D80559">
        <w:rPr>
          <w:rFonts w:cs="Arial"/>
          <w:bCs/>
        </w:rPr>
        <w:t>.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Основания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для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приостановления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предоставления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муниципальной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услуги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отсутствуют.</w:t>
      </w:r>
    </w:p>
    <w:p w:rsidR="009605F1" w:rsidRPr="0074368F" w:rsidRDefault="009605F1" w:rsidP="0074368F">
      <w:pPr>
        <w:widowControl w:val="0"/>
        <w:jc w:val="center"/>
        <w:rPr>
          <w:rFonts w:cs="Arial"/>
          <w:b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12.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Размер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платы,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взимаемой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с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заявителя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предоставлении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услуги,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способы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ее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взимания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4</w:t>
      </w:r>
      <w:r w:rsidR="00A71607" w:rsidRPr="00D80559">
        <w:rPr>
          <w:rFonts w:cs="Arial"/>
        </w:rPr>
        <w:t>9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взимается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пошлина.</w:t>
      </w:r>
    </w:p>
    <w:p w:rsidR="009605F1" w:rsidRPr="00D80559" w:rsidRDefault="009605F1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оплачивает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пошлину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эксплуатацию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  <w:spacing w:val="-5"/>
        </w:rPr>
        <w:t>со</w:t>
      </w:r>
      <w:r w:rsidR="00815B3C">
        <w:rPr>
          <w:rFonts w:cs="Arial"/>
          <w:spacing w:val="-5"/>
        </w:rPr>
        <w:t xml:space="preserve"> </w:t>
      </w:r>
      <w:r w:rsidRPr="00D80559">
        <w:rPr>
          <w:rFonts w:cs="Arial"/>
          <w:spacing w:val="-5"/>
        </w:rPr>
        <w:t>ст</w:t>
      </w:r>
      <w:r w:rsidR="006566B3" w:rsidRPr="00D80559">
        <w:rPr>
          <w:rFonts w:cs="Arial"/>
          <w:spacing w:val="-5"/>
        </w:rPr>
        <w:t>атьей</w:t>
      </w:r>
      <w:r w:rsidR="00815B3C">
        <w:rPr>
          <w:rFonts w:cs="Arial"/>
          <w:spacing w:val="-5"/>
        </w:rPr>
        <w:t xml:space="preserve"> </w:t>
      </w:r>
      <w:r w:rsidRPr="00D80559">
        <w:rPr>
          <w:rFonts w:cs="Arial"/>
          <w:spacing w:val="-5"/>
        </w:rPr>
        <w:t>19</w:t>
      </w:r>
      <w:r w:rsidR="00815B3C">
        <w:rPr>
          <w:rFonts w:cs="Arial"/>
          <w:spacing w:val="-5"/>
        </w:rPr>
        <w:t xml:space="preserve"> </w:t>
      </w:r>
      <w:r w:rsidRPr="00D80559">
        <w:rPr>
          <w:rFonts w:cs="Arial"/>
          <w:spacing w:val="-5"/>
        </w:rPr>
        <w:t>Федерального</w:t>
      </w:r>
      <w:r w:rsidR="00815B3C">
        <w:rPr>
          <w:rFonts w:cs="Arial"/>
          <w:spacing w:val="-5"/>
        </w:rPr>
        <w:t xml:space="preserve"> </w:t>
      </w:r>
      <w:r w:rsidRPr="00D80559">
        <w:rPr>
          <w:rFonts w:cs="Arial"/>
          <w:spacing w:val="-5"/>
        </w:rPr>
        <w:t>закона</w:t>
      </w:r>
      <w:r w:rsidR="00815B3C">
        <w:rPr>
          <w:rFonts w:cs="Arial"/>
          <w:spacing w:val="-5"/>
        </w:rPr>
        <w:t xml:space="preserve"> </w:t>
      </w:r>
      <w:r w:rsidRPr="00D80559">
        <w:rPr>
          <w:rFonts w:cs="Arial"/>
          <w:spacing w:val="-5"/>
        </w:rPr>
        <w:t>от</w:t>
      </w:r>
      <w:r w:rsidR="00815B3C">
        <w:rPr>
          <w:rFonts w:cs="Arial"/>
          <w:spacing w:val="-5"/>
        </w:rPr>
        <w:t xml:space="preserve"> </w:t>
      </w:r>
      <w:r w:rsidRPr="00D80559">
        <w:rPr>
          <w:rFonts w:cs="Arial"/>
          <w:spacing w:val="-5"/>
        </w:rPr>
        <w:t>13.03.2006</w:t>
      </w:r>
      <w:r w:rsidR="00815B3C">
        <w:rPr>
          <w:rFonts w:cs="Arial"/>
          <w:spacing w:val="-5"/>
        </w:rPr>
        <w:t xml:space="preserve"> </w:t>
      </w:r>
      <w:r w:rsidRPr="00D80559">
        <w:rPr>
          <w:rFonts w:cs="Arial"/>
          <w:spacing w:val="-5"/>
        </w:rPr>
        <w:t>№</w:t>
      </w:r>
      <w:r w:rsidR="00815B3C">
        <w:rPr>
          <w:rFonts w:cs="Arial"/>
          <w:spacing w:val="-5"/>
        </w:rPr>
        <w:t xml:space="preserve"> </w:t>
      </w:r>
      <w:r w:rsidRPr="00D80559">
        <w:rPr>
          <w:rFonts w:cs="Arial"/>
          <w:spacing w:val="-5"/>
        </w:rPr>
        <w:t>38-ФЗ</w:t>
      </w:r>
      <w:r w:rsidR="00815B3C">
        <w:rPr>
          <w:rFonts w:cs="Arial"/>
          <w:spacing w:val="-5"/>
        </w:rPr>
        <w:t xml:space="preserve"> </w:t>
      </w:r>
      <w:r w:rsidRPr="00D80559">
        <w:rPr>
          <w:rFonts w:cs="Arial"/>
          <w:spacing w:val="-5"/>
        </w:rPr>
        <w:t>«О</w:t>
      </w:r>
      <w:r w:rsidR="00815B3C">
        <w:rPr>
          <w:rFonts w:cs="Arial"/>
          <w:spacing w:val="-5"/>
        </w:rPr>
        <w:t xml:space="preserve"> </w:t>
      </w:r>
      <w:r w:rsidRPr="00D80559">
        <w:rPr>
          <w:rFonts w:cs="Arial"/>
          <w:spacing w:val="-5"/>
        </w:rPr>
        <w:t>рекламе»,</w:t>
      </w:r>
      <w:r w:rsidR="00815B3C">
        <w:rPr>
          <w:rFonts w:cs="Arial"/>
          <w:spacing w:val="-5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</w:t>
      </w:r>
      <w:r w:rsidR="006566B3" w:rsidRPr="00D80559">
        <w:rPr>
          <w:rFonts w:cs="Arial"/>
        </w:rPr>
        <w:t>унктом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105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</w:t>
      </w:r>
      <w:r w:rsidR="006566B3" w:rsidRPr="00D80559">
        <w:rPr>
          <w:rFonts w:cs="Arial"/>
        </w:rPr>
        <w:t>атьи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333.33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Налогового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кодекса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(часть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2).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пошлина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уплачивается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размере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000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рублей.</w:t>
      </w:r>
    </w:p>
    <w:p w:rsidR="009605F1" w:rsidRPr="00D80559" w:rsidRDefault="00A71607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50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Реквизиты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уплаты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пошлины: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Полное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наименование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организации: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закрытого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административно-территориального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образования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Мурманской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области.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Сокращенное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наименование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организации: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Юридический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адрес: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184310,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Мурманская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область,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переулок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Школьный,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телефакс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8(81556)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3-15-01.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Банковские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реквизиты: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5115300144,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КПП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511501001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Получатель: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УФК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Мурманской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области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(Администрация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закрытого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территориального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образования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Мурманской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области</w:t>
      </w:r>
      <w:r w:rsidR="00815B3C">
        <w:rPr>
          <w:rFonts w:cs="Arial"/>
        </w:rPr>
        <w:t xml:space="preserve"> </w:t>
      </w:r>
      <w:r w:rsidRPr="00D80559">
        <w:rPr>
          <w:rFonts w:cs="Arial"/>
          <w:b/>
          <w:bCs/>
          <w:u w:val="single"/>
        </w:rPr>
        <w:t>л/с</w:t>
      </w:r>
      <w:r w:rsidR="00815B3C">
        <w:rPr>
          <w:rFonts w:cs="Arial"/>
          <w:b/>
          <w:bCs/>
          <w:u w:val="single"/>
        </w:rPr>
        <w:t xml:space="preserve"> </w:t>
      </w:r>
      <w:r w:rsidRPr="00D80559">
        <w:rPr>
          <w:rFonts w:cs="Arial"/>
          <w:b/>
          <w:bCs/>
          <w:u w:val="single"/>
        </w:rPr>
        <w:t>04493370020</w:t>
      </w:r>
      <w:r w:rsidRPr="00D80559">
        <w:rPr>
          <w:rFonts w:cs="Arial"/>
        </w:rPr>
        <w:t>)</w:t>
      </w:r>
    </w:p>
    <w:p w:rsidR="009605F1" w:rsidRPr="00D80559" w:rsidRDefault="009605F1" w:rsidP="00D80559">
      <w:pPr>
        <w:widowControl w:val="0"/>
        <w:rPr>
          <w:rFonts w:cs="Arial"/>
          <w:b/>
          <w:bCs/>
          <w:u w:val="single"/>
        </w:rPr>
      </w:pPr>
      <w:r w:rsidRPr="00D80559">
        <w:rPr>
          <w:rFonts w:cs="Arial"/>
        </w:rPr>
        <w:t>Банк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получателя: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Отделение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Мурманск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Мурманск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  <w:b/>
          <w:bCs/>
          <w:u w:val="single"/>
        </w:rPr>
        <w:t>Расчетный</w:t>
      </w:r>
      <w:r w:rsidR="00815B3C">
        <w:rPr>
          <w:rFonts w:cs="Arial"/>
          <w:b/>
          <w:bCs/>
          <w:u w:val="single"/>
        </w:rPr>
        <w:t xml:space="preserve"> </w:t>
      </w:r>
      <w:r w:rsidRPr="00D80559">
        <w:rPr>
          <w:rFonts w:cs="Arial"/>
          <w:b/>
          <w:bCs/>
          <w:u w:val="single"/>
        </w:rPr>
        <w:t>счет</w:t>
      </w:r>
      <w:r w:rsidR="00815B3C">
        <w:rPr>
          <w:rFonts w:cs="Arial"/>
          <w:b/>
          <w:bCs/>
          <w:u w:val="single"/>
        </w:rPr>
        <w:t xml:space="preserve"> </w:t>
      </w:r>
      <w:r w:rsidRPr="00D80559">
        <w:rPr>
          <w:rFonts w:cs="Arial"/>
          <w:b/>
          <w:bCs/>
          <w:u w:val="single"/>
        </w:rPr>
        <w:t>40101810000000010005</w:t>
      </w:r>
    </w:p>
    <w:p w:rsidR="009605F1" w:rsidRPr="00D80559" w:rsidRDefault="009605F1" w:rsidP="00D80559">
      <w:pPr>
        <w:pStyle w:val="1"/>
        <w:widowControl w:val="0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D80559">
        <w:rPr>
          <w:b w:val="0"/>
          <w:bCs w:val="0"/>
          <w:sz w:val="24"/>
          <w:szCs w:val="24"/>
        </w:rPr>
        <w:t>БИК</w:t>
      </w:r>
      <w:r w:rsidR="00815B3C">
        <w:rPr>
          <w:b w:val="0"/>
          <w:bCs w:val="0"/>
          <w:sz w:val="24"/>
          <w:szCs w:val="24"/>
        </w:rPr>
        <w:t xml:space="preserve"> </w:t>
      </w:r>
      <w:r w:rsidRPr="00D80559">
        <w:rPr>
          <w:b w:val="0"/>
          <w:bCs w:val="0"/>
          <w:sz w:val="24"/>
          <w:szCs w:val="24"/>
        </w:rPr>
        <w:t>044705001</w:t>
      </w:r>
    </w:p>
    <w:p w:rsidR="009605F1" w:rsidRPr="00D80559" w:rsidRDefault="009605F1" w:rsidP="00D80559">
      <w:pPr>
        <w:widowControl w:val="0"/>
        <w:rPr>
          <w:rFonts w:cs="Arial"/>
          <w:b/>
          <w:bCs/>
          <w:u w:val="single"/>
        </w:rPr>
      </w:pPr>
      <w:r w:rsidRPr="00D80559">
        <w:rPr>
          <w:rFonts w:cs="Arial"/>
        </w:rPr>
        <w:t>ОКТМО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47733000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  <w:b/>
          <w:bCs/>
          <w:u w:val="single"/>
        </w:rPr>
        <w:t>КБК</w:t>
      </w:r>
      <w:r w:rsidR="00815B3C">
        <w:rPr>
          <w:rFonts w:cs="Arial"/>
          <w:b/>
          <w:bCs/>
          <w:u w:val="single"/>
        </w:rPr>
        <w:t xml:space="preserve"> </w:t>
      </w:r>
      <w:r w:rsidRPr="00D80559">
        <w:rPr>
          <w:rFonts w:cs="Arial"/>
          <w:b/>
          <w:bCs/>
          <w:u w:val="single"/>
        </w:rPr>
        <w:t>доходов:</w:t>
      </w:r>
      <w:r w:rsidR="00815B3C">
        <w:rPr>
          <w:rFonts w:cs="Arial"/>
          <w:b/>
          <w:bCs/>
          <w:u w:val="single"/>
        </w:rPr>
        <w:t xml:space="preserve"> </w:t>
      </w:r>
      <w:r w:rsidRPr="00D80559">
        <w:rPr>
          <w:rFonts w:cs="Arial"/>
          <w:b/>
          <w:bCs/>
          <w:u w:val="single"/>
        </w:rPr>
        <w:t>50310807150010000110</w:t>
      </w:r>
      <w:r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перечислений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пошлины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конструкции.</w:t>
      </w:r>
    </w:p>
    <w:p w:rsidR="009605F1" w:rsidRPr="00D80559" w:rsidRDefault="00A71607" w:rsidP="00D80559">
      <w:pPr>
        <w:widowControl w:val="0"/>
        <w:rPr>
          <w:rFonts w:cs="Arial"/>
        </w:rPr>
      </w:pPr>
      <w:r w:rsidRPr="00D80559">
        <w:rPr>
          <w:rFonts w:cs="Arial"/>
        </w:rPr>
        <w:t>51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Факт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уплаты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пошлины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подтверждается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информации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уплате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пошлины,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содержащейся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информационной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системе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платежах,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предусмотренно</w:t>
      </w:r>
      <w:r w:rsidR="00DA148E" w:rsidRPr="00D80559">
        <w:rPr>
          <w:rFonts w:cs="Arial"/>
        </w:rPr>
        <w:t>й</w:t>
      </w:r>
      <w:r w:rsidR="00815B3C">
        <w:rPr>
          <w:rFonts w:cs="Arial"/>
        </w:rPr>
        <w:t xml:space="preserve"> </w:t>
      </w:r>
      <w:r w:rsidR="00DA148E" w:rsidRPr="00D80559">
        <w:rPr>
          <w:rFonts w:cs="Arial"/>
        </w:rPr>
        <w:t>Федеральным</w:t>
      </w:r>
      <w:r w:rsidR="00815B3C">
        <w:rPr>
          <w:rFonts w:cs="Arial"/>
        </w:rPr>
        <w:t xml:space="preserve"> </w:t>
      </w:r>
      <w:r w:rsidR="00DA148E" w:rsidRPr="00D80559">
        <w:rPr>
          <w:rFonts w:cs="Arial"/>
        </w:rPr>
        <w:t>законом</w:t>
      </w:r>
      <w:r w:rsidR="00815B3C">
        <w:rPr>
          <w:rFonts w:cs="Arial"/>
        </w:rPr>
        <w:t xml:space="preserve"> </w:t>
      </w:r>
      <w:r w:rsidR="00DA148E"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="00DA148E" w:rsidRPr="00D80559">
        <w:rPr>
          <w:rFonts w:cs="Arial"/>
        </w:rPr>
        <w:t>27.07.</w:t>
      </w:r>
      <w:r w:rsidR="009605F1" w:rsidRPr="00D80559">
        <w:rPr>
          <w:rFonts w:cs="Arial"/>
        </w:rPr>
        <w:t>2010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210-ФЗ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«Об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организации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услуг».</w:t>
      </w:r>
    </w:p>
    <w:p w:rsidR="009605F1" w:rsidRPr="00D80559" w:rsidRDefault="00A71607" w:rsidP="00D80559">
      <w:pPr>
        <w:widowControl w:val="0"/>
        <w:rPr>
          <w:rFonts w:cs="Arial"/>
        </w:rPr>
      </w:pPr>
      <w:r w:rsidRPr="00D80559">
        <w:rPr>
          <w:rFonts w:cs="Arial"/>
        </w:rPr>
        <w:t>5</w:t>
      </w:r>
      <w:r w:rsidR="007B0B69" w:rsidRPr="00D80559">
        <w:rPr>
          <w:rFonts w:cs="Arial"/>
        </w:rPr>
        <w:t>2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наличии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информации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уплате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пошлины,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содержащейся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информационной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системе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платежах,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дополнительное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подтверждение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уплаты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плательщиком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пошлины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требуется.</w:t>
      </w:r>
    </w:p>
    <w:p w:rsidR="009605F1" w:rsidRPr="00D80559" w:rsidRDefault="009605F1" w:rsidP="00B3256B">
      <w:pPr>
        <w:widowControl w:val="0"/>
        <w:rPr>
          <w:rFonts w:cs="Arial"/>
        </w:rPr>
      </w:pPr>
      <w:r w:rsidRPr="00D80559">
        <w:rPr>
          <w:rFonts w:cs="Arial"/>
        </w:rPr>
        <w:t>5</w:t>
      </w:r>
      <w:r w:rsidR="007B0B69" w:rsidRPr="00D80559">
        <w:rPr>
          <w:rFonts w:cs="Arial"/>
        </w:rPr>
        <w:t>3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пошлины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совершение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юридически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значимых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отношении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физических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применяется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учетом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коэффициента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0,7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подачи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совершении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юридически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значимых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уплаты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соответствующей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пошлины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Единого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портала</w:t>
      </w:r>
      <w:r w:rsidRPr="00D80559">
        <w:rPr>
          <w:rStyle w:val="af7"/>
          <w:rFonts w:cs="Arial"/>
        </w:rPr>
        <w:footnoteReference w:id="11"/>
      </w:r>
      <w:r w:rsidRPr="00D80559">
        <w:rPr>
          <w:rFonts w:cs="Arial"/>
        </w:rPr>
        <w:t>.</w:t>
      </w:r>
    </w:p>
    <w:p w:rsidR="009605F1" w:rsidRPr="0074368F" w:rsidRDefault="009605F1" w:rsidP="0074368F">
      <w:pPr>
        <w:widowControl w:val="0"/>
        <w:jc w:val="center"/>
        <w:rPr>
          <w:rFonts w:cs="Arial"/>
          <w:b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13.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Требования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к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местам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предоставления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услуги</w:t>
      </w:r>
    </w:p>
    <w:p w:rsidR="009605F1" w:rsidRPr="00D80559" w:rsidRDefault="009605F1" w:rsidP="00D80559">
      <w:pPr>
        <w:widowControl w:val="0"/>
        <w:tabs>
          <w:tab w:val="left" w:pos="709"/>
        </w:tabs>
        <w:rPr>
          <w:rFonts w:cs="Arial"/>
        </w:rPr>
      </w:pPr>
      <w:r w:rsidRPr="00D80559">
        <w:rPr>
          <w:rFonts w:cs="Arial"/>
        </w:rPr>
        <w:t>5</w:t>
      </w:r>
      <w:r w:rsidR="007B0B69" w:rsidRPr="00D80559">
        <w:rPr>
          <w:rFonts w:cs="Arial"/>
        </w:rPr>
        <w:t>4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Проектирование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строительство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выбор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здания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(строения),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планируется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осуществляться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учетом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пешеходной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доступности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территории,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прилегающей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месторасположению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исполнителя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оборудуются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парковки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автотранспортных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стоянке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менее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машиномест</w:t>
      </w:r>
      <w:r w:rsidR="00C624A1"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C624A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C624A1"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="00C624A1"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="00C624A1" w:rsidRPr="00D80559">
        <w:rPr>
          <w:rFonts w:cs="Arial"/>
        </w:rPr>
        <w:t>предусматриваются</w:t>
      </w:r>
      <w:r w:rsidR="00815B3C">
        <w:rPr>
          <w:rFonts w:cs="Arial"/>
        </w:rPr>
        <w:t xml:space="preserve"> </w:t>
      </w:r>
      <w:r w:rsidR="00C624A1" w:rsidRPr="00D80559">
        <w:rPr>
          <w:rFonts w:cs="Arial"/>
        </w:rPr>
        <w:t>места</w:t>
      </w:r>
      <w:r w:rsidR="00815B3C">
        <w:rPr>
          <w:rFonts w:cs="Arial"/>
        </w:rPr>
        <w:t xml:space="preserve"> </w:t>
      </w:r>
      <w:r w:rsidR="00C624A1"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C624A1" w:rsidRPr="00D80559">
        <w:rPr>
          <w:rFonts w:cs="Arial"/>
        </w:rPr>
        <w:t>специальных</w:t>
      </w:r>
      <w:r w:rsidR="00815B3C">
        <w:rPr>
          <w:rFonts w:cs="Arial"/>
        </w:rPr>
        <w:t xml:space="preserve"> </w:t>
      </w:r>
      <w:r w:rsidR="00C624A1" w:rsidRPr="00D80559">
        <w:rPr>
          <w:rFonts w:cs="Arial"/>
        </w:rPr>
        <w:t>автотранспортных</w:t>
      </w:r>
      <w:r w:rsidR="00815B3C">
        <w:rPr>
          <w:rFonts w:cs="Arial"/>
        </w:rPr>
        <w:t xml:space="preserve"> </w:t>
      </w:r>
      <w:r w:rsidR="00C624A1" w:rsidRPr="00D80559">
        <w:rPr>
          <w:rFonts w:cs="Arial"/>
        </w:rPr>
        <w:t>средств</w:t>
      </w:r>
      <w:r w:rsidR="00815B3C">
        <w:rPr>
          <w:rFonts w:cs="Arial"/>
        </w:rPr>
        <w:t xml:space="preserve"> </w:t>
      </w:r>
      <w:r w:rsidR="00C624A1" w:rsidRPr="00D80559">
        <w:rPr>
          <w:rFonts w:cs="Arial"/>
        </w:rPr>
        <w:t>инвалидов.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Доступ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парковочным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бесплатным.</w:t>
      </w:r>
    </w:p>
    <w:p w:rsidR="000F2F83" w:rsidRPr="00D80559" w:rsidRDefault="009605F1" w:rsidP="00D80559">
      <w:pPr>
        <w:pStyle w:val="a5"/>
        <w:widowControl w:val="0"/>
        <w:tabs>
          <w:tab w:val="left" w:pos="1134"/>
          <w:tab w:val="left" w:pos="1276"/>
        </w:tabs>
        <w:ind w:left="0" w:firstLine="567"/>
        <w:contextualSpacing w:val="0"/>
        <w:rPr>
          <w:rFonts w:ascii="Arial" w:hAnsi="Arial" w:cs="Arial"/>
          <w:bCs/>
          <w:color w:val="000000"/>
          <w:sz w:val="24"/>
          <w:szCs w:val="24"/>
        </w:rPr>
      </w:pPr>
      <w:r w:rsidRPr="00D80559">
        <w:rPr>
          <w:rFonts w:ascii="Arial" w:hAnsi="Arial" w:cs="Arial"/>
          <w:sz w:val="24"/>
          <w:szCs w:val="24"/>
        </w:rPr>
        <w:t>5</w:t>
      </w:r>
      <w:r w:rsidR="007B0B69" w:rsidRPr="00D80559">
        <w:rPr>
          <w:rFonts w:ascii="Arial" w:hAnsi="Arial" w:cs="Arial"/>
          <w:sz w:val="24"/>
          <w:szCs w:val="24"/>
        </w:rPr>
        <w:t>5</w:t>
      </w:r>
      <w:r w:rsidR="00A71607" w:rsidRPr="00D80559">
        <w:rPr>
          <w:rFonts w:ascii="Arial" w:hAnsi="Arial" w:cs="Arial"/>
          <w:sz w:val="24"/>
          <w:szCs w:val="24"/>
        </w:rPr>
        <w:t>.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Здание,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в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котором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предоставляется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муниципальная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услуга,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должно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быть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оборудовано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отдельным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входом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для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свободного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доступа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граждан.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В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целях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обеспечения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доступности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к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местам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предоставления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муниципальной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услуги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инвалидам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и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маломобильным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группам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населения,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обязательны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следующие</w:t>
      </w:r>
      <w:r w:rsidR="00815B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2F83" w:rsidRPr="00D80559">
        <w:rPr>
          <w:rFonts w:ascii="Arial" w:hAnsi="Arial" w:cs="Arial"/>
          <w:bCs/>
          <w:color w:val="000000"/>
          <w:sz w:val="24"/>
          <w:szCs w:val="24"/>
        </w:rPr>
        <w:t>требования:</w:t>
      </w:r>
    </w:p>
    <w:p w:rsidR="000F2F83" w:rsidRPr="00D80559" w:rsidRDefault="000F2F83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bCs/>
          <w:szCs w:val="24"/>
        </w:rPr>
        <w:t>-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вход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в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здания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(помещения),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в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которых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предоставляется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муниципальная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услуга,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должен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быть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оборудован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пандусами,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расширенными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проходами,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спецограждениями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и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перилами,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позволяющими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обеспечить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беспрепятственный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доступ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инвалидов,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включая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инвалидов,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использующих</w:t>
      </w:r>
      <w:r w:rsidR="00815B3C">
        <w:rPr>
          <w:bCs/>
          <w:szCs w:val="24"/>
        </w:rPr>
        <w:t xml:space="preserve"> </w:t>
      </w:r>
      <w:r w:rsidRPr="00D80559">
        <w:rPr>
          <w:bCs/>
          <w:szCs w:val="24"/>
        </w:rPr>
        <w:t>кресла-коляски,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также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должны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быть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оборудованы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устройствами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для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озвучивания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визуальной,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текстовой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информации,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надписи,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знаки,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иная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текстовая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графическая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информация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дублируется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знаками,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выполненными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рельефно-точечным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шрифтом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Брайля;</w:t>
      </w:r>
    </w:p>
    <w:p w:rsidR="000F2F83" w:rsidRPr="00D80559" w:rsidRDefault="000F2F83" w:rsidP="00D80559">
      <w:pPr>
        <w:widowControl w:val="0"/>
        <w:tabs>
          <w:tab w:val="left" w:pos="993"/>
          <w:tab w:val="left" w:pos="1701"/>
        </w:tabs>
        <w:rPr>
          <w:rFonts w:cs="Arial"/>
          <w:bCs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здании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обеспечивается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создание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инвалидам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(включая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инвалидов,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использующих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кресла-коляски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собак-проводников)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условий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беспрепятственного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доступа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оказание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инвалидам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помощи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преодолении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барьеров,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мешающих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  <w:r w:rsidR="00815B3C">
        <w:rPr>
          <w:rFonts w:cs="Arial"/>
        </w:rPr>
        <w:t xml:space="preserve"> </w:t>
      </w:r>
    </w:p>
    <w:p w:rsidR="000F2F83" w:rsidRPr="00D80559" w:rsidRDefault="000F2F83" w:rsidP="00D80559">
      <w:pPr>
        <w:pStyle w:val="a5"/>
        <w:widowControl w:val="0"/>
        <w:tabs>
          <w:tab w:val="left" w:pos="1134"/>
          <w:tab w:val="left" w:pos="1276"/>
        </w:tabs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D80559">
        <w:rPr>
          <w:rFonts w:ascii="Arial" w:hAnsi="Arial" w:cs="Arial"/>
          <w:bCs/>
          <w:sz w:val="24"/>
          <w:szCs w:val="24"/>
        </w:rPr>
        <w:t>-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информационные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стенды,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столы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для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письма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размещаются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в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местах,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обеспечивающих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свободный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доступ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к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ним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лицам,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имеющим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ограничения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к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передвижению,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в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том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числе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инвалидам,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использующим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кресла-коляски</w:t>
      </w:r>
      <w:r w:rsidR="00DA148E" w:rsidRPr="00D80559">
        <w:rPr>
          <w:rFonts w:ascii="Arial" w:hAnsi="Arial" w:cs="Arial"/>
          <w:bCs/>
          <w:sz w:val="24"/>
          <w:szCs w:val="24"/>
        </w:rPr>
        <w:t>;</w:t>
      </w:r>
    </w:p>
    <w:p w:rsidR="000F2F83" w:rsidRPr="00D80559" w:rsidRDefault="000F2F83" w:rsidP="00D80559">
      <w:pPr>
        <w:pStyle w:val="ConsPlusNormal"/>
        <w:widowControl w:val="0"/>
        <w:suppressAutoHyphens w:val="0"/>
        <w:ind w:firstLine="567"/>
        <w:jc w:val="both"/>
        <w:rPr>
          <w:bCs/>
          <w:szCs w:val="24"/>
        </w:rPr>
      </w:pPr>
      <w:r w:rsidRPr="00D80559">
        <w:rPr>
          <w:szCs w:val="24"/>
        </w:rPr>
        <w:t>-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глухонемым,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инвалидам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зрению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другим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лицам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ограниченными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физическими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возможностями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необходимости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оказывается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помощь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передвижен</w:t>
      </w:r>
      <w:r w:rsidR="00DA148E" w:rsidRPr="00D80559">
        <w:rPr>
          <w:szCs w:val="24"/>
        </w:rPr>
        <w:t>ию</w:t>
      </w:r>
      <w:r w:rsidR="00815B3C">
        <w:rPr>
          <w:szCs w:val="24"/>
        </w:rPr>
        <w:t xml:space="preserve"> </w:t>
      </w:r>
      <w:r w:rsidR="00DA148E"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="00DA148E" w:rsidRPr="00D80559">
        <w:rPr>
          <w:szCs w:val="24"/>
        </w:rPr>
        <w:t>помещениях</w:t>
      </w:r>
      <w:r w:rsidR="00815B3C">
        <w:rPr>
          <w:szCs w:val="24"/>
        </w:rPr>
        <w:t xml:space="preserve"> </w:t>
      </w:r>
      <w:r w:rsidR="00DA148E" w:rsidRPr="00D80559">
        <w:rPr>
          <w:szCs w:val="24"/>
        </w:rPr>
        <w:t>и</w:t>
      </w:r>
      <w:r w:rsidR="00815B3C">
        <w:rPr>
          <w:szCs w:val="24"/>
        </w:rPr>
        <w:t xml:space="preserve"> </w:t>
      </w:r>
      <w:r w:rsidR="00DA148E" w:rsidRPr="00D80559">
        <w:rPr>
          <w:szCs w:val="24"/>
        </w:rPr>
        <w:t>сопровождение;</w:t>
      </w:r>
    </w:p>
    <w:p w:rsidR="000F2F83" w:rsidRPr="00D80559" w:rsidRDefault="000F2F83" w:rsidP="00D80559">
      <w:pPr>
        <w:pStyle w:val="a5"/>
        <w:widowControl w:val="0"/>
        <w:tabs>
          <w:tab w:val="left" w:pos="1134"/>
          <w:tab w:val="left" w:pos="1276"/>
        </w:tabs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D80559">
        <w:rPr>
          <w:rFonts w:ascii="Arial" w:hAnsi="Arial" w:cs="Arial"/>
          <w:bCs/>
          <w:sz w:val="24"/>
          <w:szCs w:val="24"/>
        </w:rPr>
        <w:t>-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места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ожидания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должны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иметь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туалет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со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свободным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доступом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к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нему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заявителей,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включая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инвалидов,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использующих</w:t>
      </w:r>
      <w:r w:rsidR="00815B3C">
        <w:rPr>
          <w:rFonts w:ascii="Arial" w:hAnsi="Arial" w:cs="Arial"/>
          <w:bCs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z w:val="24"/>
          <w:szCs w:val="24"/>
        </w:rPr>
        <w:t>кресла-коляски.</w:t>
      </w:r>
    </w:p>
    <w:p w:rsidR="009605F1" w:rsidRPr="00D80559" w:rsidRDefault="009605F1" w:rsidP="00D80559">
      <w:pPr>
        <w:widowControl w:val="0"/>
        <w:tabs>
          <w:tab w:val="left" w:pos="709"/>
        </w:tabs>
        <w:rPr>
          <w:rFonts w:cs="Arial"/>
        </w:rPr>
      </w:pPr>
      <w:r w:rsidRPr="00D80559">
        <w:rPr>
          <w:rFonts w:cs="Arial"/>
        </w:rPr>
        <w:t>5</w:t>
      </w:r>
      <w:r w:rsidR="007B0B69" w:rsidRPr="00D80559">
        <w:rPr>
          <w:rFonts w:cs="Arial"/>
        </w:rPr>
        <w:t>6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Центральный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вход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здание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должен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оборудован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табличкой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(вывеской),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содержащей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информацию: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наименование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(организации),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услугу;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режим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работы.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5</w:t>
      </w:r>
      <w:r w:rsidR="007B0B69" w:rsidRPr="00D80559">
        <w:rPr>
          <w:rFonts w:cs="Arial"/>
        </w:rPr>
        <w:t>7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Вход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выход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помещений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оборудуются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соответствующими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указателями.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5</w:t>
      </w:r>
      <w:r w:rsidR="007B0B69" w:rsidRPr="00D80559">
        <w:rPr>
          <w:rFonts w:cs="Arial"/>
        </w:rPr>
        <w:t>8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отведенных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этих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целей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помещениях.</w:t>
      </w:r>
    </w:p>
    <w:p w:rsidR="009605F1" w:rsidRPr="00D80559" w:rsidRDefault="007B0B69" w:rsidP="00D80559">
      <w:pPr>
        <w:widowControl w:val="0"/>
        <w:rPr>
          <w:rFonts w:cs="Arial"/>
        </w:rPr>
      </w:pPr>
      <w:r w:rsidRPr="00D80559">
        <w:rPr>
          <w:rFonts w:cs="Arial"/>
        </w:rPr>
        <w:t>59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удобства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заявителей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помещения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приема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рекомендуется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размещать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нижнем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этаже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здания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(строения),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доступа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помещение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маломобильным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группам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населения.</w:t>
      </w:r>
    </w:p>
    <w:p w:rsidR="000848AB" w:rsidRPr="00D80559" w:rsidRDefault="007B0B69" w:rsidP="00D80559">
      <w:pPr>
        <w:widowControl w:val="0"/>
        <w:tabs>
          <w:tab w:val="left" w:pos="1701"/>
        </w:tabs>
        <w:rPr>
          <w:rFonts w:cs="Arial"/>
        </w:rPr>
      </w:pPr>
      <w:r w:rsidRPr="00D80559">
        <w:rPr>
          <w:rFonts w:cs="Arial"/>
        </w:rPr>
        <w:t>60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Вход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выход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из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помещения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оборудуются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соответствующими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указателями.</w:t>
      </w:r>
    </w:p>
    <w:p w:rsidR="000848AB" w:rsidRPr="00D80559" w:rsidRDefault="000848AB" w:rsidP="00D80559">
      <w:pPr>
        <w:widowControl w:val="0"/>
        <w:tabs>
          <w:tab w:val="left" w:pos="1701"/>
        </w:tabs>
        <w:rPr>
          <w:rFonts w:cs="Arial"/>
        </w:rPr>
      </w:pPr>
      <w:r w:rsidRPr="00D80559">
        <w:rPr>
          <w:rFonts w:cs="Arial"/>
        </w:rPr>
        <w:t>6</w:t>
      </w:r>
      <w:r w:rsidR="007B0B69" w:rsidRPr="00D80559">
        <w:rPr>
          <w:rFonts w:cs="Arial"/>
        </w:rPr>
        <w:t>1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видном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размещаются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схемы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расположения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пожаротушения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путей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эвакуации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посетителей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сотрудников.</w:t>
      </w:r>
    </w:p>
    <w:p w:rsidR="000848AB" w:rsidRPr="00D80559" w:rsidRDefault="007B0B69" w:rsidP="00D80559">
      <w:pPr>
        <w:widowControl w:val="0"/>
        <w:tabs>
          <w:tab w:val="left" w:pos="1701"/>
        </w:tabs>
        <w:rPr>
          <w:rFonts w:cs="Arial"/>
        </w:rPr>
      </w:pPr>
      <w:r w:rsidRPr="00D80559">
        <w:rPr>
          <w:rFonts w:cs="Arial"/>
        </w:rPr>
        <w:t>62</w:t>
      </w:r>
      <w:r w:rsidR="000848AB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Помещение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должно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="000848AB" w:rsidRPr="00D80559">
        <w:rPr>
          <w:rFonts w:cs="Arial"/>
        </w:rPr>
        <w:t>оборудовано:</w:t>
      </w:r>
    </w:p>
    <w:p w:rsidR="000848AB" w:rsidRPr="00D80559" w:rsidRDefault="000848AB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пожарной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сигнализацией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порошкового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пожаротушения;</w:t>
      </w:r>
    </w:p>
    <w:p w:rsidR="000848AB" w:rsidRPr="00D80559" w:rsidRDefault="000848AB" w:rsidP="00D80559">
      <w:pPr>
        <w:widowControl w:val="0"/>
        <w:tabs>
          <w:tab w:val="left" w:pos="1701"/>
        </w:tabs>
        <w:rPr>
          <w:rFonts w:cs="Arial"/>
          <w:bCs/>
          <w:color w:val="000000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оповещения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возникновении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чрезвычайной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ситуации.</w:t>
      </w:r>
    </w:p>
    <w:p w:rsidR="009605F1" w:rsidRPr="00D80559" w:rsidRDefault="009605F1" w:rsidP="00D80559">
      <w:pPr>
        <w:widowControl w:val="0"/>
        <w:rPr>
          <w:rFonts w:cs="Arial"/>
          <w:bCs/>
          <w:color w:val="000000"/>
        </w:rPr>
      </w:pPr>
      <w:r w:rsidRPr="00D80559">
        <w:rPr>
          <w:rFonts w:cs="Arial"/>
        </w:rPr>
        <w:t>6</w:t>
      </w:r>
      <w:r w:rsidR="007B0B69" w:rsidRPr="00D80559">
        <w:rPr>
          <w:rFonts w:cs="Arial"/>
        </w:rPr>
        <w:t>3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ожидания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должен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предусмотрен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гардероб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специальные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напольные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вешалки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одежды.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  <w:bCs/>
          <w:color w:val="000000"/>
        </w:rPr>
        <w:t>6</w:t>
      </w:r>
      <w:r w:rsidR="007B0B69" w:rsidRPr="00D80559">
        <w:rPr>
          <w:rFonts w:cs="Arial"/>
          <w:bCs/>
          <w:color w:val="000000"/>
        </w:rPr>
        <w:t>4</w:t>
      </w:r>
      <w:r w:rsidRPr="00D80559">
        <w:rPr>
          <w:rFonts w:cs="Arial"/>
          <w:bCs/>
          <w:color w:val="000000"/>
        </w:rPr>
        <w:t>.</w:t>
      </w:r>
      <w:r w:rsidR="00815B3C">
        <w:rPr>
          <w:rFonts w:cs="Arial"/>
          <w:bCs/>
          <w:color w:val="000000"/>
        </w:rPr>
        <w:t xml:space="preserve"> </w:t>
      </w:r>
      <w:r w:rsidRPr="00D80559">
        <w:rPr>
          <w:rFonts w:cs="Arial"/>
        </w:rPr>
        <w:t>Места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информирования,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предназначенные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ознакомления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материалами,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оборудуются: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стендами;</w:t>
      </w:r>
    </w:p>
    <w:p w:rsidR="009605F1" w:rsidRPr="00D80559" w:rsidRDefault="009605F1" w:rsidP="00D80559">
      <w:pPr>
        <w:widowControl w:val="0"/>
        <w:rPr>
          <w:rFonts w:cs="Arial"/>
          <w:bCs/>
          <w:color w:val="000000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стульями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столами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(стойками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письма)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возможности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оформления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  <w:bCs/>
          <w:color w:val="000000"/>
        </w:rPr>
        <w:t>6</w:t>
      </w:r>
      <w:r w:rsidR="007B0B69" w:rsidRPr="00D80559">
        <w:rPr>
          <w:rFonts w:cs="Arial"/>
          <w:bCs/>
          <w:color w:val="000000"/>
        </w:rPr>
        <w:t>5</w:t>
      </w:r>
      <w:r w:rsidRPr="00D80559">
        <w:rPr>
          <w:rFonts w:cs="Arial"/>
          <w:bCs/>
          <w:color w:val="000000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Доступность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помещений,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включающих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ожидания,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заполнения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информирования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получателей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обеспечивается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законодательством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социальной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защите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инвалидов.</w:t>
      </w:r>
    </w:p>
    <w:p w:rsidR="000F2F83" w:rsidRPr="00D80559" w:rsidRDefault="009605F1" w:rsidP="00D80559">
      <w:pPr>
        <w:widowControl w:val="0"/>
        <w:tabs>
          <w:tab w:val="left" w:pos="1701"/>
        </w:tabs>
        <w:rPr>
          <w:rFonts w:cs="Arial"/>
        </w:rPr>
      </w:pPr>
      <w:r w:rsidRPr="00D80559">
        <w:rPr>
          <w:rFonts w:cs="Arial"/>
        </w:rPr>
        <w:t>6</w:t>
      </w:r>
      <w:r w:rsidR="007B0B69" w:rsidRPr="00D80559">
        <w:rPr>
          <w:rFonts w:cs="Arial"/>
        </w:rPr>
        <w:t>6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ожидания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соответствовать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комфортным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условиям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оптимальным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условиям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служащих,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граждан</w:t>
      </w:r>
      <w:r w:rsidR="000F2F83"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0F2F83" w:rsidRPr="00D80559">
        <w:rPr>
          <w:rFonts w:cs="Arial"/>
        </w:rPr>
        <w:t>должны</w:t>
      </w:r>
      <w:r w:rsidR="00815B3C">
        <w:rPr>
          <w:rFonts w:cs="Arial"/>
        </w:rPr>
        <w:t xml:space="preserve"> </w:t>
      </w:r>
      <w:r w:rsidR="000F2F83"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="000F2F83" w:rsidRPr="00D80559">
        <w:rPr>
          <w:rFonts w:cs="Arial"/>
        </w:rPr>
        <w:t>оборудованы</w:t>
      </w:r>
      <w:r w:rsidR="00815B3C">
        <w:rPr>
          <w:rFonts w:cs="Arial"/>
        </w:rPr>
        <w:t xml:space="preserve"> </w:t>
      </w:r>
      <w:r w:rsidR="000F2F83" w:rsidRPr="00D80559">
        <w:rPr>
          <w:rFonts w:cs="Arial"/>
        </w:rPr>
        <w:t>стульями</w:t>
      </w:r>
      <w:r w:rsidR="00815B3C">
        <w:rPr>
          <w:rFonts w:cs="Arial"/>
        </w:rPr>
        <w:t xml:space="preserve"> </w:t>
      </w:r>
      <w:r w:rsidR="000F2F83" w:rsidRPr="00D80559">
        <w:rPr>
          <w:rFonts w:cs="Arial"/>
        </w:rPr>
        <w:t>(не</w:t>
      </w:r>
      <w:r w:rsidR="00815B3C">
        <w:rPr>
          <w:rFonts w:cs="Arial"/>
        </w:rPr>
        <w:t xml:space="preserve"> </w:t>
      </w:r>
      <w:r w:rsidR="000F2F83" w:rsidRPr="00D80559">
        <w:rPr>
          <w:rFonts w:cs="Arial"/>
        </w:rPr>
        <w:t>менее</w:t>
      </w:r>
      <w:r w:rsidR="00815B3C">
        <w:rPr>
          <w:rFonts w:cs="Arial"/>
        </w:rPr>
        <w:t xml:space="preserve"> </w:t>
      </w:r>
      <w:r w:rsidR="000F2F83" w:rsidRPr="00D80559">
        <w:rPr>
          <w:rFonts w:cs="Arial"/>
        </w:rPr>
        <w:t>чем</w:t>
      </w:r>
      <w:r w:rsidR="00815B3C">
        <w:rPr>
          <w:rFonts w:cs="Arial"/>
        </w:rPr>
        <w:t xml:space="preserve"> </w:t>
      </w:r>
      <w:r w:rsidR="000F2F83" w:rsidRPr="00D80559">
        <w:rPr>
          <w:rFonts w:cs="Arial"/>
        </w:rPr>
        <w:t>три).</w:t>
      </w:r>
    </w:p>
    <w:p w:rsidR="009605F1" w:rsidRPr="00D80559" w:rsidRDefault="00815B3C" w:rsidP="00D80559">
      <w:pPr>
        <w:widowControl w:val="0"/>
        <w:rPr>
          <w:rFonts w:cs="Arial"/>
        </w:rPr>
      </w:pPr>
      <w:r>
        <w:rPr>
          <w:rFonts w:cs="Arial"/>
        </w:rPr>
        <w:t xml:space="preserve"> </w:t>
      </w:r>
      <w:r w:rsidR="009605F1" w:rsidRPr="00D80559">
        <w:rPr>
          <w:rFonts w:cs="Arial"/>
        </w:rPr>
        <w:t>Места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для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заполнения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документов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оборудуются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стульями,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столами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(стойками)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обеспечиваются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образцами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заполнения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документов,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бланками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заявлений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ручками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для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письма.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6</w:t>
      </w:r>
      <w:r w:rsidR="007B0B69" w:rsidRPr="00D80559">
        <w:rPr>
          <w:rFonts w:cs="Arial"/>
        </w:rPr>
        <w:t>7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создания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комфортных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условий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ожидания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столах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(стойках)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могут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размещаться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газеты,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журналы,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печатная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продукция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(брошюры,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буклеты)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вопросам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6</w:t>
      </w:r>
      <w:r w:rsidR="007B0B69" w:rsidRPr="00D80559">
        <w:rPr>
          <w:rFonts w:cs="Arial"/>
        </w:rPr>
        <w:t>8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Кабинет,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должен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оборудован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табличкой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(вывеской)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указанием: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номера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кабинета;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фамилии,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имени,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отчества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прием.</w:t>
      </w:r>
    </w:p>
    <w:p w:rsidR="009605F1" w:rsidRPr="00D80559" w:rsidRDefault="007B0B69" w:rsidP="00D80559">
      <w:pPr>
        <w:widowControl w:val="0"/>
        <w:rPr>
          <w:rFonts w:cs="Arial"/>
        </w:rPr>
      </w:pPr>
      <w:r w:rsidRPr="00D80559">
        <w:rPr>
          <w:rFonts w:cs="Arial"/>
        </w:rPr>
        <w:t>69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Муниципальный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служащий,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осуществляющий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прием,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обеспечивается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личной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идентификационной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карточкой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настольной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табличкой.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7</w:t>
      </w:r>
      <w:r w:rsidR="007B0B69" w:rsidRPr="00D80559">
        <w:rPr>
          <w:rFonts w:cs="Arial"/>
        </w:rPr>
        <w:t>0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посетителя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снабжено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стулом,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иметь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раскладки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документов.</w:t>
      </w:r>
    </w:p>
    <w:p w:rsidR="00AF510C" w:rsidRPr="00B3256B" w:rsidRDefault="009605F1" w:rsidP="00B3256B">
      <w:pPr>
        <w:widowControl w:val="0"/>
        <w:rPr>
          <w:rFonts w:cs="Arial"/>
        </w:rPr>
      </w:pPr>
      <w:r w:rsidRPr="00D80559">
        <w:rPr>
          <w:rFonts w:cs="Arial"/>
        </w:rPr>
        <w:t>7</w:t>
      </w:r>
      <w:r w:rsidR="007B0B69" w:rsidRPr="00D80559">
        <w:rPr>
          <w:rFonts w:cs="Arial"/>
        </w:rPr>
        <w:t>1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целях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обеспечения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конфиденциальности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одним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одновременно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ведется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только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одного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посетителя.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Одновременное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двух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более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посетителей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допускаются.</w:t>
      </w:r>
    </w:p>
    <w:p w:rsidR="009605F1" w:rsidRPr="0074368F" w:rsidRDefault="009605F1" w:rsidP="0074368F">
      <w:pPr>
        <w:widowControl w:val="0"/>
        <w:jc w:val="center"/>
        <w:rPr>
          <w:rFonts w:cs="Arial"/>
          <w:b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14.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Показатели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доступности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качества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предоставления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услуги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7</w:t>
      </w:r>
      <w:r w:rsidR="007B0B69" w:rsidRPr="00D80559">
        <w:rPr>
          <w:rFonts w:cs="Arial"/>
        </w:rPr>
        <w:t>2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Состав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показателей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доступности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качества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подразделяется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группы: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количественные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качественные.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7</w:t>
      </w:r>
      <w:r w:rsidR="007B0B69" w:rsidRPr="00D80559">
        <w:rPr>
          <w:rFonts w:cs="Arial"/>
        </w:rPr>
        <w:t>3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группу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количественных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показателей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доступности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входят: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количество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взаимодействий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время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ожидания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график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Pr="00D80559">
        <w:rPr>
          <w:rFonts w:cs="Arial"/>
        </w:rPr>
        <w:t>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расположения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услугу;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количество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требуемых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9605F1" w:rsidRPr="00D80559" w:rsidRDefault="007B0B69" w:rsidP="00D80559">
      <w:pPr>
        <w:widowControl w:val="0"/>
        <w:rPr>
          <w:rFonts w:cs="Arial"/>
        </w:rPr>
      </w:pPr>
      <w:r w:rsidRPr="00D80559">
        <w:rPr>
          <w:rFonts w:cs="Arial"/>
        </w:rPr>
        <w:t>74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число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качественных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показателей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доступности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предоставляемой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входят: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правдивость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(достоверность)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предоставляемой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услуге;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простота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ясность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изложения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инструктивных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возможность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ходе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информационно-телекоммуникационных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технологий.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7</w:t>
      </w:r>
      <w:r w:rsidR="00350434" w:rsidRPr="00D80559">
        <w:rPr>
          <w:rFonts w:cs="Arial"/>
        </w:rPr>
        <w:t>5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группу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количественных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показателей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оценки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качества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предоставляемой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входят: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соблюдение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количество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обоснованных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7</w:t>
      </w:r>
      <w:r w:rsidR="00350434" w:rsidRPr="00D80559">
        <w:rPr>
          <w:rFonts w:cs="Arial"/>
        </w:rPr>
        <w:t>6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качественным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показателям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оценки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качества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относятся: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культура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обслуживания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(вежливость,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этичность);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качество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труда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сотрудников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(профессиональное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мастерство).</w:t>
      </w:r>
    </w:p>
    <w:p w:rsidR="009605F1" w:rsidRPr="00D80559" w:rsidRDefault="009605F1" w:rsidP="00B3256B">
      <w:pPr>
        <w:widowControl w:val="0"/>
        <w:rPr>
          <w:rFonts w:cs="Arial"/>
        </w:rPr>
      </w:pPr>
      <w:r w:rsidRPr="00D80559">
        <w:rPr>
          <w:rFonts w:cs="Arial"/>
        </w:rPr>
        <w:t>7</w:t>
      </w:r>
      <w:r w:rsidR="00350434" w:rsidRPr="00D80559">
        <w:rPr>
          <w:rFonts w:cs="Arial"/>
        </w:rPr>
        <w:t>7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Показатели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доступности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качества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</w:t>
      </w:r>
      <w:r w:rsidR="00C60E2C" w:rsidRPr="00D80559">
        <w:rPr>
          <w:rFonts w:cs="Arial"/>
        </w:rPr>
        <w:t>оставления</w:t>
      </w:r>
      <w:r w:rsidR="00815B3C">
        <w:rPr>
          <w:rFonts w:cs="Arial"/>
        </w:rPr>
        <w:t xml:space="preserve"> </w:t>
      </w:r>
      <w:r w:rsidR="00C60E2C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C60E2C"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="00C60E2C"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="00C60E2C"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значения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приведены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приложении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Регламенту.</w:t>
      </w:r>
    </w:p>
    <w:p w:rsidR="009605F1" w:rsidRPr="0074368F" w:rsidRDefault="009605F1" w:rsidP="0074368F">
      <w:pPr>
        <w:widowControl w:val="0"/>
        <w:jc w:val="center"/>
        <w:rPr>
          <w:rFonts w:cs="Arial"/>
          <w:b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15.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Иные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требования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к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предоставлению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услуги</w:t>
      </w:r>
    </w:p>
    <w:p w:rsidR="00CD71DB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  <w:bCs/>
        </w:rPr>
        <w:t>7</w:t>
      </w:r>
      <w:r w:rsidR="00350434" w:rsidRPr="00D80559">
        <w:rPr>
          <w:rFonts w:cs="Arial"/>
          <w:bCs/>
        </w:rPr>
        <w:t>8</w:t>
      </w:r>
      <w:r w:rsidRPr="00D80559">
        <w:rPr>
          <w:rFonts w:cs="Arial"/>
          <w:bCs/>
        </w:rPr>
        <w:t>.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Бланки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заявления,</w:t>
      </w:r>
      <w:r w:rsidR="00815B3C">
        <w:rPr>
          <w:rFonts w:cs="Arial"/>
          <w:bCs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а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также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перечень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документов,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необходимых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для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предоставления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муниципальной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услуги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заявитель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может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получить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в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электронном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виде</w:t>
      </w:r>
      <w:r w:rsidR="00815B3C">
        <w:rPr>
          <w:rFonts w:cs="Arial"/>
          <w:bCs/>
        </w:rPr>
        <w:t xml:space="preserve"> </w:t>
      </w:r>
      <w:r w:rsidR="00CD71DB" w:rsidRPr="00D80559">
        <w:rPr>
          <w:rStyle w:val="FontStyle31"/>
          <w:rFonts w:ascii="Arial" w:hAnsi="Arial" w:cs="Arial"/>
          <w:sz w:val="24"/>
          <w:szCs w:val="24"/>
        </w:rPr>
        <w:t>на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D71DB" w:rsidRPr="00D80559">
        <w:rPr>
          <w:rStyle w:val="FontStyle31"/>
          <w:rFonts w:ascii="Arial" w:hAnsi="Arial" w:cs="Arial"/>
          <w:sz w:val="24"/>
          <w:szCs w:val="24"/>
        </w:rPr>
        <w:t>официальном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D71DB" w:rsidRPr="00D80559">
        <w:rPr>
          <w:rStyle w:val="FontStyle31"/>
          <w:rFonts w:ascii="Arial" w:hAnsi="Arial" w:cs="Arial"/>
          <w:sz w:val="24"/>
          <w:szCs w:val="24"/>
        </w:rPr>
        <w:t>сайте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D71DB" w:rsidRPr="00D80559">
        <w:rPr>
          <w:rStyle w:val="FontStyle31"/>
          <w:rFonts w:ascii="Arial" w:hAnsi="Arial" w:cs="Arial"/>
          <w:sz w:val="24"/>
          <w:szCs w:val="24"/>
        </w:rPr>
        <w:t>органа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D71DB" w:rsidRPr="00D80559">
        <w:rPr>
          <w:rStyle w:val="FontStyle31"/>
          <w:rFonts w:ascii="Arial" w:hAnsi="Arial" w:cs="Arial"/>
          <w:sz w:val="24"/>
          <w:szCs w:val="24"/>
        </w:rPr>
        <w:t>местного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D71DB" w:rsidRPr="00D80559">
        <w:rPr>
          <w:rStyle w:val="FontStyle31"/>
          <w:rFonts w:ascii="Arial" w:hAnsi="Arial" w:cs="Arial"/>
          <w:sz w:val="24"/>
          <w:szCs w:val="24"/>
        </w:rPr>
        <w:t>самоуправления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D71DB" w:rsidRPr="00D80559">
        <w:rPr>
          <w:rStyle w:val="FontStyle31"/>
          <w:rFonts w:ascii="Arial" w:hAnsi="Arial" w:cs="Arial"/>
          <w:sz w:val="24"/>
          <w:szCs w:val="24"/>
        </w:rPr>
        <w:t>ЗАТО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D71DB" w:rsidRPr="00D80559">
        <w:rPr>
          <w:rStyle w:val="FontStyle31"/>
          <w:rFonts w:ascii="Arial" w:hAnsi="Arial" w:cs="Arial"/>
          <w:sz w:val="24"/>
          <w:szCs w:val="24"/>
        </w:rPr>
        <w:t>город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D71DB" w:rsidRPr="00D80559">
        <w:rPr>
          <w:rStyle w:val="FontStyle31"/>
          <w:rFonts w:ascii="Arial" w:hAnsi="Arial" w:cs="Arial"/>
          <w:sz w:val="24"/>
          <w:szCs w:val="24"/>
        </w:rPr>
        <w:t>Заозерск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D71DB" w:rsidRPr="00D80559">
        <w:rPr>
          <w:rStyle w:val="FontStyle31"/>
          <w:rFonts w:ascii="Arial" w:hAnsi="Arial" w:cs="Arial"/>
          <w:sz w:val="24"/>
          <w:szCs w:val="24"/>
        </w:rPr>
        <w:t>(</w:t>
      </w:r>
      <w:hyperlink r:id="rId13" w:history="1">
        <w:r w:rsidR="00CD71DB" w:rsidRPr="00D80559">
          <w:rPr>
            <w:rStyle w:val="WW--"/>
            <w:rFonts w:cs="Arial"/>
          </w:rPr>
          <w:t>www.</w:t>
        </w:r>
      </w:hyperlink>
      <w:r w:rsidR="00CD71DB" w:rsidRPr="00D80559">
        <w:rPr>
          <w:rStyle w:val="WW--"/>
          <w:rFonts w:cs="Arial"/>
          <w:bCs/>
        </w:rPr>
        <w:t>zatozaozersk</w:t>
      </w:r>
      <w:r w:rsidR="00CD71DB" w:rsidRPr="00D80559">
        <w:rPr>
          <w:rStyle w:val="WW--"/>
          <w:rFonts w:cs="Arial"/>
        </w:rPr>
        <w:t>.ru</w:t>
      </w:r>
      <w:r w:rsidR="00CD71DB" w:rsidRPr="00D80559">
        <w:rPr>
          <w:rStyle w:val="FontStyle31"/>
          <w:rFonts w:ascii="Arial" w:hAnsi="Arial" w:cs="Arial"/>
          <w:sz w:val="24"/>
          <w:szCs w:val="24"/>
        </w:rPr>
        <w:t>),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D71DB" w:rsidRPr="00D80559">
        <w:rPr>
          <w:rStyle w:val="FontStyle31"/>
          <w:rFonts w:ascii="Arial" w:hAnsi="Arial" w:cs="Arial"/>
          <w:sz w:val="24"/>
          <w:szCs w:val="24"/>
        </w:rPr>
        <w:t>и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D71DB" w:rsidRPr="00D80559">
        <w:rPr>
          <w:rStyle w:val="FontStyle31"/>
          <w:rFonts w:ascii="Arial" w:hAnsi="Arial" w:cs="Arial"/>
          <w:sz w:val="24"/>
          <w:szCs w:val="24"/>
        </w:rPr>
        <w:t>на</w:t>
      </w:r>
      <w:r w:rsidR="00815B3C">
        <w:rPr>
          <w:rStyle w:val="WW--"/>
          <w:rFonts w:cs="Arial"/>
          <w:color w:val="auto"/>
          <w:u w:val="none"/>
        </w:rPr>
        <w:t xml:space="preserve"> </w:t>
      </w:r>
      <w:r w:rsidR="00CD71DB" w:rsidRPr="00D80559">
        <w:rPr>
          <w:rStyle w:val="WW--"/>
          <w:rFonts w:cs="Arial"/>
          <w:color w:val="auto"/>
          <w:u w:val="none"/>
        </w:rPr>
        <w:t>Едином</w:t>
      </w:r>
      <w:r w:rsidR="00815B3C">
        <w:rPr>
          <w:rStyle w:val="WW--"/>
          <w:rFonts w:cs="Arial"/>
          <w:u w:val="none"/>
        </w:rPr>
        <w:t xml:space="preserve"> </w:t>
      </w:r>
      <w:r w:rsidR="00CD71DB" w:rsidRPr="00D80559">
        <w:rPr>
          <w:rStyle w:val="WW--"/>
          <w:rFonts w:cs="Arial"/>
          <w:color w:val="auto"/>
          <w:u w:val="none"/>
        </w:rPr>
        <w:t>портале</w:t>
      </w:r>
      <w:r w:rsidR="00CD71DB" w:rsidRPr="00D80559">
        <w:rPr>
          <w:rStyle w:val="WW--"/>
          <w:rFonts w:cs="Arial"/>
          <w:color w:val="auto"/>
        </w:rPr>
        <w:t>:</w:t>
      </w:r>
      <w:r w:rsidR="00815B3C">
        <w:rPr>
          <w:rStyle w:val="WW--"/>
          <w:rFonts w:cs="Arial"/>
        </w:rPr>
        <w:t xml:space="preserve"> </w:t>
      </w:r>
      <w:hyperlink r:id="rId14" w:history="1">
        <w:r w:rsidR="00CD71DB" w:rsidRPr="00D80559">
          <w:rPr>
            <w:rStyle w:val="WW--"/>
            <w:rFonts w:cs="Arial"/>
          </w:rPr>
          <w:t>http://www.gosuslugi.ru</w:t>
        </w:r>
      </w:hyperlink>
      <w:r w:rsidR="00C60E2C" w:rsidRPr="00D80559">
        <w:rPr>
          <w:rFonts w:cs="Arial"/>
        </w:rPr>
        <w:t>.</w:t>
      </w:r>
    </w:p>
    <w:p w:rsidR="009605F1" w:rsidRPr="00D80559" w:rsidRDefault="00350434" w:rsidP="00D80559">
      <w:pPr>
        <w:widowControl w:val="0"/>
        <w:rPr>
          <w:rFonts w:cs="Arial"/>
        </w:rPr>
      </w:pPr>
      <w:r w:rsidRPr="00D80559">
        <w:rPr>
          <w:rFonts w:cs="Arial"/>
        </w:rPr>
        <w:t>79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физическое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лицо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имеет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право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использовать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простую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электронную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подпись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случае,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предусмотренном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пунктом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2(1)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Правил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определения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видов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подписи,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использование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допускается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обращении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получением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утвержденных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постановлением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Правительства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Федерации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25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июня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2012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634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«О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видах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подписи,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использование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допускается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обращении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получением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услуг».</w:t>
      </w:r>
    </w:p>
    <w:p w:rsidR="00CD71DB" w:rsidRPr="00D80559" w:rsidRDefault="00350434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8</w:t>
      </w:r>
      <w:r w:rsidR="00994A2E" w:rsidRPr="00D80559">
        <w:rPr>
          <w:szCs w:val="24"/>
        </w:rPr>
        <w:t>0</w:t>
      </w:r>
      <w:r w:rsidR="009605F1" w:rsidRPr="00D80559">
        <w:rPr>
          <w:szCs w:val="24"/>
        </w:rPr>
        <w:t>.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Для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получения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муниципальной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услуги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электронном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виде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через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Единый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портал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необходимо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предварительно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пройти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процесс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регистрации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Единой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системе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идентификации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и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аутентификации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(далее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-</w:t>
      </w:r>
      <w:r w:rsidR="00815B3C">
        <w:rPr>
          <w:szCs w:val="24"/>
        </w:rPr>
        <w:t xml:space="preserve"> </w:t>
      </w:r>
      <w:r w:rsidR="00CD71DB" w:rsidRPr="00D80559">
        <w:rPr>
          <w:szCs w:val="24"/>
        </w:rPr>
        <w:t>ЕСИА).</w:t>
      </w:r>
    </w:p>
    <w:p w:rsidR="00CD71DB" w:rsidRPr="00D80559" w:rsidRDefault="00CD71DB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8</w:t>
      </w:r>
      <w:r w:rsidR="00994A2E" w:rsidRPr="00D80559">
        <w:rPr>
          <w:szCs w:val="24"/>
        </w:rPr>
        <w:t>1</w:t>
      </w:r>
      <w:r w:rsidRPr="00D80559">
        <w:rPr>
          <w:szCs w:val="24"/>
        </w:rPr>
        <w:t>.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Для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подачи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заявления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</w:t>
      </w:r>
      <w:r w:rsidR="00815B3C">
        <w:rPr>
          <w:szCs w:val="24"/>
        </w:rPr>
        <w:t xml:space="preserve"> </w:t>
      </w:r>
      <w:r w:rsidR="00C60E2C" w:rsidRPr="00D80559">
        <w:rPr>
          <w:szCs w:val="24"/>
        </w:rPr>
        <w:t>документов</w:t>
      </w:r>
      <w:r w:rsidR="00815B3C">
        <w:rPr>
          <w:szCs w:val="24"/>
        </w:rPr>
        <w:t xml:space="preserve"> </w:t>
      </w:r>
      <w:r w:rsidR="00C60E2C" w:rsidRPr="00D80559">
        <w:rPr>
          <w:szCs w:val="24"/>
        </w:rPr>
        <w:t>через</w:t>
      </w:r>
      <w:r w:rsidR="00815B3C">
        <w:rPr>
          <w:szCs w:val="24"/>
        </w:rPr>
        <w:t xml:space="preserve"> </w:t>
      </w:r>
      <w:r w:rsidR="00C60E2C" w:rsidRPr="00D80559">
        <w:rPr>
          <w:szCs w:val="24"/>
        </w:rPr>
        <w:t>Единый</w:t>
      </w:r>
      <w:r w:rsidR="00815B3C">
        <w:rPr>
          <w:szCs w:val="24"/>
        </w:rPr>
        <w:t xml:space="preserve"> </w:t>
      </w:r>
      <w:r w:rsidR="00C60E2C" w:rsidRPr="00D80559">
        <w:rPr>
          <w:szCs w:val="24"/>
        </w:rPr>
        <w:t>портал</w:t>
      </w:r>
      <w:r w:rsidR="00815B3C">
        <w:rPr>
          <w:szCs w:val="24"/>
        </w:rPr>
        <w:t xml:space="preserve"> </w:t>
      </w:r>
      <w:r w:rsidR="00C60E2C" w:rsidRPr="00D80559">
        <w:rPr>
          <w:szCs w:val="24"/>
        </w:rPr>
        <w:t>з</w:t>
      </w:r>
      <w:r w:rsidRPr="00D80559">
        <w:rPr>
          <w:szCs w:val="24"/>
        </w:rPr>
        <w:t>аявитель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должен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выполнить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следующие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действия:</w:t>
      </w:r>
    </w:p>
    <w:p w:rsidR="00CD71DB" w:rsidRPr="00D80559" w:rsidRDefault="00CD71DB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а)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выбрать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адресной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строке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адрес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Единого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портала:</w:t>
      </w:r>
      <w:r w:rsidR="00815B3C">
        <w:rPr>
          <w:szCs w:val="24"/>
        </w:rPr>
        <w:t xml:space="preserve"> </w:t>
      </w:r>
      <w:hyperlink r:id="rId15" w:history="1">
        <w:r w:rsidRPr="00D80559">
          <w:rPr>
            <w:rStyle w:val="ad"/>
            <w:szCs w:val="24"/>
          </w:rPr>
          <w:t>http://www.gosuslugi.ru</w:t>
        </w:r>
      </w:hyperlink>
      <w:r w:rsidRPr="00D80559">
        <w:rPr>
          <w:szCs w:val="24"/>
        </w:rPr>
        <w:t>);</w:t>
      </w:r>
    </w:p>
    <w:p w:rsidR="00CD71DB" w:rsidRPr="00D80559" w:rsidRDefault="00CD71DB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б)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выбрать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кнопку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«Войти»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пройти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процедуру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идентификации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ЕСИА;</w:t>
      </w:r>
    </w:p>
    <w:p w:rsidR="00CD71DB" w:rsidRPr="00D80559" w:rsidRDefault="00CD71DB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в)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заполнить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портальную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форму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запроса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оказание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муниципальной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услуги;</w:t>
      </w:r>
    </w:p>
    <w:p w:rsidR="00CD71DB" w:rsidRPr="00D80559" w:rsidRDefault="00CD71DB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г)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заверить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заявление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усиленной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квалифицированной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подписью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руководителя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юридического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лица</w:t>
      </w:r>
      <w:r w:rsidR="0077587C" w:rsidRPr="00D80559">
        <w:rPr>
          <w:szCs w:val="24"/>
        </w:rPr>
        <w:t>;</w:t>
      </w:r>
    </w:p>
    <w:p w:rsidR="00CD71DB" w:rsidRPr="00D80559" w:rsidRDefault="00CD71DB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д)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загрузить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файлы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необходимых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документов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электронном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виде;</w:t>
      </w:r>
    </w:p>
    <w:p w:rsidR="00CD71DB" w:rsidRPr="00D80559" w:rsidRDefault="00CD71DB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е)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завершить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процедуру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записи,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выбрав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кнопку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«Подать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заявление».</w:t>
      </w:r>
    </w:p>
    <w:p w:rsidR="00CD71DB" w:rsidRPr="00D80559" w:rsidRDefault="00CD71DB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8</w:t>
      </w:r>
      <w:r w:rsidR="00994A2E" w:rsidRPr="00D80559">
        <w:rPr>
          <w:szCs w:val="24"/>
        </w:rPr>
        <w:t>2</w:t>
      </w:r>
      <w:r w:rsidRPr="00D80559">
        <w:rPr>
          <w:szCs w:val="24"/>
        </w:rPr>
        <w:t>.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Заявителю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–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физическому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лицу,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обращении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предоставлением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муниципальной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услуги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использованием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Единого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портала,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прошедшему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процесс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идентификации,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требуется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дополнительного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подписания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заявления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любым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видом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электронной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подписи.</w:t>
      </w:r>
      <w:r w:rsidR="00815B3C">
        <w:rPr>
          <w:szCs w:val="24"/>
        </w:rPr>
        <w:t xml:space="preserve"> </w:t>
      </w:r>
    </w:p>
    <w:p w:rsidR="00CD71DB" w:rsidRPr="00D80559" w:rsidRDefault="00CD71DB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8</w:t>
      </w:r>
      <w:r w:rsidR="00994A2E" w:rsidRPr="00D80559">
        <w:rPr>
          <w:szCs w:val="24"/>
        </w:rPr>
        <w:t>3</w:t>
      </w:r>
      <w:r w:rsidRPr="00D80559">
        <w:rPr>
          <w:szCs w:val="24"/>
        </w:rPr>
        <w:t>.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Состав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действий,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которые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заявитель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вправе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совершить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электронной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форме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получении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муниципальной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услуги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использованием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Единого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портала:</w:t>
      </w:r>
    </w:p>
    <w:p w:rsidR="00CD71DB" w:rsidRPr="00D80559" w:rsidRDefault="0077587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получение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информации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сроках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услуги;</w:t>
      </w:r>
    </w:p>
    <w:p w:rsidR="00CD71DB" w:rsidRPr="00D80559" w:rsidRDefault="00CD71DB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(заявления);</w:t>
      </w:r>
    </w:p>
    <w:p w:rsidR="00CD71DB" w:rsidRPr="00D80559" w:rsidRDefault="00CD71DB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CD71DB" w:rsidRPr="00D80559" w:rsidRDefault="00CD71DB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ходе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выполнения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(услуги);</w:t>
      </w:r>
    </w:p>
    <w:p w:rsidR="00CD71DB" w:rsidRPr="00D80559" w:rsidRDefault="00CD71DB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CD71DB" w:rsidRPr="00D80559" w:rsidRDefault="00CD71DB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досудебное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(внесудебное)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(бездействий)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(организации),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(организации)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служащего.</w:t>
      </w:r>
    </w:p>
    <w:p w:rsidR="00CD71DB" w:rsidRPr="00D80559" w:rsidRDefault="00994A2E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84.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Информация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ходе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результате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оказываемой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электронном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виде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посредством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Единого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портала,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должна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доступна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через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«Личный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кабинет»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указанного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портала.</w:t>
      </w:r>
    </w:p>
    <w:p w:rsidR="00CD71DB" w:rsidRPr="00D80559" w:rsidRDefault="00350434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8</w:t>
      </w:r>
      <w:r w:rsidR="00994A2E" w:rsidRPr="00D80559">
        <w:rPr>
          <w:rFonts w:cs="Arial"/>
        </w:rPr>
        <w:t>5</w:t>
      </w:r>
      <w:r w:rsidR="00CD71DB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обращении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получением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Заозерск»</w:t>
      </w:r>
      <w:r w:rsidR="00CD71DB" w:rsidRPr="00D80559">
        <w:rPr>
          <w:rStyle w:val="36"/>
          <w:rFonts w:cs="Arial"/>
        </w:rPr>
        <w:footnoteReference w:id="12"/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соглашением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взаимодействии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Администрацией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="00CD71DB" w:rsidRPr="00D80559">
        <w:rPr>
          <w:rFonts w:cs="Arial"/>
        </w:rPr>
        <w:t>Заозерск.</w:t>
      </w:r>
      <w:r w:rsidR="00815B3C">
        <w:rPr>
          <w:rFonts w:cs="Arial"/>
        </w:rPr>
        <w:t xml:space="preserve"> </w:t>
      </w:r>
    </w:p>
    <w:p w:rsidR="00CD71DB" w:rsidRPr="00D80559" w:rsidRDefault="00CD71DB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8</w:t>
      </w:r>
      <w:r w:rsidR="00350434" w:rsidRPr="00D80559">
        <w:rPr>
          <w:rFonts w:cs="Arial"/>
        </w:rPr>
        <w:t>6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AF510C" w:rsidRPr="00D80559">
        <w:rPr>
          <w:rFonts w:cs="Arial"/>
          <w:vertAlign w:val="superscript"/>
        </w:rPr>
        <w:t>1</w:t>
      </w:r>
      <w:r w:rsidR="00E21CF1" w:rsidRPr="00D80559">
        <w:rPr>
          <w:rFonts w:cs="Arial"/>
          <w:vertAlign w:val="superscript"/>
        </w:rPr>
        <w:t>1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E21CF1" w:rsidRPr="00D80559">
        <w:rPr>
          <w:rFonts w:cs="Arial"/>
          <w:vertAlign w:val="superscript"/>
        </w:rPr>
        <w:t>11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вправе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бумажном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носителе,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подтверждающих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содержание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AF510C" w:rsidRPr="00D80559">
        <w:rPr>
          <w:rFonts w:cs="Arial"/>
          <w:vertAlign w:val="superscript"/>
        </w:rPr>
        <w:t>1</w:t>
      </w:r>
      <w:r w:rsidR="00E21CF1" w:rsidRPr="00D80559">
        <w:rPr>
          <w:rFonts w:cs="Arial"/>
          <w:vertAlign w:val="superscript"/>
        </w:rPr>
        <w:t>1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предоставляющим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услугу.</w:t>
      </w:r>
    </w:p>
    <w:p w:rsidR="009605F1" w:rsidRPr="00D80559" w:rsidRDefault="009605F1" w:rsidP="00D80559">
      <w:pPr>
        <w:widowControl w:val="0"/>
        <w:jc w:val="center"/>
        <w:rPr>
          <w:rFonts w:cs="Arial"/>
          <w:b/>
        </w:rPr>
      </w:pPr>
    </w:p>
    <w:p w:rsidR="00DC4862" w:rsidRPr="0074368F" w:rsidRDefault="00DC4862" w:rsidP="0074368F">
      <w:pPr>
        <w:pStyle w:val="a5"/>
        <w:widowControl w:val="0"/>
        <w:ind w:left="0" w:firstLine="567"/>
        <w:contextualSpacing w:val="0"/>
        <w:jc w:val="center"/>
        <w:rPr>
          <w:rFonts w:ascii="Arial" w:hAnsi="Arial" w:cs="Arial"/>
          <w:b/>
          <w:sz w:val="32"/>
          <w:szCs w:val="32"/>
        </w:rPr>
      </w:pPr>
      <w:r w:rsidRPr="0074368F">
        <w:rPr>
          <w:rFonts w:ascii="Arial" w:hAnsi="Arial" w:cs="Arial"/>
          <w:b/>
          <w:sz w:val="32"/>
          <w:szCs w:val="32"/>
          <w:lang w:val="en-US"/>
        </w:rPr>
        <w:t>I</w:t>
      </w:r>
      <w:r w:rsidRPr="0074368F">
        <w:rPr>
          <w:rFonts w:ascii="Arial" w:hAnsi="Arial" w:cs="Arial"/>
          <w:b/>
          <w:sz w:val="32"/>
          <w:szCs w:val="32"/>
        </w:rPr>
        <w:t>II.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СОСТАВ,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ПОСЛЕДОВАТЕЛЬНОСТЬ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И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СРОКИ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ВЫПОЛНЕНИЯ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АДМИНИСТРАТИВНЫХ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ПРОЦЕДУР,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ТРЕБОВАНИЯ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К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ПОРЯДКУ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ИХ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ВЫПОЛНЕНИЯ,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В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ТОМ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sz w:val="32"/>
          <w:szCs w:val="32"/>
        </w:rPr>
        <w:t>ЧИСЛЕ</w:t>
      </w:r>
      <w:r w:rsidR="00815B3C">
        <w:rPr>
          <w:rFonts w:ascii="Arial" w:hAnsi="Arial" w:cs="Arial"/>
          <w:b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ОСОБЕННОСТИ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ВЫПОЛНЕНИЯ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АДМИНИСТРАТИВНЫХ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ПРОЦЕДУР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В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ЭЛЕКТРОННОЙ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ФОРМЕ,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А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ТАКЖЕ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ОСОБЕННОСТИ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ВЫПОЛНЕНИЯ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АДМИНИСТРАТИВНЫХ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ПРОЦЕДУР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В</w:t>
      </w:r>
      <w:r w:rsidR="00815B3C">
        <w:rPr>
          <w:rFonts w:ascii="Arial" w:hAnsi="Arial" w:cs="Arial"/>
          <w:b/>
          <w:iCs/>
          <w:sz w:val="32"/>
          <w:szCs w:val="32"/>
        </w:rPr>
        <w:t xml:space="preserve"> </w:t>
      </w:r>
      <w:r w:rsidRPr="0074368F">
        <w:rPr>
          <w:rFonts w:ascii="Arial" w:hAnsi="Arial" w:cs="Arial"/>
          <w:b/>
          <w:iCs/>
          <w:sz w:val="32"/>
          <w:szCs w:val="32"/>
        </w:rPr>
        <w:t>МФЦ</w:t>
      </w:r>
    </w:p>
    <w:p w:rsidR="00E21CF1" w:rsidRPr="0074368F" w:rsidRDefault="009605F1" w:rsidP="0074368F">
      <w:pPr>
        <w:widowControl w:val="0"/>
        <w:jc w:val="center"/>
        <w:rPr>
          <w:rFonts w:cs="Arial"/>
          <w:b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16.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Описание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последовательности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административных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процедур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предоставлении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услуги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8</w:t>
      </w:r>
      <w:r w:rsidR="00350434" w:rsidRPr="00D80559">
        <w:rPr>
          <w:rFonts w:cs="Arial"/>
        </w:rPr>
        <w:t>7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включает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процедуры: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1)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п</w:t>
      </w:r>
      <w:r w:rsidRPr="00D80559">
        <w:rPr>
          <w:rFonts w:cs="Arial"/>
        </w:rPr>
        <w:t>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B455CB"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="00B455CB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B455CB" w:rsidRPr="00D80559">
        <w:rPr>
          <w:rFonts w:cs="Arial"/>
        </w:rPr>
        <w:t>услуги;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2)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межведомственных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запросов;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3)</w:t>
      </w:r>
      <w:r w:rsidR="00815B3C">
        <w:rPr>
          <w:rFonts w:cs="Arial"/>
        </w:rPr>
        <w:t xml:space="preserve"> </w:t>
      </w:r>
      <w:r w:rsidR="00357032" w:rsidRPr="00D80559">
        <w:rPr>
          <w:rFonts w:cs="Arial"/>
        </w:rPr>
        <w:t>п</w:t>
      </w:r>
      <w:r w:rsidRPr="00D80559">
        <w:rPr>
          <w:rFonts w:cs="Arial"/>
        </w:rPr>
        <w:t>ринятие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эксплуатацию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</w:t>
      </w:r>
      <w:r w:rsidR="00357032" w:rsidRPr="00D80559">
        <w:rPr>
          <w:rFonts w:cs="Arial"/>
        </w:rPr>
        <w:t>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</w:t>
      </w:r>
      <w:r w:rsidR="00357032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</w:t>
      </w:r>
      <w:r w:rsidR="00B455CB" w:rsidRPr="00D80559">
        <w:rPr>
          <w:rFonts w:cs="Arial"/>
        </w:rPr>
        <w:t>я</w:t>
      </w:r>
      <w:r w:rsidR="00815B3C">
        <w:rPr>
          <w:rFonts w:cs="Arial"/>
        </w:rPr>
        <w:t xml:space="preserve"> </w:t>
      </w:r>
      <w:r w:rsidR="00B455CB"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="00B455CB"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="00B455CB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B455CB" w:rsidRPr="00D80559">
        <w:rPr>
          <w:rFonts w:cs="Arial"/>
        </w:rPr>
        <w:t>выдаче</w:t>
      </w:r>
      <w:r w:rsidR="00815B3C">
        <w:rPr>
          <w:rFonts w:cs="Arial"/>
        </w:rPr>
        <w:t xml:space="preserve"> </w:t>
      </w:r>
      <w:r w:rsidR="00B455CB" w:rsidRPr="00D80559">
        <w:rPr>
          <w:rFonts w:cs="Arial"/>
        </w:rPr>
        <w:t>разрешения;</w:t>
      </w:r>
    </w:p>
    <w:p w:rsidR="009605F1" w:rsidRPr="00D80559" w:rsidRDefault="00357032" w:rsidP="0074368F">
      <w:pPr>
        <w:widowControl w:val="0"/>
        <w:rPr>
          <w:rFonts w:cs="Arial"/>
        </w:rPr>
      </w:pPr>
      <w:r w:rsidRPr="00D80559">
        <w:rPr>
          <w:rFonts w:cs="Arial"/>
        </w:rPr>
        <w:t>4)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выдача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(направление)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</w:t>
      </w:r>
      <w:r w:rsidR="009605F1" w:rsidRPr="00D80559">
        <w:rPr>
          <w:rFonts w:cs="Arial"/>
        </w:rPr>
        <w:t>аявителю.</w:t>
      </w:r>
    </w:p>
    <w:p w:rsidR="0051641D" w:rsidRPr="0074368F" w:rsidRDefault="0051641D" w:rsidP="0074368F">
      <w:pPr>
        <w:widowControl w:val="0"/>
        <w:tabs>
          <w:tab w:val="left" w:pos="993"/>
        </w:tabs>
        <w:jc w:val="center"/>
        <w:rPr>
          <w:rFonts w:cs="Arial"/>
          <w:b/>
          <w:sz w:val="30"/>
          <w:szCs w:val="30"/>
        </w:rPr>
      </w:pPr>
      <w:r w:rsidRPr="0074368F">
        <w:rPr>
          <w:rFonts w:cs="Arial"/>
          <w:b/>
          <w:sz w:val="30"/>
          <w:szCs w:val="30"/>
        </w:rPr>
        <w:t>17.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Прием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регистрация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заявления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документов,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предоставленных</w:t>
      </w:r>
      <w:r w:rsidR="00815B3C">
        <w:rPr>
          <w:rFonts w:cs="Arial"/>
          <w:b/>
          <w:sz w:val="30"/>
          <w:szCs w:val="30"/>
        </w:rPr>
        <w:t xml:space="preserve"> </w:t>
      </w:r>
      <w:r w:rsidRPr="0074368F">
        <w:rPr>
          <w:rFonts w:cs="Arial"/>
          <w:b/>
          <w:sz w:val="30"/>
          <w:szCs w:val="30"/>
        </w:rPr>
        <w:t>для</w:t>
      </w:r>
      <w:r w:rsidR="00815B3C">
        <w:rPr>
          <w:rFonts w:cs="Arial"/>
          <w:b/>
          <w:sz w:val="30"/>
          <w:szCs w:val="30"/>
        </w:rPr>
        <w:t xml:space="preserve"> </w:t>
      </w:r>
      <w:r w:rsidR="003F4C9E" w:rsidRPr="0074368F">
        <w:rPr>
          <w:rFonts w:cs="Arial"/>
          <w:b/>
          <w:sz w:val="30"/>
          <w:szCs w:val="30"/>
        </w:rPr>
        <w:t>получения</w:t>
      </w:r>
      <w:r w:rsidR="00815B3C">
        <w:rPr>
          <w:rFonts w:cs="Arial"/>
          <w:b/>
          <w:sz w:val="30"/>
          <w:szCs w:val="30"/>
        </w:rPr>
        <w:t xml:space="preserve"> </w:t>
      </w:r>
      <w:r w:rsidR="003F4C9E" w:rsidRPr="0074368F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="003F4C9E" w:rsidRPr="0074368F">
        <w:rPr>
          <w:rFonts w:cs="Arial"/>
          <w:b/>
          <w:sz w:val="30"/>
          <w:szCs w:val="30"/>
        </w:rPr>
        <w:t>услуги</w:t>
      </w:r>
    </w:p>
    <w:p w:rsidR="0051641D" w:rsidRPr="00D80559" w:rsidRDefault="00350434" w:rsidP="00D80559">
      <w:pPr>
        <w:widowControl w:val="0"/>
        <w:rPr>
          <w:rFonts w:cs="Arial"/>
        </w:rPr>
      </w:pPr>
      <w:r w:rsidRPr="00D80559">
        <w:rPr>
          <w:rFonts w:cs="Arial"/>
        </w:rPr>
        <w:t>88</w:t>
      </w:r>
      <w:r w:rsidR="0051641D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Основанием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начала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административной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процедуры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поступление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пункт</w:t>
      </w:r>
      <w:r w:rsidR="00AF19B8" w:rsidRPr="00D80559">
        <w:rPr>
          <w:rFonts w:cs="Arial"/>
        </w:rPr>
        <w:t>е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3</w:t>
      </w:r>
      <w:r w:rsidR="003F4C9E" w:rsidRPr="00D80559">
        <w:rPr>
          <w:rFonts w:cs="Arial"/>
        </w:rPr>
        <w:t>7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Регламента:</w:t>
      </w:r>
    </w:p>
    <w:p w:rsidR="0051641D" w:rsidRPr="00D80559" w:rsidRDefault="0051641D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доставленных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(представителем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заявителя);</w:t>
      </w:r>
      <w:r w:rsidR="00815B3C">
        <w:rPr>
          <w:rFonts w:cs="Arial"/>
        </w:rPr>
        <w:t xml:space="preserve"> </w:t>
      </w:r>
    </w:p>
    <w:p w:rsidR="0051641D" w:rsidRPr="00D80559" w:rsidRDefault="0051641D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почте;</w:t>
      </w:r>
    </w:p>
    <w:p w:rsidR="0051641D" w:rsidRPr="00D80559" w:rsidRDefault="0051641D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виде;</w:t>
      </w:r>
    </w:p>
    <w:p w:rsidR="0051641D" w:rsidRPr="00D80559" w:rsidRDefault="0051641D" w:rsidP="00D80559">
      <w:pPr>
        <w:widowControl w:val="0"/>
        <w:rPr>
          <w:rFonts w:cs="Arial"/>
          <w:i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Style w:val="36"/>
          <w:rFonts w:cs="Arial"/>
        </w:rPr>
        <w:footnoteReference w:id="13"/>
      </w:r>
      <w:r w:rsidRPr="00D80559">
        <w:rPr>
          <w:rFonts w:cs="Arial"/>
        </w:rPr>
        <w:t>.</w:t>
      </w:r>
    </w:p>
    <w:p w:rsidR="0051641D" w:rsidRPr="00D80559" w:rsidRDefault="00350434" w:rsidP="00D80559">
      <w:pPr>
        <w:widowControl w:val="0"/>
        <w:rPr>
          <w:rFonts w:cs="Arial"/>
          <w:bCs/>
          <w:spacing w:val="-4"/>
        </w:rPr>
      </w:pPr>
      <w:r w:rsidRPr="00D80559">
        <w:rPr>
          <w:rFonts w:cs="Arial"/>
        </w:rPr>
        <w:t>8</w:t>
      </w:r>
      <w:r w:rsidR="0051641D" w:rsidRPr="00D80559">
        <w:rPr>
          <w:rFonts w:cs="Arial"/>
        </w:rPr>
        <w:t>9.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Управлении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личном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обращении</w:t>
      </w:r>
      <w:r w:rsidR="00815B3C">
        <w:rPr>
          <w:rFonts w:cs="Arial"/>
        </w:rPr>
        <w:t xml:space="preserve"> </w:t>
      </w:r>
      <w:r w:rsidR="00565DA7" w:rsidRPr="00D80559">
        <w:rPr>
          <w:rFonts w:cs="Arial"/>
        </w:rPr>
        <w:t>з</w:t>
      </w:r>
      <w:r w:rsidR="0051641D" w:rsidRPr="00D80559">
        <w:rPr>
          <w:rFonts w:cs="Arial"/>
        </w:rPr>
        <w:t>аявителя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(его</w:t>
      </w:r>
      <w:r w:rsidR="00815B3C">
        <w:rPr>
          <w:rFonts w:cs="Arial"/>
        </w:rPr>
        <w:t xml:space="preserve"> </w:t>
      </w:r>
      <w:r w:rsidR="0051641D" w:rsidRPr="00D80559">
        <w:rPr>
          <w:rFonts w:cs="Arial"/>
        </w:rPr>
        <w:t>представителя.)</w:t>
      </w:r>
    </w:p>
    <w:p w:rsidR="0051641D" w:rsidRPr="00D80559" w:rsidRDefault="0051641D" w:rsidP="00D80559">
      <w:pPr>
        <w:widowControl w:val="0"/>
        <w:rPr>
          <w:rFonts w:cs="Arial"/>
        </w:rPr>
      </w:pPr>
      <w:r w:rsidRPr="00D80559">
        <w:rPr>
          <w:rFonts w:cs="Arial"/>
          <w:bCs/>
          <w:spacing w:val="-4"/>
        </w:rPr>
        <w:t>В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день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обращения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заявителя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в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с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документами,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указанными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в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пункте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</w:t>
      </w:r>
      <w:r w:rsidR="003F4C9E" w:rsidRPr="00D80559">
        <w:rPr>
          <w:rFonts w:cs="Arial"/>
        </w:rPr>
        <w:t>7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Регламента,</w:t>
      </w:r>
      <w:r w:rsidR="00815B3C">
        <w:rPr>
          <w:rFonts w:cs="Arial"/>
        </w:rPr>
        <w:t xml:space="preserve"> </w:t>
      </w:r>
      <w:r w:rsidRPr="00D80559">
        <w:rPr>
          <w:rFonts w:cs="Arial"/>
          <w:bCs/>
          <w:spacing w:val="-4"/>
        </w:rPr>
        <w:t>специалист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Pr="00D80559">
        <w:rPr>
          <w:rFonts w:cs="Arial"/>
          <w:bCs/>
          <w:spacing w:val="-4"/>
        </w:rPr>
        <w:t>,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ответственный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за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делопроизводство:</w:t>
      </w:r>
      <w:r w:rsidR="00815B3C">
        <w:rPr>
          <w:rFonts w:cs="Arial"/>
          <w:bCs/>
          <w:spacing w:val="-4"/>
        </w:rPr>
        <w:t xml:space="preserve"> </w:t>
      </w:r>
    </w:p>
    <w:p w:rsidR="0051641D" w:rsidRPr="00D80559" w:rsidRDefault="0051641D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полномочия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заявителя;</w:t>
      </w:r>
    </w:p>
    <w:p w:rsidR="0051641D" w:rsidRPr="00D80559" w:rsidRDefault="0051641D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правильность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заполнения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заявления;</w:t>
      </w:r>
    </w:p>
    <w:p w:rsidR="0051641D" w:rsidRPr="00D80559" w:rsidRDefault="0051641D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комплектность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предусмотренных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пунктом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</w:t>
      </w:r>
      <w:r w:rsidR="003F4C9E" w:rsidRPr="00D80559">
        <w:rPr>
          <w:rFonts w:cs="Arial"/>
        </w:rPr>
        <w:t>7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прилагаемых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копий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копии)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оригиналам,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заверяет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копии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возвращает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оригиналы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документов;</w:t>
      </w:r>
      <w:r w:rsidR="00815B3C">
        <w:rPr>
          <w:rFonts w:cs="Arial"/>
        </w:rPr>
        <w:t xml:space="preserve"> </w:t>
      </w:r>
    </w:p>
    <w:p w:rsidR="00DC093E" w:rsidRPr="00D80559" w:rsidRDefault="00DC093E" w:rsidP="00D80559">
      <w:pPr>
        <w:widowControl w:val="0"/>
        <w:rPr>
          <w:rFonts w:cs="Arial"/>
          <w:bCs/>
          <w:spacing w:val="-4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фактов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отсутствия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несоответствия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требованиям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уведомляет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препятствий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объясняет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содержание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выявленных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недостатков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предлагает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меры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устранению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возвращает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заявителю;</w:t>
      </w:r>
    </w:p>
    <w:p w:rsidR="0051641D" w:rsidRPr="00D80559" w:rsidRDefault="0051641D" w:rsidP="00D80559">
      <w:pPr>
        <w:widowControl w:val="0"/>
        <w:rPr>
          <w:rFonts w:cs="Arial"/>
        </w:rPr>
      </w:pPr>
      <w:r w:rsidRPr="00D80559">
        <w:rPr>
          <w:rFonts w:cs="Arial"/>
          <w:bCs/>
          <w:spacing w:val="-4"/>
        </w:rPr>
        <w:t>-</w:t>
      </w:r>
      <w:r w:rsidR="00815B3C">
        <w:rPr>
          <w:rFonts w:cs="Arial"/>
        </w:rPr>
        <w:t xml:space="preserve"> </w:t>
      </w:r>
      <w:r w:rsidR="00DC093E" w:rsidRPr="00D80559">
        <w:rPr>
          <w:rFonts w:cs="Arial"/>
          <w:bCs/>
          <w:spacing w:val="-4"/>
        </w:rPr>
        <w:t>при</w:t>
      </w:r>
      <w:r w:rsidR="00815B3C">
        <w:rPr>
          <w:rFonts w:cs="Arial"/>
          <w:bCs/>
          <w:spacing w:val="-4"/>
        </w:rPr>
        <w:t xml:space="preserve"> </w:t>
      </w:r>
      <w:r w:rsidR="00DC093E" w:rsidRPr="00D80559">
        <w:rPr>
          <w:rFonts w:cs="Arial"/>
          <w:bCs/>
          <w:spacing w:val="-4"/>
        </w:rPr>
        <w:t>отсутствии</w:t>
      </w:r>
      <w:r w:rsidR="00815B3C">
        <w:rPr>
          <w:rFonts w:cs="Arial"/>
          <w:bCs/>
          <w:spacing w:val="-4"/>
        </w:rPr>
        <w:t xml:space="preserve"> </w:t>
      </w:r>
      <w:r w:rsidR="00DC093E" w:rsidRPr="00D80559">
        <w:rPr>
          <w:rFonts w:cs="Arial"/>
          <w:bCs/>
          <w:spacing w:val="-4"/>
        </w:rPr>
        <w:t>оснований</w:t>
      </w:r>
      <w:r w:rsidR="00815B3C">
        <w:rPr>
          <w:rFonts w:cs="Arial"/>
          <w:bCs/>
          <w:spacing w:val="-4"/>
        </w:rPr>
        <w:t xml:space="preserve"> </w:t>
      </w:r>
      <w:r w:rsidR="00DC093E" w:rsidRPr="00D80559">
        <w:rPr>
          <w:rFonts w:cs="Arial"/>
          <w:bCs/>
          <w:spacing w:val="-4"/>
        </w:rPr>
        <w:t>для</w:t>
      </w:r>
      <w:r w:rsidR="00815B3C">
        <w:rPr>
          <w:rFonts w:cs="Arial"/>
          <w:bCs/>
          <w:spacing w:val="-4"/>
        </w:rPr>
        <w:t xml:space="preserve"> </w:t>
      </w:r>
      <w:r w:rsidR="00DC093E" w:rsidRPr="00D80559">
        <w:rPr>
          <w:rFonts w:cs="Arial"/>
          <w:bCs/>
          <w:spacing w:val="-4"/>
        </w:rPr>
        <w:t>отказа</w:t>
      </w:r>
      <w:r w:rsidR="00815B3C">
        <w:rPr>
          <w:rFonts w:cs="Arial"/>
          <w:bCs/>
          <w:spacing w:val="-4"/>
        </w:rPr>
        <w:t xml:space="preserve"> </w:t>
      </w:r>
      <w:r w:rsidR="00DC093E" w:rsidRPr="00D80559">
        <w:rPr>
          <w:rFonts w:cs="Arial"/>
          <w:bCs/>
          <w:spacing w:val="-4"/>
        </w:rPr>
        <w:t>в</w:t>
      </w:r>
      <w:r w:rsidR="00815B3C">
        <w:rPr>
          <w:rFonts w:cs="Arial"/>
          <w:bCs/>
          <w:spacing w:val="-4"/>
        </w:rPr>
        <w:t xml:space="preserve"> </w:t>
      </w:r>
      <w:r w:rsidR="00DC093E" w:rsidRPr="00D80559">
        <w:rPr>
          <w:rFonts w:cs="Arial"/>
          <w:bCs/>
          <w:spacing w:val="-4"/>
        </w:rPr>
        <w:t>приеме</w:t>
      </w:r>
      <w:r w:rsidR="00815B3C">
        <w:rPr>
          <w:rFonts w:cs="Arial"/>
          <w:bCs/>
          <w:spacing w:val="-4"/>
        </w:rPr>
        <w:t xml:space="preserve"> </w:t>
      </w:r>
      <w:r w:rsidR="00DC093E" w:rsidRPr="00D80559">
        <w:rPr>
          <w:rFonts w:cs="Arial"/>
          <w:bCs/>
          <w:spacing w:val="-4"/>
        </w:rPr>
        <w:t>документов,</w:t>
      </w:r>
      <w:r w:rsidR="00815B3C">
        <w:rPr>
          <w:rFonts w:cs="Arial"/>
          <w:bCs/>
          <w:spacing w:val="-4"/>
        </w:rPr>
        <w:t xml:space="preserve"> </w:t>
      </w:r>
      <w:r w:rsidR="00DC093E" w:rsidRPr="00D80559">
        <w:rPr>
          <w:rFonts w:cs="Arial"/>
          <w:bCs/>
          <w:spacing w:val="-4"/>
        </w:rPr>
        <w:t>указанных</w:t>
      </w:r>
      <w:r w:rsidR="00815B3C">
        <w:rPr>
          <w:rFonts w:cs="Arial"/>
          <w:bCs/>
          <w:spacing w:val="-4"/>
        </w:rPr>
        <w:t xml:space="preserve"> </w:t>
      </w:r>
      <w:r w:rsidR="00DC093E" w:rsidRPr="00D80559">
        <w:rPr>
          <w:rFonts w:cs="Arial"/>
          <w:bCs/>
          <w:spacing w:val="-4"/>
        </w:rPr>
        <w:t>в</w:t>
      </w:r>
      <w:r w:rsidR="00815B3C">
        <w:rPr>
          <w:rFonts w:cs="Arial"/>
          <w:bCs/>
          <w:spacing w:val="-4"/>
        </w:rPr>
        <w:t xml:space="preserve"> </w:t>
      </w:r>
      <w:r w:rsidR="00DC093E" w:rsidRPr="00D80559">
        <w:rPr>
          <w:rFonts w:cs="Arial"/>
          <w:bCs/>
          <w:spacing w:val="-4"/>
        </w:rPr>
        <w:t>пункте</w:t>
      </w:r>
      <w:r w:rsidR="00815B3C">
        <w:rPr>
          <w:rFonts w:cs="Arial"/>
          <w:bCs/>
          <w:spacing w:val="-4"/>
        </w:rPr>
        <w:t xml:space="preserve"> </w:t>
      </w:r>
      <w:r w:rsidR="005428F8" w:rsidRPr="00D80559">
        <w:rPr>
          <w:rFonts w:cs="Arial"/>
          <w:bCs/>
          <w:spacing w:val="-4"/>
        </w:rPr>
        <w:t>44</w:t>
      </w:r>
      <w:r w:rsidR="00815B3C">
        <w:rPr>
          <w:rFonts w:cs="Arial"/>
          <w:bCs/>
          <w:spacing w:val="-4"/>
        </w:rPr>
        <w:t xml:space="preserve"> </w:t>
      </w:r>
      <w:r w:rsidR="00DC093E" w:rsidRPr="00D80559">
        <w:rPr>
          <w:rFonts w:cs="Arial"/>
          <w:bCs/>
          <w:spacing w:val="-4"/>
        </w:rPr>
        <w:t>настоящего</w:t>
      </w:r>
      <w:r w:rsidR="00815B3C">
        <w:rPr>
          <w:rFonts w:cs="Arial"/>
          <w:bCs/>
          <w:spacing w:val="-4"/>
        </w:rPr>
        <w:t xml:space="preserve"> </w:t>
      </w:r>
      <w:r w:rsidR="00DC093E" w:rsidRPr="00D80559">
        <w:rPr>
          <w:rFonts w:cs="Arial"/>
          <w:bCs/>
          <w:spacing w:val="-4"/>
        </w:rPr>
        <w:t>Регламента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регистрирует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поступившее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заявление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(уведомление)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и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приложенные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к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нему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документы;</w:t>
      </w:r>
    </w:p>
    <w:p w:rsidR="005428F8" w:rsidRPr="00D80559" w:rsidRDefault="0051641D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расписку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приложением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130B69" w:rsidRPr="00D80559">
        <w:rPr>
          <w:rFonts w:cs="Arial"/>
        </w:rPr>
        <w:t>3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Регламенту</w:t>
      </w:r>
      <w:r w:rsidR="005428F8" w:rsidRPr="00D80559">
        <w:rPr>
          <w:rFonts w:cs="Arial"/>
        </w:rPr>
        <w:t>;</w:t>
      </w:r>
    </w:p>
    <w:p w:rsidR="00567FD7" w:rsidRPr="00D80559" w:rsidRDefault="005428F8" w:rsidP="00D80559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приложенными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замещающему,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резолюции.</w:t>
      </w:r>
      <w:r w:rsidR="00815B3C">
        <w:rPr>
          <w:rFonts w:cs="Arial"/>
        </w:rPr>
        <w:t xml:space="preserve"> </w:t>
      </w:r>
    </w:p>
    <w:p w:rsidR="0051641D" w:rsidRPr="00D80559" w:rsidRDefault="0051641D" w:rsidP="00D80559">
      <w:pPr>
        <w:widowControl w:val="0"/>
        <w:rPr>
          <w:rFonts w:cs="Arial"/>
        </w:rPr>
      </w:pPr>
      <w:r w:rsidRPr="00D80559">
        <w:rPr>
          <w:rFonts w:cs="Arial"/>
        </w:rPr>
        <w:t>Результатом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выполнения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процедуры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(уведомления)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приложенных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поступивших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расписки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документов.</w:t>
      </w:r>
    </w:p>
    <w:p w:rsidR="0051641D" w:rsidRPr="00D80559" w:rsidRDefault="0051641D" w:rsidP="00D80559">
      <w:pPr>
        <w:pStyle w:val="aff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  <w:color w:val="000000"/>
        </w:rPr>
        <w:t>Срок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выполнения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административных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действий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15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минут.</w:t>
      </w:r>
      <w:r w:rsidR="00815B3C">
        <w:rPr>
          <w:rFonts w:ascii="Arial" w:hAnsi="Arial" w:cs="Arial"/>
          <w:color w:val="000000"/>
        </w:rPr>
        <w:t xml:space="preserve"> </w:t>
      </w:r>
    </w:p>
    <w:p w:rsidR="0051641D" w:rsidRPr="00D80559" w:rsidRDefault="0051641D" w:rsidP="00D80559">
      <w:pPr>
        <w:widowControl w:val="0"/>
        <w:rPr>
          <w:rFonts w:cs="Arial"/>
          <w:bCs/>
          <w:spacing w:val="-4"/>
        </w:rPr>
      </w:pPr>
      <w:r w:rsidRPr="00D80559">
        <w:rPr>
          <w:rFonts w:cs="Arial"/>
        </w:rPr>
        <w:t>9</w:t>
      </w:r>
      <w:r w:rsidR="00350434" w:rsidRPr="00D80559">
        <w:rPr>
          <w:rFonts w:cs="Arial"/>
        </w:rPr>
        <w:t>0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виде.</w:t>
      </w:r>
    </w:p>
    <w:p w:rsidR="0051641D" w:rsidRPr="00D80559" w:rsidRDefault="0051641D" w:rsidP="00D80559">
      <w:pPr>
        <w:widowControl w:val="0"/>
        <w:rPr>
          <w:rFonts w:cs="Arial"/>
        </w:rPr>
      </w:pPr>
      <w:r w:rsidRPr="00D80559">
        <w:rPr>
          <w:rFonts w:cs="Arial"/>
          <w:bCs/>
          <w:spacing w:val="-4"/>
        </w:rPr>
        <w:t>В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случае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поступления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заявления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и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необходимых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документов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в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форме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электронного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документа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или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по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средствам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использования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портала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предоставления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государственных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и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муниципальных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услуг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в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день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поступления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документов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специалист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Pr="00D80559">
        <w:rPr>
          <w:rFonts w:cs="Arial"/>
          <w:bCs/>
          <w:spacing w:val="-4"/>
        </w:rPr>
        <w:t>,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ответственный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за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предоставление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услуги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с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использованием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программного</w:t>
      </w:r>
      <w:r w:rsidR="00815B3C">
        <w:rPr>
          <w:rFonts w:cs="Arial"/>
          <w:bCs/>
          <w:spacing w:val="-4"/>
        </w:rPr>
        <w:t xml:space="preserve"> </w:t>
      </w:r>
      <w:r w:rsidRPr="00D80559">
        <w:rPr>
          <w:rFonts w:cs="Arial"/>
          <w:bCs/>
          <w:spacing w:val="-4"/>
        </w:rPr>
        <w:t>обеспечения:</w:t>
      </w:r>
    </w:p>
    <w:p w:rsidR="0051641D" w:rsidRPr="00D80559" w:rsidRDefault="0051641D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(уведомление)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полноту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правильность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заполнения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уведомление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формируется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«Личном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кабинете»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автоматическом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режиме.</w:t>
      </w:r>
    </w:p>
    <w:p w:rsidR="0051641D" w:rsidRPr="00D80559" w:rsidRDefault="0051641D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5428F8" w:rsidRPr="00D80559">
        <w:rPr>
          <w:rFonts w:cs="Arial"/>
        </w:rPr>
        <w:t>пункте</w:t>
      </w:r>
      <w:r w:rsidR="00815B3C">
        <w:rPr>
          <w:rFonts w:cs="Arial"/>
        </w:rPr>
        <w:t xml:space="preserve"> </w:t>
      </w:r>
      <w:r w:rsidR="005428F8" w:rsidRPr="00D80559">
        <w:rPr>
          <w:rFonts w:cs="Arial"/>
        </w:rPr>
        <w:t>45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Регламента:</w:t>
      </w:r>
    </w:p>
    <w:p w:rsidR="0051641D" w:rsidRPr="00D80559" w:rsidRDefault="0051641D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1)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формирует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уведомление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причин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отказа;</w:t>
      </w:r>
    </w:p>
    <w:p w:rsidR="0051641D" w:rsidRPr="00D80559" w:rsidRDefault="0051641D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2)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подписывает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уведомление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усиленной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квалифицированной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подписью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уполномоченного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отправляет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услуг.</w:t>
      </w:r>
    </w:p>
    <w:p w:rsidR="0051641D" w:rsidRPr="00D80559" w:rsidRDefault="0051641D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отсутствия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5428F8" w:rsidRPr="00D80559">
        <w:rPr>
          <w:rFonts w:cs="Arial"/>
        </w:rPr>
        <w:t>пункте</w:t>
      </w:r>
      <w:r w:rsidR="00815B3C">
        <w:rPr>
          <w:rFonts w:cs="Arial"/>
        </w:rPr>
        <w:t xml:space="preserve"> </w:t>
      </w:r>
      <w:r w:rsidR="005428F8" w:rsidRPr="00D80559">
        <w:rPr>
          <w:rFonts w:cs="Arial"/>
        </w:rPr>
        <w:t>45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Регламента:</w:t>
      </w:r>
    </w:p>
    <w:p w:rsidR="0051641D" w:rsidRPr="00D80559" w:rsidRDefault="0051641D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1)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регистрирует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поступившие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документы;</w:t>
      </w:r>
    </w:p>
    <w:p w:rsidR="0051641D" w:rsidRPr="00D80559" w:rsidRDefault="0051641D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2)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подписанного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усиленной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квалифицированной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подписью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уполномоченного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услуг;</w:t>
      </w:r>
    </w:p>
    <w:p w:rsidR="0051641D" w:rsidRPr="00D80559" w:rsidRDefault="0051641D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3)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распечатывает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необходимости)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выполняет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дальнейшие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процедурами,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регламенте.</w:t>
      </w:r>
    </w:p>
    <w:p w:rsidR="0051641D" w:rsidRPr="00D80559" w:rsidRDefault="0051641D" w:rsidP="00D80559">
      <w:pPr>
        <w:pStyle w:val="aff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  <w:color w:val="000000"/>
        </w:rPr>
        <w:t>Срок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выполнения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административных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действий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–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15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минут.</w:t>
      </w:r>
    </w:p>
    <w:p w:rsidR="0051641D" w:rsidRPr="00D80559" w:rsidRDefault="0051641D" w:rsidP="00D80559">
      <w:pPr>
        <w:pStyle w:val="ab"/>
        <w:widowControl w:val="0"/>
        <w:spacing w:after="0"/>
        <w:rPr>
          <w:rFonts w:cs="Arial"/>
        </w:rPr>
      </w:pPr>
      <w:r w:rsidRPr="00D80559">
        <w:rPr>
          <w:rFonts w:cs="Arial"/>
        </w:rPr>
        <w:t>9</w:t>
      </w:r>
      <w:r w:rsidR="0097489A" w:rsidRPr="00D80559">
        <w:rPr>
          <w:rFonts w:cs="Arial"/>
        </w:rPr>
        <w:t>1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Style w:val="36"/>
          <w:rFonts w:cs="Arial"/>
        </w:rPr>
        <w:footnoteReference w:id="14"/>
      </w:r>
      <w:r w:rsidRPr="00D80559">
        <w:rPr>
          <w:rFonts w:cs="Arial"/>
        </w:rPr>
        <w:t>.</w:t>
      </w:r>
    </w:p>
    <w:p w:rsidR="0051641D" w:rsidRPr="00D80559" w:rsidRDefault="0051641D" w:rsidP="00D80559">
      <w:pPr>
        <w:pStyle w:val="1f1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</w:rPr>
        <w:t>При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приеме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заявления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для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предоставления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муниципальной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услуги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в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МКУ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«МФЦ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ЗАТО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город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Заозерск»</w:t>
      </w:r>
      <w:r w:rsidRPr="00D80559">
        <w:rPr>
          <w:rFonts w:ascii="Arial" w:hAnsi="Arial" w:cs="Arial"/>
          <w:vertAlign w:val="superscript"/>
        </w:rPr>
        <w:t>1</w:t>
      </w:r>
      <w:r w:rsidR="00E21CF1" w:rsidRPr="00D80559">
        <w:rPr>
          <w:rFonts w:ascii="Arial" w:hAnsi="Arial" w:cs="Arial"/>
          <w:vertAlign w:val="superscript"/>
        </w:rPr>
        <w:t>3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личном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обращении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заявителя:</w:t>
      </w:r>
    </w:p>
    <w:p w:rsidR="0051641D" w:rsidRPr="00D80559" w:rsidRDefault="0051641D" w:rsidP="00D80559">
      <w:pPr>
        <w:pStyle w:val="1f1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</w:rPr>
        <w:t>1)</w:t>
      </w:r>
      <w:r w:rsidR="00815B3C">
        <w:rPr>
          <w:rFonts w:ascii="Arial" w:hAnsi="Arial" w:cs="Arial"/>
        </w:rPr>
        <w:t xml:space="preserve"> </w:t>
      </w:r>
      <w:r w:rsidR="00A3280B" w:rsidRPr="00D80559">
        <w:rPr>
          <w:rFonts w:ascii="Arial" w:hAnsi="Arial" w:cs="Arial"/>
        </w:rPr>
        <w:t>з</w:t>
      </w:r>
      <w:r w:rsidRPr="00D80559">
        <w:rPr>
          <w:rFonts w:ascii="Arial" w:hAnsi="Arial" w:cs="Arial"/>
        </w:rPr>
        <w:t>аявитель,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лично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обратившийся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в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МКУ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«МФЦ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ЗАТО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город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Заозерск»</w:t>
      </w:r>
      <w:r w:rsidRPr="00D80559">
        <w:rPr>
          <w:rFonts w:ascii="Arial" w:hAnsi="Arial" w:cs="Arial"/>
          <w:vertAlign w:val="superscript"/>
        </w:rPr>
        <w:t>1</w:t>
      </w:r>
      <w:r w:rsidR="00E21CF1" w:rsidRPr="00D80559">
        <w:rPr>
          <w:rFonts w:ascii="Arial" w:hAnsi="Arial" w:cs="Arial"/>
          <w:vertAlign w:val="superscript"/>
        </w:rPr>
        <w:t>3</w:t>
      </w:r>
      <w:r w:rsidRPr="00D80559">
        <w:rPr>
          <w:rFonts w:ascii="Arial" w:hAnsi="Arial" w:cs="Arial"/>
        </w:rPr>
        <w:t>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ожидает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вызова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к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окну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приема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документов,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необходимости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получает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информацию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консультацию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порядке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предоставления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муниципальный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услуги.</w:t>
      </w:r>
    </w:p>
    <w:p w:rsidR="0051641D" w:rsidRPr="00D80559" w:rsidRDefault="0051641D" w:rsidP="00D80559">
      <w:pPr>
        <w:pStyle w:val="1f1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</w:rPr>
        <w:t>Срок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ожидания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вызова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к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окну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приема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документов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–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15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минут.</w:t>
      </w:r>
    </w:p>
    <w:p w:rsidR="0051641D" w:rsidRPr="00D80559" w:rsidRDefault="0051641D" w:rsidP="00D80559">
      <w:pPr>
        <w:pStyle w:val="aff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</w:rPr>
        <w:t>2)</w:t>
      </w:r>
      <w:r w:rsidR="00815B3C">
        <w:rPr>
          <w:rFonts w:ascii="Arial" w:hAnsi="Arial" w:cs="Arial"/>
        </w:rPr>
        <w:t xml:space="preserve"> </w:t>
      </w:r>
      <w:r w:rsidR="00A3280B" w:rsidRPr="00D80559">
        <w:rPr>
          <w:rFonts w:ascii="Arial" w:hAnsi="Arial" w:cs="Arial"/>
        </w:rPr>
        <w:t>д</w:t>
      </w:r>
      <w:r w:rsidRPr="00D80559">
        <w:rPr>
          <w:rFonts w:ascii="Arial" w:hAnsi="Arial" w:cs="Arial"/>
        </w:rPr>
        <w:t>олжностное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лицо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МКУ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«МФЦ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ЗАТО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город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Заозерск»</w:t>
      </w:r>
      <w:r w:rsidRPr="00D80559">
        <w:rPr>
          <w:rFonts w:ascii="Arial" w:hAnsi="Arial" w:cs="Arial"/>
          <w:vertAlign w:val="superscript"/>
        </w:rPr>
        <w:t>1</w:t>
      </w:r>
      <w:r w:rsidR="00E21CF1" w:rsidRPr="00D80559">
        <w:rPr>
          <w:rFonts w:ascii="Arial" w:hAnsi="Arial" w:cs="Arial"/>
          <w:vertAlign w:val="superscript"/>
        </w:rPr>
        <w:t>3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личном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обращении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заявителя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(представителя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заявителя)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с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заявлением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документами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выполняет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следующие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действия:</w:t>
      </w:r>
    </w:p>
    <w:p w:rsidR="0051641D" w:rsidRPr="00D80559" w:rsidRDefault="0051641D" w:rsidP="00D80559">
      <w:pPr>
        <w:pStyle w:val="aff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</w:rPr>
        <w:t>-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устанавливает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личность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заявителя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(представителя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заявителя)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путем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проверки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документа,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удостоверяющего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личность,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проверяет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его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полномочия;</w:t>
      </w:r>
    </w:p>
    <w:p w:rsidR="0051641D" w:rsidRPr="00D80559" w:rsidRDefault="0051641D" w:rsidP="00D80559">
      <w:pPr>
        <w:pStyle w:val="aff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</w:rPr>
        <w:t>-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проверяет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полноту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правильность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заполнения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заявителем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(его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представителем)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заявления,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необходимости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оказывает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ему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помощь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в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заполнении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заявления,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проверяет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наличие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комплекта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необходимых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документов;</w:t>
      </w:r>
    </w:p>
    <w:p w:rsidR="0051641D" w:rsidRPr="00D80559" w:rsidRDefault="0051641D" w:rsidP="00D80559">
      <w:pPr>
        <w:widowControl w:val="0"/>
        <w:tabs>
          <w:tab w:val="left" w:pos="1134"/>
        </w:tabs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  <w:i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ходе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факта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отсутствия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  <w:i/>
        </w:rPr>
        <w:t xml:space="preserve"> </w:t>
      </w:r>
      <w:r w:rsidRPr="00D80559">
        <w:rPr>
          <w:rFonts w:cs="Arial"/>
        </w:rPr>
        <w:t>необходимых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несоответствия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требованиям,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</w:t>
      </w:r>
      <w:r w:rsidRPr="00D80559">
        <w:rPr>
          <w:rFonts w:eastAsia="Arial" w:cs="Arial"/>
        </w:rPr>
        <w:t>ведомляет</w:t>
      </w:r>
      <w:r w:rsidR="00815B3C">
        <w:rPr>
          <w:rFonts w:eastAsia="Arial" w:cs="Arial"/>
        </w:rPr>
        <w:t xml:space="preserve"> </w:t>
      </w:r>
      <w:r w:rsidRPr="00D80559">
        <w:rPr>
          <w:rFonts w:eastAsia="Arial" w:cs="Arial"/>
        </w:rPr>
        <w:t>заявителя</w:t>
      </w:r>
      <w:r w:rsidR="00815B3C">
        <w:rPr>
          <w:rFonts w:eastAsia="Arial" w:cs="Arial"/>
        </w:rPr>
        <w:t xml:space="preserve"> </w:t>
      </w:r>
      <w:r w:rsidRPr="00D80559">
        <w:rPr>
          <w:rFonts w:cs="Arial"/>
        </w:rPr>
        <w:t>(представителя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заявителя)</w:t>
      </w:r>
      <w:r w:rsidR="00815B3C">
        <w:rPr>
          <w:rFonts w:cs="Arial"/>
        </w:rPr>
        <w:t xml:space="preserve"> </w:t>
      </w:r>
      <w:r w:rsidR="005C185A" w:rsidRPr="00D80559">
        <w:rPr>
          <w:rFonts w:cs="Arial"/>
        </w:rPr>
        <w:t>под</w:t>
      </w:r>
      <w:r w:rsidR="00815B3C">
        <w:rPr>
          <w:rFonts w:cs="Arial"/>
        </w:rPr>
        <w:t xml:space="preserve"> </w:t>
      </w:r>
      <w:r w:rsidR="005C185A" w:rsidRPr="00D80559">
        <w:rPr>
          <w:rFonts w:cs="Arial"/>
        </w:rPr>
        <w:t>роспись</w:t>
      </w:r>
      <w:r w:rsidR="00815B3C">
        <w:rPr>
          <w:rFonts w:cs="Arial"/>
        </w:rPr>
        <w:t xml:space="preserve"> </w:t>
      </w:r>
      <w:r w:rsidR="005C185A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5C185A" w:rsidRPr="00D80559">
        <w:rPr>
          <w:rFonts w:cs="Arial"/>
        </w:rPr>
        <w:t>расписке</w:t>
      </w:r>
      <w:r w:rsidR="00815B3C">
        <w:rPr>
          <w:rFonts w:eastAsia="Arial" w:cs="Arial"/>
        </w:rPr>
        <w:t xml:space="preserve"> </w:t>
      </w:r>
      <w:r w:rsidRPr="00D80559">
        <w:rPr>
          <w:rFonts w:eastAsia="Arial" w:cs="Arial"/>
        </w:rPr>
        <w:t>о</w:t>
      </w:r>
      <w:r w:rsidR="00815B3C">
        <w:rPr>
          <w:rFonts w:eastAsia="Arial" w:cs="Arial"/>
        </w:rPr>
        <w:t xml:space="preserve"> </w:t>
      </w:r>
      <w:r w:rsidRPr="00D80559">
        <w:rPr>
          <w:rFonts w:eastAsia="Arial" w:cs="Arial"/>
        </w:rPr>
        <w:t>возможном</w:t>
      </w:r>
      <w:r w:rsidR="00815B3C">
        <w:rPr>
          <w:rFonts w:eastAsia="Arial" w:cs="Arial"/>
        </w:rPr>
        <w:t xml:space="preserve"> </w:t>
      </w:r>
      <w:r w:rsidRPr="00D80559">
        <w:rPr>
          <w:rFonts w:eastAsia="Arial" w:cs="Arial"/>
        </w:rPr>
        <w:t>отказе</w:t>
      </w:r>
      <w:r w:rsidR="00815B3C">
        <w:rPr>
          <w:rFonts w:eastAsia="Arial" w:cs="Arial"/>
        </w:rPr>
        <w:t xml:space="preserve"> </w:t>
      </w:r>
      <w:r w:rsidRPr="00D80559">
        <w:rPr>
          <w:rFonts w:eastAsia="Arial" w:cs="Arial"/>
        </w:rPr>
        <w:t>в</w:t>
      </w:r>
      <w:r w:rsidR="00815B3C">
        <w:rPr>
          <w:rFonts w:eastAsia="Arial" w:cs="Arial"/>
        </w:rPr>
        <w:t xml:space="preserve"> </w:t>
      </w:r>
      <w:r w:rsidRPr="00D80559">
        <w:rPr>
          <w:rFonts w:eastAsia="Arial" w:cs="Arial"/>
        </w:rPr>
        <w:t>предоставлении</w:t>
      </w:r>
      <w:r w:rsidR="00815B3C">
        <w:rPr>
          <w:rFonts w:eastAsia="Arial" w:cs="Arial"/>
        </w:rPr>
        <w:t xml:space="preserve"> </w:t>
      </w:r>
      <w:r w:rsidRPr="00D80559">
        <w:rPr>
          <w:rFonts w:eastAsia="Arial" w:cs="Arial"/>
        </w:rPr>
        <w:t>муниципальной</w:t>
      </w:r>
      <w:r w:rsidR="00815B3C">
        <w:rPr>
          <w:rFonts w:eastAsia="Arial" w:cs="Arial"/>
        </w:rPr>
        <w:t xml:space="preserve"> </w:t>
      </w:r>
      <w:r w:rsidRPr="00D80559">
        <w:rPr>
          <w:rFonts w:eastAsia="Arial" w:cs="Arial"/>
        </w:rPr>
        <w:t>услуги,</w:t>
      </w:r>
      <w:r w:rsidR="00815B3C">
        <w:rPr>
          <w:rFonts w:eastAsia="Arial" w:cs="Arial"/>
        </w:rPr>
        <w:t xml:space="preserve"> </w:t>
      </w:r>
      <w:r w:rsidRPr="00D80559">
        <w:rPr>
          <w:rFonts w:eastAsia="Arial" w:cs="Arial"/>
        </w:rPr>
        <w:t>сообщает</w:t>
      </w:r>
      <w:r w:rsidR="00815B3C">
        <w:rPr>
          <w:rFonts w:eastAsia="Arial" w:cs="Arial"/>
        </w:rPr>
        <w:t xml:space="preserve"> </w:t>
      </w:r>
      <w:r w:rsidRPr="00D80559">
        <w:rPr>
          <w:rFonts w:eastAsia="Arial" w:cs="Arial"/>
        </w:rPr>
        <w:t>о</w:t>
      </w:r>
      <w:r w:rsidR="00815B3C">
        <w:rPr>
          <w:rFonts w:eastAsia="Arial" w:cs="Arial"/>
        </w:rPr>
        <w:t xml:space="preserve"> </w:t>
      </w:r>
      <w:r w:rsidRPr="00D80559">
        <w:rPr>
          <w:rFonts w:eastAsia="Arial" w:cs="Arial"/>
        </w:rPr>
        <w:t>выявленных</w:t>
      </w:r>
      <w:r w:rsidR="00815B3C">
        <w:rPr>
          <w:rFonts w:eastAsia="Arial" w:cs="Arial"/>
        </w:rPr>
        <w:t xml:space="preserve"> </w:t>
      </w:r>
      <w:r w:rsidRPr="00D80559">
        <w:rPr>
          <w:rFonts w:eastAsia="Arial" w:cs="Arial"/>
        </w:rPr>
        <w:t>недостатках,</w:t>
      </w:r>
      <w:r w:rsidR="00815B3C">
        <w:rPr>
          <w:rFonts w:eastAsia="Arial" w:cs="Arial"/>
        </w:rPr>
        <w:t xml:space="preserve"> </w:t>
      </w:r>
      <w:r w:rsidRPr="00D80559">
        <w:rPr>
          <w:rFonts w:cs="Arial"/>
        </w:rPr>
        <w:t>предлагает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меры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устранению</w:t>
      </w:r>
      <w:r w:rsidR="005C185A" w:rsidRPr="00D80559">
        <w:rPr>
          <w:rFonts w:cs="Arial"/>
        </w:rPr>
        <w:t>;</w:t>
      </w:r>
    </w:p>
    <w:p w:rsidR="0051641D" w:rsidRPr="00D80559" w:rsidRDefault="0051641D" w:rsidP="00D80559">
      <w:pPr>
        <w:pStyle w:val="aff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</w:rPr>
        <w:t>-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заверяет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копии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представленных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документов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после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их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сверки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с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соответствующими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оригиналами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(кроме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заверенных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в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нотариальном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порядке)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штампом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«копия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верна»,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наименованием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должности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лица,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заверившего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копию,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личной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подписью,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ее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расшифровкой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датой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заверения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возвращает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оригиналы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документов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заявителю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(представителю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заявителя);</w:t>
      </w:r>
    </w:p>
    <w:p w:rsidR="0051641D" w:rsidRPr="00D80559" w:rsidRDefault="0051641D" w:rsidP="00D80559">
      <w:pPr>
        <w:pStyle w:val="aff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bCs/>
          <w:spacing w:val="-4"/>
        </w:rPr>
      </w:pPr>
      <w:r w:rsidRPr="00D80559">
        <w:rPr>
          <w:rFonts w:ascii="Arial" w:hAnsi="Arial" w:cs="Arial"/>
        </w:rPr>
        <w:t>-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регистрирует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обращение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заявителя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в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установленном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порядке;</w:t>
      </w:r>
    </w:p>
    <w:p w:rsidR="0051641D" w:rsidRPr="00D80559" w:rsidRDefault="0051641D" w:rsidP="00D80559">
      <w:pPr>
        <w:pStyle w:val="a5"/>
        <w:widowControl w:val="0"/>
        <w:tabs>
          <w:tab w:val="left" w:pos="851"/>
          <w:tab w:val="left" w:pos="993"/>
        </w:tabs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D80559">
        <w:rPr>
          <w:rFonts w:ascii="Arial" w:hAnsi="Arial" w:cs="Arial"/>
          <w:bCs/>
          <w:spacing w:val="-4"/>
          <w:sz w:val="24"/>
          <w:szCs w:val="24"/>
        </w:rPr>
        <w:t>-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оформляет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в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2-х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экземплярах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расписку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в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приеме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документов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(приложение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№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1640CF" w:rsidRPr="00D80559">
        <w:rPr>
          <w:rFonts w:ascii="Arial" w:hAnsi="Arial" w:cs="Arial"/>
          <w:bCs/>
          <w:spacing w:val="-4"/>
          <w:sz w:val="24"/>
          <w:szCs w:val="24"/>
        </w:rPr>
        <w:t>3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1640CF" w:rsidRPr="00D80559">
        <w:rPr>
          <w:rFonts w:ascii="Arial" w:hAnsi="Arial" w:cs="Arial"/>
          <w:bCs/>
          <w:spacing w:val="-4"/>
          <w:sz w:val="24"/>
          <w:szCs w:val="24"/>
        </w:rPr>
        <w:t>к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1640CF" w:rsidRPr="00D80559">
        <w:rPr>
          <w:rFonts w:ascii="Arial" w:hAnsi="Arial" w:cs="Arial"/>
          <w:bCs/>
          <w:spacing w:val="-4"/>
          <w:sz w:val="24"/>
          <w:szCs w:val="24"/>
        </w:rPr>
        <w:t>настоящему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1640CF" w:rsidRPr="00D80559">
        <w:rPr>
          <w:rFonts w:ascii="Arial" w:hAnsi="Arial" w:cs="Arial"/>
          <w:bCs/>
          <w:spacing w:val="-4"/>
          <w:sz w:val="24"/>
          <w:szCs w:val="24"/>
        </w:rPr>
        <w:t>Регламенту</w:t>
      </w:r>
      <w:r w:rsidRPr="00D80559">
        <w:rPr>
          <w:rFonts w:ascii="Arial" w:hAnsi="Arial" w:cs="Arial"/>
          <w:bCs/>
          <w:spacing w:val="-4"/>
          <w:sz w:val="24"/>
          <w:szCs w:val="24"/>
        </w:rPr>
        <w:t>)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с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указанием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с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их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перечня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и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даты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получения,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а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также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с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указанием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перечня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сведений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и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документов,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которые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будут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получены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по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межведомственным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запросам,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один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экземпляр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передает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заявителю,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второй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приобщает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к</w:t>
      </w:r>
      <w:r w:rsidR="00815B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0559">
        <w:rPr>
          <w:rFonts w:ascii="Arial" w:hAnsi="Arial" w:cs="Arial"/>
          <w:bCs/>
          <w:spacing w:val="-4"/>
          <w:sz w:val="24"/>
          <w:szCs w:val="24"/>
        </w:rPr>
        <w:t>документам;</w:t>
      </w:r>
    </w:p>
    <w:p w:rsidR="0051641D" w:rsidRPr="00D80559" w:rsidRDefault="0051641D" w:rsidP="00D80559">
      <w:pPr>
        <w:pStyle w:val="a5"/>
        <w:widowControl w:val="0"/>
        <w:tabs>
          <w:tab w:val="left" w:pos="851"/>
          <w:tab w:val="left" w:pos="993"/>
        </w:tabs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D80559">
        <w:rPr>
          <w:rFonts w:ascii="Arial" w:hAnsi="Arial" w:cs="Arial"/>
          <w:sz w:val="24"/>
          <w:szCs w:val="24"/>
        </w:rPr>
        <w:t>-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в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течение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рабочего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дня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передает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документы,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принятые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от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заявителя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для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получения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муниципальной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услуги,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должностному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лицу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МКУ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«МФЦ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ЗАТО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город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Заозерск»</w:t>
      </w:r>
      <w:r w:rsidR="00E21CF1" w:rsidRPr="00D80559">
        <w:rPr>
          <w:rFonts w:ascii="Arial" w:hAnsi="Arial" w:cs="Arial"/>
          <w:sz w:val="24"/>
          <w:szCs w:val="24"/>
          <w:vertAlign w:val="superscript"/>
        </w:rPr>
        <w:t>13</w:t>
      </w:r>
      <w:r w:rsidRPr="00D80559">
        <w:rPr>
          <w:rFonts w:ascii="Arial" w:hAnsi="Arial" w:cs="Arial"/>
          <w:sz w:val="24"/>
          <w:szCs w:val="24"/>
        </w:rPr>
        <w:t>,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ответственному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за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прием-передачу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документов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в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Управление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МИ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и</w:t>
      </w:r>
      <w:r w:rsidR="00815B3C">
        <w:rPr>
          <w:rFonts w:ascii="Arial" w:hAnsi="Arial" w:cs="Arial"/>
          <w:sz w:val="24"/>
          <w:szCs w:val="24"/>
        </w:rPr>
        <w:t xml:space="preserve"> </w:t>
      </w:r>
      <w:r w:rsidRPr="00D80559">
        <w:rPr>
          <w:rFonts w:ascii="Arial" w:hAnsi="Arial" w:cs="Arial"/>
          <w:sz w:val="24"/>
          <w:szCs w:val="24"/>
        </w:rPr>
        <w:t>ЖКХ.</w:t>
      </w:r>
    </w:p>
    <w:p w:rsidR="0051641D" w:rsidRPr="00D80559" w:rsidRDefault="0051641D" w:rsidP="00D80559">
      <w:pPr>
        <w:pStyle w:val="aff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</w:rPr>
        <w:t>Срок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выполнения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административных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действий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приему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документов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–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15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минут.</w:t>
      </w:r>
    </w:p>
    <w:p w:rsidR="0051641D" w:rsidRPr="00D80559" w:rsidRDefault="00981DD5" w:rsidP="00D80559">
      <w:pPr>
        <w:pStyle w:val="aff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</w:rPr>
        <w:t>3)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</w:t>
      </w:r>
      <w:r w:rsidR="0051641D" w:rsidRPr="00D80559">
        <w:rPr>
          <w:rFonts w:ascii="Arial" w:hAnsi="Arial" w:cs="Arial"/>
        </w:rPr>
        <w:t>олжностное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лицо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МКУ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«МФЦ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ЗАТО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город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Заозерск»</w:t>
      </w:r>
      <w:r w:rsidR="0051641D" w:rsidRPr="00D80559">
        <w:rPr>
          <w:rFonts w:ascii="Arial" w:hAnsi="Arial" w:cs="Arial"/>
          <w:vertAlign w:val="superscript"/>
        </w:rPr>
        <w:t>1</w:t>
      </w:r>
      <w:r w:rsidR="00E21CF1" w:rsidRPr="00D80559">
        <w:rPr>
          <w:rFonts w:ascii="Arial" w:hAnsi="Arial" w:cs="Arial"/>
          <w:vertAlign w:val="superscript"/>
        </w:rPr>
        <w:t>3</w:t>
      </w:r>
      <w:r w:rsidR="0051641D" w:rsidRPr="00D80559">
        <w:rPr>
          <w:rFonts w:ascii="Arial" w:hAnsi="Arial" w:cs="Arial"/>
        </w:rPr>
        <w:t>,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осуществляющее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прием-передачу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документов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в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Управление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МИ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и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ЖКХ,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не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позднее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следующего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рабочего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дня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со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дня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получения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документов,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совершает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следующие</w:t>
      </w:r>
      <w:r w:rsidR="00815B3C">
        <w:rPr>
          <w:rFonts w:ascii="Arial" w:hAnsi="Arial" w:cs="Arial"/>
        </w:rPr>
        <w:t xml:space="preserve"> </w:t>
      </w:r>
      <w:r w:rsidR="0051641D" w:rsidRPr="00D80559">
        <w:rPr>
          <w:rFonts w:ascii="Arial" w:hAnsi="Arial" w:cs="Arial"/>
        </w:rPr>
        <w:t>действия:</w:t>
      </w:r>
    </w:p>
    <w:p w:rsidR="0051641D" w:rsidRPr="00D80559" w:rsidRDefault="0051641D" w:rsidP="00D80559">
      <w:pPr>
        <w:pStyle w:val="aff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color w:val="000000"/>
        </w:rPr>
      </w:pPr>
      <w:r w:rsidRPr="00D80559">
        <w:rPr>
          <w:rFonts w:ascii="Arial" w:hAnsi="Arial" w:cs="Arial"/>
        </w:rPr>
        <w:t>-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оформляет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реестр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документов,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принятых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заявителей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для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получения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муниципальной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услуги,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организует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передачу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документов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должностному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лицу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Управления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МИ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ЖКХ,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ответственному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делопроизводство.</w:t>
      </w:r>
    </w:p>
    <w:p w:rsidR="0051641D" w:rsidRPr="00D80559" w:rsidRDefault="0051641D" w:rsidP="00D80559">
      <w:pPr>
        <w:pStyle w:val="aff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  <w:color w:val="000000"/>
        </w:rPr>
        <w:t>Срок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выполнения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административного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действия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-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в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течение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1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рабочего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дня,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со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дня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поступления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заявления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и</w:t>
      </w:r>
      <w:r w:rsidR="00815B3C">
        <w:rPr>
          <w:rFonts w:ascii="Arial" w:hAnsi="Arial" w:cs="Arial"/>
          <w:color w:val="000000"/>
        </w:rPr>
        <w:t xml:space="preserve"> </w:t>
      </w:r>
      <w:r w:rsidRPr="00D80559">
        <w:rPr>
          <w:rFonts w:ascii="Arial" w:hAnsi="Arial" w:cs="Arial"/>
          <w:color w:val="000000"/>
        </w:rPr>
        <w:t>документов.</w:t>
      </w:r>
    </w:p>
    <w:p w:rsidR="0051641D" w:rsidRPr="00D80559" w:rsidRDefault="0051641D" w:rsidP="00D80559">
      <w:pPr>
        <w:pStyle w:val="1f1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  <w:vertAlign w:val="superscript"/>
        </w:rPr>
      </w:pPr>
      <w:r w:rsidRPr="00D80559">
        <w:rPr>
          <w:rFonts w:ascii="Arial" w:hAnsi="Arial" w:cs="Arial"/>
        </w:rPr>
        <w:t>9</w:t>
      </w:r>
      <w:r w:rsidR="0097489A" w:rsidRPr="00D80559">
        <w:rPr>
          <w:rFonts w:ascii="Arial" w:hAnsi="Arial" w:cs="Arial"/>
        </w:rPr>
        <w:t>2</w:t>
      </w:r>
      <w:r w:rsidRPr="00D80559">
        <w:rPr>
          <w:rFonts w:ascii="Arial" w:hAnsi="Arial" w:cs="Arial"/>
        </w:rPr>
        <w:t>.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Прием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документов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для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предоставления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муниципальной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услуги,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поступивших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посредством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почтовой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(факсимильной)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связи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либо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МКУ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«МФЦ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ЗАТО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горд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Заозерск»</w:t>
      </w:r>
      <w:r w:rsidR="00815B3C">
        <w:rPr>
          <w:rStyle w:val="36"/>
          <w:rFonts w:ascii="Arial" w:hAnsi="Arial" w:cs="Arial"/>
        </w:rPr>
        <w:t xml:space="preserve"> </w:t>
      </w:r>
      <w:r w:rsidR="00625658" w:rsidRPr="00D80559">
        <w:rPr>
          <w:rStyle w:val="36"/>
          <w:rFonts w:ascii="Arial" w:hAnsi="Arial" w:cs="Arial"/>
        </w:rPr>
        <w:footnoteReference w:id="15"/>
      </w:r>
      <w:r w:rsidRPr="00D80559">
        <w:rPr>
          <w:rFonts w:ascii="Arial" w:hAnsi="Arial" w:cs="Arial"/>
        </w:rPr>
        <w:t>.</w:t>
      </w:r>
      <w:r w:rsidR="00815B3C">
        <w:rPr>
          <w:rFonts w:ascii="Arial" w:hAnsi="Arial" w:cs="Arial"/>
          <w:vertAlign w:val="superscript"/>
        </w:rPr>
        <w:t xml:space="preserve"> </w:t>
      </w:r>
    </w:p>
    <w:p w:rsidR="0051641D" w:rsidRPr="00D80559" w:rsidRDefault="0051641D" w:rsidP="00D80559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Fonts w:cs="Arial"/>
          <w:vertAlign w:val="superscript"/>
        </w:rPr>
        <w:t>1</w:t>
      </w:r>
      <w:r w:rsidR="00E21CF1" w:rsidRPr="00D80559">
        <w:rPr>
          <w:rFonts w:cs="Arial"/>
          <w:vertAlign w:val="superscript"/>
        </w:rPr>
        <w:t>4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специалист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делопроизводство,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регистрирует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поступившее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приложенные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журнале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входящей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корреспонденции.</w:t>
      </w:r>
    </w:p>
    <w:p w:rsidR="0051641D" w:rsidRPr="00D80559" w:rsidRDefault="0051641D" w:rsidP="00D80559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выполнения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рабочий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документов.</w:t>
      </w:r>
    </w:p>
    <w:p w:rsidR="00276B4F" w:rsidRPr="0074368F" w:rsidRDefault="0051641D" w:rsidP="0074368F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</w:rPr>
        <w:t>Специалист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делопроизводство,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ставит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отметку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номера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входящего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приложенными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замещающему,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резолюции.</w:t>
      </w:r>
      <w:r w:rsidR="00815B3C">
        <w:rPr>
          <w:rFonts w:cs="Arial"/>
        </w:rPr>
        <w:t xml:space="preserve"> </w:t>
      </w:r>
    </w:p>
    <w:p w:rsidR="009F06D9" w:rsidRPr="0074368F" w:rsidRDefault="009605F1" w:rsidP="0074368F">
      <w:pPr>
        <w:widowControl w:val="0"/>
        <w:tabs>
          <w:tab w:val="left" w:pos="1725"/>
        </w:tabs>
        <w:jc w:val="center"/>
        <w:rPr>
          <w:rFonts w:cs="Arial"/>
          <w:b/>
          <w:sz w:val="30"/>
          <w:szCs w:val="30"/>
        </w:rPr>
      </w:pPr>
      <w:r w:rsidRPr="0074368F">
        <w:rPr>
          <w:rFonts w:cs="Arial"/>
          <w:b/>
          <w:bCs/>
          <w:sz w:val="30"/>
          <w:szCs w:val="30"/>
        </w:rPr>
        <w:t>18.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9F06D9" w:rsidRPr="0074368F">
        <w:rPr>
          <w:rFonts w:cs="Arial"/>
          <w:b/>
          <w:sz w:val="30"/>
          <w:szCs w:val="30"/>
        </w:rPr>
        <w:t>Рассмотрение</w:t>
      </w:r>
      <w:r w:rsidR="00815B3C">
        <w:rPr>
          <w:rFonts w:cs="Arial"/>
          <w:b/>
          <w:sz w:val="30"/>
          <w:szCs w:val="30"/>
        </w:rPr>
        <w:t xml:space="preserve"> </w:t>
      </w:r>
      <w:r w:rsidR="009F06D9" w:rsidRPr="0074368F">
        <w:rPr>
          <w:rFonts w:cs="Arial"/>
          <w:b/>
          <w:sz w:val="30"/>
          <w:szCs w:val="30"/>
        </w:rPr>
        <w:t>документов</w:t>
      </w:r>
      <w:r w:rsidR="00815B3C">
        <w:rPr>
          <w:rFonts w:cs="Arial"/>
          <w:b/>
          <w:sz w:val="30"/>
          <w:szCs w:val="30"/>
        </w:rPr>
        <w:t xml:space="preserve"> </w:t>
      </w:r>
      <w:r w:rsidR="009F06D9" w:rsidRPr="0074368F">
        <w:rPr>
          <w:rFonts w:cs="Arial"/>
          <w:b/>
          <w:sz w:val="30"/>
          <w:szCs w:val="30"/>
        </w:rPr>
        <w:t>на</w:t>
      </w:r>
      <w:r w:rsidR="00815B3C">
        <w:rPr>
          <w:rFonts w:cs="Arial"/>
          <w:b/>
          <w:sz w:val="30"/>
          <w:szCs w:val="30"/>
        </w:rPr>
        <w:t xml:space="preserve"> </w:t>
      </w:r>
      <w:r w:rsidR="009F06D9" w:rsidRPr="0074368F">
        <w:rPr>
          <w:rFonts w:cs="Arial"/>
          <w:b/>
          <w:sz w:val="30"/>
          <w:szCs w:val="30"/>
        </w:rPr>
        <w:t>предоставление</w:t>
      </w:r>
      <w:r w:rsidR="00815B3C">
        <w:rPr>
          <w:rFonts w:cs="Arial"/>
          <w:b/>
          <w:sz w:val="30"/>
          <w:szCs w:val="30"/>
        </w:rPr>
        <w:t xml:space="preserve"> </w:t>
      </w:r>
      <w:r w:rsidR="009F06D9" w:rsidRPr="0074368F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="009F06D9" w:rsidRPr="0074368F">
        <w:rPr>
          <w:rFonts w:cs="Arial"/>
          <w:b/>
          <w:sz w:val="30"/>
          <w:szCs w:val="30"/>
        </w:rPr>
        <w:t>услуги,</w:t>
      </w:r>
      <w:r w:rsidR="00815B3C">
        <w:rPr>
          <w:rFonts w:cs="Arial"/>
          <w:b/>
          <w:sz w:val="30"/>
          <w:szCs w:val="30"/>
        </w:rPr>
        <w:t xml:space="preserve"> </w:t>
      </w:r>
      <w:r w:rsidR="009F06D9" w:rsidRPr="0074368F">
        <w:rPr>
          <w:rFonts w:cs="Arial"/>
          <w:b/>
          <w:sz w:val="30"/>
          <w:szCs w:val="30"/>
        </w:rPr>
        <w:t>направление</w:t>
      </w:r>
      <w:r w:rsidR="00815B3C">
        <w:rPr>
          <w:rFonts w:cs="Arial"/>
          <w:b/>
          <w:sz w:val="30"/>
          <w:szCs w:val="30"/>
        </w:rPr>
        <w:t xml:space="preserve"> </w:t>
      </w:r>
      <w:r w:rsidR="009F06D9" w:rsidRPr="0074368F">
        <w:rPr>
          <w:rFonts w:cs="Arial"/>
          <w:b/>
          <w:sz w:val="30"/>
          <w:szCs w:val="30"/>
        </w:rPr>
        <w:t>межведомственных</w:t>
      </w:r>
      <w:r w:rsidR="00815B3C">
        <w:rPr>
          <w:rFonts w:cs="Arial"/>
          <w:b/>
          <w:sz w:val="30"/>
          <w:szCs w:val="30"/>
        </w:rPr>
        <w:t xml:space="preserve"> </w:t>
      </w:r>
      <w:r w:rsidR="009F06D9" w:rsidRPr="0074368F">
        <w:rPr>
          <w:rFonts w:cs="Arial"/>
          <w:b/>
          <w:sz w:val="30"/>
          <w:szCs w:val="30"/>
        </w:rPr>
        <w:t>запросов</w:t>
      </w:r>
      <w:r w:rsidR="00815B3C">
        <w:rPr>
          <w:rFonts w:cs="Arial"/>
          <w:b/>
          <w:sz w:val="30"/>
          <w:szCs w:val="30"/>
        </w:rPr>
        <w:t xml:space="preserve"> </w:t>
      </w:r>
    </w:p>
    <w:p w:rsidR="001A3635" w:rsidRPr="00D80559" w:rsidRDefault="009F06D9" w:rsidP="00D80559">
      <w:pPr>
        <w:widowControl w:val="0"/>
        <w:tabs>
          <w:tab w:val="left" w:pos="709"/>
          <w:tab w:val="left" w:pos="1635"/>
        </w:tabs>
        <w:rPr>
          <w:rFonts w:cs="Arial"/>
        </w:rPr>
      </w:pPr>
      <w:r w:rsidRPr="00D80559">
        <w:rPr>
          <w:rFonts w:cs="Arial"/>
        </w:rPr>
        <w:t>9</w:t>
      </w:r>
      <w:r w:rsidR="0097489A" w:rsidRPr="00D80559">
        <w:rPr>
          <w:rFonts w:cs="Arial"/>
        </w:rPr>
        <w:t>3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Основанием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начала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административной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процедуры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поступление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руководителю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лицу,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замещающему,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зарегистрированного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приложенными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документами.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Руководитель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лицо,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замещающее,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течение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1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рабочего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дня,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поступления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нему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рассматривает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поступившие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заявление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документы,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проставляет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резолюцию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передает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должностному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лицу,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ответственному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услуги.</w:t>
      </w:r>
    </w:p>
    <w:p w:rsidR="009605F1" w:rsidRPr="00D80559" w:rsidRDefault="00815B3C" w:rsidP="00D80559">
      <w:pPr>
        <w:widowControl w:val="0"/>
        <w:tabs>
          <w:tab w:val="left" w:pos="709"/>
          <w:tab w:val="left" w:pos="1635"/>
        </w:tabs>
        <w:rPr>
          <w:rFonts w:cs="Arial"/>
        </w:rPr>
      </w:pPr>
      <w:r>
        <w:rPr>
          <w:rFonts w:cs="Arial"/>
        </w:rPr>
        <w:t xml:space="preserve"> </w:t>
      </w:r>
      <w:r w:rsidR="001A3635" w:rsidRPr="00D80559">
        <w:rPr>
          <w:rFonts w:cs="Arial"/>
        </w:rPr>
        <w:t>9</w:t>
      </w:r>
      <w:r w:rsidR="0097489A" w:rsidRPr="00D80559">
        <w:rPr>
          <w:rFonts w:cs="Arial"/>
        </w:rPr>
        <w:t>4</w:t>
      </w:r>
      <w:r w:rsidR="009605F1" w:rsidRPr="00D80559">
        <w:rPr>
          <w:rFonts w:cs="Arial"/>
        </w:rPr>
        <w:t>.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Специалист,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ответственный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за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предоставление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услуги,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день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получения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заявления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с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приложенными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документами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от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руководителя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Управления</w:t>
      </w:r>
      <w:r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либо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лица,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его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замещающего:</w:t>
      </w:r>
    </w:p>
    <w:p w:rsidR="009605F1" w:rsidRPr="00D80559" w:rsidRDefault="009605F1" w:rsidP="00D80559">
      <w:pPr>
        <w:widowControl w:val="0"/>
        <w:tabs>
          <w:tab w:val="left" w:pos="1635"/>
        </w:tabs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рассматривает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определяет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поступивших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перечню,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пункте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</w:t>
      </w:r>
      <w:r w:rsidR="00981DD5" w:rsidRPr="00D80559">
        <w:rPr>
          <w:rFonts w:cs="Arial"/>
        </w:rPr>
        <w:t>7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Регламента;</w:t>
      </w:r>
    </w:p>
    <w:p w:rsidR="009F06D9" w:rsidRPr="00D80559" w:rsidRDefault="009F06D9" w:rsidP="00D80559">
      <w:pPr>
        <w:widowControl w:val="0"/>
        <w:tabs>
          <w:tab w:val="left" w:pos="1635"/>
        </w:tabs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непредставления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подпунктах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3,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4,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5,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6</w:t>
      </w:r>
      <w:r w:rsidR="001A3635" w:rsidRPr="00D80559">
        <w:rPr>
          <w:rStyle w:val="af7"/>
          <w:rFonts w:cs="Arial"/>
        </w:rPr>
        <w:footnoteReference w:id="16"/>
      </w:r>
      <w:r w:rsidR="001A3635"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7,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10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пункта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3</w:t>
      </w:r>
      <w:r w:rsidR="002F5BD4" w:rsidRPr="00D80559">
        <w:rPr>
          <w:rFonts w:cs="Arial"/>
        </w:rPr>
        <w:t>7</w:t>
      </w:r>
      <w:r w:rsidR="00815B3C">
        <w:rPr>
          <w:rFonts w:cs="Arial"/>
        </w:rPr>
        <w:t xml:space="preserve"> </w:t>
      </w:r>
      <w:r w:rsidR="001A3635"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инициативе,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подготавливает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межведомственные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технической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возможности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обеспечения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межведомственного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взаимодействия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распоряжении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находятся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документы.</w:t>
      </w:r>
    </w:p>
    <w:p w:rsidR="001A3635" w:rsidRPr="00D80559" w:rsidRDefault="001A3635" w:rsidP="00D80559">
      <w:pPr>
        <w:widowControl w:val="0"/>
        <w:rPr>
          <w:rFonts w:cs="Arial"/>
        </w:rPr>
      </w:pP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рабочих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9</w:t>
      </w:r>
      <w:r w:rsidR="0097489A" w:rsidRPr="00D80559">
        <w:rPr>
          <w:rFonts w:cs="Arial"/>
        </w:rPr>
        <w:t>5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межведомственные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каналам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СМЭВ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проставляет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соответствующую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отметку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заверяет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подписью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фамилии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инициалов,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времени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ответа;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бумажном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виде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приобщает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заявлению.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Результатом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процедуры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рамках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межведомственного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взаимодействия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процедуры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документов.</w:t>
      </w:r>
    </w:p>
    <w:p w:rsidR="00B83285" w:rsidRPr="00D80559" w:rsidRDefault="001A3635" w:rsidP="00D80559">
      <w:pPr>
        <w:widowControl w:val="0"/>
        <w:rPr>
          <w:rFonts w:cs="Arial"/>
        </w:rPr>
      </w:pPr>
      <w:r w:rsidRPr="00D80559">
        <w:rPr>
          <w:rFonts w:cs="Arial"/>
        </w:rPr>
        <w:t>9</w:t>
      </w:r>
      <w:r w:rsidR="0097489A" w:rsidRPr="00D80559">
        <w:rPr>
          <w:rFonts w:cs="Arial"/>
        </w:rPr>
        <w:t>6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процедуры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рамках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межведомственного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взаимодействия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(ответов),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B83285" w:rsidRPr="00D80559" w:rsidRDefault="00F7468C" w:rsidP="00D80559">
      <w:pPr>
        <w:widowControl w:val="0"/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утверждено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схемой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территории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Мурманской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области,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специалист,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согласовании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уполномоченный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орган.</w:t>
      </w:r>
    </w:p>
    <w:p w:rsidR="0074368F" w:rsidRPr="0074368F" w:rsidRDefault="009605F1" w:rsidP="0074368F">
      <w:pPr>
        <w:widowControl w:val="0"/>
        <w:rPr>
          <w:rFonts w:cs="Arial"/>
        </w:rPr>
      </w:pP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процедуры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составляет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более</w:t>
      </w:r>
      <w:r w:rsidR="00815B3C">
        <w:rPr>
          <w:rFonts w:cs="Arial"/>
        </w:rPr>
        <w:t xml:space="preserve"> </w:t>
      </w:r>
      <w:r w:rsidR="00E16F81" w:rsidRPr="00D80559">
        <w:rPr>
          <w:rFonts w:cs="Arial"/>
        </w:rPr>
        <w:t>3</w:t>
      </w:r>
      <w:r w:rsidRPr="00D80559">
        <w:rPr>
          <w:rFonts w:cs="Arial"/>
        </w:rPr>
        <w:t>0</w:t>
      </w:r>
      <w:r w:rsidR="00815B3C">
        <w:rPr>
          <w:rFonts w:cs="Arial"/>
        </w:rPr>
        <w:t xml:space="preserve"> </w:t>
      </w:r>
      <w:r w:rsidR="00E16F81" w:rsidRPr="00D80559">
        <w:rPr>
          <w:rFonts w:cs="Arial"/>
        </w:rPr>
        <w:t>рабочих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дней</w:t>
      </w:r>
      <w:r w:rsidR="00815B3C">
        <w:rPr>
          <w:rFonts w:cs="Arial"/>
        </w:rPr>
        <w:t xml:space="preserve"> </w:t>
      </w:r>
      <w:r w:rsidR="007634F2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7634F2" w:rsidRPr="00D80559">
        <w:rPr>
          <w:rFonts w:cs="Arial"/>
        </w:rPr>
        <w:t>учетом</w:t>
      </w:r>
      <w:r w:rsidR="00815B3C">
        <w:rPr>
          <w:rFonts w:cs="Arial"/>
        </w:rPr>
        <w:t xml:space="preserve"> </w:t>
      </w:r>
      <w:r w:rsidR="007634F2" w:rsidRPr="00D80559">
        <w:rPr>
          <w:rFonts w:cs="Arial"/>
        </w:rPr>
        <w:t>согласований</w:t>
      </w:r>
      <w:r w:rsidR="00815B3C">
        <w:rPr>
          <w:rFonts w:cs="Arial"/>
        </w:rPr>
        <w:t xml:space="preserve"> </w:t>
      </w:r>
      <w:r w:rsidR="007634F2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7634F2" w:rsidRPr="00D80559">
        <w:rPr>
          <w:rFonts w:cs="Arial"/>
        </w:rPr>
        <w:t>уполномоченным</w:t>
      </w:r>
      <w:r w:rsidR="00815B3C">
        <w:rPr>
          <w:rFonts w:cs="Arial"/>
        </w:rPr>
        <w:t xml:space="preserve"> </w:t>
      </w:r>
      <w:r w:rsidR="007634F2" w:rsidRPr="00D80559">
        <w:rPr>
          <w:rFonts w:cs="Arial"/>
        </w:rPr>
        <w:t>органом.</w:t>
      </w:r>
    </w:p>
    <w:p w:rsidR="009605F1" w:rsidRPr="0074368F" w:rsidRDefault="003400B2" w:rsidP="0074368F">
      <w:pPr>
        <w:widowControl w:val="0"/>
        <w:jc w:val="center"/>
        <w:rPr>
          <w:rFonts w:cs="Arial"/>
          <w:b/>
          <w:bCs/>
          <w:sz w:val="30"/>
          <w:szCs w:val="30"/>
        </w:rPr>
      </w:pPr>
      <w:r w:rsidRPr="0074368F">
        <w:rPr>
          <w:rFonts w:cs="Arial"/>
          <w:b/>
          <w:bCs/>
          <w:sz w:val="30"/>
          <w:szCs w:val="30"/>
        </w:rPr>
        <w:t>19.</w:t>
      </w:r>
      <w:r w:rsidR="00815B3C">
        <w:rPr>
          <w:rFonts w:cs="Arial"/>
          <w:b/>
          <w:bCs/>
          <w:sz w:val="30"/>
          <w:szCs w:val="30"/>
        </w:rPr>
        <w:t xml:space="preserve"> </w:t>
      </w:r>
      <w:bookmarkStart w:id="0" w:name="__DdeLink__2411_674423828"/>
      <w:r w:rsidR="009605F1" w:rsidRPr="0074368F">
        <w:rPr>
          <w:rFonts w:cs="Arial"/>
          <w:b/>
          <w:bCs/>
          <w:sz w:val="30"/>
          <w:szCs w:val="30"/>
        </w:rPr>
        <w:t>Принятие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9605F1" w:rsidRPr="0074368F">
        <w:rPr>
          <w:rFonts w:cs="Arial"/>
          <w:b/>
          <w:bCs/>
          <w:sz w:val="30"/>
          <w:szCs w:val="30"/>
        </w:rPr>
        <w:t>решения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9605F1" w:rsidRPr="0074368F">
        <w:rPr>
          <w:rFonts w:cs="Arial"/>
          <w:b/>
          <w:bCs/>
          <w:sz w:val="30"/>
          <w:szCs w:val="30"/>
        </w:rPr>
        <w:t>о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981DD5" w:rsidRPr="0074368F">
        <w:rPr>
          <w:rFonts w:cs="Arial"/>
          <w:b/>
          <w:bCs/>
          <w:sz w:val="30"/>
          <w:szCs w:val="30"/>
        </w:rPr>
        <w:t>предоставлении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981DD5" w:rsidRPr="0074368F">
        <w:rPr>
          <w:rFonts w:cs="Arial"/>
          <w:b/>
          <w:bCs/>
          <w:sz w:val="30"/>
          <w:szCs w:val="30"/>
        </w:rPr>
        <w:t>муниципальной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981DD5" w:rsidRPr="0074368F">
        <w:rPr>
          <w:rFonts w:cs="Arial"/>
          <w:b/>
          <w:bCs/>
          <w:sz w:val="30"/>
          <w:szCs w:val="30"/>
        </w:rPr>
        <w:t>услуги</w:t>
      </w:r>
      <w:r w:rsidR="00815B3C">
        <w:rPr>
          <w:rFonts w:cs="Arial"/>
          <w:b/>
          <w:bCs/>
          <w:sz w:val="30"/>
          <w:szCs w:val="30"/>
        </w:rPr>
        <w:t xml:space="preserve"> </w:t>
      </w:r>
      <w:bookmarkEnd w:id="0"/>
      <w:r w:rsidR="009605F1" w:rsidRPr="0074368F">
        <w:rPr>
          <w:rFonts w:cs="Arial"/>
          <w:b/>
          <w:bCs/>
          <w:sz w:val="30"/>
          <w:szCs w:val="30"/>
        </w:rPr>
        <w:t>или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9605F1" w:rsidRPr="0074368F">
        <w:rPr>
          <w:rFonts w:cs="Arial"/>
          <w:b/>
          <w:bCs/>
          <w:sz w:val="30"/>
          <w:szCs w:val="30"/>
        </w:rPr>
        <w:t>решения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9605F1" w:rsidRPr="0074368F">
        <w:rPr>
          <w:rFonts w:cs="Arial"/>
          <w:b/>
          <w:bCs/>
          <w:sz w:val="30"/>
          <w:szCs w:val="30"/>
        </w:rPr>
        <w:t>об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9605F1" w:rsidRPr="0074368F">
        <w:rPr>
          <w:rFonts w:cs="Arial"/>
          <w:b/>
          <w:bCs/>
          <w:sz w:val="30"/>
          <w:szCs w:val="30"/>
        </w:rPr>
        <w:t>отказе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9605F1" w:rsidRPr="0074368F">
        <w:rPr>
          <w:rFonts w:cs="Arial"/>
          <w:b/>
          <w:bCs/>
          <w:sz w:val="30"/>
          <w:szCs w:val="30"/>
        </w:rPr>
        <w:t>в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981DD5" w:rsidRPr="0074368F">
        <w:rPr>
          <w:rFonts w:cs="Arial"/>
          <w:b/>
          <w:bCs/>
          <w:sz w:val="30"/>
          <w:szCs w:val="30"/>
        </w:rPr>
        <w:t>предоставлении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981DD5" w:rsidRPr="0074368F">
        <w:rPr>
          <w:rFonts w:cs="Arial"/>
          <w:b/>
          <w:bCs/>
          <w:sz w:val="30"/>
          <w:szCs w:val="30"/>
        </w:rPr>
        <w:t>муниципальной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981DD5" w:rsidRPr="0074368F">
        <w:rPr>
          <w:rFonts w:cs="Arial"/>
          <w:b/>
          <w:bCs/>
          <w:sz w:val="30"/>
          <w:szCs w:val="30"/>
        </w:rPr>
        <w:t>услуги</w:t>
      </w:r>
    </w:p>
    <w:p w:rsidR="009605F1" w:rsidRPr="00D80559" w:rsidRDefault="009605F1" w:rsidP="00D80559">
      <w:pPr>
        <w:pStyle w:val="aff"/>
        <w:widowControl w:val="0"/>
        <w:tabs>
          <w:tab w:val="left" w:pos="1560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</w:rPr>
        <w:t>9</w:t>
      </w:r>
      <w:r w:rsidR="0097489A" w:rsidRPr="00D80559">
        <w:rPr>
          <w:rFonts w:ascii="Arial" w:hAnsi="Arial" w:cs="Arial"/>
        </w:rPr>
        <w:t>7</w:t>
      </w:r>
      <w:r w:rsidRPr="00D80559">
        <w:rPr>
          <w:rFonts w:ascii="Arial" w:hAnsi="Arial" w:cs="Arial"/>
        </w:rPr>
        <w:t>.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Основанием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для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начала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административной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процедуры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является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поступление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ответов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на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межведомственные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запросы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либо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предоставление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заявителем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документов,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указанных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в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подпунктах</w:t>
      </w:r>
      <w:r w:rsidR="00815B3C">
        <w:rPr>
          <w:rFonts w:ascii="Arial" w:hAnsi="Arial" w:cs="Arial"/>
        </w:rPr>
        <w:t xml:space="preserve"> </w:t>
      </w:r>
      <w:r w:rsidR="003400B2" w:rsidRPr="00D80559">
        <w:rPr>
          <w:rFonts w:ascii="Arial" w:hAnsi="Arial" w:cs="Arial"/>
        </w:rPr>
        <w:t>3,</w:t>
      </w:r>
      <w:r w:rsidR="00815B3C">
        <w:rPr>
          <w:rFonts w:ascii="Arial" w:hAnsi="Arial" w:cs="Arial"/>
        </w:rPr>
        <w:t xml:space="preserve"> </w:t>
      </w:r>
      <w:r w:rsidR="003400B2" w:rsidRPr="00D80559">
        <w:rPr>
          <w:rFonts w:ascii="Arial" w:hAnsi="Arial" w:cs="Arial"/>
        </w:rPr>
        <w:t>4,</w:t>
      </w:r>
      <w:r w:rsidR="00815B3C">
        <w:rPr>
          <w:rFonts w:ascii="Arial" w:hAnsi="Arial" w:cs="Arial"/>
        </w:rPr>
        <w:t xml:space="preserve"> </w:t>
      </w:r>
      <w:r w:rsidR="003400B2" w:rsidRPr="00D80559">
        <w:rPr>
          <w:rFonts w:ascii="Arial" w:hAnsi="Arial" w:cs="Arial"/>
        </w:rPr>
        <w:t>5,</w:t>
      </w:r>
      <w:r w:rsidR="00815B3C">
        <w:rPr>
          <w:rFonts w:ascii="Arial" w:hAnsi="Arial" w:cs="Arial"/>
        </w:rPr>
        <w:t xml:space="preserve"> </w:t>
      </w:r>
      <w:r w:rsidR="00E21CF1" w:rsidRPr="00D80559">
        <w:rPr>
          <w:rFonts w:ascii="Arial" w:hAnsi="Arial" w:cs="Arial"/>
        </w:rPr>
        <w:t>6</w:t>
      </w:r>
      <w:r w:rsidR="00E21CF1" w:rsidRPr="00D80559">
        <w:rPr>
          <w:rStyle w:val="af7"/>
          <w:rFonts w:ascii="Arial" w:hAnsi="Arial" w:cs="Arial"/>
        </w:rPr>
        <w:footnoteReference w:id="17"/>
      </w:r>
      <w:r w:rsidR="00E21CF1" w:rsidRPr="00D80559">
        <w:rPr>
          <w:rFonts w:ascii="Arial" w:hAnsi="Arial" w:cs="Arial"/>
        </w:rPr>
        <w:t>,</w:t>
      </w:r>
      <w:r w:rsidR="00815B3C">
        <w:rPr>
          <w:rFonts w:ascii="Arial" w:hAnsi="Arial" w:cs="Arial"/>
        </w:rPr>
        <w:t xml:space="preserve"> </w:t>
      </w:r>
      <w:r w:rsidR="003400B2" w:rsidRPr="00D80559">
        <w:rPr>
          <w:rFonts w:ascii="Arial" w:hAnsi="Arial" w:cs="Arial"/>
        </w:rPr>
        <w:t>7,</w:t>
      </w:r>
      <w:r w:rsidR="00815B3C">
        <w:rPr>
          <w:rFonts w:ascii="Arial" w:hAnsi="Arial" w:cs="Arial"/>
        </w:rPr>
        <w:t xml:space="preserve"> </w:t>
      </w:r>
      <w:r w:rsidR="003400B2" w:rsidRPr="00D80559">
        <w:rPr>
          <w:rFonts w:ascii="Arial" w:hAnsi="Arial" w:cs="Arial"/>
        </w:rPr>
        <w:t>10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пункта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3</w:t>
      </w:r>
      <w:r w:rsidR="00492159" w:rsidRPr="00D80559">
        <w:rPr>
          <w:rFonts w:ascii="Arial" w:hAnsi="Arial" w:cs="Arial"/>
        </w:rPr>
        <w:t>7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настоящего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Регламента,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собственной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инициативе.</w:t>
      </w:r>
    </w:p>
    <w:p w:rsidR="009605F1" w:rsidRPr="00D80559" w:rsidRDefault="009605F1" w:rsidP="00D80559">
      <w:pPr>
        <w:pStyle w:val="aff"/>
        <w:widowControl w:val="0"/>
        <w:tabs>
          <w:tab w:val="left" w:pos="1560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</w:rPr>
        <w:t>9</w:t>
      </w:r>
      <w:r w:rsidR="0097489A" w:rsidRPr="00D80559">
        <w:rPr>
          <w:rFonts w:ascii="Arial" w:hAnsi="Arial" w:cs="Arial"/>
        </w:rPr>
        <w:t>8</w:t>
      </w:r>
      <w:r w:rsidRPr="00D80559">
        <w:rPr>
          <w:rFonts w:ascii="Arial" w:hAnsi="Arial" w:cs="Arial"/>
        </w:rPr>
        <w:t>.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Специалист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Управления</w:t>
      </w:r>
      <w:r w:rsidR="00815B3C">
        <w:rPr>
          <w:rFonts w:ascii="Arial" w:hAnsi="Arial" w:cs="Arial"/>
        </w:rPr>
        <w:t xml:space="preserve"> </w:t>
      </w:r>
      <w:r w:rsidR="00CE5338" w:rsidRPr="00D80559">
        <w:rPr>
          <w:rFonts w:ascii="Arial" w:hAnsi="Arial" w:cs="Arial"/>
        </w:rPr>
        <w:t>МИ</w:t>
      </w:r>
      <w:r w:rsidR="00815B3C">
        <w:rPr>
          <w:rFonts w:ascii="Arial" w:hAnsi="Arial" w:cs="Arial"/>
        </w:rPr>
        <w:t xml:space="preserve"> </w:t>
      </w:r>
      <w:r w:rsidR="00CE5338" w:rsidRPr="00D80559">
        <w:rPr>
          <w:rFonts w:ascii="Arial" w:hAnsi="Arial" w:cs="Arial"/>
        </w:rPr>
        <w:t>и</w:t>
      </w:r>
      <w:r w:rsidR="00815B3C">
        <w:rPr>
          <w:rFonts w:ascii="Arial" w:hAnsi="Arial" w:cs="Arial"/>
        </w:rPr>
        <w:t xml:space="preserve"> </w:t>
      </w:r>
      <w:r w:rsidR="00CE5338" w:rsidRPr="00D80559">
        <w:rPr>
          <w:rFonts w:ascii="Arial" w:hAnsi="Arial" w:cs="Arial"/>
        </w:rPr>
        <w:t>ЖКХ</w:t>
      </w:r>
      <w:r w:rsidRPr="00D80559">
        <w:rPr>
          <w:rFonts w:ascii="Arial" w:hAnsi="Arial" w:cs="Arial"/>
        </w:rPr>
        <w:t>,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ответственный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предоставление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муниципальной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услуги:</w:t>
      </w:r>
    </w:p>
    <w:p w:rsidR="009605F1" w:rsidRPr="00D80559" w:rsidRDefault="009605F1" w:rsidP="00D80559">
      <w:pPr>
        <w:pStyle w:val="aff"/>
        <w:widowControl w:val="0"/>
        <w:tabs>
          <w:tab w:val="left" w:pos="1560"/>
        </w:tabs>
        <w:suppressAutoHyphens w:val="0"/>
        <w:ind w:firstLine="567"/>
        <w:rPr>
          <w:rFonts w:ascii="Arial" w:hAnsi="Arial" w:cs="Arial"/>
        </w:rPr>
      </w:pPr>
      <w:r w:rsidRPr="00D80559">
        <w:rPr>
          <w:rFonts w:ascii="Arial" w:hAnsi="Arial" w:cs="Arial"/>
        </w:rPr>
        <w:t>1)</w:t>
      </w:r>
      <w:r w:rsidR="00815B3C">
        <w:rPr>
          <w:rFonts w:ascii="Arial" w:hAnsi="Arial" w:cs="Arial"/>
        </w:rPr>
        <w:t xml:space="preserve"> </w:t>
      </w:r>
      <w:r w:rsidR="003400B2" w:rsidRPr="00D80559">
        <w:rPr>
          <w:rFonts w:ascii="Arial" w:hAnsi="Arial" w:cs="Arial"/>
        </w:rPr>
        <w:t>рассматривает</w:t>
      </w:r>
      <w:r w:rsidR="00815B3C">
        <w:rPr>
          <w:rFonts w:ascii="Arial" w:hAnsi="Arial" w:cs="Arial"/>
        </w:rPr>
        <w:t xml:space="preserve"> </w:t>
      </w:r>
      <w:r w:rsidR="003400B2" w:rsidRPr="00D80559">
        <w:rPr>
          <w:rFonts w:ascii="Arial" w:hAnsi="Arial" w:cs="Arial"/>
        </w:rPr>
        <w:t>полученные</w:t>
      </w:r>
      <w:r w:rsidR="00815B3C">
        <w:rPr>
          <w:rFonts w:ascii="Arial" w:hAnsi="Arial" w:cs="Arial"/>
        </w:rPr>
        <w:t xml:space="preserve"> </w:t>
      </w:r>
      <w:r w:rsidR="003400B2" w:rsidRPr="00D80559">
        <w:rPr>
          <w:rFonts w:ascii="Arial" w:hAnsi="Arial" w:cs="Arial"/>
        </w:rPr>
        <w:t>документы,</w:t>
      </w:r>
      <w:r w:rsidR="00815B3C">
        <w:rPr>
          <w:rFonts w:ascii="Arial" w:hAnsi="Arial" w:cs="Arial"/>
        </w:rPr>
        <w:t xml:space="preserve"> </w:t>
      </w:r>
      <w:r w:rsidR="003400B2" w:rsidRPr="00D80559">
        <w:rPr>
          <w:rFonts w:ascii="Arial" w:hAnsi="Arial" w:cs="Arial"/>
        </w:rPr>
        <w:t>формирует</w:t>
      </w:r>
      <w:r w:rsidR="00815B3C">
        <w:rPr>
          <w:rFonts w:ascii="Arial" w:hAnsi="Arial" w:cs="Arial"/>
        </w:rPr>
        <w:t xml:space="preserve"> </w:t>
      </w:r>
      <w:r w:rsidR="003400B2" w:rsidRPr="00D80559">
        <w:rPr>
          <w:rFonts w:ascii="Arial" w:hAnsi="Arial" w:cs="Arial"/>
        </w:rPr>
        <w:t>общий</w:t>
      </w:r>
      <w:r w:rsidR="00815B3C">
        <w:rPr>
          <w:rFonts w:ascii="Arial" w:hAnsi="Arial" w:cs="Arial"/>
        </w:rPr>
        <w:t xml:space="preserve"> </w:t>
      </w:r>
      <w:r w:rsidR="003400B2" w:rsidRPr="00D80559">
        <w:rPr>
          <w:rFonts w:ascii="Arial" w:hAnsi="Arial" w:cs="Arial"/>
        </w:rPr>
        <w:t>пакет</w:t>
      </w:r>
      <w:r w:rsidR="00815B3C">
        <w:rPr>
          <w:rFonts w:ascii="Arial" w:hAnsi="Arial" w:cs="Arial"/>
        </w:rPr>
        <w:t xml:space="preserve"> </w:t>
      </w:r>
      <w:r w:rsidR="003400B2" w:rsidRPr="00D80559">
        <w:rPr>
          <w:rFonts w:ascii="Arial" w:hAnsi="Arial" w:cs="Arial"/>
        </w:rPr>
        <w:t>документов</w:t>
      </w:r>
      <w:r w:rsidRPr="00D80559">
        <w:rPr>
          <w:rFonts w:ascii="Arial" w:hAnsi="Arial" w:cs="Arial"/>
        </w:rPr>
        <w:t>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2)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пункте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46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="003400B2" w:rsidRPr="00D80559">
        <w:rPr>
          <w:rFonts w:cs="Arial"/>
        </w:rPr>
        <w:t>Р</w:t>
      </w:r>
      <w:r w:rsidRPr="00D80559">
        <w:rPr>
          <w:rFonts w:cs="Arial"/>
        </w:rPr>
        <w:t>егламента;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3)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отсутствии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оснований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осуществляет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подготовку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2-х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экземплярах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проекта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эксплуатацию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конструкций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(далее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разрешение)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(</w:t>
      </w:r>
      <w:r w:rsidR="007B0B69"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="007B0B69"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="007B0B69" w:rsidRPr="00D80559">
        <w:rPr>
          <w:rFonts w:cs="Arial"/>
        </w:rPr>
        <w:t>согласно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приложени</w:t>
      </w:r>
      <w:r w:rsidR="007B0B69" w:rsidRPr="00D80559">
        <w:rPr>
          <w:rFonts w:cs="Arial"/>
        </w:rPr>
        <w:t>ю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5</w:t>
      </w:r>
      <w:r w:rsidR="00815B3C">
        <w:rPr>
          <w:rFonts w:cs="Arial"/>
        </w:rPr>
        <w:t xml:space="preserve"> </w:t>
      </w:r>
      <w:r w:rsidR="007B0B69"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="007B0B69" w:rsidRPr="00D80559">
        <w:rPr>
          <w:rFonts w:cs="Arial"/>
        </w:rPr>
        <w:t>настоящему</w:t>
      </w:r>
      <w:r w:rsidR="00815B3C">
        <w:rPr>
          <w:rFonts w:cs="Arial"/>
        </w:rPr>
        <w:t xml:space="preserve"> </w:t>
      </w:r>
      <w:r w:rsidR="007B0B69" w:rsidRPr="00D80559">
        <w:rPr>
          <w:rFonts w:cs="Arial"/>
        </w:rPr>
        <w:t>Регламенту</w:t>
      </w:r>
      <w:r w:rsidR="004D15F5" w:rsidRPr="00D80559">
        <w:rPr>
          <w:rFonts w:cs="Arial"/>
        </w:rPr>
        <w:t>)</w:t>
      </w:r>
      <w:r w:rsidRPr="00D80559">
        <w:rPr>
          <w:rFonts w:cs="Arial"/>
        </w:rPr>
        <w:t>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4)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выявлении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пункте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46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подготовку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2-х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экземплярах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проекта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(далее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обоснованием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причин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замещающему;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5)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замещающему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2-х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экземплярах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проект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прилагаемыми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документами.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выполнения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="00837E49" w:rsidRPr="00D80559">
        <w:rPr>
          <w:rFonts w:cs="Arial"/>
        </w:rPr>
        <w:t>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рабочих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</w:t>
      </w:r>
      <w:r w:rsidR="00837E49" w:rsidRPr="00D80559">
        <w:rPr>
          <w:rFonts w:cs="Arial"/>
        </w:rPr>
        <w:t>ей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наступления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обстоятельств,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пункте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98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="004D15F5" w:rsidRPr="00D80559">
        <w:rPr>
          <w:rFonts w:cs="Arial"/>
        </w:rPr>
        <w:t>Р</w:t>
      </w:r>
      <w:r w:rsidRPr="00D80559">
        <w:rPr>
          <w:rFonts w:cs="Arial"/>
        </w:rPr>
        <w:t>егламента.</w:t>
      </w:r>
    </w:p>
    <w:p w:rsidR="009605F1" w:rsidRPr="00D80559" w:rsidRDefault="0097489A" w:rsidP="00D80559">
      <w:pPr>
        <w:widowControl w:val="0"/>
        <w:rPr>
          <w:rFonts w:cs="Arial"/>
        </w:rPr>
      </w:pPr>
      <w:r w:rsidRPr="00D80559">
        <w:rPr>
          <w:rFonts w:cs="Arial"/>
        </w:rPr>
        <w:t>99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Руководитель</w:t>
      </w:r>
      <w:r w:rsidR="00815B3C">
        <w:rPr>
          <w:rFonts w:cs="Arial"/>
        </w:rPr>
        <w:t xml:space="preserve"> </w:t>
      </w:r>
      <w:r w:rsidR="00565DA7"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565DA7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565DA7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565DA7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лицо,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замещающее,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день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2-х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экземпляров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проекта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проекта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прилагаемыми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документами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должностного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лица,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ответственного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рассматривает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подписывает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2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экземпляра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проекта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проекта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отказе,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передает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вместе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документами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должностному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лицу,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ответственному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услуги.</w:t>
      </w:r>
      <w:r w:rsidR="00815B3C">
        <w:rPr>
          <w:rFonts w:cs="Arial"/>
        </w:rPr>
        <w:t xml:space="preserve"> </w:t>
      </w:r>
    </w:p>
    <w:p w:rsidR="00E32F9F" w:rsidRPr="00A11270" w:rsidRDefault="009605F1" w:rsidP="00A11270">
      <w:pPr>
        <w:widowControl w:val="0"/>
        <w:rPr>
          <w:rFonts w:cs="Arial"/>
        </w:rPr>
      </w:pPr>
      <w:r w:rsidRPr="00D80559">
        <w:rPr>
          <w:rFonts w:cs="Arial"/>
        </w:rPr>
        <w:t>Результатом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процедуры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оформление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9605F1" w:rsidRPr="00A11270" w:rsidRDefault="009605F1" w:rsidP="00A11270">
      <w:pPr>
        <w:widowControl w:val="0"/>
        <w:jc w:val="center"/>
        <w:rPr>
          <w:rFonts w:cs="Arial"/>
          <w:sz w:val="30"/>
          <w:szCs w:val="30"/>
        </w:rPr>
      </w:pPr>
      <w:r w:rsidRPr="00A11270">
        <w:rPr>
          <w:rFonts w:cs="Arial"/>
          <w:b/>
          <w:bCs/>
          <w:sz w:val="30"/>
          <w:szCs w:val="30"/>
        </w:rPr>
        <w:t>20.</w:t>
      </w:r>
      <w:r w:rsidR="00815B3C">
        <w:rPr>
          <w:rFonts w:cs="Arial"/>
          <w:b/>
          <w:bCs/>
          <w:sz w:val="30"/>
          <w:szCs w:val="30"/>
        </w:rPr>
        <w:t xml:space="preserve"> </w:t>
      </w:r>
      <w:r w:rsidR="00357032" w:rsidRPr="00A11270">
        <w:rPr>
          <w:rFonts w:cs="Arial"/>
          <w:b/>
          <w:sz w:val="30"/>
          <w:szCs w:val="30"/>
        </w:rPr>
        <w:t>Выдача</w:t>
      </w:r>
      <w:r w:rsidR="00815B3C">
        <w:rPr>
          <w:rFonts w:cs="Arial"/>
          <w:b/>
          <w:sz w:val="30"/>
          <w:szCs w:val="30"/>
        </w:rPr>
        <w:t xml:space="preserve"> </w:t>
      </w:r>
      <w:r w:rsidR="00357032" w:rsidRPr="00A11270">
        <w:rPr>
          <w:rFonts w:cs="Arial"/>
          <w:b/>
          <w:sz w:val="30"/>
          <w:szCs w:val="30"/>
        </w:rPr>
        <w:t>(направление)</w:t>
      </w:r>
      <w:r w:rsidR="00815B3C">
        <w:rPr>
          <w:rFonts w:cs="Arial"/>
          <w:b/>
          <w:sz w:val="30"/>
          <w:szCs w:val="30"/>
        </w:rPr>
        <w:t xml:space="preserve"> </w:t>
      </w:r>
      <w:r w:rsidR="00357032" w:rsidRPr="00A11270">
        <w:rPr>
          <w:rFonts w:cs="Arial"/>
          <w:b/>
          <w:sz w:val="30"/>
          <w:szCs w:val="30"/>
        </w:rPr>
        <w:t>результата</w:t>
      </w:r>
      <w:r w:rsidR="00815B3C">
        <w:rPr>
          <w:rFonts w:cs="Arial"/>
          <w:b/>
          <w:sz w:val="30"/>
          <w:szCs w:val="30"/>
        </w:rPr>
        <w:t xml:space="preserve"> </w:t>
      </w:r>
      <w:r w:rsidR="00357032" w:rsidRPr="00A11270">
        <w:rPr>
          <w:rFonts w:cs="Arial"/>
          <w:b/>
          <w:sz w:val="30"/>
          <w:szCs w:val="30"/>
        </w:rPr>
        <w:t>предоставления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="00357032" w:rsidRPr="00A11270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="00357032" w:rsidRPr="00A11270">
        <w:rPr>
          <w:rFonts w:cs="Arial"/>
          <w:b/>
          <w:sz w:val="30"/>
          <w:szCs w:val="30"/>
        </w:rPr>
        <w:t>услуги</w:t>
      </w:r>
      <w:r w:rsidR="00815B3C">
        <w:rPr>
          <w:rFonts w:cs="Arial"/>
          <w:b/>
          <w:sz w:val="30"/>
          <w:szCs w:val="30"/>
        </w:rPr>
        <w:t xml:space="preserve"> </w:t>
      </w:r>
      <w:r w:rsidR="00357032" w:rsidRPr="00A11270">
        <w:rPr>
          <w:rFonts w:cs="Arial"/>
          <w:b/>
          <w:sz w:val="30"/>
          <w:szCs w:val="30"/>
        </w:rPr>
        <w:t>заявителю</w:t>
      </w:r>
    </w:p>
    <w:p w:rsidR="009605F1" w:rsidRPr="00D80559" w:rsidRDefault="0097489A" w:rsidP="00D80559">
      <w:pPr>
        <w:widowControl w:val="0"/>
        <w:rPr>
          <w:rFonts w:cs="Arial"/>
        </w:rPr>
      </w:pPr>
      <w:r w:rsidRPr="00D80559">
        <w:rPr>
          <w:rFonts w:cs="Arial"/>
        </w:rPr>
        <w:t>100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Основанием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начала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административной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процедуры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получение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специалистом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="009605F1"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ответственным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подписанного</w:t>
      </w:r>
      <w:r w:rsidR="00815B3C">
        <w:rPr>
          <w:rFonts w:cs="Arial"/>
        </w:rPr>
        <w:t xml:space="preserve"> </w:t>
      </w:r>
      <w:r w:rsidR="005401BE" w:rsidRPr="00D80559">
        <w:rPr>
          <w:rFonts w:cs="Arial"/>
        </w:rPr>
        <w:t>начальником</w:t>
      </w:r>
      <w:r w:rsidR="00815B3C">
        <w:rPr>
          <w:rFonts w:cs="Arial"/>
        </w:rPr>
        <w:t xml:space="preserve"> </w:t>
      </w:r>
      <w:r w:rsidR="005401BE" w:rsidRPr="00D80559">
        <w:rPr>
          <w:rFonts w:cs="Arial"/>
        </w:rPr>
        <w:t>УМИ</w:t>
      </w:r>
      <w:r w:rsidR="00815B3C">
        <w:rPr>
          <w:rFonts w:cs="Arial"/>
        </w:rPr>
        <w:t xml:space="preserve"> </w:t>
      </w:r>
      <w:r w:rsidR="005401BE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5401BE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="00E16F8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E16F81"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="00E16F8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E16F81" w:rsidRPr="00D80559">
        <w:rPr>
          <w:rFonts w:cs="Arial"/>
        </w:rPr>
        <w:t>эксплуата</w:t>
      </w:r>
      <w:r w:rsidR="00132602" w:rsidRPr="00D80559">
        <w:rPr>
          <w:rFonts w:cs="Arial"/>
        </w:rPr>
        <w:t>цию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="00E16F81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E16F81" w:rsidRPr="00D80559">
        <w:rPr>
          <w:rFonts w:cs="Arial"/>
        </w:rPr>
        <w:t>выдаче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такого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вместе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документами.</w:t>
      </w:r>
    </w:p>
    <w:p w:rsidR="009605F1" w:rsidRPr="00D80559" w:rsidRDefault="00E16F81" w:rsidP="00D80559">
      <w:pPr>
        <w:widowControl w:val="0"/>
        <w:rPr>
          <w:rFonts w:cs="Arial"/>
        </w:rPr>
      </w:pPr>
      <w:r w:rsidRPr="00D80559">
        <w:rPr>
          <w:rFonts w:cs="Arial"/>
        </w:rPr>
        <w:t>10</w:t>
      </w:r>
      <w:r w:rsidR="0097489A" w:rsidRPr="00D80559">
        <w:rPr>
          <w:rFonts w:cs="Arial"/>
        </w:rPr>
        <w:t>1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Специалистом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="009605F1"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ответственный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регистрирует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разрешение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решение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выдаче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такого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осуществляет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следующие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административные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действия: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оказания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переводит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вид;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подписывает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усиленной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квалифицированной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цифровой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подписью;</w:t>
      </w:r>
    </w:p>
    <w:p w:rsidR="009605F1" w:rsidRPr="00D80559" w:rsidRDefault="009605F1" w:rsidP="00D80559">
      <w:pPr>
        <w:widowControl w:val="0"/>
        <w:rPr>
          <w:rFonts w:cs="Arial"/>
          <w:color w:val="000000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направляет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«Личный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кабинет»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Едином</w:t>
      </w:r>
      <w:r w:rsidR="00815B3C">
        <w:rPr>
          <w:rFonts w:cs="Arial"/>
        </w:rPr>
        <w:t xml:space="preserve"> </w:t>
      </w:r>
      <w:r w:rsidR="00132602" w:rsidRPr="00D80559">
        <w:rPr>
          <w:rFonts w:cs="Arial"/>
        </w:rPr>
        <w:t>портале</w:t>
      </w:r>
      <w:r w:rsidRPr="00D80559">
        <w:rPr>
          <w:rFonts w:cs="Arial"/>
        </w:rPr>
        <w:t>;</w:t>
      </w:r>
    </w:p>
    <w:p w:rsidR="009605F1" w:rsidRPr="00D80559" w:rsidRDefault="009605F1" w:rsidP="00D80559">
      <w:pPr>
        <w:widowControl w:val="0"/>
        <w:rPr>
          <w:rFonts w:cs="Arial"/>
          <w:color w:val="000000"/>
        </w:rPr>
      </w:pPr>
      <w:r w:rsidRPr="00D80559">
        <w:rPr>
          <w:rFonts w:cs="Arial"/>
          <w:color w:val="000000"/>
        </w:rPr>
        <w:t>-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</w:rPr>
        <w:t>решение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прилагаемыми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приобщает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материалам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дела.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  <w:color w:val="000000"/>
        </w:rPr>
        <w:t>Срок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выполнения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административных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действий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–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1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рабочий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день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со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дня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получения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решения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или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заверенной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копии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постановления.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2)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оказания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уведомляет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представителя)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телефону</w:t>
      </w:r>
      <w:r w:rsidRPr="00D80559">
        <w:rPr>
          <w:rFonts w:cs="Arial"/>
          <w:color w:val="000000"/>
        </w:rPr>
        <w:t>,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указанному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в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заявлении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оказания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явки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представителя),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устанавливает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личность,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путем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удостоверяющего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(полномочия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представителя);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один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экземпляр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вместе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расписку;</w:t>
      </w:r>
    </w:p>
    <w:p w:rsidR="009605F1" w:rsidRPr="00D80559" w:rsidRDefault="009605F1" w:rsidP="00D80559">
      <w:pPr>
        <w:widowControl w:val="0"/>
        <w:rPr>
          <w:rFonts w:cs="Arial"/>
          <w:color w:val="000000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второй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экземпляр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приобщает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материалам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дела.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  <w:color w:val="000000"/>
        </w:rPr>
        <w:t>Срок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выполнения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административных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действий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в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течение</w:t>
      </w:r>
      <w:r w:rsidR="00815B3C">
        <w:rPr>
          <w:rFonts w:cs="Arial"/>
          <w:color w:val="000000"/>
        </w:rPr>
        <w:t xml:space="preserve"> </w:t>
      </w:r>
      <w:r w:rsidR="00837E49" w:rsidRPr="00D80559">
        <w:rPr>
          <w:rFonts w:cs="Arial"/>
          <w:color w:val="000000"/>
        </w:rPr>
        <w:t>3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рабочих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дней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со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дня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получения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решения.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3)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оказания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почте: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(организует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отправку)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одного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экземпляра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вместе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заказным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уведомлением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вручении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адресу,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заявлении;</w:t>
      </w:r>
    </w:p>
    <w:p w:rsidR="009605F1" w:rsidRPr="00D80559" w:rsidRDefault="009605F1" w:rsidP="00D80559">
      <w:pPr>
        <w:widowControl w:val="0"/>
        <w:rPr>
          <w:rFonts w:cs="Arial"/>
          <w:color w:val="000000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второй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экземпляр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приобщает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материалам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дела.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  <w:color w:val="000000"/>
        </w:rPr>
        <w:t>Срок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выполнения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административных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действий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в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течение</w:t>
      </w:r>
      <w:r w:rsidR="00815B3C">
        <w:rPr>
          <w:rFonts w:cs="Arial"/>
          <w:color w:val="000000"/>
        </w:rPr>
        <w:t xml:space="preserve"> </w:t>
      </w:r>
      <w:r w:rsidR="00837E49" w:rsidRPr="00D80559">
        <w:rPr>
          <w:rFonts w:cs="Arial"/>
          <w:color w:val="000000"/>
        </w:rPr>
        <w:t>3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рабочих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дней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со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дня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получения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решения.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4)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оказания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через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горд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Заозерск»</w:t>
      </w:r>
      <w:r w:rsidR="00815B3C">
        <w:rPr>
          <w:rStyle w:val="36"/>
          <w:rFonts w:cs="Arial"/>
        </w:rPr>
        <w:t xml:space="preserve"> </w:t>
      </w:r>
      <w:r w:rsidR="00625658" w:rsidRPr="00D80559">
        <w:rPr>
          <w:rStyle w:val="36"/>
          <w:rFonts w:cs="Arial"/>
        </w:rPr>
        <w:footnoteReference w:id="18"/>
      </w:r>
      <w:r w:rsidR="00815B3C">
        <w:rPr>
          <w:rFonts w:cs="Arial"/>
          <w:vertAlign w:val="superscript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подачи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один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экземпляр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вместе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расписку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специалисту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горд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17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передачу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второй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экземпляр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приобщает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материалам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дела.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выполнения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составляет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рабочий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подписанного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Специалист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горд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Заозерск»</w:t>
      </w:r>
      <w:r w:rsidR="00815B3C">
        <w:rPr>
          <w:rStyle w:val="36"/>
          <w:rFonts w:cs="Arial"/>
        </w:rPr>
        <w:t xml:space="preserve"> </w:t>
      </w:r>
      <w:r w:rsidR="00625658" w:rsidRPr="00D80559">
        <w:rPr>
          <w:rStyle w:val="36"/>
          <w:rFonts w:cs="Arial"/>
        </w:rPr>
        <w:t>17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заявителя:</w:t>
      </w:r>
    </w:p>
    <w:p w:rsidR="009605F1" w:rsidRPr="00D80559" w:rsidRDefault="00357032" w:rsidP="00D80559">
      <w:pPr>
        <w:widowControl w:val="0"/>
        <w:rPr>
          <w:rFonts w:cs="Arial"/>
        </w:rPr>
      </w:pPr>
      <w:r w:rsidRPr="00D80559">
        <w:rPr>
          <w:rFonts w:cs="Arial"/>
        </w:rPr>
        <w:t>а</w:t>
      </w:r>
      <w:r w:rsidR="009605F1" w:rsidRPr="00D80559">
        <w:rPr>
          <w:rFonts w:cs="Arial"/>
        </w:rPr>
        <w:t>)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устанавливает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личность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(его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представителя),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путем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проверки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удостоверяющего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личность;</w:t>
      </w:r>
    </w:p>
    <w:p w:rsidR="009605F1" w:rsidRPr="00D80559" w:rsidRDefault="00357032" w:rsidP="00D80559">
      <w:pPr>
        <w:widowControl w:val="0"/>
        <w:rPr>
          <w:rFonts w:cs="Arial"/>
        </w:rPr>
      </w:pPr>
      <w:r w:rsidRPr="00D80559">
        <w:rPr>
          <w:rFonts w:cs="Arial"/>
        </w:rPr>
        <w:t>б</w:t>
      </w:r>
      <w:r w:rsidR="009605F1" w:rsidRPr="00D80559">
        <w:rPr>
          <w:rFonts w:cs="Arial"/>
        </w:rPr>
        <w:t>)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проверяет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полномочия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представителя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заявителя;</w:t>
      </w:r>
    </w:p>
    <w:p w:rsidR="009605F1" w:rsidRPr="00D80559" w:rsidRDefault="00357032" w:rsidP="00D80559">
      <w:pPr>
        <w:widowControl w:val="0"/>
        <w:rPr>
          <w:rFonts w:cs="Arial"/>
        </w:rPr>
      </w:pPr>
      <w:r w:rsidRPr="00D80559">
        <w:rPr>
          <w:rFonts w:cs="Arial"/>
        </w:rPr>
        <w:t>в</w:t>
      </w:r>
      <w:r w:rsidR="009605F1" w:rsidRPr="00D80559">
        <w:rPr>
          <w:rFonts w:cs="Arial"/>
        </w:rPr>
        <w:t>)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выдает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(его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представителю)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разрешение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решение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вместе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документами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под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расписку.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выполнения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="00357032" w:rsidRPr="00D80559">
        <w:rPr>
          <w:rFonts w:cs="Arial"/>
        </w:rPr>
        <w:t>15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минут.</w:t>
      </w:r>
    </w:p>
    <w:p w:rsidR="00625658" w:rsidRDefault="009605F1" w:rsidP="00A11270">
      <w:pPr>
        <w:widowControl w:val="0"/>
        <w:rPr>
          <w:rFonts w:cs="Arial"/>
          <w:b/>
          <w:bCs/>
        </w:rPr>
      </w:pPr>
      <w:r w:rsidRPr="00D80559">
        <w:rPr>
          <w:rFonts w:cs="Arial"/>
        </w:rPr>
        <w:t>Результатом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процедуры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является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подтверждающего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A11270" w:rsidRPr="00A11270" w:rsidRDefault="00A11270" w:rsidP="00A11270">
      <w:pPr>
        <w:widowControl w:val="0"/>
        <w:rPr>
          <w:rFonts w:cs="Arial"/>
          <w:b/>
          <w:bCs/>
        </w:rPr>
      </w:pPr>
    </w:p>
    <w:p w:rsidR="009605F1" w:rsidRPr="00A11270" w:rsidRDefault="009605F1" w:rsidP="00D80559">
      <w:pPr>
        <w:widowControl w:val="0"/>
        <w:jc w:val="center"/>
        <w:rPr>
          <w:rFonts w:cs="Arial"/>
          <w:b/>
          <w:bCs/>
          <w:sz w:val="32"/>
          <w:szCs w:val="32"/>
        </w:rPr>
      </w:pPr>
      <w:r w:rsidRPr="00A11270">
        <w:rPr>
          <w:rFonts w:cs="Arial"/>
          <w:b/>
          <w:bCs/>
          <w:sz w:val="32"/>
          <w:szCs w:val="32"/>
          <w:shd w:val="clear" w:color="auto" w:fill="FFFFFF"/>
          <w:lang w:val="en-US"/>
        </w:rPr>
        <w:t>IV</w:t>
      </w:r>
      <w:r w:rsidRPr="00A11270">
        <w:rPr>
          <w:rFonts w:cs="Arial"/>
          <w:b/>
          <w:bCs/>
          <w:sz w:val="32"/>
          <w:szCs w:val="32"/>
          <w:shd w:val="clear" w:color="auto" w:fill="FFFFFF"/>
        </w:rPr>
        <w:t>.</w:t>
      </w:r>
      <w:r w:rsidR="00815B3C">
        <w:rPr>
          <w:rFonts w:cs="Arial"/>
          <w:b/>
          <w:bCs/>
          <w:sz w:val="32"/>
          <w:szCs w:val="32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2"/>
          <w:szCs w:val="32"/>
          <w:shd w:val="clear" w:color="auto" w:fill="FFFFFF"/>
        </w:rPr>
        <w:t>ФОРМЫ</w:t>
      </w:r>
      <w:r w:rsidR="00815B3C">
        <w:rPr>
          <w:rFonts w:cs="Arial"/>
          <w:b/>
          <w:bCs/>
          <w:sz w:val="32"/>
          <w:szCs w:val="32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2"/>
          <w:szCs w:val="32"/>
          <w:shd w:val="clear" w:color="auto" w:fill="FFFFFF"/>
        </w:rPr>
        <w:t>КОНТРОЛЯ</w:t>
      </w:r>
      <w:r w:rsidR="00815B3C">
        <w:rPr>
          <w:rFonts w:cs="Arial"/>
          <w:b/>
          <w:bCs/>
          <w:sz w:val="32"/>
          <w:szCs w:val="32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2"/>
          <w:szCs w:val="32"/>
          <w:shd w:val="clear" w:color="auto" w:fill="FFFFFF"/>
        </w:rPr>
        <w:t>ЗА</w:t>
      </w:r>
      <w:r w:rsidR="00815B3C">
        <w:rPr>
          <w:rFonts w:cs="Arial"/>
          <w:b/>
          <w:bCs/>
          <w:sz w:val="32"/>
          <w:szCs w:val="32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2"/>
          <w:szCs w:val="32"/>
          <w:shd w:val="clear" w:color="auto" w:fill="FFFFFF"/>
        </w:rPr>
        <w:t>ИСПОЛНЕНИЕМ</w:t>
      </w:r>
      <w:r w:rsidR="00815B3C">
        <w:rPr>
          <w:rFonts w:cs="Arial"/>
          <w:b/>
          <w:bCs/>
          <w:sz w:val="32"/>
          <w:szCs w:val="32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2"/>
          <w:szCs w:val="32"/>
          <w:shd w:val="clear" w:color="auto" w:fill="FFFFFF"/>
        </w:rPr>
        <w:t>РЕГЛАМЕНТА</w:t>
      </w:r>
    </w:p>
    <w:p w:rsidR="009605F1" w:rsidRPr="00A11270" w:rsidRDefault="009605F1" w:rsidP="00D80559">
      <w:pPr>
        <w:widowControl w:val="0"/>
        <w:jc w:val="center"/>
        <w:rPr>
          <w:rFonts w:cs="Arial"/>
          <w:b/>
          <w:bCs/>
        </w:rPr>
      </w:pPr>
    </w:p>
    <w:p w:rsidR="009605F1" w:rsidRPr="00A11270" w:rsidRDefault="009605F1" w:rsidP="00A11270">
      <w:pPr>
        <w:widowControl w:val="0"/>
        <w:jc w:val="center"/>
        <w:rPr>
          <w:rFonts w:cs="Arial"/>
          <w:bCs/>
          <w:sz w:val="30"/>
          <w:szCs w:val="30"/>
          <w:shd w:val="clear" w:color="auto" w:fill="FFFFFF"/>
        </w:rPr>
      </w:pPr>
      <w:r w:rsidRPr="00A11270">
        <w:rPr>
          <w:rFonts w:cs="Arial"/>
          <w:b/>
          <w:bCs/>
          <w:sz w:val="30"/>
          <w:szCs w:val="30"/>
          <w:shd w:val="clear" w:color="auto" w:fill="FFFFFF"/>
        </w:rPr>
        <w:t>21.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Порядок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осуществления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текущего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контроля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за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соблюдением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и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исполнением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ответственными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должностными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лицами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положений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Регламента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и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иных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нормативных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правовых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актов,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устанавливающих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требования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к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предоставлению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муниципальной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услуги,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а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также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за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принятием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решений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ответственными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должностными</w:t>
      </w:r>
      <w:r w:rsidR="00815B3C">
        <w:rPr>
          <w:rFonts w:cs="Arial"/>
          <w:b/>
          <w:bCs/>
          <w:sz w:val="30"/>
          <w:szCs w:val="30"/>
          <w:shd w:val="clear" w:color="auto" w:fill="FFFFFF"/>
        </w:rPr>
        <w:t xml:space="preserve"> </w:t>
      </w:r>
      <w:r w:rsidRPr="00A11270">
        <w:rPr>
          <w:rFonts w:cs="Arial"/>
          <w:b/>
          <w:bCs/>
          <w:sz w:val="30"/>
          <w:szCs w:val="30"/>
          <w:shd w:val="clear" w:color="auto" w:fill="FFFFFF"/>
        </w:rPr>
        <w:t>лицами</w:t>
      </w:r>
    </w:p>
    <w:p w:rsidR="009605F1" w:rsidRPr="00D80559" w:rsidRDefault="004D2ADB" w:rsidP="00D80559">
      <w:pPr>
        <w:widowControl w:val="0"/>
        <w:rPr>
          <w:rFonts w:cs="Arial"/>
        </w:rPr>
      </w:pPr>
      <w:r w:rsidRPr="00D80559">
        <w:rPr>
          <w:rFonts w:cs="Arial"/>
        </w:rPr>
        <w:t>10</w:t>
      </w:r>
      <w:r w:rsidR="0097489A" w:rsidRPr="00D80559">
        <w:rPr>
          <w:rFonts w:cs="Arial"/>
        </w:rPr>
        <w:t>2</w:t>
      </w:r>
      <w:r w:rsidR="009605F1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Порядок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осуществления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текущего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контроля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соблюдением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исполнением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специалистами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положений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Регламента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</w:t>
      </w:r>
      <w:r w:rsidR="00906B20" w:rsidRPr="00D80559">
        <w:rPr>
          <w:rFonts w:cs="Arial"/>
        </w:rPr>
        <w:t>ных</w:t>
      </w:r>
      <w:r w:rsidR="00815B3C">
        <w:rPr>
          <w:rFonts w:cs="Arial"/>
        </w:rPr>
        <w:t xml:space="preserve"> </w:t>
      </w:r>
      <w:r w:rsidR="00906B20" w:rsidRPr="00D80559">
        <w:rPr>
          <w:rFonts w:cs="Arial"/>
        </w:rPr>
        <w:t>законодательных</w:t>
      </w:r>
      <w:r w:rsidR="00815B3C">
        <w:rPr>
          <w:rFonts w:cs="Arial"/>
        </w:rPr>
        <w:t xml:space="preserve"> </w:t>
      </w:r>
      <w:r w:rsidR="00906B2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06B20" w:rsidRPr="00D80559">
        <w:rPr>
          <w:rFonts w:cs="Arial"/>
        </w:rPr>
        <w:t>нормативных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правовых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актов,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устанавливающих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требования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предоставлению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принятием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решений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ответственными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лицами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начальником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="009605F1" w:rsidRPr="00D80559">
        <w:rPr>
          <w:rFonts w:cs="Arial"/>
        </w:rPr>
        <w:t>.</w:t>
      </w:r>
    </w:p>
    <w:p w:rsidR="009605F1" w:rsidRPr="00D80559" w:rsidRDefault="009605F1" w:rsidP="00A11270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10</w:t>
      </w:r>
      <w:r w:rsidR="0097489A" w:rsidRPr="00D80559">
        <w:rPr>
          <w:szCs w:val="24"/>
        </w:rPr>
        <w:t>3</w:t>
      </w:r>
      <w:r w:rsidRPr="00D80559">
        <w:rPr>
          <w:szCs w:val="24"/>
        </w:rPr>
        <w:t>.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Контроль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полнотой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качеством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предоставления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услуги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включает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себя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проведение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проверок,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выявление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устранение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нарушений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прав</w:t>
      </w:r>
      <w:r w:rsidR="00815B3C">
        <w:rPr>
          <w:szCs w:val="24"/>
        </w:rPr>
        <w:t xml:space="preserve"> </w:t>
      </w:r>
      <w:r w:rsidR="00906B20" w:rsidRPr="00D80559">
        <w:rPr>
          <w:szCs w:val="24"/>
        </w:rPr>
        <w:t>заявителей</w:t>
      </w:r>
      <w:r w:rsidRPr="00D80559">
        <w:rPr>
          <w:szCs w:val="24"/>
        </w:rPr>
        <w:t>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рассмотрение,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принятие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решений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подготовку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ответов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обращения</w:t>
      </w:r>
      <w:r w:rsidR="00815B3C">
        <w:rPr>
          <w:szCs w:val="24"/>
        </w:rPr>
        <w:t xml:space="preserve"> </w:t>
      </w:r>
      <w:r w:rsidR="00906B20" w:rsidRPr="00D80559">
        <w:rPr>
          <w:szCs w:val="24"/>
        </w:rPr>
        <w:t>заявителей</w:t>
      </w:r>
      <w:r w:rsidRPr="00D80559">
        <w:rPr>
          <w:szCs w:val="24"/>
        </w:rPr>
        <w:t>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содержащие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жалобы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решения,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действия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(бездействие)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сотрудников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Управления</w:t>
      </w:r>
      <w:r w:rsidR="00815B3C">
        <w:rPr>
          <w:szCs w:val="24"/>
        </w:rPr>
        <w:t xml:space="preserve"> </w:t>
      </w:r>
      <w:r w:rsidR="00CE5338" w:rsidRPr="00D80559">
        <w:rPr>
          <w:szCs w:val="24"/>
        </w:rPr>
        <w:t>МИ</w:t>
      </w:r>
      <w:r w:rsidR="00815B3C">
        <w:rPr>
          <w:szCs w:val="24"/>
        </w:rPr>
        <w:t xml:space="preserve"> </w:t>
      </w:r>
      <w:r w:rsidR="00CE5338" w:rsidRPr="00D80559">
        <w:rPr>
          <w:szCs w:val="24"/>
        </w:rPr>
        <w:t>и</w:t>
      </w:r>
      <w:r w:rsidR="00815B3C">
        <w:rPr>
          <w:szCs w:val="24"/>
        </w:rPr>
        <w:t xml:space="preserve"> </w:t>
      </w:r>
      <w:r w:rsidR="00CE5338" w:rsidRPr="00D80559">
        <w:rPr>
          <w:szCs w:val="24"/>
        </w:rPr>
        <w:t>ЖКХ</w:t>
      </w:r>
      <w:r w:rsidRPr="00D80559">
        <w:rPr>
          <w:szCs w:val="24"/>
        </w:rPr>
        <w:t>.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результатам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контроля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осуществляется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привлечение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виновных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лиц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к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ответственности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соответствии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действующим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законодательством.</w:t>
      </w:r>
    </w:p>
    <w:p w:rsidR="009605F1" w:rsidRPr="00A11270" w:rsidRDefault="009605F1" w:rsidP="00A11270">
      <w:pPr>
        <w:widowControl w:val="0"/>
        <w:jc w:val="center"/>
        <w:rPr>
          <w:rFonts w:cs="Arial"/>
          <w:b/>
          <w:sz w:val="30"/>
          <w:szCs w:val="30"/>
        </w:rPr>
      </w:pPr>
      <w:r w:rsidRPr="00A11270">
        <w:rPr>
          <w:rFonts w:cs="Arial"/>
          <w:b/>
          <w:sz w:val="30"/>
          <w:szCs w:val="30"/>
        </w:rPr>
        <w:t>22.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Порядок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периодичность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осуществления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плановых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внеплановых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проверок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полноты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качества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предоставления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услуги,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в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том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числе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порядок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формы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контроля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за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полнотой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качеством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предоставления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услуги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10</w:t>
      </w:r>
      <w:r w:rsidR="0097489A" w:rsidRPr="00D80559">
        <w:rPr>
          <w:rFonts w:cs="Arial"/>
        </w:rPr>
        <w:t>4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полноты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качества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могут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плановые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(осуществляться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полугодовых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годовых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планов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внеплановые.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могут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рассматриваться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все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вопросы,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связанные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(комплексные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проверки)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отдельные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вопросы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(тематические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проверки).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проводятся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поручению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начальника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заместителя,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приказов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CE5338" w:rsidRPr="00D80559">
        <w:rPr>
          <w:rFonts w:cs="Arial"/>
        </w:rPr>
        <w:t>ЖКХ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10</w:t>
      </w:r>
      <w:r w:rsidR="0097489A" w:rsidRPr="00D80559">
        <w:rPr>
          <w:rFonts w:cs="Arial"/>
        </w:rPr>
        <w:t>5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могут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проводиться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обращениям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интересов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ходе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указывающих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исполнения</w:t>
      </w:r>
      <w:r w:rsidR="00815B3C">
        <w:rPr>
          <w:rFonts w:cs="Arial"/>
        </w:rPr>
        <w:t xml:space="preserve"> </w:t>
      </w:r>
      <w:r w:rsidR="00906B20"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ходе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проверок: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соблюдение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последовательности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процедур;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выявляются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недостатки,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допущенные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ходе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услуг.</w:t>
      </w:r>
    </w:p>
    <w:p w:rsidR="009605F1" w:rsidRPr="00D80559" w:rsidRDefault="009605F1" w:rsidP="00A11270">
      <w:pPr>
        <w:widowControl w:val="0"/>
        <w:rPr>
          <w:rFonts w:cs="Arial"/>
        </w:rPr>
      </w:pPr>
      <w:r w:rsidRPr="00D80559">
        <w:rPr>
          <w:rFonts w:cs="Arial"/>
        </w:rPr>
        <w:t>10</w:t>
      </w:r>
      <w:r w:rsidR="0097489A" w:rsidRPr="00D80559">
        <w:rPr>
          <w:rFonts w:cs="Arial"/>
        </w:rPr>
        <w:t>6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составляются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проверок,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отражаются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выявленные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недостатки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предложения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устранению.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повторного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выяв</w:t>
      </w:r>
      <w:r w:rsidR="00906B20" w:rsidRPr="00D80559">
        <w:rPr>
          <w:rFonts w:cs="Arial"/>
        </w:rPr>
        <w:t>ления</w:t>
      </w:r>
      <w:r w:rsidR="00815B3C">
        <w:rPr>
          <w:rFonts w:cs="Arial"/>
        </w:rPr>
        <w:t xml:space="preserve"> </w:t>
      </w:r>
      <w:r w:rsidR="00906B20" w:rsidRPr="00D80559">
        <w:rPr>
          <w:rFonts w:cs="Arial"/>
        </w:rPr>
        <w:t>нарушений</w:t>
      </w:r>
      <w:r w:rsidR="00815B3C">
        <w:rPr>
          <w:rFonts w:cs="Arial"/>
        </w:rPr>
        <w:t xml:space="preserve"> </w:t>
      </w:r>
      <w:r w:rsidR="00906B20" w:rsidRPr="00D80559">
        <w:rPr>
          <w:rFonts w:cs="Arial"/>
        </w:rPr>
        <w:t>прав</w:t>
      </w:r>
      <w:r w:rsidR="00815B3C">
        <w:rPr>
          <w:rFonts w:cs="Arial"/>
        </w:rPr>
        <w:t xml:space="preserve"> </w:t>
      </w:r>
      <w:r w:rsidR="00906B20" w:rsidRPr="00D80559">
        <w:rPr>
          <w:rFonts w:cs="Arial"/>
        </w:rPr>
        <w:t>з</w:t>
      </w:r>
      <w:r w:rsidRPr="00D80559">
        <w:rPr>
          <w:rFonts w:cs="Arial"/>
        </w:rPr>
        <w:t>аявителей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виновные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привлекаются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ответственности.</w:t>
      </w:r>
    </w:p>
    <w:p w:rsidR="009605F1" w:rsidRPr="00A11270" w:rsidRDefault="009605F1" w:rsidP="00A11270">
      <w:pPr>
        <w:widowControl w:val="0"/>
        <w:jc w:val="center"/>
        <w:rPr>
          <w:rFonts w:cs="Arial"/>
          <w:sz w:val="30"/>
          <w:szCs w:val="30"/>
        </w:rPr>
      </w:pPr>
      <w:r w:rsidRPr="00A11270">
        <w:rPr>
          <w:rFonts w:cs="Arial"/>
          <w:b/>
          <w:sz w:val="30"/>
          <w:szCs w:val="30"/>
        </w:rPr>
        <w:t>23.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Ответственность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должностных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лиц</w:t>
      </w:r>
      <w:r w:rsidR="00815B3C">
        <w:rPr>
          <w:rFonts w:cs="Arial"/>
          <w:b/>
          <w:sz w:val="30"/>
          <w:szCs w:val="30"/>
        </w:rPr>
        <w:t xml:space="preserve"> </w:t>
      </w:r>
      <w:r w:rsidR="00942751" w:rsidRPr="00A11270">
        <w:rPr>
          <w:rFonts w:cs="Arial"/>
          <w:b/>
          <w:sz w:val="30"/>
          <w:szCs w:val="30"/>
        </w:rPr>
        <w:t>Управления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="00942751" w:rsidRPr="00A11270">
        <w:rPr>
          <w:rFonts w:cs="Arial"/>
          <w:b/>
          <w:sz w:val="30"/>
          <w:szCs w:val="30"/>
        </w:rPr>
        <w:t>МИ</w:t>
      </w:r>
      <w:r w:rsidR="00815B3C">
        <w:rPr>
          <w:rFonts w:cs="Arial"/>
          <w:b/>
          <w:sz w:val="30"/>
          <w:szCs w:val="30"/>
        </w:rPr>
        <w:t xml:space="preserve"> </w:t>
      </w:r>
      <w:r w:rsidR="00942751" w:rsidRPr="00A11270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="00942751" w:rsidRPr="00A11270">
        <w:rPr>
          <w:rFonts w:cs="Arial"/>
          <w:b/>
          <w:sz w:val="30"/>
          <w:szCs w:val="30"/>
        </w:rPr>
        <w:t>ЖКХ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Администрации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ЗАТО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город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Заозерск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за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решения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действия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(бездействие),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принимаемые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(осуществляемые)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в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ходе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предоставления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услуги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10</w:t>
      </w:r>
      <w:r w:rsidR="0097489A" w:rsidRPr="00D80559">
        <w:rPr>
          <w:rFonts w:cs="Arial"/>
        </w:rPr>
        <w:t>7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служащие,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несут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персональную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10</w:t>
      </w:r>
      <w:r w:rsidR="0097489A" w:rsidRPr="00D80559">
        <w:rPr>
          <w:rFonts w:cs="Arial"/>
        </w:rPr>
        <w:t>8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Персональная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соблюдение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требований</w:t>
      </w:r>
      <w:r w:rsidR="00815B3C">
        <w:rPr>
          <w:rFonts w:cs="Arial"/>
        </w:rPr>
        <w:t xml:space="preserve"> </w:t>
      </w:r>
      <w:r w:rsidR="00552BD0"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закрепляется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(инструкциях),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утверждаемых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руководителем,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исходя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обязанностей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9605F1" w:rsidRPr="00D80559" w:rsidRDefault="009605F1" w:rsidP="00D80559">
      <w:pPr>
        <w:widowControl w:val="0"/>
        <w:tabs>
          <w:tab w:val="left" w:pos="9921"/>
        </w:tabs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0</w:t>
      </w:r>
      <w:r w:rsidR="0097489A" w:rsidRPr="00D80559">
        <w:rPr>
          <w:rFonts w:cs="Arial"/>
        </w:rPr>
        <w:t>9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граждан,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несет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персональную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полноту,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грамотность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доступность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проведенного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консультирования.</w:t>
      </w:r>
    </w:p>
    <w:p w:rsidR="009605F1" w:rsidRPr="00D80559" w:rsidRDefault="009605F1" w:rsidP="00D80559">
      <w:pPr>
        <w:widowControl w:val="0"/>
        <w:tabs>
          <w:tab w:val="left" w:pos="9921"/>
        </w:tabs>
        <w:rPr>
          <w:rFonts w:cs="Arial"/>
        </w:rPr>
      </w:pPr>
      <w:r w:rsidRPr="00D80559">
        <w:rPr>
          <w:rFonts w:cs="Arial"/>
        </w:rPr>
        <w:t>1</w:t>
      </w:r>
      <w:r w:rsidR="0097489A" w:rsidRPr="00D80559">
        <w:rPr>
          <w:rFonts w:cs="Arial"/>
        </w:rPr>
        <w:t>10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ведение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делопроизводства,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несет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персональную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регистрацию,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передачу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исполнение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адресатам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установленные</w:t>
      </w:r>
      <w:r w:rsidR="00815B3C">
        <w:rPr>
          <w:rFonts w:cs="Arial"/>
        </w:rPr>
        <w:t xml:space="preserve"> </w:t>
      </w:r>
      <w:r w:rsidR="00906B20" w:rsidRPr="00D80559">
        <w:rPr>
          <w:rFonts w:cs="Arial"/>
        </w:rPr>
        <w:t>настоящим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сроки.</w:t>
      </w:r>
    </w:p>
    <w:p w:rsidR="009605F1" w:rsidRPr="00D80559" w:rsidRDefault="009605F1" w:rsidP="00A11270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1</w:t>
      </w:r>
      <w:r w:rsidR="0097489A" w:rsidRPr="00D80559">
        <w:rPr>
          <w:rFonts w:cs="Arial"/>
        </w:rPr>
        <w:t>1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несет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персональную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правильность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вынесенного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соответствующего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решения.</w:t>
      </w:r>
    </w:p>
    <w:p w:rsidR="009605F1" w:rsidRPr="00A11270" w:rsidRDefault="009605F1" w:rsidP="00A11270">
      <w:pPr>
        <w:widowControl w:val="0"/>
        <w:jc w:val="center"/>
        <w:rPr>
          <w:rFonts w:cs="Arial"/>
          <w:b/>
          <w:sz w:val="30"/>
          <w:szCs w:val="30"/>
        </w:rPr>
      </w:pPr>
      <w:r w:rsidRPr="00A11270">
        <w:rPr>
          <w:rFonts w:cs="Arial"/>
          <w:b/>
          <w:sz w:val="30"/>
          <w:szCs w:val="30"/>
        </w:rPr>
        <w:t>24.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Требования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к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порядку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формам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контроля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за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предоставлением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муниципальной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услуги,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в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том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числе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со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стороны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граждан,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их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объединений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A11270">
        <w:rPr>
          <w:rFonts w:cs="Arial"/>
          <w:b/>
          <w:sz w:val="30"/>
          <w:szCs w:val="30"/>
        </w:rPr>
        <w:t>организаций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1</w:t>
      </w:r>
      <w:r w:rsidR="0097489A" w:rsidRPr="00D80559">
        <w:rPr>
          <w:rFonts w:cs="Arial"/>
        </w:rPr>
        <w:t>2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Контроль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соблюдением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последовательности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определенных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процедурами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лицами,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подготовку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</w:t>
      </w:r>
      <w:r w:rsidR="00815B3C">
        <w:rPr>
          <w:rFonts w:cs="Arial"/>
        </w:rPr>
        <w:t xml:space="preserve"> </w:t>
      </w:r>
      <w:r w:rsidR="00906B20" w:rsidRPr="00D80559">
        <w:rPr>
          <w:rFonts w:cs="Arial"/>
        </w:rPr>
        <w:t>начальник</w:t>
      </w:r>
      <w:r w:rsidR="00815B3C">
        <w:rPr>
          <w:rFonts w:cs="Arial"/>
        </w:rPr>
        <w:t xml:space="preserve"> </w:t>
      </w:r>
      <w:r w:rsidR="00906B20" w:rsidRPr="00D80559">
        <w:rPr>
          <w:rFonts w:cs="Arial"/>
        </w:rPr>
        <w:t>УМИ</w:t>
      </w:r>
      <w:r w:rsidR="00815B3C">
        <w:rPr>
          <w:rFonts w:cs="Arial"/>
        </w:rPr>
        <w:t xml:space="preserve"> </w:t>
      </w:r>
      <w:r w:rsidR="00906B2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906B20" w:rsidRPr="00D80559">
        <w:rPr>
          <w:rFonts w:cs="Arial"/>
        </w:rPr>
        <w:t>ЖКХ</w:t>
      </w:r>
      <w:r w:rsidRPr="00D80559">
        <w:rPr>
          <w:rFonts w:cs="Arial"/>
        </w:rPr>
        <w:t>.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11</w:t>
      </w:r>
      <w:r w:rsidR="0097489A" w:rsidRPr="00D80559">
        <w:rPr>
          <w:rFonts w:cs="Arial"/>
        </w:rPr>
        <w:t>3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Контроль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стороны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граждан,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объединений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посредством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открытости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деятельности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="00F93C60"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полной,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актуальной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достоверной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9605F1" w:rsidRPr="00D80559" w:rsidRDefault="009605F1" w:rsidP="00D80559">
      <w:pPr>
        <w:widowControl w:val="0"/>
        <w:rPr>
          <w:rFonts w:cs="Arial"/>
        </w:rPr>
      </w:pPr>
    </w:p>
    <w:p w:rsidR="00942751" w:rsidRPr="00A11270" w:rsidRDefault="009605F1" w:rsidP="00A11270">
      <w:pPr>
        <w:pStyle w:val="ConsPlusNormal"/>
        <w:widowControl w:val="0"/>
        <w:suppressAutoHyphens w:val="0"/>
        <w:ind w:firstLine="567"/>
        <w:jc w:val="center"/>
        <w:rPr>
          <w:b/>
          <w:sz w:val="32"/>
          <w:szCs w:val="32"/>
        </w:rPr>
      </w:pPr>
      <w:r w:rsidRPr="00A11270">
        <w:rPr>
          <w:b/>
          <w:sz w:val="32"/>
          <w:szCs w:val="32"/>
          <w:lang w:val="en-US"/>
        </w:rPr>
        <w:t>V</w:t>
      </w:r>
      <w:r w:rsidRPr="00A11270">
        <w:rPr>
          <w:b/>
          <w:sz w:val="32"/>
          <w:szCs w:val="32"/>
        </w:rPr>
        <w:t>.</w:t>
      </w:r>
      <w:r w:rsidR="00815B3C">
        <w:rPr>
          <w:b/>
          <w:sz w:val="32"/>
          <w:szCs w:val="32"/>
        </w:rPr>
        <w:t xml:space="preserve"> </w:t>
      </w:r>
      <w:r w:rsidRPr="00A11270">
        <w:rPr>
          <w:b/>
          <w:sz w:val="32"/>
          <w:szCs w:val="32"/>
        </w:rPr>
        <w:t>ДОСУДЕБНЫЙ</w:t>
      </w:r>
      <w:r w:rsidR="00815B3C">
        <w:rPr>
          <w:b/>
          <w:sz w:val="32"/>
          <w:szCs w:val="32"/>
        </w:rPr>
        <w:t xml:space="preserve"> </w:t>
      </w:r>
      <w:r w:rsidRPr="00A11270">
        <w:rPr>
          <w:b/>
          <w:sz w:val="32"/>
          <w:szCs w:val="32"/>
        </w:rPr>
        <w:t>(ВНЕСУДЕБНЫЙ)</w:t>
      </w:r>
      <w:r w:rsidR="00815B3C">
        <w:rPr>
          <w:b/>
          <w:sz w:val="32"/>
          <w:szCs w:val="32"/>
        </w:rPr>
        <w:t xml:space="preserve"> </w:t>
      </w:r>
      <w:r w:rsidRPr="00A11270">
        <w:rPr>
          <w:b/>
          <w:sz w:val="32"/>
          <w:szCs w:val="32"/>
        </w:rPr>
        <w:t>ПОРЯДОК</w:t>
      </w:r>
      <w:r w:rsidR="00815B3C">
        <w:rPr>
          <w:b/>
          <w:sz w:val="32"/>
          <w:szCs w:val="32"/>
        </w:rPr>
        <w:t xml:space="preserve"> </w:t>
      </w:r>
      <w:r w:rsidRPr="00A11270">
        <w:rPr>
          <w:b/>
          <w:sz w:val="32"/>
          <w:szCs w:val="32"/>
        </w:rPr>
        <w:t>ОБЖАЛОВАНИЯ</w:t>
      </w:r>
      <w:r w:rsidR="00815B3C">
        <w:rPr>
          <w:b/>
          <w:sz w:val="32"/>
          <w:szCs w:val="32"/>
        </w:rPr>
        <w:t xml:space="preserve"> </w:t>
      </w:r>
      <w:r w:rsidRPr="00A11270">
        <w:rPr>
          <w:b/>
          <w:sz w:val="32"/>
          <w:szCs w:val="32"/>
        </w:rPr>
        <w:t>РЕШЕНИЙ</w:t>
      </w:r>
      <w:r w:rsidR="00815B3C">
        <w:rPr>
          <w:b/>
          <w:sz w:val="32"/>
          <w:szCs w:val="32"/>
        </w:rPr>
        <w:t xml:space="preserve"> </w:t>
      </w:r>
      <w:r w:rsidRPr="00A11270">
        <w:rPr>
          <w:b/>
          <w:sz w:val="32"/>
          <w:szCs w:val="32"/>
        </w:rPr>
        <w:t>И</w:t>
      </w:r>
      <w:r w:rsidR="00815B3C">
        <w:rPr>
          <w:b/>
          <w:sz w:val="32"/>
          <w:szCs w:val="32"/>
        </w:rPr>
        <w:t xml:space="preserve"> </w:t>
      </w:r>
      <w:r w:rsidR="00F935BA" w:rsidRPr="00A11270">
        <w:rPr>
          <w:b/>
          <w:sz w:val="32"/>
          <w:szCs w:val="32"/>
        </w:rPr>
        <w:t>(ИЛИ)</w:t>
      </w:r>
      <w:r w:rsidR="00815B3C">
        <w:rPr>
          <w:b/>
          <w:sz w:val="32"/>
          <w:szCs w:val="32"/>
        </w:rPr>
        <w:t xml:space="preserve"> </w:t>
      </w:r>
      <w:r w:rsidR="00F935BA" w:rsidRPr="00A11270">
        <w:rPr>
          <w:b/>
          <w:sz w:val="32"/>
          <w:szCs w:val="32"/>
        </w:rPr>
        <w:t>ДЕЙСТВИЙ</w:t>
      </w:r>
      <w:r w:rsidR="00815B3C">
        <w:rPr>
          <w:b/>
          <w:sz w:val="32"/>
          <w:szCs w:val="32"/>
        </w:rPr>
        <w:t xml:space="preserve"> </w:t>
      </w:r>
      <w:r w:rsidR="00F935BA" w:rsidRPr="00A11270">
        <w:rPr>
          <w:b/>
          <w:sz w:val="32"/>
          <w:szCs w:val="32"/>
        </w:rPr>
        <w:t>(БЕЗДЕЙСТВИЯ),</w:t>
      </w:r>
      <w:r w:rsidR="00815B3C">
        <w:rPr>
          <w:b/>
          <w:sz w:val="32"/>
          <w:szCs w:val="32"/>
        </w:rPr>
        <w:t xml:space="preserve"> </w:t>
      </w:r>
      <w:r w:rsidR="00F935BA" w:rsidRPr="00A11270">
        <w:rPr>
          <w:b/>
          <w:sz w:val="32"/>
          <w:szCs w:val="32"/>
        </w:rPr>
        <w:t>ПРИНИМАЕМЫХ</w:t>
      </w:r>
      <w:r w:rsidR="00815B3C">
        <w:rPr>
          <w:b/>
          <w:sz w:val="32"/>
          <w:szCs w:val="32"/>
        </w:rPr>
        <w:t xml:space="preserve"> </w:t>
      </w:r>
      <w:r w:rsidR="00F935BA" w:rsidRPr="00A11270">
        <w:rPr>
          <w:b/>
          <w:sz w:val="32"/>
          <w:szCs w:val="32"/>
        </w:rPr>
        <w:t>И</w:t>
      </w:r>
      <w:r w:rsidR="00815B3C">
        <w:rPr>
          <w:b/>
          <w:sz w:val="32"/>
          <w:szCs w:val="32"/>
        </w:rPr>
        <w:t xml:space="preserve"> </w:t>
      </w:r>
      <w:r w:rsidR="00F935BA" w:rsidRPr="00A11270">
        <w:rPr>
          <w:b/>
          <w:sz w:val="32"/>
          <w:szCs w:val="32"/>
        </w:rPr>
        <w:t>ВЫПОЛНЯЕМЫХ</w:t>
      </w:r>
      <w:r w:rsidR="00815B3C">
        <w:rPr>
          <w:b/>
          <w:sz w:val="32"/>
          <w:szCs w:val="32"/>
        </w:rPr>
        <w:t xml:space="preserve"> </w:t>
      </w:r>
      <w:r w:rsidR="00F935BA" w:rsidRPr="00A11270">
        <w:rPr>
          <w:b/>
          <w:sz w:val="32"/>
          <w:szCs w:val="32"/>
        </w:rPr>
        <w:t>(НЕ</w:t>
      </w:r>
      <w:r w:rsidR="00815B3C">
        <w:rPr>
          <w:b/>
          <w:sz w:val="32"/>
          <w:szCs w:val="32"/>
        </w:rPr>
        <w:t xml:space="preserve"> </w:t>
      </w:r>
      <w:r w:rsidR="00F935BA" w:rsidRPr="00A11270">
        <w:rPr>
          <w:b/>
          <w:sz w:val="32"/>
          <w:szCs w:val="32"/>
        </w:rPr>
        <w:t>ВЫПОНЯЕМЫХ)</w:t>
      </w:r>
      <w:r w:rsidR="00815B3C">
        <w:rPr>
          <w:b/>
          <w:sz w:val="32"/>
          <w:szCs w:val="32"/>
        </w:rPr>
        <w:t xml:space="preserve"> </w:t>
      </w:r>
      <w:r w:rsidR="00F935BA" w:rsidRPr="00A11270">
        <w:rPr>
          <w:b/>
          <w:sz w:val="32"/>
          <w:szCs w:val="32"/>
        </w:rPr>
        <w:t>ПРИ</w:t>
      </w:r>
      <w:r w:rsidR="00815B3C">
        <w:rPr>
          <w:b/>
          <w:sz w:val="32"/>
          <w:szCs w:val="32"/>
        </w:rPr>
        <w:t xml:space="preserve"> </w:t>
      </w:r>
      <w:r w:rsidR="00F935BA" w:rsidRPr="00A11270">
        <w:rPr>
          <w:b/>
          <w:sz w:val="32"/>
          <w:szCs w:val="32"/>
        </w:rPr>
        <w:t>ПРЕДОСТАВЛЕНИИ</w:t>
      </w:r>
      <w:r w:rsidR="00815B3C">
        <w:rPr>
          <w:b/>
          <w:sz w:val="32"/>
          <w:szCs w:val="32"/>
        </w:rPr>
        <w:t xml:space="preserve"> </w:t>
      </w:r>
      <w:r w:rsidR="00F935BA" w:rsidRPr="00A11270">
        <w:rPr>
          <w:b/>
          <w:sz w:val="32"/>
          <w:szCs w:val="32"/>
        </w:rPr>
        <w:t>МУНИЦИПАЛЬНОЙ</w:t>
      </w:r>
      <w:r w:rsidR="00815B3C">
        <w:rPr>
          <w:b/>
          <w:sz w:val="32"/>
          <w:szCs w:val="32"/>
        </w:rPr>
        <w:t xml:space="preserve"> </w:t>
      </w:r>
      <w:r w:rsidR="00F935BA" w:rsidRPr="00A11270">
        <w:rPr>
          <w:b/>
          <w:sz w:val="32"/>
          <w:szCs w:val="32"/>
        </w:rPr>
        <w:t>УСЛУГИ</w:t>
      </w:r>
    </w:p>
    <w:p w:rsidR="009605F1" w:rsidRPr="00A11270" w:rsidRDefault="00942751" w:rsidP="00A11270">
      <w:pPr>
        <w:pStyle w:val="ConsPlusNormal"/>
        <w:widowControl w:val="0"/>
        <w:suppressAutoHyphens w:val="0"/>
        <w:ind w:firstLine="567"/>
        <w:jc w:val="center"/>
        <w:rPr>
          <w:spacing w:val="-6"/>
          <w:sz w:val="30"/>
          <w:szCs w:val="30"/>
        </w:rPr>
      </w:pPr>
      <w:r w:rsidRPr="00A11270">
        <w:rPr>
          <w:b/>
          <w:sz w:val="30"/>
          <w:szCs w:val="30"/>
        </w:rPr>
        <w:t>25.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Информация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для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заинтересованных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лиц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об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их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праве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на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досудебное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(внесудебное)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обжалование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в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ходе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предоставления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муниципальной</w:t>
      </w:r>
      <w:r w:rsidR="00815B3C">
        <w:rPr>
          <w:b/>
          <w:sz w:val="30"/>
          <w:szCs w:val="30"/>
        </w:rPr>
        <w:t xml:space="preserve"> </w:t>
      </w:r>
      <w:r w:rsidRPr="00A11270">
        <w:rPr>
          <w:b/>
          <w:sz w:val="30"/>
          <w:szCs w:val="30"/>
        </w:rPr>
        <w:t>услуги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1</w:t>
      </w:r>
      <w:r w:rsidR="0097489A" w:rsidRPr="00D80559">
        <w:rPr>
          <w:rFonts w:cs="Arial"/>
        </w:rPr>
        <w:t>4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вправе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служащих,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Style w:val="36"/>
          <w:rFonts w:cs="Arial"/>
        </w:rPr>
        <w:footnoteReference w:id="19"/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работников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(далее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583F0C" w:rsidRPr="00D80559" w:rsidRDefault="00583F0C" w:rsidP="00D80559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1</w:t>
      </w:r>
      <w:r w:rsidR="0097489A" w:rsidRPr="00D80559">
        <w:rPr>
          <w:rFonts w:cs="Arial"/>
        </w:rPr>
        <w:t>5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может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обратиться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жалобой,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случаях: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статье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15.1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27.07.2010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210-ФЗ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(ред.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29.07.2018)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(далее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закон);</w:t>
      </w:r>
    </w:p>
    <w:p w:rsidR="00583F0C" w:rsidRPr="00D80559" w:rsidRDefault="00583F0C" w:rsidP="00D80559">
      <w:pPr>
        <w:widowControl w:val="0"/>
        <w:autoSpaceDE w:val="0"/>
        <w:autoSpaceDN w:val="0"/>
        <w:adjustRightInd w:val="0"/>
        <w:rPr>
          <w:rFonts w:cs="Arial"/>
        </w:rPr>
      </w:pPr>
      <w:r w:rsidRPr="00D80559">
        <w:rPr>
          <w:rFonts w:cs="Arial"/>
        </w:rPr>
        <w:t>2)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муниципальной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услуги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(за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исключением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(бездействия)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15B3C">
        <w:rPr>
          <w:rStyle w:val="36"/>
          <w:rFonts w:cs="Arial"/>
        </w:rPr>
        <w:t xml:space="preserve"> </w:t>
      </w:r>
      <w:r w:rsidR="00625658" w:rsidRPr="00D80559">
        <w:rPr>
          <w:rStyle w:val="36"/>
          <w:rFonts w:cs="Arial"/>
        </w:rPr>
        <w:footnoteReference w:id="20"/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работников);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3)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предусмотрено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субъектов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4)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предусмотрено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Мурманской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области,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5)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предусмотрены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ними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субъектов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  <w:color w:val="000000"/>
        </w:rPr>
        <w:t>(за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исключением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(бездействия)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Fonts w:cs="Arial"/>
          <w:vertAlign w:val="superscript"/>
        </w:rPr>
        <w:t>1</w:t>
      </w:r>
      <w:r w:rsidR="00625658" w:rsidRPr="00D80559">
        <w:rPr>
          <w:rFonts w:cs="Arial"/>
          <w:vertAlign w:val="superscript"/>
        </w:rPr>
        <w:t>9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работников);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6)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затребование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платы,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предусмотренной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Мурманской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области,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7)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исправлении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допущенных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опечаток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ошибок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исправлений</w:t>
      </w:r>
      <w:r w:rsidR="00552BD0" w:rsidRPr="00D80559">
        <w:rPr>
          <w:rFonts w:cs="Arial"/>
        </w:rPr>
        <w:t>;</w:t>
      </w:r>
      <w:r w:rsidR="00815B3C">
        <w:rPr>
          <w:rFonts w:cs="Arial"/>
        </w:rPr>
        <w:t xml:space="preserve"> </w:t>
      </w:r>
    </w:p>
    <w:p w:rsidR="00583F0C" w:rsidRPr="00D80559" w:rsidRDefault="00815B3C" w:rsidP="00D80559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 </w:t>
      </w:r>
      <w:r w:rsidR="00583F0C" w:rsidRPr="00D80559">
        <w:rPr>
          <w:rFonts w:cs="Arial"/>
        </w:rPr>
        <w:t>8)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нарушение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срока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или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порядка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выдачи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документов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результатам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предоставления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услуги;</w:t>
      </w:r>
    </w:p>
    <w:p w:rsidR="00583F0C" w:rsidRPr="00D80559" w:rsidRDefault="00815B3C" w:rsidP="00D80559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 </w:t>
      </w:r>
      <w:r w:rsidR="00583F0C" w:rsidRPr="00D80559">
        <w:rPr>
          <w:rFonts w:cs="Arial"/>
        </w:rPr>
        <w:t>9)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приостановление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предоставления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услуги,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если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основания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приостановления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предусмотрены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федеральными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законами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принятыми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в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с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ними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иными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нормативными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правовыми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актами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Российской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Федерации,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законами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иными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нормативными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правовыми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актами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Мурманской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области,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муниципальными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правовыми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актами</w:t>
      </w:r>
      <w:r>
        <w:rPr>
          <w:rFonts w:cs="Arial"/>
        </w:rPr>
        <w:t xml:space="preserve"> </w:t>
      </w:r>
      <w:r w:rsidR="00583F0C" w:rsidRPr="00D80559">
        <w:rPr>
          <w:rFonts w:cs="Arial"/>
          <w:color w:val="000000"/>
        </w:rPr>
        <w:t>(за</w:t>
      </w:r>
      <w:r>
        <w:rPr>
          <w:rFonts w:cs="Arial"/>
          <w:color w:val="000000"/>
        </w:rPr>
        <w:t xml:space="preserve"> </w:t>
      </w:r>
      <w:r w:rsidR="00583F0C" w:rsidRPr="00D80559">
        <w:rPr>
          <w:rFonts w:cs="Arial"/>
          <w:color w:val="000000"/>
        </w:rPr>
        <w:t>исключением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обжалования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заявителем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решений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действий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(бездействия)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МКУ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«МФЦ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ЗАТО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город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Заозерск»</w:t>
      </w:r>
      <w:r w:rsidR="00583F0C" w:rsidRPr="00D80559">
        <w:rPr>
          <w:rFonts w:cs="Arial"/>
          <w:vertAlign w:val="superscript"/>
        </w:rPr>
        <w:t>1</w:t>
      </w:r>
      <w:r w:rsidR="00625658" w:rsidRPr="00D80559">
        <w:rPr>
          <w:rFonts w:cs="Arial"/>
          <w:vertAlign w:val="superscript"/>
        </w:rPr>
        <w:t>9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его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работников);</w:t>
      </w:r>
    </w:p>
    <w:p w:rsidR="00583F0C" w:rsidRPr="00D80559" w:rsidRDefault="00583F0C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10)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отсутствие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недостоверность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указывались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первоначальном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исключением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предусмотренных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пунктом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4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части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статьи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7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закона</w:t>
      </w:r>
      <w:r w:rsidR="00815B3C">
        <w:rPr>
          <w:rFonts w:cs="Arial"/>
        </w:rPr>
        <w:t xml:space="preserve"> </w:t>
      </w:r>
      <w:r w:rsidRPr="00D80559">
        <w:rPr>
          <w:rFonts w:cs="Arial"/>
          <w:color w:val="000000"/>
        </w:rPr>
        <w:t>(за</w:t>
      </w:r>
      <w:r w:rsidR="00815B3C">
        <w:rPr>
          <w:rFonts w:cs="Arial"/>
          <w:color w:val="000000"/>
        </w:rPr>
        <w:t xml:space="preserve"> </w:t>
      </w:r>
      <w:r w:rsidRPr="00D80559">
        <w:rPr>
          <w:rFonts w:cs="Arial"/>
          <w:color w:val="000000"/>
        </w:rPr>
        <w:t>исключением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(бездействия)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Fonts w:cs="Arial"/>
          <w:vertAlign w:val="superscript"/>
        </w:rPr>
        <w:t>13</w:t>
      </w:r>
      <w:r w:rsidRPr="00D80559">
        <w:rPr>
          <w:rFonts w:cs="Arial"/>
        </w:rPr>
        <w:t>).</w:t>
      </w:r>
    </w:p>
    <w:p w:rsidR="00583F0C" w:rsidRPr="00D80559" w:rsidRDefault="00583F0C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1</w:t>
      </w:r>
      <w:r w:rsidR="0097489A" w:rsidRPr="00D80559">
        <w:rPr>
          <w:rFonts w:cs="Arial"/>
        </w:rPr>
        <w:t>6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Досудебное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(внесудебное)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(бездействия)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Fonts w:cs="Arial"/>
          <w:vertAlign w:val="superscript"/>
        </w:rPr>
        <w:t>1</w:t>
      </w:r>
      <w:r w:rsidR="00625658" w:rsidRPr="00D80559">
        <w:rPr>
          <w:rFonts w:cs="Arial"/>
          <w:vertAlign w:val="superscript"/>
        </w:rPr>
        <w:t>9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работника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Fonts w:cs="Arial"/>
          <w:vertAlign w:val="superscript"/>
        </w:rPr>
        <w:t>1</w:t>
      </w:r>
      <w:r w:rsidR="00625658" w:rsidRPr="00D80559">
        <w:rPr>
          <w:rFonts w:cs="Arial"/>
          <w:vertAlign w:val="superscript"/>
        </w:rPr>
        <w:t>9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возможно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случаях,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предусмотренных</w:t>
      </w:r>
      <w:r w:rsidR="00815B3C">
        <w:rPr>
          <w:rFonts w:cs="Arial"/>
        </w:rPr>
        <w:t xml:space="preserve"> </w:t>
      </w:r>
      <w:hyperlink w:anchor="P576" w:history="1">
        <w:r w:rsidRPr="00D80559">
          <w:rPr>
            <w:rStyle w:val="ad"/>
            <w:rFonts w:cs="Arial"/>
            <w:color w:val="auto"/>
          </w:rPr>
          <w:t>частями</w:t>
        </w:r>
        <w:r w:rsidR="00815B3C">
          <w:rPr>
            <w:rStyle w:val="ad"/>
            <w:rFonts w:cs="Arial"/>
            <w:color w:val="auto"/>
          </w:rPr>
          <w:t xml:space="preserve"> </w:t>
        </w:r>
        <w:r w:rsidRPr="00D80559">
          <w:rPr>
            <w:rStyle w:val="ad"/>
            <w:rFonts w:cs="Arial"/>
            <w:color w:val="auto"/>
          </w:rPr>
          <w:t>"1"</w:t>
        </w:r>
      </w:hyperlink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hyperlink w:anchor="P578" w:history="1">
        <w:r w:rsidRPr="00D80559">
          <w:rPr>
            <w:rStyle w:val="ad"/>
            <w:rFonts w:cs="Arial"/>
            <w:color w:val="auto"/>
          </w:rPr>
          <w:t>"3"</w:t>
        </w:r>
      </w:hyperlink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hyperlink w:anchor="P579" w:history="1">
        <w:r w:rsidRPr="00D80559">
          <w:rPr>
            <w:rStyle w:val="ad"/>
            <w:rFonts w:cs="Arial"/>
            <w:color w:val="auto"/>
          </w:rPr>
          <w:t>"4"</w:t>
        </w:r>
      </w:hyperlink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hyperlink w:anchor="P581" w:history="1">
        <w:r w:rsidRPr="00D80559">
          <w:rPr>
            <w:rStyle w:val="ad"/>
            <w:rFonts w:cs="Arial"/>
            <w:color w:val="auto"/>
          </w:rPr>
          <w:t>"6"</w:t>
        </w:r>
      </w:hyperlink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hyperlink w:anchor="P583" w:history="1">
        <w:r w:rsidRPr="00D80559">
          <w:rPr>
            <w:rStyle w:val="ad"/>
            <w:rFonts w:cs="Arial"/>
            <w:color w:val="auto"/>
          </w:rPr>
          <w:t>"8"</w:t>
        </w:r>
      </w:hyperlink>
      <w:r w:rsidR="00815B3C">
        <w:rPr>
          <w:rFonts w:cs="Arial"/>
        </w:rPr>
        <w:t xml:space="preserve"> </w:t>
      </w:r>
      <w:r w:rsidRPr="00D80559">
        <w:rPr>
          <w:rFonts w:cs="Arial"/>
        </w:rPr>
        <w:t>подпункта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</w:t>
      </w:r>
      <w:r w:rsidR="00552BD0" w:rsidRPr="00D80559">
        <w:rPr>
          <w:rFonts w:cs="Arial"/>
        </w:rPr>
        <w:t>1</w:t>
      </w:r>
      <w:r w:rsidR="00266A3C" w:rsidRPr="00D80559">
        <w:rPr>
          <w:rFonts w:cs="Arial"/>
        </w:rPr>
        <w:t>5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участие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Fonts w:cs="Arial"/>
          <w:vertAlign w:val="superscript"/>
        </w:rPr>
        <w:t>1</w:t>
      </w:r>
      <w:r w:rsidR="00625658" w:rsidRPr="00D80559">
        <w:rPr>
          <w:rFonts w:cs="Arial"/>
          <w:vertAlign w:val="superscript"/>
        </w:rPr>
        <w:t>9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заключается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заключенным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между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Fonts w:cs="Arial"/>
          <w:vertAlign w:val="superscript"/>
        </w:rPr>
        <w:t>1</w:t>
      </w:r>
      <w:r w:rsidR="00625658" w:rsidRPr="00D80559">
        <w:rPr>
          <w:rFonts w:cs="Arial"/>
          <w:vertAlign w:val="superscript"/>
        </w:rPr>
        <w:t>9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соглашением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взаимодействии.</w:t>
      </w:r>
    </w:p>
    <w:p w:rsidR="00583F0C" w:rsidRPr="00D80559" w:rsidRDefault="00583F0C" w:rsidP="00D80559">
      <w:pPr>
        <w:widowControl w:val="0"/>
        <w:tabs>
          <w:tab w:val="left" w:pos="426"/>
        </w:tabs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1</w:t>
      </w:r>
      <w:r w:rsidR="0097489A" w:rsidRPr="00D80559">
        <w:rPr>
          <w:rFonts w:cs="Arial"/>
        </w:rPr>
        <w:t>7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бумажном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носителе,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ЖКХ;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19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самоуправления,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являющийся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учредителем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многофункционального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центра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–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(далее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учредитель).</w:t>
      </w:r>
    </w:p>
    <w:p w:rsidR="00583F0C" w:rsidRPr="00D80559" w:rsidRDefault="00583F0C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1</w:t>
      </w:r>
      <w:r w:rsidR="0097489A" w:rsidRPr="00D80559">
        <w:rPr>
          <w:rFonts w:cs="Arial"/>
        </w:rPr>
        <w:t>8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работника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20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подаются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15B3C">
        <w:rPr>
          <w:rStyle w:val="36"/>
          <w:rFonts w:cs="Arial"/>
        </w:rPr>
        <w:t xml:space="preserve"> </w:t>
      </w:r>
      <w:r w:rsidR="00625658" w:rsidRPr="00D80559">
        <w:rPr>
          <w:rStyle w:val="36"/>
          <w:rFonts w:cs="Arial"/>
        </w:rPr>
        <w:footnoteReference w:id="21"/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20</w:t>
      </w:r>
      <w:r w:rsidR="00815B3C">
        <w:rPr>
          <w:rFonts w:cs="Arial"/>
          <w:vertAlign w:val="superscript"/>
        </w:rPr>
        <w:t xml:space="preserve"> </w:t>
      </w:r>
      <w:r w:rsidRPr="00D80559">
        <w:rPr>
          <w:rFonts w:cs="Arial"/>
        </w:rPr>
        <w:t>подаются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учредителю.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97489A" w:rsidRPr="00D80559">
        <w:rPr>
          <w:rFonts w:cs="Arial"/>
        </w:rPr>
        <w:t>19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служащих,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может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через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20</w:t>
      </w:r>
      <w:r w:rsidRPr="00D80559">
        <w:rPr>
          <w:rFonts w:cs="Arial"/>
          <w:vertAlign w:val="superscript"/>
        </w:rPr>
        <w:t>,</w:t>
      </w:r>
      <w:r w:rsidR="00815B3C">
        <w:rPr>
          <w:rFonts w:cs="Arial"/>
          <w:vertAlign w:val="superscript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информационно-телекоммуникационной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Интернет,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официального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сайта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Единого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реестра,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может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заявителя.</w:t>
      </w:r>
    </w:p>
    <w:p w:rsidR="00583F0C" w:rsidRPr="00D80559" w:rsidRDefault="00583F0C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начальника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подаются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вышестоящий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Заозерск.</w:t>
      </w:r>
    </w:p>
    <w:p w:rsidR="00583F0C" w:rsidRPr="00D80559" w:rsidRDefault="00583F0C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удостоверяющий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требуется.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2</w:t>
      </w:r>
      <w:r w:rsidR="0097489A" w:rsidRPr="00D80559">
        <w:rPr>
          <w:rFonts w:cs="Arial"/>
        </w:rPr>
        <w:t>0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через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20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20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обеспечивает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передачу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соглашением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взаимодействии,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позднее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рабочего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жалобы.</w:t>
      </w:r>
    </w:p>
    <w:p w:rsidR="00583F0C" w:rsidRPr="00D80559" w:rsidRDefault="00583F0C" w:rsidP="00D80559">
      <w:pPr>
        <w:widowControl w:val="0"/>
        <w:tabs>
          <w:tab w:val="left" w:pos="993"/>
        </w:tabs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2</w:t>
      </w:r>
      <w:r w:rsidR="0097489A" w:rsidRPr="00D80559">
        <w:rPr>
          <w:rFonts w:cs="Arial"/>
        </w:rPr>
        <w:t>1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производится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предварительной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записи.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Запись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производится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лицами,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делопроизводство,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связи.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Отдельные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категории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граждан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в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случаях,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предусмотренных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законодательством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Российской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Федерации,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пользуются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правом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на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личный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прием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в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первоочередном</w:t>
      </w:r>
      <w:r w:rsidR="00815B3C">
        <w:rPr>
          <w:rFonts w:cs="Arial"/>
          <w:bCs/>
        </w:rPr>
        <w:t xml:space="preserve"> </w:t>
      </w:r>
      <w:r w:rsidRPr="00D80559">
        <w:rPr>
          <w:rFonts w:cs="Arial"/>
          <w:bCs/>
        </w:rPr>
        <w:t>порядке.</w:t>
      </w:r>
    </w:p>
    <w:p w:rsidR="00583F0C" w:rsidRPr="00D80559" w:rsidRDefault="00583F0C" w:rsidP="00D80559">
      <w:pPr>
        <w:widowControl w:val="0"/>
        <w:tabs>
          <w:tab w:val="left" w:pos="993"/>
        </w:tabs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подачи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удостоверяющий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законодательством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Федерации.</w:t>
      </w:r>
      <w:r w:rsidR="00815B3C">
        <w:rPr>
          <w:rFonts w:cs="Arial"/>
        </w:rPr>
        <w:t xml:space="preserve"> </w:t>
      </w:r>
    </w:p>
    <w:p w:rsidR="00583F0C" w:rsidRPr="00D80559" w:rsidRDefault="00583F0C" w:rsidP="00D80559">
      <w:pPr>
        <w:widowControl w:val="0"/>
        <w:tabs>
          <w:tab w:val="left" w:pos="993"/>
        </w:tabs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через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подтверждающий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полномочия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имени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заявителя.</w:t>
      </w:r>
    </w:p>
    <w:p w:rsidR="00583F0C" w:rsidRPr="00D80559" w:rsidRDefault="00583F0C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качестве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документа,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подтверждающего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полномочия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осуществление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действий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от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имени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заявителя,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может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быть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представлена:</w:t>
      </w:r>
    </w:p>
    <w:p w:rsidR="00583F0C" w:rsidRPr="00D80559" w:rsidRDefault="00583F0C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а)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оформленная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соответствии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законодательством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Российской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Федерации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доверенность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(для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физических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лиц);</w:t>
      </w:r>
    </w:p>
    <w:p w:rsidR="00583F0C" w:rsidRPr="00D80559" w:rsidRDefault="00583F0C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б)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оформленная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соответствии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законодательством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Российской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Федерации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доверенность,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заверенная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печатью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заявителя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подписанная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руководителем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заявителя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или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уполномоченным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этим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руководителем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лицом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(для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юридических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лиц);</w:t>
      </w:r>
    </w:p>
    <w:p w:rsidR="00583F0C" w:rsidRPr="00D80559" w:rsidRDefault="00583F0C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в)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копия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решения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назначении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или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об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избрании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либо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приказа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назначении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физического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лица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должность,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соответствии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которым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такое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физическое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лицо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обладает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правом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действовать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от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имени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заявителя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без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доверенности.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2</w:t>
      </w:r>
      <w:r w:rsidR="0097489A" w:rsidRPr="00D80559">
        <w:rPr>
          <w:rFonts w:cs="Arial"/>
        </w:rPr>
        <w:t>2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виде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может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информационно-телекоммуникационной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«Интернет»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посредством: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официального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сайта:</w:t>
      </w:r>
      <w:r w:rsidR="00815B3C">
        <w:rPr>
          <w:rFonts w:cs="Arial"/>
        </w:rPr>
        <w:t xml:space="preserve"> </w:t>
      </w:r>
      <w:hyperlink r:id="rId16" w:history="1">
        <w:r w:rsidRPr="00D80559">
          <w:rPr>
            <w:rStyle w:val="ad"/>
            <w:rFonts w:cs="Arial"/>
            <w:color w:val="000000"/>
          </w:rPr>
          <w:t>www.zatozaozersk.ru</w:t>
        </w:r>
      </w:hyperlink>
      <w:r w:rsidRPr="00D80559">
        <w:rPr>
          <w:rFonts w:cs="Arial"/>
        </w:rPr>
        <w:t>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Единого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портала:</w:t>
      </w:r>
      <w:r w:rsidR="00815B3C">
        <w:rPr>
          <w:rFonts w:cs="Arial"/>
        </w:rPr>
        <w:t xml:space="preserve"> </w:t>
      </w:r>
      <w:hyperlink r:id="rId17" w:history="1">
        <w:r w:rsidRPr="00D80559">
          <w:rPr>
            <w:rStyle w:val="ad"/>
            <w:rFonts w:eastAsia="Symbol" w:cs="Arial"/>
            <w:lang w:val="en-US"/>
          </w:rPr>
          <w:t>https</w:t>
        </w:r>
      </w:hyperlink>
      <w:hyperlink r:id="rId18" w:history="1">
        <w:r w:rsidRPr="00D80559">
          <w:rPr>
            <w:rStyle w:val="ad"/>
            <w:rFonts w:eastAsia="Symbol" w:cs="Arial"/>
          </w:rPr>
          <w:t>://</w:t>
        </w:r>
      </w:hyperlink>
      <w:hyperlink r:id="rId19" w:history="1">
        <w:r w:rsidRPr="00D80559">
          <w:rPr>
            <w:rStyle w:val="ad"/>
            <w:rFonts w:eastAsia="Symbol" w:cs="Arial"/>
            <w:lang w:val="en-US"/>
          </w:rPr>
          <w:t>www</w:t>
        </w:r>
      </w:hyperlink>
      <w:hyperlink r:id="rId20" w:history="1">
        <w:r w:rsidRPr="00D80559">
          <w:rPr>
            <w:rStyle w:val="ad"/>
            <w:rFonts w:eastAsia="Symbol" w:cs="Arial"/>
          </w:rPr>
          <w:t>.</w:t>
        </w:r>
      </w:hyperlink>
      <w:hyperlink r:id="rId21" w:history="1">
        <w:r w:rsidRPr="00D80559">
          <w:rPr>
            <w:rStyle w:val="ad"/>
            <w:rFonts w:eastAsia="Symbol" w:cs="Arial"/>
            <w:lang w:val="en-US"/>
          </w:rPr>
          <w:t>gosuslugi</w:t>
        </w:r>
      </w:hyperlink>
      <w:hyperlink r:id="rId22" w:history="1">
        <w:r w:rsidRPr="00D80559">
          <w:rPr>
            <w:rStyle w:val="ad"/>
            <w:rFonts w:eastAsia="Symbol" w:cs="Arial"/>
          </w:rPr>
          <w:t>.</w:t>
        </w:r>
      </w:hyperlink>
      <w:hyperlink r:id="rId23" w:history="1">
        <w:r w:rsidRPr="00D80559">
          <w:rPr>
            <w:rStyle w:val="ad"/>
            <w:rFonts w:eastAsia="Symbol" w:cs="Arial"/>
            <w:lang w:val="en-US"/>
          </w:rPr>
          <w:t>ru</w:t>
        </w:r>
      </w:hyperlink>
      <w:hyperlink r:id="rId24" w:history="1">
        <w:r w:rsidRPr="00D80559">
          <w:rPr>
            <w:rStyle w:val="ad"/>
            <w:rFonts w:eastAsia="Symbol" w:cs="Arial"/>
          </w:rPr>
          <w:t>/</w:t>
        </w:r>
      </w:hyperlink>
      <w:r w:rsidRPr="00D80559">
        <w:rPr>
          <w:rFonts w:cs="Arial"/>
        </w:rPr>
        <w:t>;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исключением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20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работников);</w:t>
      </w:r>
    </w:p>
    <w:p w:rsidR="00583F0C" w:rsidRPr="00D80559" w:rsidRDefault="00583F0C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системы,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обеспечивающей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процесс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досудебного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(внесудебного)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(бездействия),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совершенных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органами,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предоставляющими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лицами,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служащими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исключением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20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работников).</w:t>
      </w:r>
    </w:p>
    <w:p w:rsidR="00583F0C" w:rsidRPr="00D80559" w:rsidRDefault="00815B3C" w:rsidP="00D80559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 </w:t>
      </w:r>
      <w:r w:rsidR="00583F0C" w:rsidRPr="00D80559">
        <w:rPr>
          <w:rFonts w:cs="Arial"/>
        </w:rPr>
        <w:t>Жалоба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прилагаемые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к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ней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документы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(при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наличии),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поданная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в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электронном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виде,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подписывается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электронной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подписью,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вид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которой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предусмотрен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законодательством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Российской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Федерации,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этом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документ,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удостоверяющий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личность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заявителя,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требуется.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2</w:t>
      </w:r>
      <w:r w:rsidR="0097489A" w:rsidRPr="00D80559">
        <w:rPr>
          <w:rFonts w:cs="Arial"/>
        </w:rPr>
        <w:t>3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="00EA0C49" w:rsidRPr="00D80559">
        <w:rPr>
          <w:rFonts w:cs="Arial"/>
        </w:rPr>
        <w:t>Жалоба</w:t>
      </w:r>
      <w:r w:rsidR="00815B3C">
        <w:rPr>
          <w:rFonts w:cs="Arial"/>
        </w:rPr>
        <w:t xml:space="preserve"> </w:t>
      </w:r>
      <w:r w:rsidR="00EA0C49" w:rsidRPr="00D80559">
        <w:rPr>
          <w:rFonts w:cs="Arial"/>
        </w:rPr>
        <w:t>должна</w:t>
      </w:r>
      <w:r w:rsidR="00815B3C">
        <w:rPr>
          <w:rFonts w:cs="Arial"/>
        </w:rPr>
        <w:t xml:space="preserve"> </w:t>
      </w:r>
      <w:r w:rsidR="00EA0C49" w:rsidRPr="00D80559">
        <w:rPr>
          <w:rFonts w:cs="Arial"/>
        </w:rPr>
        <w:t>содержать</w:t>
      </w:r>
      <w:r w:rsidR="00815B3C">
        <w:rPr>
          <w:rFonts w:cs="Arial"/>
        </w:rPr>
        <w:t xml:space="preserve"> </w:t>
      </w:r>
      <w:r w:rsidR="00EA0C49" w:rsidRPr="00D80559">
        <w:rPr>
          <w:rFonts w:cs="Arial"/>
        </w:rPr>
        <w:t>следующие</w:t>
      </w:r>
      <w:r w:rsidR="00815B3C">
        <w:rPr>
          <w:rFonts w:cs="Arial"/>
        </w:rPr>
        <w:t xml:space="preserve"> </w:t>
      </w:r>
      <w:r w:rsidR="00EA0C49" w:rsidRPr="00D80559">
        <w:rPr>
          <w:rFonts w:cs="Arial"/>
        </w:rPr>
        <w:t>данные:</w:t>
      </w:r>
    </w:p>
    <w:p w:rsidR="00583F0C" w:rsidRPr="00D80559" w:rsidRDefault="00583F0C" w:rsidP="00D80559">
      <w:pPr>
        <w:widowControl w:val="0"/>
        <w:tabs>
          <w:tab w:val="left" w:pos="993"/>
        </w:tabs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наименование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(Управление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служащего,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многофункционального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центра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15B3C">
        <w:rPr>
          <w:rStyle w:val="36"/>
          <w:rFonts w:cs="Arial"/>
        </w:rPr>
        <w:t xml:space="preserve"> </w:t>
      </w:r>
      <w:r w:rsidR="00625658" w:rsidRPr="00D80559">
        <w:rPr>
          <w:rStyle w:val="36"/>
          <w:rFonts w:cs="Arial"/>
        </w:rPr>
        <w:footnoteReference w:id="22"/>
      </w:r>
      <w:r w:rsidRPr="00D80559">
        <w:rPr>
          <w:rFonts w:cs="Arial"/>
        </w:rPr>
        <w:t>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работника,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обжалуются;</w:t>
      </w:r>
    </w:p>
    <w:p w:rsidR="00583F0C" w:rsidRPr="00D80559" w:rsidRDefault="00583F0C" w:rsidP="00D80559">
      <w:pPr>
        <w:widowControl w:val="0"/>
        <w:tabs>
          <w:tab w:val="left" w:pos="993"/>
        </w:tabs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фамилию,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отчество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(последнее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наличии),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жительства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физического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наименование,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нахождения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юридического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номер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(номера)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контактного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адрес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(адреса)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почтовый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адрес,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должен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исключением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когда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посредством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системы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досудебного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информационно-телекоммуникационной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«Интернет»);</w:t>
      </w:r>
    </w:p>
    <w:p w:rsidR="00583F0C" w:rsidRPr="00D80559" w:rsidRDefault="00583F0C" w:rsidP="00D80559">
      <w:pPr>
        <w:widowControl w:val="0"/>
        <w:tabs>
          <w:tab w:val="left" w:pos="993"/>
        </w:tabs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обжалуемых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служащего,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21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работника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21</w:t>
      </w:r>
      <w:r w:rsidR="00815CC9" w:rsidRPr="00D80559">
        <w:rPr>
          <w:rFonts w:cs="Arial"/>
        </w:rPr>
        <w:t>;</w:t>
      </w:r>
    </w:p>
    <w:p w:rsidR="00583F0C" w:rsidRPr="00D80559" w:rsidRDefault="00583F0C" w:rsidP="00D80559">
      <w:pPr>
        <w:widowControl w:val="0"/>
        <w:tabs>
          <w:tab w:val="left" w:pos="993"/>
        </w:tabs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доводы,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согласен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(бездействием)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служащего,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21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работника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21</w:t>
      </w:r>
      <w:r w:rsidRPr="00D80559">
        <w:rPr>
          <w:rFonts w:cs="Arial"/>
        </w:rPr>
        <w:t>.</w:t>
      </w:r>
    </w:p>
    <w:p w:rsidR="00583F0C" w:rsidRPr="00D80559" w:rsidRDefault="00815B3C" w:rsidP="00D80559">
      <w:pPr>
        <w:widowControl w:val="0"/>
        <w:tabs>
          <w:tab w:val="left" w:pos="993"/>
        </w:tabs>
        <w:rPr>
          <w:rFonts w:cs="Arial"/>
        </w:rPr>
      </w:pPr>
      <w:r>
        <w:rPr>
          <w:rFonts w:cs="Arial"/>
        </w:rPr>
        <w:t xml:space="preserve"> </w:t>
      </w:r>
      <w:r w:rsidR="00583F0C" w:rsidRPr="00D80559">
        <w:rPr>
          <w:rFonts w:cs="Arial"/>
        </w:rPr>
        <w:t>Заявителем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могут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быть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представлены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документы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(при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наличии),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подтверждающие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доводы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заявителя,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либо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их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копии.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2</w:t>
      </w:r>
      <w:r w:rsidR="00730590" w:rsidRPr="00D80559">
        <w:rPr>
          <w:rFonts w:cs="Arial"/>
        </w:rPr>
        <w:t>4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625658" w:rsidRPr="00D80559">
        <w:rPr>
          <w:rFonts w:cs="Arial"/>
          <w:vertAlign w:val="superscript"/>
        </w:rPr>
        <w:t>21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обеспечивает: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оснащение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(бездействия)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посредством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стендах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официальных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сайтах,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625658" w:rsidRPr="00D80559">
        <w:rPr>
          <w:rFonts w:cs="Arial"/>
        </w:rPr>
        <w:t>Едином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портале;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консультирование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(бездействия)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2</w:t>
      </w:r>
      <w:r w:rsidR="00730590" w:rsidRPr="00D80559">
        <w:rPr>
          <w:rFonts w:cs="Arial"/>
        </w:rPr>
        <w:t>5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Начальник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проводит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предварительной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записи.</w:t>
      </w:r>
    </w:p>
    <w:p w:rsidR="00583F0C" w:rsidRPr="00D80559" w:rsidRDefault="00583F0C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1</w:t>
      </w:r>
      <w:r w:rsidR="004D2ADB" w:rsidRPr="00D80559">
        <w:rPr>
          <w:szCs w:val="24"/>
        </w:rPr>
        <w:t>2</w:t>
      </w:r>
      <w:r w:rsidR="00730590" w:rsidRPr="00D80559">
        <w:rPr>
          <w:szCs w:val="24"/>
        </w:rPr>
        <w:t>6</w:t>
      </w:r>
      <w:r w:rsidRPr="00D80559">
        <w:rPr>
          <w:szCs w:val="24"/>
        </w:rPr>
        <w:t>.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Должностное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лицо,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ответственное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делопроизводство,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день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получения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письменной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жалобы,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том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числе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электронной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форме:</w:t>
      </w:r>
    </w:p>
    <w:p w:rsidR="00583F0C" w:rsidRPr="00D80559" w:rsidRDefault="00583F0C" w:rsidP="00D80559">
      <w:pPr>
        <w:widowControl w:val="0"/>
        <w:textAlignment w:val="baseline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распечатывает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поступившую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форме;</w:t>
      </w:r>
    </w:p>
    <w:p w:rsidR="00583F0C" w:rsidRPr="00D80559" w:rsidRDefault="00583F0C" w:rsidP="00D80559">
      <w:pPr>
        <w:widowControl w:val="0"/>
        <w:textAlignment w:val="baseline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вносит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журнал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учета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входящих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документов: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порядковый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номер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записи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(входящий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номер);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дату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время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точностью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минуты;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фамилию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инициалы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имени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отчества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(наименование)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заявителя;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общее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количество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общее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количество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листов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документах;</w:t>
      </w:r>
    </w:p>
    <w:p w:rsidR="00583F0C" w:rsidRPr="00D80559" w:rsidRDefault="00583F0C" w:rsidP="00D80559">
      <w:pPr>
        <w:widowControl w:val="0"/>
        <w:textAlignment w:val="baseline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проставляет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штамп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указывает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входящий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номер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(идентичный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порядковому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номеру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записи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журнале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учета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поступающей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корреспонденции);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последующей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всех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этапах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обязательна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ссылка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входящий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номер;</w:t>
      </w:r>
    </w:p>
    <w:p w:rsidR="00583F0C" w:rsidRPr="00D80559" w:rsidRDefault="00583F0C" w:rsidP="00D80559">
      <w:pPr>
        <w:widowControl w:val="0"/>
        <w:textAlignment w:val="baseline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оформляет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расписку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двух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экземплярах,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один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направляет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расписку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второй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экземпляр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прикладывает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поступившей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жалобе.</w:t>
      </w:r>
    </w:p>
    <w:p w:rsidR="00583F0C" w:rsidRPr="00D80559" w:rsidRDefault="00583F0C" w:rsidP="00D80559">
      <w:pPr>
        <w:widowControl w:val="0"/>
        <w:textAlignment w:val="baseline"/>
        <w:rPr>
          <w:rFonts w:cs="Arial"/>
        </w:rPr>
      </w:pPr>
      <w:r w:rsidRPr="00D80559">
        <w:rPr>
          <w:rFonts w:cs="Arial"/>
        </w:rPr>
        <w:t>Расписка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содержать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информацию:</w:t>
      </w:r>
    </w:p>
    <w:p w:rsidR="00583F0C" w:rsidRPr="00D80559" w:rsidRDefault="00583F0C" w:rsidP="00D80559">
      <w:pPr>
        <w:widowControl w:val="0"/>
        <w:textAlignment w:val="baseline"/>
        <w:rPr>
          <w:rFonts w:cs="Arial"/>
        </w:rPr>
      </w:pPr>
      <w:r w:rsidRPr="00D80559">
        <w:rPr>
          <w:rFonts w:cs="Arial"/>
        </w:rPr>
        <w:t>а)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жалобы;</w:t>
      </w:r>
    </w:p>
    <w:p w:rsidR="00583F0C" w:rsidRPr="00D80559" w:rsidRDefault="00583F0C" w:rsidP="00D80559">
      <w:pPr>
        <w:widowControl w:val="0"/>
        <w:textAlignment w:val="baseline"/>
        <w:rPr>
          <w:rFonts w:cs="Arial"/>
        </w:rPr>
      </w:pPr>
      <w:r w:rsidRPr="00D80559">
        <w:rPr>
          <w:rFonts w:cs="Arial"/>
        </w:rPr>
        <w:t>б)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фамилия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инициалы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имени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отчества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(наименование)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заявителя;</w:t>
      </w:r>
    </w:p>
    <w:p w:rsidR="00583F0C" w:rsidRPr="00D80559" w:rsidRDefault="00583F0C" w:rsidP="00D80559">
      <w:pPr>
        <w:widowControl w:val="0"/>
        <w:textAlignment w:val="baseline"/>
        <w:rPr>
          <w:rFonts w:cs="Arial"/>
        </w:rPr>
      </w:pPr>
      <w:r w:rsidRPr="00D80559">
        <w:rPr>
          <w:rFonts w:cs="Arial"/>
        </w:rPr>
        <w:t>в)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наименования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реквизитов;</w:t>
      </w:r>
    </w:p>
    <w:p w:rsidR="00583F0C" w:rsidRPr="00D80559" w:rsidRDefault="00583F0C" w:rsidP="00D80559">
      <w:pPr>
        <w:widowControl w:val="0"/>
        <w:textAlignment w:val="baseline"/>
        <w:rPr>
          <w:rFonts w:cs="Arial"/>
        </w:rPr>
      </w:pPr>
      <w:r w:rsidRPr="00D80559">
        <w:rPr>
          <w:rFonts w:cs="Arial"/>
        </w:rPr>
        <w:t>г)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количество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листов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каждом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документе;</w:t>
      </w:r>
    </w:p>
    <w:p w:rsidR="00583F0C" w:rsidRPr="00D80559" w:rsidRDefault="00583F0C" w:rsidP="00D80559">
      <w:pPr>
        <w:widowControl w:val="0"/>
        <w:textAlignment w:val="baseline"/>
        <w:rPr>
          <w:rFonts w:cs="Arial"/>
        </w:rPr>
      </w:pPr>
      <w:r w:rsidRPr="00D80559">
        <w:rPr>
          <w:rFonts w:cs="Arial"/>
        </w:rPr>
        <w:t>д)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входящий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номер;</w:t>
      </w:r>
    </w:p>
    <w:p w:rsidR="00583F0C" w:rsidRPr="00D80559" w:rsidRDefault="00583F0C" w:rsidP="00D80559">
      <w:pPr>
        <w:widowControl w:val="0"/>
        <w:textAlignment w:val="baseline"/>
        <w:rPr>
          <w:rFonts w:cs="Arial"/>
        </w:rPr>
      </w:pPr>
      <w:r w:rsidRPr="00D80559">
        <w:rPr>
          <w:rFonts w:cs="Arial"/>
        </w:rPr>
        <w:t>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фамилия,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инициалы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имени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отчества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принявшего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подпись;</w:t>
      </w:r>
    </w:p>
    <w:p w:rsidR="00583F0C" w:rsidRPr="00D80559" w:rsidRDefault="00583F0C" w:rsidP="00D80559">
      <w:pPr>
        <w:widowControl w:val="0"/>
        <w:textAlignment w:val="baseline"/>
        <w:rPr>
          <w:rFonts w:cs="Arial"/>
        </w:rPr>
      </w:pPr>
      <w:r w:rsidRPr="00D80559">
        <w:rPr>
          <w:rFonts w:cs="Arial"/>
        </w:rPr>
        <w:t>ж)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может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узнать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стадии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документов.</w:t>
      </w:r>
    </w:p>
    <w:p w:rsidR="00583F0C" w:rsidRPr="00D80559" w:rsidRDefault="00583F0C" w:rsidP="00D80559">
      <w:pPr>
        <w:widowControl w:val="0"/>
        <w:textAlignment w:val="baseline"/>
        <w:rPr>
          <w:rFonts w:cs="Arial"/>
        </w:rPr>
      </w:pPr>
      <w:r w:rsidRPr="00D80559">
        <w:rPr>
          <w:rFonts w:cs="Arial"/>
        </w:rPr>
        <w:t>Должностное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ответственное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делопроизводство,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одного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рабочего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передает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распиской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начальнику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4D2ADB" w:rsidRPr="00D80559">
        <w:rPr>
          <w:rFonts w:cs="Arial"/>
        </w:rPr>
        <w:t>2</w:t>
      </w:r>
      <w:r w:rsidR="00730590" w:rsidRPr="00D80559">
        <w:rPr>
          <w:rFonts w:cs="Arial"/>
        </w:rPr>
        <w:t>7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принимается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одно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решений:</w:t>
      </w:r>
    </w:p>
    <w:p w:rsidR="00583F0C" w:rsidRPr="00D80559" w:rsidRDefault="00583F0C" w:rsidP="00D80559">
      <w:pPr>
        <w:widowControl w:val="0"/>
        <w:autoSpaceDE w:val="0"/>
        <w:autoSpaceDN w:val="0"/>
        <w:adjustRightInd w:val="0"/>
        <w:rPr>
          <w:rFonts w:cs="Arial"/>
        </w:rPr>
      </w:pPr>
      <w:r w:rsidRPr="00D80559">
        <w:rPr>
          <w:rFonts w:cs="Arial"/>
        </w:rPr>
        <w:t>1)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удовлетворяется,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отмены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допущенных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опечаток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ошибок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возврата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денежных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средств,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взимание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предусмотрено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нормативными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Мурманской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области,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правовыми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актами;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2)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удовлетворении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Указанное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принимается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акта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позднее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одного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желанию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мотивированный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жалобы.</w:t>
      </w:r>
      <w:r w:rsidR="00815B3C">
        <w:rPr>
          <w:rFonts w:cs="Arial"/>
        </w:rPr>
        <w:t xml:space="preserve"> 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4764DB" w:rsidRPr="00D80559">
        <w:rPr>
          <w:rFonts w:cs="Arial"/>
        </w:rPr>
        <w:t>2</w:t>
      </w:r>
      <w:r w:rsidR="00730590" w:rsidRPr="00D80559">
        <w:rPr>
          <w:rFonts w:cs="Arial"/>
        </w:rPr>
        <w:t>8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поступившая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подлежит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наделенным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полномочиями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пятнадцати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рабочих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исправлении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допущенных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опечаток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ошибок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исправлений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течение</w:t>
      </w:r>
      <w:r w:rsidR="00815B3C">
        <w:rPr>
          <w:rFonts w:cs="Arial"/>
        </w:rPr>
        <w:t xml:space="preserve"> </w:t>
      </w:r>
      <w:r w:rsidR="00815CC9" w:rsidRPr="00D80559">
        <w:rPr>
          <w:rFonts w:cs="Arial"/>
        </w:rPr>
        <w:t>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рабочих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730590" w:rsidRPr="00D80559">
        <w:rPr>
          <w:rFonts w:cs="Arial"/>
        </w:rPr>
        <w:t>29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поступившую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адресу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подписанного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подписью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уполномоченного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уполномоченного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(учреждения),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вид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законодательством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почтовому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адресу,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жалобе.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4764DB" w:rsidRPr="00D80559">
        <w:rPr>
          <w:rFonts w:cs="Arial"/>
        </w:rPr>
        <w:t>3</w:t>
      </w:r>
      <w:r w:rsidR="00730590" w:rsidRPr="00D80559">
        <w:rPr>
          <w:rFonts w:cs="Arial"/>
        </w:rPr>
        <w:t>0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уполномоченным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указываются: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наименование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(учреждения),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многофункционального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центра,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учредителя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многофункционального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центра,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рассмотревшего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должность,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фамилия,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отчество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(последнее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принявшего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жалобе;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номер,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включая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служащем,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работнике,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обжалуется;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фамилия,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отчество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(последнее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физического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наименование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юридического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жалобе;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решение;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признана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обоснованной,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устранения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выявленных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4764DB" w:rsidRPr="00D80559">
        <w:rPr>
          <w:rFonts w:cs="Arial"/>
        </w:rPr>
        <w:t>3</w:t>
      </w:r>
      <w:r w:rsidR="00730590" w:rsidRPr="00D80559">
        <w:rPr>
          <w:rFonts w:cs="Arial"/>
        </w:rPr>
        <w:t>1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доводы,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изложенные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входят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компетенцию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уполномоченного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рабочих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обеспечивает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уполномоченный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(учреждение)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письменной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форме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информирует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перенаправлении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исчисляется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уполномоченном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органе.</w:t>
      </w:r>
    </w:p>
    <w:p w:rsidR="00583F0C" w:rsidRPr="00D80559" w:rsidRDefault="00583F0C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1</w:t>
      </w:r>
      <w:r w:rsidR="004764DB" w:rsidRPr="00D80559">
        <w:rPr>
          <w:rFonts w:cs="Arial"/>
        </w:rPr>
        <w:t>3</w:t>
      </w:r>
      <w:r w:rsidR="00730590" w:rsidRPr="00D80559">
        <w:rPr>
          <w:rFonts w:cs="Arial"/>
        </w:rPr>
        <w:t>2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признания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подлежащей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удовлетворению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подпункте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</w:t>
      </w:r>
      <w:r w:rsidR="0085434F" w:rsidRPr="00D80559">
        <w:rPr>
          <w:rFonts w:cs="Arial"/>
        </w:rPr>
        <w:t>3</w:t>
      </w:r>
      <w:r w:rsidR="00815CC9" w:rsidRPr="00D80559">
        <w:rPr>
          <w:rFonts w:cs="Arial"/>
        </w:rPr>
        <w:t>0</w:t>
      </w:r>
      <w:r w:rsidR="0085434F"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настоящего</w:t>
      </w:r>
      <w:r w:rsidR="00815B3C">
        <w:rPr>
          <w:rFonts w:cs="Arial"/>
        </w:rPr>
        <w:t xml:space="preserve"> </w:t>
      </w:r>
      <w:r w:rsidR="00815CC9" w:rsidRPr="00D80559">
        <w:rPr>
          <w:rFonts w:cs="Arial"/>
        </w:rPr>
        <w:t>Р</w:t>
      </w:r>
      <w:r w:rsidRPr="00D80559">
        <w:rPr>
          <w:rFonts w:cs="Arial"/>
        </w:rPr>
        <w:t>егламента,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осуществляемых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Style w:val="36"/>
          <w:rFonts w:cs="Arial"/>
        </w:rPr>
        <w:footnoteReference w:id="23"/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целях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незамедлительного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устранения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выявленных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оказании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приносятся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извинения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доставленные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неудобства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указывается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дальнейших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необходимо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совершить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целях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удовлетворении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принимает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исчерпывающие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меры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устранению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выявленных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числе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результата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позднее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5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рабочих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законодательством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Федерации.</w:t>
      </w:r>
    </w:p>
    <w:p w:rsidR="00583F0C" w:rsidRPr="00D80559" w:rsidRDefault="00815B3C" w:rsidP="00D80559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 </w:t>
      </w:r>
      <w:r w:rsidR="00583F0C" w:rsidRPr="00D80559">
        <w:rPr>
          <w:rFonts w:cs="Arial"/>
        </w:rPr>
        <w:t>В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случае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признания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жалобы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подлежащей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удовлетворению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в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ответе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заявителю,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указанном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в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подпункте</w:t>
      </w:r>
      <w:r>
        <w:rPr>
          <w:rFonts w:cs="Arial"/>
        </w:rPr>
        <w:t xml:space="preserve"> </w:t>
      </w:r>
      <w:r w:rsidR="0085434F" w:rsidRPr="00D80559">
        <w:rPr>
          <w:rFonts w:cs="Arial"/>
        </w:rPr>
        <w:t>13</w:t>
      </w:r>
      <w:r w:rsidR="00815CC9" w:rsidRPr="00D80559">
        <w:rPr>
          <w:rFonts w:cs="Arial"/>
        </w:rPr>
        <w:t>0</w:t>
      </w:r>
      <w:r w:rsidR="0085434F" w:rsidRPr="00D80559">
        <w:rPr>
          <w:rFonts w:cs="Arial"/>
        </w:rPr>
        <w:t>.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настоящего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Регламента,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в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течение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3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рабочих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дней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со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дня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регистрации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жалобы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даются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аргументированные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разъяснения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причинах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принятого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решения,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а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также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информация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порядке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обжалования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принятого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решения.</w:t>
      </w:r>
    </w:p>
    <w:p w:rsidR="00583F0C" w:rsidRPr="00D80559" w:rsidRDefault="00583F0C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1</w:t>
      </w:r>
      <w:r w:rsidR="00A92B0F" w:rsidRPr="00D80559">
        <w:rPr>
          <w:szCs w:val="24"/>
        </w:rPr>
        <w:t>3</w:t>
      </w:r>
      <w:r w:rsidR="00730590" w:rsidRPr="00D80559">
        <w:rPr>
          <w:szCs w:val="24"/>
        </w:rPr>
        <w:t>3</w:t>
      </w:r>
      <w:r w:rsidRPr="00D80559">
        <w:rPr>
          <w:szCs w:val="24"/>
        </w:rPr>
        <w:t>.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случае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установления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ходе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или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результатам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рассмотрения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жалобы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признаков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состава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административного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правонарушения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или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преступления,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уполномоченное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рассмотрение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жалобы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должностное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лицо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незамедлительно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направляет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имеющиеся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материалы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органы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прокуратуры.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A92B0F" w:rsidRPr="00D80559">
        <w:rPr>
          <w:rFonts w:cs="Arial"/>
        </w:rPr>
        <w:t>3</w:t>
      </w:r>
      <w:r w:rsidR="00730590" w:rsidRPr="00D80559">
        <w:rPr>
          <w:rFonts w:cs="Arial"/>
        </w:rPr>
        <w:t>4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отказывает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удовлетворении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случаях: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вступившего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силу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суда,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арбитражного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суда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предмете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основаниям;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подача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полномочия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подтверждены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законодательством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ранее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требованиями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</w:t>
      </w:r>
      <w:r w:rsidR="0009672C"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="0009672C" w:rsidRPr="00D80559">
        <w:rPr>
          <w:rFonts w:cs="Arial"/>
        </w:rPr>
        <w:t>Регламента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отношении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предмету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A92B0F" w:rsidRPr="00D80559">
        <w:rPr>
          <w:rFonts w:cs="Arial"/>
        </w:rPr>
        <w:t>3</w:t>
      </w:r>
      <w:r w:rsidR="00730590" w:rsidRPr="00D80559">
        <w:rPr>
          <w:rFonts w:cs="Arial"/>
        </w:rPr>
        <w:t>5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5434F" w:rsidRPr="00D80559">
        <w:rPr>
          <w:rFonts w:cs="Arial"/>
          <w:vertAlign w:val="superscript"/>
        </w:rPr>
        <w:t>22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вправе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оставить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без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ответа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случаях:</w:t>
      </w:r>
    </w:p>
    <w:p w:rsidR="00583F0C" w:rsidRPr="00D80559" w:rsidRDefault="00815B3C" w:rsidP="00D80559">
      <w:pPr>
        <w:pStyle w:val="Style13"/>
        <w:numPr>
          <w:ilvl w:val="0"/>
          <w:numId w:val="18"/>
        </w:numPr>
        <w:tabs>
          <w:tab w:val="left" w:pos="-7230"/>
          <w:tab w:val="left" w:pos="821"/>
        </w:tabs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наличие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жалобе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нецензурных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оскорбительных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выражений,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угроз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жизни,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здоровью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имуществу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должностного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работника,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членов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="00583F0C" w:rsidRPr="00D80559">
        <w:rPr>
          <w:rFonts w:ascii="Arial" w:hAnsi="Arial" w:cs="Arial"/>
        </w:rPr>
        <w:t>семьи;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Управление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МИ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и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ЖКХ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вправе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оставить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жалобу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без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ответа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и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сообщить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гражданину,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направившему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жалобу,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о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недопустимости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злоупотребления</w:t>
      </w:r>
      <w:r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583F0C" w:rsidRPr="00D80559">
        <w:rPr>
          <w:rStyle w:val="FontStyle49"/>
          <w:rFonts w:ascii="Arial" w:hAnsi="Arial" w:cs="Arial"/>
          <w:sz w:val="24"/>
          <w:szCs w:val="24"/>
        </w:rPr>
        <w:t>правом;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отсутствие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возможности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прочитать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какую-либо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часть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текста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фамилию,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отчество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(последнее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наличии)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почтовый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адре</w:t>
      </w:r>
      <w:r w:rsidR="00E12E3C"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="00E12E3C" w:rsidRPr="00D80559">
        <w:rPr>
          <w:rFonts w:cs="Arial"/>
        </w:rPr>
        <w:t>заявителя,</w:t>
      </w:r>
      <w:r w:rsidR="00815B3C">
        <w:rPr>
          <w:rFonts w:cs="Arial"/>
        </w:rPr>
        <w:t xml:space="preserve"> </w:t>
      </w:r>
      <w:r w:rsidR="00E12E3C" w:rsidRPr="00D80559">
        <w:rPr>
          <w:rFonts w:cs="Arial"/>
        </w:rPr>
        <w:t>указанные</w:t>
      </w:r>
      <w:r w:rsidR="00815B3C">
        <w:rPr>
          <w:rFonts w:cs="Arial"/>
        </w:rPr>
        <w:t xml:space="preserve"> </w:t>
      </w:r>
      <w:r w:rsidR="00E12E3C"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="00E12E3C" w:rsidRPr="00D80559">
        <w:rPr>
          <w:rFonts w:cs="Arial"/>
        </w:rPr>
        <w:t>жалобе</w:t>
      </w:r>
      <w:r w:rsidR="00F10385" w:rsidRPr="00D80559">
        <w:rPr>
          <w:rFonts w:cs="Arial"/>
        </w:rPr>
        <w:t>.</w:t>
      </w:r>
    </w:p>
    <w:p w:rsidR="00583F0C" w:rsidRPr="00D80559" w:rsidRDefault="00F10385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  <w:r w:rsidRPr="00D80559">
        <w:rPr>
          <w:szCs w:val="24"/>
        </w:rPr>
        <w:t>Управление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МИ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и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ЖКХ,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МКУ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«МФЦ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ЗАТО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город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Заозерск»,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Администрация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сообщают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заявителю</w:t>
      </w:r>
      <w:r w:rsidR="00815B3C">
        <w:rPr>
          <w:szCs w:val="24"/>
        </w:rPr>
        <w:t xml:space="preserve"> </w:t>
      </w:r>
      <w:r w:rsidRPr="00D80559">
        <w:rPr>
          <w:szCs w:val="24"/>
        </w:rPr>
        <w:t>об</w:t>
      </w:r>
      <w:r w:rsidR="00815B3C">
        <w:rPr>
          <w:szCs w:val="24"/>
        </w:rPr>
        <w:t xml:space="preserve"> </w:t>
      </w:r>
      <w:r w:rsidR="00406ECF" w:rsidRPr="00D80559">
        <w:rPr>
          <w:szCs w:val="24"/>
        </w:rPr>
        <w:t>оставлении</w:t>
      </w:r>
      <w:r w:rsidR="00815B3C">
        <w:rPr>
          <w:szCs w:val="24"/>
        </w:rPr>
        <w:t xml:space="preserve"> </w:t>
      </w:r>
      <w:r w:rsidR="00406ECF" w:rsidRPr="00D80559">
        <w:rPr>
          <w:szCs w:val="24"/>
        </w:rPr>
        <w:t>жалобы</w:t>
      </w:r>
      <w:r w:rsidR="00815B3C">
        <w:rPr>
          <w:szCs w:val="24"/>
        </w:rPr>
        <w:t xml:space="preserve"> </w:t>
      </w:r>
      <w:r w:rsidR="00406ECF" w:rsidRPr="00D80559">
        <w:rPr>
          <w:szCs w:val="24"/>
        </w:rPr>
        <w:t>без</w:t>
      </w:r>
      <w:r w:rsidR="00815B3C">
        <w:rPr>
          <w:szCs w:val="24"/>
        </w:rPr>
        <w:t xml:space="preserve"> </w:t>
      </w:r>
      <w:r w:rsidR="00406ECF" w:rsidRPr="00D80559">
        <w:rPr>
          <w:szCs w:val="24"/>
        </w:rPr>
        <w:t>ответа</w:t>
      </w:r>
      <w:r w:rsidR="00815B3C">
        <w:rPr>
          <w:szCs w:val="24"/>
        </w:rPr>
        <w:t xml:space="preserve"> </w:t>
      </w:r>
      <w:r w:rsidR="00406ECF" w:rsidRPr="00D80559">
        <w:rPr>
          <w:szCs w:val="24"/>
        </w:rPr>
        <w:t>в</w:t>
      </w:r>
      <w:r w:rsidR="00815B3C">
        <w:rPr>
          <w:szCs w:val="24"/>
        </w:rPr>
        <w:t xml:space="preserve"> </w:t>
      </w:r>
      <w:r w:rsidR="00406ECF" w:rsidRPr="00D80559">
        <w:rPr>
          <w:szCs w:val="24"/>
        </w:rPr>
        <w:t>течение</w:t>
      </w:r>
      <w:r w:rsidR="00815B3C">
        <w:rPr>
          <w:szCs w:val="24"/>
        </w:rPr>
        <w:t xml:space="preserve"> </w:t>
      </w:r>
      <w:r w:rsidR="00406ECF" w:rsidRPr="00D80559">
        <w:rPr>
          <w:szCs w:val="24"/>
        </w:rPr>
        <w:t>3</w:t>
      </w:r>
      <w:r w:rsidR="00815B3C">
        <w:rPr>
          <w:szCs w:val="24"/>
        </w:rPr>
        <w:t xml:space="preserve"> </w:t>
      </w:r>
      <w:r w:rsidR="00406ECF" w:rsidRPr="00D80559">
        <w:rPr>
          <w:szCs w:val="24"/>
        </w:rPr>
        <w:t>рабочих</w:t>
      </w:r>
      <w:r w:rsidR="00815B3C">
        <w:rPr>
          <w:szCs w:val="24"/>
        </w:rPr>
        <w:t xml:space="preserve"> </w:t>
      </w:r>
      <w:r w:rsidR="00406ECF" w:rsidRPr="00D80559">
        <w:rPr>
          <w:szCs w:val="24"/>
        </w:rPr>
        <w:t>дней</w:t>
      </w:r>
      <w:r w:rsidR="00815B3C">
        <w:rPr>
          <w:szCs w:val="24"/>
        </w:rPr>
        <w:t xml:space="preserve"> </w:t>
      </w:r>
      <w:r w:rsidR="00406ECF" w:rsidRPr="00D80559">
        <w:rPr>
          <w:szCs w:val="24"/>
        </w:rPr>
        <w:t>со</w:t>
      </w:r>
      <w:r w:rsidR="00815B3C">
        <w:rPr>
          <w:szCs w:val="24"/>
        </w:rPr>
        <w:t xml:space="preserve"> </w:t>
      </w:r>
      <w:r w:rsidR="00406ECF" w:rsidRPr="00D80559">
        <w:rPr>
          <w:szCs w:val="24"/>
        </w:rPr>
        <w:t>дня</w:t>
      </w:r>
      <w:r w:rsidR="00815B3C">
        <w:rPr>
          <w:szCs w:val="24"/>
        </w:rPr>
        <w:t xml:space="preserve"> </w:t>
      </w:r>
      <w:r w:rsidR="00406ECF" w:rsidRPr="00D80559">
        <w:rPr>
          <w:szCs w:val="24"/>
        </w:rPr>
        <w:t>регистрации</w:t>
      </w:r>
      <w:r w:rsidR="00815B3C">
        <w:rPr>
          <w:szCs w:val="24"/>
        </w:rPr>
        <w:t xml:space="preserve"> </w:t>
      </w:r>
      <w:r w:rsidR="00406ECF" w:rsidRPr="00D80559">
        <w:rPr>
          <w:szCs w:val="24"/>
        </w:rPr>
        <w:t>жалобы.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A92B0F" w:rsidRPr="00D80559">
        <w:rPr>
          <w:rFonts w:cs="Arial"/>
        </w:rPr>
        <w:t>3</w:t>
      </w:r>
      <w:r w:rsidR="00730590" w:rsidRPr="00D80559">
        <w:rPr>
          <w:rFonts w:cs="Arial"/>
        </w:rPr>
        <w:t>6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удовлетворен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решением,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ходе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рамках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могут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обжалованы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судебном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A92B0F" w:rsidRPr="00D80559">
        <w:rPr>
          <w:rFonts w:cs="Arial"/>
        </w:rPr>
        <w:t>3</w:t>
      </w:r>
      <w:r w:rsidR="00730590" w:rsidRPr="00D80559">
        <w:rPr>
          <w:rFonts w:cs="Arial"/>
        </w:rPr>
        <w:t>7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действующим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законодательством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также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ходе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могут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оспорены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судебном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трехмесячный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срок,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исчисляемый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когда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стало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известно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(бездействии).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A92B0F" w:rsidRPr="00D80559">
        <w:rPr>
          <w:rFonts w:cs="Arial"/>
        </w:rPr>
        <w:t>3</w:t>
      </w:r>
      <w:r w:rsidR="00730590" w:rsidRPr="00D80559">
        <w:rPr>
          <w:rFonts w:cs="Arial"/>
        </w:rPr>
        <w:t>8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предоставляющих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служащих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отношении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юридических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индивидуальных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предпринимателей,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являющихся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субъектами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градостроительных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отношений,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процедур,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включенных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исчерпывающие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перечни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процедур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сферах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строительства,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утвержденные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Правительством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hyperlink r:id="rId25" w:history="1">
        <w:r w:rsidRPr="00D80559">
          <w:rPr>
            <w:rStyle w:val="ad"/>
            <w:rFonts w:cs="Arial"/>
            <w:color w:val="000000"/>
          </w:rPr>
          <w:t>частью</w:t>
        </w:r>
        <w:r w:rsidR="00815B3C">
          <w:rPr>
            <w:rStyle w:val="ad"/>
            <w:rFonts w:cs="Arial"/>
            <w:color w:val="000000"/>
          </w:rPr>
          <w:t xml:space="preserve"> </w:t>
        </w:r>
        <w:r w:rsidRPr="00D80559">
          <w:rPr>
            <w:rStyle w:val="ad"/>
            <w:rFonts w:cs="Arial"/>
            <w:color w:val="000000"/>
          </w:rPr>
          <w:t>2</w:t>
        </w:r>
        <w:r w:rsidR="00815B3C">
          <w:rPr>
            <w:rStyle w:val="ad"/>
            <w:rFonts w:cs="Arial"/>
            <w:color w:val="000000"/>
          </w:rPr>
          <w:t xml:space="preserve"> </w:t>
        </w:r>
        <w:r w:rsidRPr="00D80559">
          <w:rPr>
            <w:rStyle w:val="ad"/>
            <w:rFonts w:cs="Arial"/>
            <w:color w:val="000000"/>
          </w:rPr>
          <w:t>статьи</w:t>
        </w:r>
        <w:r w:rsidR="00815B3C">
          <w:rPr>
            <w:rStyle w:val="ad"/>
            <w:rFonts w:cs="Arial"/>
            <w:color w:val="000000"/>
          </w:rPr>
          <w:t xml:space="preserve"> </w:t>
        </w:r>
        <w:r w:rsidRPr="00D80559">
          <w:rPr>
            <w:rStyle w:val="ad"/>
            <w:rFonts w:cs="Arial"/>
            <w:color w:val="000000"/>
          </w:rPr>
          <w:t>6</w:t>
        </w:r>
      </w:hyperlink>
      <w:r w:rsidR="00815B3C">
        <w:rPr>
          <w:rFonts w:cs="Arial"/>
        </w:rPr>
        <w:t xml:space="preserve"> </w:t>
      </w:r>
      <w:r w:rsidRPr="00D80559">
        <w:rPr>
          <w:rFonts w:cs="Arial"/>
        </w:rPr>
        <w:t>Градостроительного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кодекса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может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быть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такими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статьей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11.2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27.07.2010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210-ФЗ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услуг»,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антимонопольным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законодательством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Российской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антимонопольный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орган.</w:t>
      </w:r>
    </w:p>
    <w:p w:rsidR="00583F0C" w:rsidRPr="00D80559" w:rsidRDefault="00583F0C" w:rsidP="00A11270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1</w:t>
      </w:r>
      <w:r w:rsidR="00730590" w:rsidRPr="00D80559">
        <w:rPr>
          <w:rFonts w:cs="Arial"/>
        </w:rPr>
        <w:t>39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полагает,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интересы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сфере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предпринимательской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экономической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деятельности,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вправе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обратиться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арбитражный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суд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искового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производства.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полагает,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нарушены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свободы,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вправе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обратиться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суд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общей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юрисдикции.</w:t>
      </w:r>
    </w:p>
    <w:p w:rsidR="00583F0C" w:rsidRPr="00A11270" w:rsidRDefault="00815B3C" w:rsidP="00A11270">
      <w:pPr>
        <w:widowControl w:val="0"/>
        <w:rPr>
          <w:rFonts w:cs="Arial"/>
          <w:b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  <w:r w:rsidR="0009672C" w:rsidRPr="00A11270">
        <w:rPr>
          <w:rFonts w:cs="Arial"/>
          <w:b/>
          <w:sz w:val="30"/>
          <w:szCs w:val="30"/>
        </w:rPr>
        <w:t>26</w:t>
      </w:r>
      <w:r w:rsidR="00583F0C" w:rsidRPr="00A11270">
        <w:rPr>
          <w:rFonts w:cs="Arial"/>
          <w:b/>
          <w:sz w:val="30"/>
          <w:szCs w:val="30"/>
        </w:rPr>
        <w:t>.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Способы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информирования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заявителей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о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порядке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подачи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и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рассмотрения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жалобы,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в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том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числе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с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использованием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Единого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портала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государственных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и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муниципальных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услуг</w:t>
      </w:r>
      <w:r>
        <w:rPr>
          <w:rFonts w:cs="Arial"/>
          <w:b/>
          <w:sz w:val="30"/>
          <w:szCs w:val="30"/>
        </w:rPr>
        <w:t xml:space="preserve"> </w:t>
      </w:r>
      <w:r w:rsidR="00583F0C" w:rsidRPr="00A11270">
        <w:rPr>
          <w:rFonts w:cs="Arial"/>
          <w:b/>
          <w:sz w:val="30"/>
          <w:szCs w:val="30"/>
        </w:rPr>
        <w:t>(функций)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A92B0F" w:rsidRPr="00D80559">
        <w:rPr>
          <w:rFonts w:cs="Arial"/>
        </w:rPr>
        <w:t>4</w:t>
      </w:r>
      <w:r w:rsidR="00730590" w:rsidRPr="00D80559">
        <w:rPr>
          <w:rFonts w:cs="Arial"/>
        </w:rPr>
        <w:t>0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подачи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можно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следующими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способами: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информационно-телекоммуникационной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«Интернет»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официальном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сайте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информационно-телекоммуникационной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сети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«Интернет»;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2)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использованием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системы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«Единый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(функций)»;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3)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информационных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стендах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услуги;</w:t>
      </w:r>
    </w:p>
    <w:p w:rsidR="00583F0C" w:rsidRPr="00D80559" w:rsidRDefault="00583F0C" w:rsidP="00DC7A47">
      <w:pPr>
        <w:widowControl w:val="0"/>
        <w:rPr>
          <w:rFonts w:cs="Arial"/>
          <w:b/>
        </w:rPr>
      </w:pPr>
      <w:r w:rsidRPr="00D80559">
        <w:rPr>
          <w:rFonts w:cs="Arial"/>
        </w:rPr>
        <w:t>4)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посредством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личного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т.ч.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телефону,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электронной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почтовой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связью)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15B3C">
        <w:rPr>
          <w:rStyle w:val="36"/>
          <w:rFonts w:cs="Arial"/>
        </w:rPr>
        <w:t xml:space="preserve"> </w:t>
      </w:r>
      <w:r w:rsidRPr="00D80559">
        <w:rPr>
          <w:rStyle w:val="36"/>
          <w:rFonts w:cs="Arial"/>
        </w:rPr>
        <w:footnoteReference w:id="24"/>
      </w:r>
      <w:r w:rsidRPr="00D80559">
        <w:rPr>
          <w:rFonts w:cs="Arial"/>
        </w:rPr>
        <w:t>.</w:t>
      </w:r>
    </w:p>
    <w:p w:rsidR="00583F0C" w:rsidRPr="000F6641" w:rsidRDefault="00583F0C" w:rsidP="000F6641">
      <w:pPr>
        <w:widowControl w:val="0"/>
        <w:autoSpaceDE w:val="0"/>
        <w:jc w:val="center"/>
        <w:rPr>
          <w:rFonts w:cs="Arial"/>
          <w:b/>
          <w:sz w:val="30"/>
          <w:szCs w:val="30"/>
        </w:rPr>
      </w:pPr>
      <w:r w:rsidRPr="00DC7A47">
        <w:rPr>
          <w:rFonts w:cs="Arial"/>
          <w:b/>
          <w:sz w:val="30"/>
          <w:szCs w:val="30"/>
        </w:rPr>
        <w:t>2</w:t>
      </w:r>
      <w:r w:rsidR="0009672C" w:rsidRPr="00DC7A47">
        <w:rPr>
          <w:rFonts w:cs="Arial"/>
          <w:b/>
          <w:sz w:val="30"/>
          <w:szCs w:val="30"/>
        </w:rPr>
        <w:t>7</w:t>
      </w:r>
      <w:r w:rsidRPr="00DC7A47">
        <w:rPr>
          <w:rFonts w:cs="Arial"/>
          <w:b/>
          <w:sz w:val="30"/>
          <w:szCs w:val="30"/>
        </w:rPr>
        <w:t>.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Органы,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организации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уполномоченные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на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рассмотрение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жалобы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лица,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которым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может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быть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направлена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жалоба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заявителя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в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досудебном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(внесудебном)</w:t>
      </w:r>
      <w:r w:rsidR="00815B3C">
        <w:rPr>
          <w:rFonts w:cs="Arial"/>
          <w:b/>
          <w:sz w:val="30"/>
          <w:szCs w:val="30"/>
        </w:rPr>
        <w:t xml:space="preserve"> </w:t>
      </w:r>
      <w:r w:rsidRPr="00DC7A47">
        <w:rPr>
          <w:rFonts w:cs="Arial"/>
          <w:b/>
          <w:sz w:val="30"/>
          <w:szCs w:val="30"/>
        </w:rPr>
        <w:t>порядке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A92B0F" w:rsidRPr="00D80559">
        <w:rPr>
          <w:rFonts w:cs="Arial"/>
        </w:rPr>
        <w:t>4</w:t>
      </w:r>
      <w:r w:rsidR="00730590" w:rsidRPr="00D80559">
        <w:rPr>
          <w:rFonts w:cs="Arial"/>
        </w:rPr>
        <w:t>1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5434F" w:rsidRPr="00D80559">
        <w:rPr>
          <w:rStyle w:val="af2"/>
          <w:rFonts w:cs="Arial"/>
          <w:vertAlign w:val="superscript"/>
        </w:rPr>
        <w:t>23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Администрацией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A92B0F" w:rsidRPr="00D80559">
        <w:rPr>
          <w:rFonts w:cs="Arial"/>
        </w:rPr>
        <w:t>4</w:t>
      </w:r>
      <w:r w:rsidR="00730590" w:rsidRPr="00D80559">
        <w:rPr>
          <w:rFonts w:cs="Arial"/>
        </w:rPr>
        <w:t>2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должностного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служащего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br/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A92B0F" w:rsidRPr="00D80559">
        <w:rPr>
          <w:rFonts w:cs="Arial"/>
        </w:rPr>
        <w:t>4</w:t>
      </w:r>
      <w:r w:rsidR="00730590" w:rsidRPr="00D80559">
        <w:rPr>
          <w:rFonts w:cs="Arial"/>
        </w:rPr>
        <w:t>3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ЖКХ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Главе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Заозерск.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1</w:t>
      </w:r>
      <w:r w:rsidR="00A92B0F" w:rsidRPr="00D80559">
        <w:rPr>
          <w:rFonts w:cs="Arial"/>
        </w:rPr>
        <w:t>4</w:t>
      </w:r>
      <w:r w:rsidR="00730590" w:rsidRPr="00D80559">
        <w:rPr>
          <w:rFonts w:cs="Arial"/>
        </w:rPr>
        <w:t>4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работника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5434F" w:rsidRPr="00D80559">
        <w:rPr>
          <w:rFonts w:cs="Arial"/>
          <w:vertAlign w:val="superscript"/>
        </w:rPr>
        <w:t>24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Pr="00D80559">
        <w:rPr>
          <w:rStyle w:val="af2"/>
          <w:rFonts w:cs="Arial"/>
          <w:vertAlign w:val="superscript"/>
        </w:rPr>
        <w:footnoteReference w:id="25"/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(или)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(бездействие)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5434F" w:rsidRPr="00D80559">
        <w:rPr>
          <w:rStyle w:val="af2"/>
          <w:rFonts w:cs="Arial"/>
          <w:vertAlign w:val="superscript"/>
        </w:rPr>
        <w:t>24</w:t>
      </w:r>
      <w:r w:rsidRPr="00D80559">
        <w:rPr>
          <w:rFonts w:cs="Arial"/>
        </w:rPr>
        <w:t>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руководителя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«МФЦ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5434F" w:rsidRPr="00D80559">
        <w:rPr>
          <w:rStyle w:val="af2"/>
          <w:rFonts w:cs="Arial"/>
          <w:vertAlign w:val="superscript"/>
        </w:rPr>
        <w:t>24</w:t>
      </w:r>
      <w:r w:rsidR="00815B3C">
        <w:rPr>
          <w:rStyle w:val="af2"/>
          <w:rFonts w:cs="Arial"/>
        </w:rPr>
        <w:t xml:space="preserve"> </w:t>
      </w:r>
      <w:r w:rsidRPr="00D80559">
        <w:rPr>
          <w:rFonts w:cs="Arial"/>
        </w:rPr>
        <w:t>подается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Главе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Заозерск.</w:t>
      </w:r>
    </w:p>
    <w:p w:rsidR="00583F0C" w:rsidRPr="00D80559" w:rsidRDefault="00815B3C" w:rsidP="000F6641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 </w:t>
      </w:r>
      <w:r w:rsidR="00583F0C" w:rsidRPr="00D80559">
        <w:rPr>
          <w:rFonts w:cs="Arial"/>
        </w:rPr>
        <w:t>1</w:t>
      </w:r>
      <w:r w:rsidR="00A92B0F" w:rsidRPr="00D80559">
        <w:rPr>
          <w:rFonts w:cs="Arial"/>
        </w:rPr>
        <w:t>4</w:t>
      </w:r>
      <w:r w:rsidR="00730590" w:rsidRPr="00D80559">
        <w:rPr>
          <w:rFonts w:cs="Arial"/>
        </w:rPr>
        <w:t>5</w:t>
      </w:r>
      <w:r w:rsidR="00583F0C" w:rsidRPr="00D80559">
        <w:rPr>
          <w:rFonts w:cs="Arial"/>
        </w:rPr>
        <w:t>.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Жалоба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на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решения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действия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(бездействие)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Управления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МИ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ЖКХ,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его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должностных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лиц,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руководителя,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муниципальных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служащих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может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быть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подана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заявителем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через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МКУ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«МФЦ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ЗАТО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город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Заозерск»</w:t>
      </w:r>
      <w:r w:rsidR="0085434F" w:rsidRPr="00D80559">
        <w:rPr>
          <w:rFonts w:cs="Arial"/>
          <w:vertAlign w:val="superscript"/>
        </w:rPr>
        <w:t>24</w:t>
      </w:r>
      <w:r w:rsidR="00583F0C" w:rsidRPr="00D80559">
        <w:rPr>
          <w:rFonts w:cs="Arial"/>
        </w:rPr>
        <w:t>.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При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поступлении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такой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жалобы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МКУ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«МФЦ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ЗАТО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город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Заозерск»</w:t>
      </w:r>
      <w:r w:rsidR="0085434F" w:rsidRPr="00D80559">
        <w:rPr>
          <w:rFonts w:cs="Arial"/>
          <w:vertAlign w:val="superscript"/>
        </w:rPr>
        <w:t>24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обеспечивает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ее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передачу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в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уполномоченный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на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ее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рассмотрение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орган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в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порядке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сроки,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которые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установлены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соглашением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взаимодействии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между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МКУ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«МФЦ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ЗАТО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город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Заозерск»</w:t>
      </w:r>
      <w:r w:rsidR="0085434F" w:rsidRPr="00D80559">
        <w:rPr>
          <w:rFonts w:cs="Arial"/>
          <w:vertAlign w:val="superscript"/>
        </w:rPr>
        <w:t>24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и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Администрацией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ЗАТО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город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Заозерск,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не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позднее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следующего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рабочего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дня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со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дня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поступления</w:t>
      </w:r>
      <w:r>
        <w:rPr>
          <w:rFonts w:cs="Arial"/>
        </w:rPr>
        <w:t xml:space="preserve"> </w:t>
      </w:r>
      <w:r w:rsidR="00583F0C" w:rsidRPr="00D80559">
        <w:rPr>
          <w:rFonts w:cs="Arial"/>
        </w:rPr>
        <w:t>жалобы.</w:t>
      </w:r>
    </w:p>
    <w:p w:rsidR="00583F0C" w:rsidRPr="000F6641" w:rsidRDefault="00583F0C" w:rsidP="000F6641">
      <w:pPr>
        <w:widowControl w:val="0"/>
        <w:autoSpaceDE w:val="0"/>
        <w:jc w:val="center"/>
        <w:rPr>
          <w:rFonts w:cs="Arial"/>
          <w:b/>
          <w:i/>
          <w:sz w:val="30"/>
          <w:szCs w:val="30"/>
        </w:rPr>
      </w:pPr>
      <w:r w:rsidRPr="000F6641">
        <w:rPr>
          <w:rFonts w:cs="Arial"/>
          <w:b/>
          <w:sz w:val="30"/>
          <w:szCs w:val="30"/>
        </w:rPr>
        <w:t>2</w:t>
      </w:r>
      <w:r w:rsidR="0009672C" w:rsidRPr="000F6641">
        <w:rPr>
          <w:rFonts w:cs="Arial"/>
          <w:b/>
          <w:sz w:val="30"/>
          <w:szCs w:val="30"/>
        </w:rPr>
        <w:t>8</w:t>
      </w:r>
      <w:r w:rsidRPr="000F6641">
        <w:rPr>
          <w:rFonts w:cs="Arial"/>
          <w:b/>
          <w:sz w:val="30"/>
          <w:szCs w:val="30"/>
        </w:rPr>
        <w:t>.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Перечень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нормативных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правовых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актов,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регулирующих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порядок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досудебного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(внесудебного)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обжалования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решений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и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действий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(бездействия)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органа,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предоставляющего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муниципальную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услугу,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а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также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его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должностных</w:t>
      </w:r>
      <w:r w:rsidR="00815B3C">
        <w:rPr>
          <w:rFonts w:cs="Arial"/>
          <w:b/>
          <w:sz w:val="30"/>
          <w:szCs w:val="30"/>
        </w:rPr>
        <w:t xml:space="preserve"> </w:t>
      </w:r>
      <w:r w:rsidRPr="000F6641">
        <w:rPr>
          <w:rFonts w:cs="Arial"/>
          <w:b/>
          <w:sz w:val="30"/>
          <w:szCs w:val="30"/>
        </w:rPr>
        <w:t>лиц</w:t>
      </w:r>
    </w:p>
    <w:p w:rsidR="00583F0C" w:rsidRPr="00D80559" w:rsidRDefault="00583F0C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1</w:t>
      </w:r>
      <w:r w:rsidR="00A92B0F" w:rsidRPr="00D80559">
        <w:rPr>
          <w:rFonts w:cs="Arial"/>
        </w:rPr>
        <w:t>4</w:t>
      </w:r>
      <w:r w:rsidR="00730590" w:rsidRPr="00D80559">
        <w:rPr>
          <w:rFonts w:cs="Arial"/>
        </w:rPr>
        <w:t>6</w:t>
      </w:r>
      <w:r w:rsidRPr="00D80559">
        <w:rPr>
          <w:rFonts w:cs="Arial"/>
        </w:rPr>
        <w:t>.</w:t>
      </w:r>
      <w:r w:rsidR="00815B3C">
        <w:rPr>
          <w:rFonts w:cs="Arial"/>
          <w:i/>
        </w:rPr>
        <w:t xml:space="preserve"> </w:t>
      </w:r>
      <w:r w:rsidRPr="00D80559">
        <w:rPr>
          <w:rFonts w:cs="Arial"/>
        </w:rPr>
        <w:t>Правовое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регулирование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отношений,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возникающих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связи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подачей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рассмотрением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жалобы,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осуществляется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с:</w:t>
      </w:r>
    </w:p>
    <w:p w:rsidR="00583F0C" w:rsidRPr="00D80559" w:rsidRDefault="00583F0C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27.07.2010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210-ФЗ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организации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предоставления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государственных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услуг»;</w:t>
      </w:r>
    </w:p>
    <w:p w:rsidR="00583F0C" w:rsidRPr="00D80559" w:rsidRDefault="00583F0C" w:rsidP="00D80559">
      <w:pPr>
        <w:widowControl w:val="0"/>
        <w:rPr>
          <w:rFonts w:cs="Arial"/>
        </w:rPr>
      </w:pP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настоящим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Регламентом.</w:t>
      </w:r>
    </w:p>
    <w:p w:rsidR="00583F0C" w:rsidRPr="00D80559" w:rsidRDefault="00583F0C" w:rsidP="00D80559">
      <w:pPr>
        <w:widowControl w:val="0"/>
        <w:autoSpaceDE w:val="0"/>
        <w:rPr>
          <w:rFonts w:cs="Arial"/>
          <w:spacing w:val="-6"/>
        </w:rPr>
      </w:pPr>
      <w:r w:rsidRPr="00D80559">
        <w:rPr>
          <w:rFonts w:cs="Arial"/>
        </w:rPr>
        <w:t>1</w:t>
      </w:r>
      <w:r w:rsidR="00A92B0F" w:rsidRPr="00D80559">
        <w:rPr>
          <w:rFonts w:cs="Arial"/>
        </w:rPr>
        <w:t>4</w:t>
      </w:r>
      <w:r w:rsidR="00730590" w:rsidRPr="00D80559">
        <w:rPr>
          <w:rFonts w:cs="Arial"/>
        </w:rPr>
        <w:t>7</w:t>
      </w:r>
      <w:r w:rsidRPr="00D80559">
        <w:rPr>
          <w:rFonts w:cs="Arial"/>
        </w:rPr>
        <w:t>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Информация,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указанная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данном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разделе,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подлежит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обязательному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размещению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Едином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Региональном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портале,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реестре.</w:t>
      </w:r>
    </w:p>
    <w:p w:rsidR="00583F0C" w:rsidRPr="00D80559" w:rsidRDefault="00583F0C" w:rsidP="000F6641">
      <w:pPr>
        <w:widowControl w:val="0"/>
        <w:tabs>
          <w:tab w:val="left" w:pos="6015"/>
        </w:tabs>
        <w:ind w:firstLine="0"/>
        <w:rPr>
          <w:rFonts w:cs="Arial"/>
          <w:spacing w:val="-6"/>
        </w:rPr>
      </w:pPr>
    </w:p>
    <w:p w:rsidR="00723DE2" w:rsidRPr="00D80559" w:rsidRDefault="00723DE2" w:rsidP="00D80559">
      <w:pPr>
        <w:widowControl w:val="0"/>
        <w:jc w:val="right"/>
        <w:rPr>
          <w:rFonts w:cs="Arial"/>
        </w:rPr>
      </w:pPr>
    </w:p>
    <w:p w:rsidR="009605F1" w:rsidRPr="000F6641" w:rsidRDefault="009605F1" w:rsidP="00D80559">
      <w:pPr>
        <w:widowControl w:val="0"/>
        <w:jc w:val="right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Приложение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№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1</w:t>
      </w:r>
      <w:r w:rsidR="00815B3C">
        <w:rPr>
          <w:rFonts w:cs="Arial"/>
          <w:b/>
          <w:sz w:val="32"/>
          <w:szCs w:val="32"/>
        </w:rPr>
        <w:t xml:space="preserve"> </w:t>
      </w:r>
    </w:p>
    <w:p w:rsidR="009605F1" w:rsidRPr="000F6641" w:rsidRDefault="009605F1" w:rsidP="00D80559">
      <w:pPr>
        <w:widowControl w:val="0"/>
        <w:jc w:val="right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к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Административному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регламенту</w:t>
      </w:r>
      <w:r w:rsidR="00815B3C">
        <w:rPr>
          <w:rFonts w:cs="Arial"/>
          <w:b/>
          <w:sz w:val="32"/>
          <w:szCs w:val="32"/>
        </w:rPr>
        <w:t xml:space="preserve"> </w:t>
      </w:r>
    </w:p>
    <w:p w:rsidR="00723DE2" w:rsidRPr="00D80559" w:rsidRDefault="002E4B4A" w:rsidP="00D80559">
      <w:pPr>
        <w:pStyle w:val="afd"/>
        <w:widowControl w:val="0"/>
        <w:tabs>
          <w:tab w:val="left" w:pos="7016"/>
        </w:tabs>
        <w:suppressAutoHyphens w:val="0"/>
        <w:ind w:firstLine="567"/>
        <w:jc w:val="both"/>
        <w:rPr>
          <w:rFonts w:ascii="Arial" w:hAnsi="Arial" w:cs="Arial"/>
        </w:rPr>
      </w:pPr>
      <w:r w:rsidRPr="00D80559">
        <w:rPr>
          <w:rFonts w:ascii="Arial" w:hAnsi="Arial" w:cs="Arial"/>
        </w:rPr>
        <w:tab/>
      </w:r>
    </w:p>
    <w:p w:rsidR="009605F1" w:rsidRPr="00D80559" w:rsidRDefault="009605F1" w:rsidP="00D80559">
      <w:pPr>
        <w:pStyle w:val="afd"/>
        <w:widowControl w:val="0"/>
        <w:suppressAutoHyphens w:val="0"/>
        <w:ind w:firstLine="567"/>
        <w:jc w:val="right"/>
        <w:rPr>
          <w:rFonts w:ascii="Arial" w:hAnsi="Arial" w:cs="Arial"/>
        </w:rPr>
      </w:pPr>
      <w:r w:rsidRPr="00D80559">
        <w:rPr>
          <w:rFonts w:ascii="Arial" w:hAnsi="Arial" w:cs="Arial"/>
        </w:rPr>
        <w:t>Начальнику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Управления</w:t>
      </w:r>
      <w:r w:rsidR="00815B3C">
        <w:rPr>
          <w:rFonts w:ascii="Arial" w:hAnsi="Arial" w:cs="Arial"/>
        </w:rPr>
        <w:t xml:space="preserve"> </w:t>
      </w:r>
      <w:r w:rsidR="00F93C60" w:rsidRPr="00D80559">
        <w:rPr>
          <w:rFonts w:ascii="Arial" w:hAnsi="Arial" w:cs="Arial"/>
        </w:rPr>
        <w:t>МИ</w:t>
      </w:r>
      <w:r w:rsidR="00815B3C">
        <w:rPr>
          <w:rFonts w:ascii="Arial" w:hAnsi="Arial" w:cs="Arial"/>
        </w:rPr>
        <w:t xml:space="preserve"> </w:t>
      </w:r>
      <w:r w:rsidR="00F93C60" w:rsidRPr="00D80559">
        <w:rPr>
          <w:rFonts w:ascii="Arial" w:hAnsi="Arial" w:cs="Arial"/>
        </w:rPr>
        <w:t>и</w:t>
      </w:r>
      <w:r w:rsidR="00815B3C">
        <w:rPr>
          <w:rFonts w:ascii="Arial" w:hAnsi="Arial" w:cs="Arial"/>
        </w:rPr>
        <w:t xml:space="preserve"> </w:t>
      </w:r>
      <w:r w:rsidR="00F93C60" w:rsidRPr="00D80559">
        <w:rPr>
          <w:rFonts w:ascii="Arial" w:hAnsi="Arial" w:cs="Arial"/>
        </w:rPr>
        <w:t>ЖКХ</w:t>
      </w:r>
    </w:p>
    <w:p w:rsidR="009605F1" w:rsidRPr="00D80559" w:rsidRDefault="009605F1" w:rsidP="00D80559">
      <w:pPr>
        <w:pStyle w:val="afd"/>
        <w:widowControl w:val="0"/>
        <w:suppressAutoHyphens w:val="0"/>
        <w:ind w:firstLine="567"/>
        <w:jc w:val="right"/>
        <w:rPr>
          <w:rFonts w:ascii="Arial" w:hAnsi="Arial" w:cs="Arial"/>
        </w:rPr>
      </w:pPr>
      <w:r w:rsidRPr="00D80559">
        <w:rPr>
          <w:rFonts w:ascii="Arial" w:hAnsi="Arial" w:cs="Arial"/>
        </w:rPr>
        <w:t>Администрации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ЗАТО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город</w:t>
      </w:r>
      <w:r w:rsidR="00815B3C">
        <w:rPr>
          <w:rFonts w:ascii="Arial" w:hAnsi="Arial" w:cs="Arial"/>
        </w:rPr>
        <w:t xml:space="preserve"> </w:t>
      </w:r>
      <w:r w:rsidRPr="00D80559">
        <w:rPr>
          <w:rFonts w:ascii="Arial" w:hAnsi="Arial" w:cs="Arial"/>
        </w:rPr>
        <w:t>Заозерск</w:t>
      </w:r>
    </w:p>
    <w:p w:rsidR="00953AA5" w:rsidRPr="00D80559" w:rsidRDefault="00953AA5" w:rsidP="00D80559">
      <w:pPr>
        <w:pStyle w:val="afd"/>
        <w:widowControl w:val="0"/>
        <w:suppressAutoHyphens w:val="0"/>
        <w:ind w:firstLine="567"/>
        <w:jc w:val="right"/>
        <w:rPr>
          <w:rFonts w:ascii="Arial" w:hAnsi="Arial" w:cs="Arial"/>
        </w:rPr>
      </w:pPr>
    </w:p>
    <w:p w:rsidR="009605F1" w:rsidRPr="00D80559" w:rsidRDefault="009605F1" w:rsidP="00D80559">
      <w:pPr>
        <w:pStyle w:val="afd"/>
        <w:widowControl w:val="0"/>
        <w:suppressAutoHyphens w:val="0"/>
        <w:ind w:firstLine="567"/>
        <w:jc w:val="right"/>
        <w:rPr>
          <w:rFonts w:ascii="Arial" w:hAnsi="Arial" w:cs="Arial"/>
        </w:rPr>
      </w:pPr>
      <w:r w:rsidRPr="00D80559">
        <w:rPr>
          <w:rFonts w:ascii="Arial" w:hAnsi="Arial" w:cs="Arial"/>
        </w:rPr>
        <w:t>________________________________________</w:t>
      </w:r>
    </w:p>
    <w:p w:rsidR="009605F1" w:rsidRPr="00D80559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Cs w:val="24"/>
        </w:rPr>
      </w:pPr>
    </w:p>
    <w:p w:rsidR="009605F1" w:rsidRPr="00D80559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D80559">
        <w:rPr>
          <w:rFonts w:ascii="Arial" w:hAnsi="Arial" w:cs="Arial"/>
          <w:szCs w:val="24"/>
        </w:rPr>
        <w:t>________________________________________</w:t>
      </w:r>
    </w:p>
    <w:p w:rsidR="009605F1" w:rsidRPr="00253027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 w:val="20"/>
        </w:rPr>
      </w:pPr>
      <w:r w:rsidRPr="00253027">
        <w:rPr>
          <w:rFonts w:ascii="Arial" w:hAnsi="Arial" w:cs="Arial"/>
          <w:sz w:val="20"/>
        </w:rPr>
        <w:t>(фамилия,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имя,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отчество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заявителя)</w:t>
      </w:r>
    </w:p>
    <w:p w:rsidR="009605F1" w:rsidRPr="00D80559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D80559">
        <w:rPr>
          <w:rFonts w:ascii="Arial" w:hAnsi="Arial" w:cs="Arial"/>
          <w:szCs w:val="24"/>
        </w:rPr>
        <w:t>_______________________________________</w:t>
      </w:r>
      <w:r w:rsidRPr="00D80559">
        <w:rPr>
          <w:rStyle w:val="36"/>
          <w:rFonts w:ascii="Arial" w:hAnsi="Arial" w:cs="Arial"/>
          <w:szCs w:val="24"/>
        </w:rPr>
        <w:footnoteReference w:id="26"/>
      </w:r>
    </w:p>
    <w:p w:rsidR="009605F1" w:rsidRPr="00253027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 w:val="20"/>
        </w:rPr>
      </w:pPr>
      <w:r w:rsidRPr="00253027">
        <w:rPr>
          <w:rFonts w:ascii="Arial" w:hAnsi="Arial" w:cs="Arial"/>
          <w:sz w:val="20"/>
        </w:rPr>
        <w:t>(адрес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места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жительства)</w:t>
      </w:r>
    </w:p>
    <w:p w:rsidR="009605F1" w:rsidRPr="00D80559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D80559">
        <w:rPr>
          <w:rFonts w:ascii="Arial" w:hAnsi="Arial" w:cs="Arial"/>
          <w:szCs w:val="24"/>
        </w:rPr>
        <w:t>_____</w:t>
      </w:r>
      <w:r w:rsidR="009445F8" w:rsidRPr="00D80559">
        <w:rPr>
          <w:rFonts w:ascii="Arial" w:hAnsi="Arial" w:cs="Arial"/>
          <w:szCs w:val="24"/>
        </w:rPr>
        <w:t>_______</w:t>
      </w:r>
      <w:r w:rsidRPr="00D80559">
        <w:rPr>
          <w:rFonts w:ascii="Arial" w:hAnsi="Arial" w:cs="Arial"/>
          <w:szCs w:val="24"/>
        </w:rPr>
        <w:t>___________________________________</w:t>
      </w:r>
    </w:p>
    <w:p w:rsidR="009605F1" w:rsidRPr="00253027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 w:val="20"/>
        </w:rPr>
      </w:pPr>
      <w:r w:rsidRPr="00253027">
        <w:rPr>
          <w:rFonts w:ascii="Arial" w:hAnsi="Arial" w:cs="Arial"/>
          <w:sz w:val="20"/>
        </w:rPr>
        <w:t>(полное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наименование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юридического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лица,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ОГРН)</w:t>
      </w:r>
    </w:p>
    <w:p w:rsidR="009605F1" w:rsidRPr="00D80559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D80559">
        <w:rPr>
          <w:rFonts w:ascii="Arial" w:hAnsi="Arial" w:cs="Arial"/>
          <w:szCs w:val="24"/>
        </w:rPr>
        <w:t>_______________________________________</w:t>
      </w:r>
      <w:r w:rsidRPr="00D80559">
        <w:rPr>
          <w:rStyle w:val="36"/>
          <w:rFonts w:ascii="Arial" w:hAnsi="Arial" w:cs="Arial"/>
          <w:szCs w:val="24"/>
        </w:rPr>
        <w:footnoteReference w:id="27"/>
      </w:r>
    </w:p>
    <w:p w:rsidR="009605F1" w:rsidRPr="00253027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 w:val="20"/>
        </w:rPr>
      </w:pPr>
      <w:r w:rsidRPr="00253027">
        <w:rPr>
          <w:rFonts w:ascii="Arial" w:hAnsi="Arial" w:cs="Arial"/>
          <w:sz w:val="20"/>
        </w:rPr>
        <w:t>(место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нахождения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юридического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лица)</w:t>
      </w:r>
    </w:p>
    <w:p w:rsidR="009605F1" w:rsidRPr="00D80559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D80559">
        <w:rPr>
          <w:rFonts w:ascii="Arial" w:hAnsi="Arial" w:cs="Arial"/>
          <w:szCs w:val="24"/>
        </w:rPr>
        <w:t>________________________________________</w:t>
      </w:r>
    </w:p>
    <w:p w:rsidR="009605F1" w:rsidRPr="00253027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 w:val="20"/>
        </w:rPr>
      </w:pPr>
      <w:r w:rsidRPr="00253027">
        <w:rPr>
          <w:rFonts w:ascii="Arial" w:hAnsi="Arial" w:cs="Arial"/>
          <w:sz w:val="20"/>
        </w:rPr>
        <w:t>(номер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телефона)</w:t>
      </w:r>
    </w:p>
    <w:p w:rsidR="009605F1" w:rsidRPr="00D80559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Cs w:val="24"/>
        </w:rPr>
      </w:pPr>
      <w:r w:rsidRPr="00D80559">
        <w:rPr>
          <w:rFonts w:ascii="Arial" w:hAnsi="Arial" w:cs="Arial"/>
          <w:szCs w:val="24"/>
        </w:rPr>
        <w:t>________________________________________</w:t>
      </w:r>
    </w:p>
    <w:p w:rsidR="009605F1" w:rsidRPr="00253027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 w:val="20"/>
        </w:rPr>
      </w:pPr>
      <w:r w:rsidRPr="00253027">
        <w:rPr>
          <w:rFonts w:ascii="Arial" w:hAnsi="Arial" w:cs="Arial"/>
          <w:sz w:val="20"/>
        </w:rPr>
        <w:t>(адрес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электронной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почты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(при</w:t>
      </w:r>
      <w:r w:rsidR="00815B3C">
        <w:rPr>
          <w:rFonts w:ascii="Arial" w:hAnsi="Arial" w:cs="Arial"/>
          <w:sz w:val="20"/>
        </w:rPr>
        <w:t xml:space="preserve"> </w:t>
      </w:r>
      <w:r w:rsidRPr="00253027">
        <w:rPr>
          <w:rFonts w:ascii="Arial" w:hAnsi="Arial" w:cs="Arial"/>
          <w:sz w:val="20"/>
        </w:rPr>
        <w:t>наличии)</w:t>
      </w:r>
    </w:p>
    <w:p w:rsidR="009605F1" w:rsidRPr="00D80559" w:rsidRDefault="009605F1" w:rsidP="00D80559">
      <w:pPr>
        <w:pStyle w:val="ConsPlusNonformat"/>
        <w:suppressAutoHyphens w:val="0"/>
        <w:ind w:firstLine="567"/>
        <w:jc w:val="right"/>
        <w:rPr>
          <w:rFonts w:ascii="Arial" w:hAnsi="Arial" w:cs="Arial"/>
          <w:szCs w:val="24"/>
        </w:rPr>
      </w:pPr>
    </w:p>
    <w:p w:rsidR="009605F1" w:rsidRPr="00D80559" w:rsidRDefault="009605F1" w:rsidP="00D80559">
      <w:pPr>
        <w:widowControl w:val="0"/>
        <w:jc w:val="center"/>
        <w:rPr>
          <w:rFonts w:cs="Arial"/>
        </w:rPr>
      </w:pPr>
    </w:p>
    <w:p w:rsidR="009605F1" w:rsidRPr="00D80559" w:rsidRDefault="009605F1" w:rsidP="00D80559">
      <w:pPr>
        <w:widowControl w:val="0"/>
        <w:jc w:val="center"/>
        <w:rPr>
          <w:rFonts w:cs="Arial"/>
          <w:b/>
        </w:rPr>
      </w:pPr>
      <w:r w:rsidRPr="00D80559">
        <w:rPr>
          <w:rFonts w:cs="Arial"/>
          <w:b/>
        </w:rPr>
        <w:t>Заявление</w:t>
      </w:r>
    </w:p>
    <w:p w:rsidR="009605F1" w:rsidRPr="00D80559" w:rsidRDefault="009605F1" w:rsidP="00D80559">
      <w:pPr>
        <w:widowControl w:val="0"/>
        <w:jc w:val="center"/>
        <w:rPr>
          <w:rFonts w:cs="Arial"/>
        </w:rPr>
      </w:pPr>
      <w:r w:rsidRPr="00D80559">
        <w:rPr>
          <w:rFonts w:cs="Arial"/>
          <w:b/>
        </w:rPr>
        <w:t>о</w:t>
      </w:r>
      <w:r w:rsidR="00815B3C">
        <w:rPr>
          <w:rFonts w:cs="Arial"/>
          <w:b/>
        </w:rPr>
        <w:t xml:space="preserve"> </w:t>
      </w:r>
      <w:r w:rsidRPr="00D80559">
        <w:rPr>
          <w:rFonts w:cs="Arial"/>
          <w:b/>
        </w:rPr>
        <w:t>выдаче</w:t>
      </w:r>
      <w:r w:rsidR="00815B3C">
        <w:rPr>
          <w:rFonts w:cs="Arial"/>
          <w:b/>
        </w:rPr>
        <w:t xml:space="preserve"> </w:t>
      </w:r>
      <w:r w:rsidRPr="00D80559">
        <w:rPr>
          <w:rFonts w:cs="Arial"/>
          <w:b/>
        </w:rPr>
        <w:t>разрешения</w:t>
      </w:r>
      <w:r w:rsidR="00815B3C">
        <w:rPr>
          <w:rFonts w:cs="Arial"/>
          <w:b/>
        </w:rPr>
        <w:t xml:space="preserve"> </w:t>
      </w:r>
      <w:r w:rsidRPr="00D80559">
        <w:rPr>
          <w:rFonts w:cs="Arial"/>
          <w:b/>
        </w:rPr>
        <w:t>на</w:t>
      </w:r>
      <w:r w:rsidR="00815B3C">
        <w:rPr>
          <w:rFonts w:cs="Arial"/>
          <w:b/>
        </w:rPr>
        <w:t xml:space="preserve"> </w:t>
      </w:r>
      <w:r w:rsidRPr="00D80559">
        <w:rPr>
          <w:rFonts w:cs="Arial"/>
          <w:b/>
        </w:rPr>
        <w:t>установку</w:t>
      </w:r>
      <w:r w:rsidR="00815B3C">
        <w:rPr>
          <w:rFonts w:cs="Arial"/>
          <w:b/>
        </w:rPr>
        <w:t xml:space="preserve"> </w:t>
      </w:r>
      <w:r w:rsidRPr="00D80559">
        <w:rPr>
          <w:rFonts w:cs="Arial"/>
          <w:b/>
        </w:rPr>
        <w:t>и</w:t>
      </w:r>
      <w:r w:rsidR="00815B3C">
        <w:rPr>
          <w:rFonts w:cs="Arial"/>
          <w:b/>
        </w:rPr>
        <w:t xml:space="preserve"> </w:t>
      </w:r>
      <w:r w:rsidRPr="00D80559">
        <w:rPr>
          <w:rFonts w:cs="Arial"/>
          <w:b/>
        </w:rPr>
        <w:t>эксплуатацию</w:t>
      </w:r>
      <w:r w:rsidR="00815B3C">
        <w:rPr>
          <w:rFonts w:cs="Arial"/>
          <w:b/>
        </w:rPr>
        <w:t xml:space="preserve"> </w:t>
      </w:r>
      <w:r w:rsidRPr="00D80559">
        <w:rPr>
          <w:rFonts w:cs="Arial"/>
          <w:b/>
        </w:rPr>
        <w:t>рекламной</w:t>
      </w:r>
      <w:r w:rsidR="00815B3C">
        <w:rPr>
          <w:rFonts w:cs="Arial"/>
          <w:b/>
        </w:rPr>
        <w:t xml:space="preserve"> </w:t>
      </w:r>
      <w:r w:rsidRPr="00D80559">
        <w:rPr>
          <w:rFonts w:cs="Arial"/>
          <w:b/>
        </w:rPr>
        <w:t>конструкции</w:t>
      </w:r>
    </w:p>
    <w:p w:rsidR="009605F1" w:rsidRDefault="009605F1" w:rsidP="00815B3C">
      <w:pPr>
        <w:widowControl w:val="0"/>
        <w:jc w:val="center"/>
        <w:rPr>
          <w:rFonts w:cs="Arial"/>
        </w:rPr>
      </w:pPr>
    </w:p>
    <w:p w:rsidR="00253027" w:rsidRDefault="00253027" w:rsidP="00815B3C">
      <w:pPr>
        <w:widowControl w:val="0"/>
        <w:jc w:val="center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:rsidR="00253027" w:rsidRPr="00253027" w:rsidRDefault="00253027" w:rsidP="00815B3C">
      <w:pPr>
        <w:widowControl w:val="0"/>
        <w:jc w:val="center"/>
        <w:rPr>
          <w:rFonts w:cs="Arial"/>
          <w:sz w:val="20"/>
          <w:szCs w:val="20"/>
        </w:rPr>
      </w:pPr>
      <w:r w:rsidRPr="00253027">
        <w:rPr>
          <w:rFonts w:cs="Arial"/>
          <w:sz w:val="20"/>
          <w:szCs w:val="20"/>
        </w:rPr>
        <w:t>(для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физических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лиц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указать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ФИО,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паспортные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данные,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ИНН,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место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жительства,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контактный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телефон)</w:t>
      </w:r>
    </w:p>
    <w:p w:rsidR="00253027" w:rsidRDefault="00253027" w:rsidP="00815B3C">
      <w:pPr>
        <w:widowControl w:val="0"/>
        <w:jc w:val="center"/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253027" w:rsidRPr="00253027" w:rsidRDefault="00253027" w:rsidP="00815B3C">
      <w:pPr>
        <w:widowControl w:val="0"/>
        <w:jc w:val="center"/>
        <w:rPr>
          <w:rFonts w:cs="Arial"/>
          <w:sz w:val="20"/>
          <w:szCs w:val="20"/>
        </w:rPr>
      </w:pPr>
      <w:r w:rsidRPr="00253027">
        <w:rPr>
          <w:rFonts w:cs="Arial"/>
          <w:sz w:val="20"/>
          <w:szCs w:val="20"/>
        </w:rPr>
        <w:t>(для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юридических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лиц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указать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наименование,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организационно-правовую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форму,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адрес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места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нахождения,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телефон</w:t>
      </w:r>
    </w:p>
    <w:p w:rsidR="00253027" w:rsidRDefault="00253027" w:rsidP="00815B3C">
      <w:pPr>
        <w:widowControl w:val="0"/>
        <w:jc w:val="center"/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:rsidR="00253027" w:rsidRDefault="00253027" w:rsidP="00253027">
      <w:pPr>
        <w:widowControl w:val="0"/>
        <w:jc w:val="center"/>
        <w:rPr>
          <w:rFonts w:cs="Arial"/>
          <w:sz w:val="20"/>
          <w:szCs w:val="20"/>
        </w:rPr>
      </w:pPr>
      <w:r w:rsidRPr="00253027">
        <w:rPr>
          <w:rFonts w:cs="Arial"/>
          <w:sz w:val="20"/>
          <w:szCs w:val="20"/>
        </w:rPr>
        <w:t>ФИО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лица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уполномоченного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представлять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интересы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юридического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лица</w:t>
      </w:r>
    </w:p>
    <w:p w:rsidR="00253027" w:rsidRDefault="00253027" w:rsidP="00253027">
      <w:pPr>
        <w:widowControl w:val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</w:t>
      </w:r>
    </w:p>
    <w:p w:rsidR="00253027" w:rsidRDefault="00253027" w:rsidP="00253027">
      <w:pPr>
        <w:widowControl w:val="0"/>
        <w:jc w:val="center"/>
        <w:rPr>
          <w:rFonts w:cs="Arial"/>
          <w:sz w:val="20"/>
          <w:szCs w:val="20"/>
        </w:rPr>
      </w:pPr>
      <w:r w:rsidRPr="00253027">
        <w:rPr>
          <w:rFonts w:cs="Arial"/>
          <w:sz w:val="20"/>
          <w:szCs w:val="20"/>
        </w:rPr>
        <w:t>с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указанием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документа,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удостоверяющего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его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полномочия)</w:t>
      </w:r>
    </w:p>
    <w:p w:rsidR="00253027" w:rsidRDefault="00253027" w:rsidP="00253027">
      <w:pPr>
        <w:widowControl w:val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</w:t>
      </w:r>
    </w:p>
    <w:p w:rsidR="00253027" w:rsidRDefault="00253027" w:rsidP="00253027">
      <w:pPr>
        <w:widowControl w:val="0"/>
        <w:jc w:val="center"/>
        <w:rPr>
          <w:rFonts w:cs="Arial"/>
          <w:sz w:val="20"/>
          <w:szCs w:val="20"/>
        </w:rPr>
      </w:pPr>
      <w:r w:rsidRPr="00253027">
        <w:rPr>
          <w:rFonts w:cs="Arial"/>
          <w:sz w:val="20"/>
          <w:szCs w:val="20"/>
        </w:rPr>
        <w:t>с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указанием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документа,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удостоверяющего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его</w:t>
      </w:r>
      <w:r w:rsidR="00815B3C">
        <w:rPr>
          <w:rFonts w:cs="Arial"/>
          <w:sz w:val="20"/>
          <w:szCs w:val="20"/>
        </w:rPr>
        <w:t xml:space="preserve"> </w:t>
      </w:r>
      <w:r w:rsidRPr="00253027">
        <w:rPr>
          <w:rFonts w:cs="Arial"/>
          <w:sz w:val="20"/>
          <w:szCs w:val="20"/>
        </w:rPr>
        <w:t>полномочия)</w:t>
      </w:r>
    </w:p>
    <w:p w:rsidR="00253027" w:rsidRPr="00D80559" w:rsidRDefault="00253027" w:rsidP="00253027">
      <w:pPr>
        <w:widowControl w:val="0"/>
        <w:rPr>
          <w:rFonts w:cs="Arial"/>
        </w:rPr>
      </w:pPr>
      <w:r w:rsidRPr="00D80559">
        <w:rPr>
          <w:rFonts w:cs="Arial"/>
        </w:rPr>
        <w:t>ОБЩИЕ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СВЕДЕНИЯ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КОНСТРУКЦИИ:</w:t>
      </w:r>
    </w:p>
    <w:p w:rsidR="00253027" w:rsidRDefault="00253027" w:rsidP="00253027">
      <w:pPr>
        <w:widowControl w:val="0"/>
        <w:rPr>
          <w:rFonts w:cs="Arial"/>
        </w:rPr>
      </w:pPr>
      <w:r w:rsidRPr="00D80559">
        <w:rPr>
          <w:rFonts w:cs="Arial"/>
        </w:rPr>
        <w:t>1.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Адрес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размещения</w:t>
      </w:r>
      <w:r>
        <w:rPr>
          <w:rFonts w:cs="Arial"/>
        </w:rPr>
        <w:t>___________________________________________</w:t>
      </w:r>
    </w:p>
    <w:p w:rsidR="00253027" w:rsidRDefault="00253027" w:rsidP="00253027">
      <w:pPr>
        <w:widowControl w:val="0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:rsidR="00253027" w:rsidRDefault="00253027" w:rsidP="00253027">
      <w:pPr>
        <w:widowControl w:val="0"/>
        <w:rPr>
          <w:rFonts w:cs="Arial"/>
        </w:rPr>
      </w:pPr>
      <w:r w:rsidRPr="00D80559">
        <w:rPr>
          <w:rFonts w:cs="Arial"/>
        </w:rPr>
        <w:t>2.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Вид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конструкции:</w:t>
      </w:r>
      <w:r>
        <w:rPr>
          <w:rFonts w:cs="Arial"/>
        </w:rPr>
        <w:t>__________________________________________</w:t>
      </w:r>
    </w:p>
    <w:p w:rsidR="00253027" w:rsidRDefault="00253027" w:rsidP="00253027">
      <w:pPr>
        <w:widowControl w:val="0"/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:rsidR="00253027" w:rsidRDefault="00253027" w:rsidP="00253027">
      <w:pPr>
        <w:widowControl w:val="0"/>
        <w:rPr>
          <w:rFonts w:cs="Arial"/>
        </w:rPr>
      </w:pPr>
      <w:r w:rsidRPr="00D80559">
        <w:rPr>
          <w:rFonts w:cs="Arial"/>
        </w:rPr>
        <w:t>3.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Размеры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поля</w:t>
      </w:r>
      <w:r>
        <w:rPr>
          <w:rFonts w:cs="Arial"/>
        </w:rPr>
        <w:t>____________________________________________</w:t>
      </w:r>
    </w:p>
    <w:p w:rsidR="00253027" w:rsidRDefault="00253027" w:rsidP="00253027">
      <w:pPr>
        <w:widowControl w:val="0"/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:rsidR="00253027" w:rsidRDefault="00253027" w:rsidP="00253027">
      <w:pPr>
        <w:widowControl w:val="0"/>
        <w:rPr>
          <w:rFonts w:cs="Arial"/>
        </w:rPr>
      </w:pPr>
      <w:r w:rsidRPr="00D80559">
        <w:rPr>
          <w:rFonts w:cs="Arial"/>
        </w:rPr>
        <w:t>4.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Габаритные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размеры</w:t>
      </w:r>
      <w:r>
        <w:rPr>
          <w:rFonts w:cs="Arial"/>
        </w:rPr>
        <w:t>________________________________________________</w:t>
      </w:r>
    </w:p>
    <w:p w:rsidR="00253027" w:rsidRDefault="00253027" w:rsidP="00253027">
      <w:pPr>
        <w:widowControl w:val="0"/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:rsidR="00253027" w:rsidRDefault="00253027" w:rsidP="00253027">
      <w:pPr>
        <w:widowControl w:val="0"/>
        <w:rPr>
          <w:rFonts w:cs="Arial"/>
        </w:rPr>
      </w:pPr>
      <w:r>
        <w:rPr>
          <w:rFonts w:cs="Arial"/>
        </w:rPr>
        <w:t>5.</w:t>
      </w:r>
      <w:r w:rsidR="00815B3C">
        <w:rPr>
          <w:rFonts w:cs="Arial"/>
        </w:rPr>
        <w:t xml:space="preserve"> </w:t>
      </w:r>
      <w:r>
        <w:rPr>
          <w:rFonts w:cs="Arial"/>
        </w:rPr>
        <w:t>Количество</w:t>
      </w:r>
      <w:r w:rsidR="00815B3C">
        <w:rPr>
          <w:rFonts w:cs="Arial"/>
        </w:rPr>
        <w:t xml:space="preserve"> </w:t>
      </w:r>
      <w:r>
        <w:rPr>
          <w:rFonts w:cs="Arial"/>
        </w:rPr>
        <w:t>сторон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>
        <w:rPr>
          <w:rFonts w:cs="Arial"/>
        </w:rPr>
        <w:t>полей___________________________________</w:t>
      </w:r>
    </w:p>
    <w:p w:rsidR="00253027" w:rsidRDefault="00253027" w:rsidP="00253027">
      <w:pPr>
        <w:widowControl w:val="0"/>
        <w:rPr>
          <w:rFonts w:cs="Arial"/>
          <w:sz w:val="20"/>
          <w:szCs w:val="20"/>
        </w:rPr>
      </w:pPr>
      <w:r>
        <w:rPr>
          <w:rFonts w:cs="Arial"/>
        </w:rPr>
        <w:t>_____________________________________________________________________</w:t>
      </w:r>
    </w:p>
    <w:p w:rsidR="009605F1" w:rsidRPr="00D80559" w:rsidRDefault="009605F1" w:rsidP="00D80559">
      <w:pPr>
        <w:widowControl w:val="0"/>
        <w:rPr>
          <w:rFonts w:cs="Arial"/>
        </w:rPr>
      </w:pPr>
      <w:r w:rsidRPr="00D80559">
        <w:rPr>
          <w:rFonts w:cs="Arial"/>
        </w:rPr>
        <w:t>Приложение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заявлению:</w:t>
      </w:r>
    </w:p>
    <w:p w:rsidR="009605F1" w:rsidRPr="00D80559" w:rsidRDefault="0092158E" w:rsidP="0092158E">
      <w:pPr>
        <w:widowControl w:val="0"/>
        <w:ind w:left="567" w:firstLine="0"/>
        <w:rPr>
          <w:rFonts w:cs="Arial"/>
          <w:color w:val="000000"/>
        </w:rPr>
      </w:pPr>
      <w:r>
        <w:rPr>
          <w:rFonts w:cs="Arial"/>
        </w:rPr>
        <w:t>1.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Подтверждение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согласия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собственника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недвижимого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имущества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присоединение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этому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имуществу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______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л.;</w:t>
      </w:r>
    </w:p>
    <w:p w:rsidR="009605F1" w:rsidRPr="00D80559" w:rsidRDefault="0092158E" w:rsidP="0092158E">
      <w:pPr>
        <w:widowControl w:val="0"/>
        <w:ind w:left="567" w:firstLine="0"/>
        <w:rPr>
          <w:rFonts w:cs="Arial"/>
        </w:rPr>
      </w:pPr>
      <w:r>
        <w:rPr>
          <w:rFonts w:cs="Arial"/>
          <w:color w:val="000000"/>
        </w:rPr>
        <w:t>2.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Сведения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о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технических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параметрах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рекламной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  <w:color w:val="000000"/>
        </w:rPr>
        <w:t>конструкции</w:t>
      </w:r>
      <w:r w:rsidR="00815B3C">
        <w:rPr>
          <w:rFonts w:cs="Arial"/>
          <w:color w:val="000000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______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л.;</w:t>
      </w:r>
    </w:p>
    <w:p w:rsidR="009605F1" w:rsidRPr="00D80559" w:rsidRDefault="0092158E" w:rsidP="0092158E">
      <w:pPr>
        <w:widowControl w:val="0"/>
        <w:ind w:left="567" w:firstLine="0"/>
        <w:rPr>
          <w:rFonts w:cs="Arial"/>
        </w:rPr>
      </w:pPr>
      <w:r>
        <w:rPr>
          <w:rFonts w:cs="Arial"/>
        </w:rPr>
        <w:t>3.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Схемы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размещения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рекламы,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фотографии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места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установки,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эскиз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___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л.;</w:t>
      </w:r>
    </w:p>
    <w:p w:rsidR="009605F1" w:rsidRPr="00D80559" w:rsidRDefault="0092158E" w:rsidP="0092158E">
      <w:pPr>
        <w:widowControl w:val="0"/>
        <w:ind w:left="567" w:firstLine="0"/>
        <w:rPr>
          <w:rFonts w:cs="Arial"/>
        </w:rPr>
      </w:pPr>
      <w:r>
        <w:rPr>
          <w:rFonts w:cs="Arial"/>
        </w:rPr>
        <w:t>4.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Листы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согласований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_______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л.</w:t>
      </w:r>
    </w:p>
    <w:p w:rsidR="00301D99" w:rsidRPr="00D80559" w:rsidRDefault="0092158E" w:rsidP="0092158E">
      <w:pPr>
        <w:widowControl w:val="0"/>
        <w:ind w:left="567" w:firstLine="0"/>
        <w:rPr>
          <w:rFonts w:cs="Arial"/>
        </w:rPr>
      </w:pPr>
      <w:r>
        <w:rPr>
          <w:rFonts w:cs="Arial"/>
        </w:rPr>
        <w:t>5.</w:t>
      </w:r>
      <w:r w:rsidR="00815B3C">
        <w:rPr>
          <w:rFonts w:cs="Arial"/>
        </w:rPr>
        <w:t xml:space="preserve"> </w:t>
      </w:r>
      <w:r w:rsidR="009605F1" w:rsidRPr="00D80559">
        <w:rPr>
          <w:rFonts w:cs="Arial"/>
        </w:rPr>
        <w:t>_______________________________________________________________</w:t>
      </w:r>
      <w:r w:rsidR="00815B3C">
        <w:rPr>
          <w:rFonts w:cs="Arial"/>
        </w:rPr>
        <w:t xml:space="preserve"> </w:t>
      </w:r>
    </w:p>
    <w:p w:rsidR="00301D99" w:rsidRPr="00D80559" w:rsidRDefault="00301D99" w:rsidP="00D80559">
      <w:pPr>
        <w:widowControl w:val="0"/>
        <w:rPr>
          <w:rFonts w:cs="Arial"/>
        </w:rPr>
      </w:pPr>
    </w:p>
    <w:p w:rsidR="009605F1" w:rsidRPr="00D80559" w:rsidRDefault="00815B3C" w:rsidP="00D80559">
      <w:pPr>
        <w:widowControl w:val="0"/>
        <w:rPr>
          <w:rFonts w:cs="Arial"/>
        </w:rPr>
      </w:pPr>
      <w:r>
        <w:rPr>
          <w:rFonts w:cs="Arial"/>
        </w:rPr>
        <w:t xml:space="preserve"> </w:t>
      </w:r>
      <w:r w:rsidR="009605F1" w:rsidRPr="00D80559">
        <w:rPr>
          <w:rFonts w:cs="Arial"/>
        </w:rPr>
        <w:t>__________________</w:t>
      </w:r>
      <w:r>
        <w:rPr>
          <w:rFonts w:cs="Arial"/>
        </w:rPr>
        <w:t xml:space="preserve"> </w:t>
      </w:r>
      <w:r w:rsidR="009605F1" w:rsidRPr="00D80559">
        <w:rPr>
          <w:rFonts w:cs="Arial"/>
        </w:rPr>
        <w:t>____________________</w:t>
      </w:r>
      <w:r>
        <w:rPr>
          <w:rFonts w:cs="Arial"/>
        </w:rPr>
        <w:t xml:space="preserve"> </w:t>
      </w:r>
      <w:r w:rsidR="00253027">
        <w:rPr>
          <w:rFonts w:cs="Arial"/>
        </w:rPr>
        <w:t>___________________</w:t>
      </w:r>
    </w:p>
    <w:p w:rsidR="009605F1" w:rsidRPr="00253027" w:rsidRDefault="00815B3C" w:rsidP="00D80559">
      <w:pPr>
        <w:widowContro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9605F1" w:rsidRPr="00253027">
        <w:rPr>
          <w:rFonts w:cs="Arial"/>
          <w:sz w:val="20"/>
          <w:szCs w:val="20"/>
        </w:rPr>
        <w:t>(дата)</w:t>
      </w:r>
      <w:r>
        <w:rPr>
          <w:rFonts w:cs="Arial"/>
          <w:sz w:val="20"/>
          <w:szCs w:val="20"/>
        </w:rPr>
        <w:t xml:space="preserve"> </w:t>
      </w:r>
      <w:r w:rsidR="0028046D" w:rsidRPr="00253027">
        <w:rPr>
          <w:rFonts w:cs="Arial"/>
          <w:sz w:val="20"/>
          <w:szCs w:val="20"/>
        </w:rPr>
        <w:t>(подпись)</w:t>
      </w:r>
      <w:r>
        <w:rPr>
          <w:rFonts w:cs="Arial"/>
          <w:sz w:val="20"/>
          <w:szCs w:val="20"/>
        </w:rPr>
        <w:t xml:space="preserve"> </w:t>
      </w:r>
      <w:r w:rsidR="009605F1" w:rsidRPr="00253027">
        <w:rPr>
          <w:rFonts w:cs="Arial"/>
          <w:sz w:val="20"/>
          <w:szCs w:val="20"/>
        </w:rPr>
        <w:t>(расшифровка</w:t>
      </w:r>
      <w:r>
        <w:rPr>
          <w:rFonts w:cs="Arial"/>
          <w:sz w:val="20"/>
          <w:szCs w:val="20"/>
        </w:rPr>
        <w:t xml:space="preserve"> </w:t>
      </w:r>
      <w:r w:rsidR="009605F1" w:rsidRPr="00253027">
        <w:rPr>
          <w:rFonts w:cs="Arial"/>
          <w:sz w:val="20"/>
          <w:szCs w:val="20"/>
        </w:rPr>
        <w:t>подписи)</w:t>
      </w:r>
    </w:p>
    <w:p w:rsidR="009605F1" w:rsidRPr="00D80559" w:rsidRDefault="009605F1" w:rsidP="00D80559">
      <w:pPr>
        <w:widowControl w:val="0"/>
        <w:jc w:val="right"/>
        <w:rPr>
          <w:rFonts w:cs="Arial"/>
        </w:rPr>
      </w:pPr>
    </w:p>
    <w:p w:rsidR="009605F1" w:rsidRPr="00D80559" w:rsidRDefault="009605F1" w:rsidP="00D80559">
      <w:pPr>
        <w:pStyle w:val="Style29"/>
        <w:tabs>
          <w:tab w:val="left" w:leader="underscore" w:pos="2251"/>
          <w:tab w:val="left" w:pos="6595"/>
        </w:tabs>
        <w:spacing w:line="240" w:lineRule="auto"/>
        <w:ind w:firstLine="567"/>
        <w:jc w:val="center"/>
        <w:rPr>
          <w:rFonts w:ascii="Arial" w:hAnsi="Arial" w:cs="Arial"/>
        </w:rPr>
      </w:pPr>
    </w:p>
    <w:p w:rsidR="009605F1" w:rsidRPr="00D80559" w:rsidRDefault="009605F1" w:rsidP="00D80559">
      <w:pPr>
        <w:pStyle w:val="Style29"/>
        <w:tabs>
          <w:tab w:val="left" w:leader="underscore" w:pos="2251"/>
          <w:tab w:val="left" w:pos="6595"/>
        </w:tabs>
        <w:spacing w:line="240" w:lineRule="auto"/>
        <w:ind w:firstLine="567"/>
        <w:jc w:val="center"/>
        <w:rPr>
          <w:rStyle w:val="FontStyle31"/>
          <w:rFonts w:ascii="Arial" w:hAnsi="Arial" w:cs="Arial"/>
          <w:sz w:val="24"/>
          <w:szCs w:val="24"/>
        </w:rPr>
      </w:pPr>
      <w:r w:rsidRPr="00D80559">
        <w:rPr>
          <w:rStyle w:val="FontStyle31"/>
          <w:rFonts w:ascii="Arial" w:hAnsi="Arial" w:cs="Arial"/>
          <w:sz w:val="24"/>
          <w:szCs w:val="24"/>
        </w:rPr>
        <w:t>СОГЛАСИЕ</w:t>
      </w:r>
      <w:r w:rsidRPr="00D80559">
        <w:rPr>
          <w:rStyle w:val="FontStyle31"/>
          <w:rFonts w:ascii="Arial" w:hAnsi="Arial" w:cs="Arial"/>
          <w:sz w:val="24"/>
          <w:szCs w:val="24"/>
          <w:vertAlign w:val="superscript"/>
        </w:rPr>
        <w:footnoteReference w:id="28"/>
      </w:r>
    </w:p>
    <w:p w:rsidR="009605F1" w:rsidRPr="00D80559" w:rsidRDefault="009605F1" w:rsidP="00D80559">
      <w:pPr>
        <w:pStyle w:val="Style29"/>
        <w:tabs>
          <w:tab w:val="left" w:leader="underscore" w:pos="2251"/>
          <w:tab w:val="left" w:pos="6595"/>
        </w:tabs>
        <w:spacing w:line="240" w:lineRule="auto"/>
        <w:ind w:firstLine="567"/>
        <w:jc w:val="center"/>
        <w:rPr>
          <w:rStyle w:val="FontStyle31"/>
          <w:rFonts w:ascii="Arial" w:hAnsi="Arial" w:cs="Arial"/>
          <w:sz w:val="24"/>
          <w:szCs w:val="24"/>
        </w:rPr>
      </w:pPr>
      <w:r w:rsidRPr="00D80559">
        <w:rPr>
          <w:rStyle w:val="FontStyle31"/>
          <w:rFonts w:ascii="Arial" w:hAnsi="Arial" w:cs="Arial"/>
          <w:sz w:val="24"/>
          <w:szCs w:val="24"/>
        </w:rPr>
        <w:t>на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обработку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персональных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данных</w:t>
      </w:r>
    </w:p>
    <w:p w:rsidR="009605F1" w:rsidRPr="00D80559" w:rsidRDefault="009605F1" w:rsidP="00D80559">
      <w:pPr>
        <w:pStyle w:val="Style29"/>
        <w:tabs>
          <w:tab w:val="left" w:leader="underscore" w:pos="2251"/>
          <w:tab w:val="left" w:pos="6595"/>
        </w:tabs>
        <w:spacing w:line="240" w:lineRule="auto"/>
        <w:ind w:firstLine="567"/>
        <w:jc w:val="center"/>
        <w:rPr>
          <w:rStyle w:val="FontStyle31"/>
          <w:rFonts w:ascii="Arial" w:hAnsi="Arial" w:cs="Arial"/>
          <w:sz w:val="24"/>
          <w:szCs w:val="24"/>
        </w:rPr>
      </w:pPr>
      <w:r w:rsidRPr="00D80559">
        <w:rPr>
          <w:rStyle w:val="FontStyle31"/>
          <w:rFonts w:ascii="Arial" w:hAnsi="Arial" w:cs="Arial"/>
          <w:sz w:val="24"/>
          <w:szCs w:val="24"/>
        </w:rPr>
        <w:t>(для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физических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лиц)</w:t>
      </w:r>
    </w:p>
    <w:p w:rsidR="009605F1" w:rsidRPr="00D80559" w:rsidRDefault="009605F1" w:rsidP="00D80559">
      <w:pPr>
        <w:pStyle w:val="Style29"/>
        <w:tabs>
          <w:tab w:val="left" w:leader="underscore" w:pos="2251"/>
          <w:tab w:val="left" w:pos="6595"/>
        </w:tabs>
        <w:spacing w:line="240" w:lineRule="auto"/>
        <w:ind w:firstLine="567"/>
        <w:jc w:val="center"/>
        <w:rPr>
          <w:rFonts w:ascii="Arial" w:hAnsi="Arial" w:cs="Arial"/>
        </w:rPr>
      </w:pPr>
      <w:r w:rsidRPr="00D80559">
        <w:rPr>
          <w:rStyle w:val="FontStyle31"/>
          <w:rFonts w:ascii="Arial" w:hAnsi="Arial" w:cs="Arial"/>
          <w:sz w:val="24"/>
          <w:szCs w:val="24"/>
        </w:rPr>
        <w:t>г.</w:t>
      </w:r>
      <w:r w:rsidRPr="00D80559">
        <w:rPr>
          <w:rStyle w:val="FontStyle31"/>
          <w:rFonts w:ascii="Arial" w:hAnsi="Arial" w:cs="Arial"/>
          <w:sz w:val="24"/>
          <w:szCs w:val="24"/>
        </w:rPr>
        <w:tab/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«_____»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___________20__г.</w:t>
      </w:r>
    </w:p>
    <w:p w:rsidR="009605F1" w:rsidRPr="00D80559" w:rsidRDefault="009605F1" w:rsidP="00D80559">
      <w:pPr>
        <w:pStyle w:val="Style26"/>
        <w:tabs>
          <w:tab w:val="left" w:leader="underscore" w:pos="6787"/>
        </w:tabs>
        <w:ind w:firstLine="567"/>
        <w:jc w:val="both"/>
        <w:rPr>
          <w:rFonts w:ascii="Arial" w:hAnsi="Arial" w:cs="Arial"/>
        </w:rPr>
      </w:pPr>
    </w:p>
    <w:p w:rsidR="009605F1" w:rsidRPr="00D80559" w:rsidRDefault="009605F1" w:rsidP="00D80559">
      <w:pPr>
        <w:pStyle w:val="Style26"/>
        <w:tabs>
          <w:tab w:val="left" w:leader="underscore" w:pos="6787"/>
        </w:tabs>
        <w:ind w:firstLine="567"/>
        <w:jc w:val="both"/>
        <w:rPr>
          <w:rStyle w:val="FontStyle39"/>
          <w:rFonts w:ascii="Arial" w:hAnsi="Arial" w:cs="Arial"/>
          <w:sz w:val="24"/>
          <w:szCs w:val="24"/>
        </w:rPr>
      </w:pPr>
      <w:r w:rsidRPr="00D80559">
        <w:rPr>
          <w:rStyle w:val="FontStyle40"/>
          <w:rFonts w:ascii="Arial" w:hAnsi="Arial" w:cs="Arial"/>
          <w:sz w:val="24"/>
          <w:szCs w:val="24"/>
        </w:rPr>
        <w:t>Я,____________________________________________________</w:t>
      </w:r>
    </w:p>
    <w:p w:rsidR="009605F1" w:rsidRPr="00D80559" w:rsidRDefault="009605F1" w:rsidP="00815B3C">
      <w:pPr>
        <w:pStyle w:val="Style18"/>
        <w:spacing w:line="240" w:lineRule="auto"/>
        <w:ind w:firstLine="567"/>
        <w:rPr>
          <w:rFonts w:ascii="Arial" w:hAnsi="Arial" w:cs="Arial"/>
        </w:rPr>
      </w:pPr>
      <w:r w:rsidRPr="00D80559">
        <w:rPr>
          <w:rStyle w:val="FontStyle39"/>
          <w:rFonts w:ascii="Arial" w:hAnsi="Arial" w:cs="Arial"/>
          <w:sz w:val="24"/>
          <w:szCs w:val="24"/>
        </w:rPr>
        <w:t>(Ф.И.О)</w:t>
      </w:r>
    </w:p>
    <w:p w:rsidR="009605F1" w:rsidRPr="00D80559" w:rsidRDefault="009605F1" w:rsidP="00D80559">
      <w:pPr>
        <w:pStyle w:val="Style18"/>
        <w:spacing w:line="240" w:lineRule="auto"/>
        <w:ind w:firstLine="567"/>
        <w:rPr>
          <w:rFonts w:ascii="Arial" w:hAnsi="Arial" w:cs="Arial"/>
        </w:rPr>
      </w:pPr>
    </w:p>
    <w:p w:rsidR="009605F1" w:rsidRPr="00D80559" w:rsidRDefault="009605F1" w:rsidP="00D80559">
      <w:pPr>
        <w:pStyle w:val="Style2"/>
        <w:tabs>
          <w:tab w:val="left" w:leader="underscore" w:pos="2808"/>
          <w:tab w:val="left" w:leader="underscore" w:pos="4834"/>
          <w:tab w:val="left" w:leader="underscore" w:pos="6782"/>
        </w:tabs>
        <w:spacing w:line="240" w:lineRule="auto"/>
        <w:ind w:firstLine="567"/>
        <w:jc w:val="both"/>
        <w:rPr>
          <w:rStyle w:val="FontStyle39"/>
          <w:rFonts w:ascii="Arial" w:hAnsi="Arial" w:cs="Arial"/>
          <w:sz w:val="24"/>
          <w:szCs w:val="24"/>
        </w:rPr>
      </w:pPr>
      <w:r w:rsidRPr="00D80559">
        <w:rPr>
          <w:rStyle w:val="FontStyle31"/>
          <w:rFonts w:ascii="Arial" w:hAnsi="Arial" w:cs="Arial"/>
          <w:sz w:val="24"/>
          <w:szCs w:val="24"/>
        </w:rPr>
        <w:tab/>
        <w:t>серия</w:t>
      </w:r>
      <w:r w:rsidRPr="00D80559">
        <w:rPr>
          <w:rStyle w:val="FontStyle31"/>
          <w:rFonts w:ascii="Arial" w:hAnsi="Arial" w:cs="Arial"/>
          <w:sz w:val="24"/>
          <w:szCs w:val="24"/>
        </w:rPr>
        <w:tab/>
        <w:t>№</w:t>
      </w:r>
      <w:r w:rsidRPr="00D80559">
        <w:rPr>
          <w:rStyle w:val="FontStyle31"/>
          <w:rFonts w:ascii="Arial" w:hAnsi="Arial" w:cs="Arial"/>
          <w:sz w:val="24"/>
          <w:szCs w:val="24"/>
        </w:rPr>
        <w:tab/>
      </w:r>
    </w:p>
    <w:p w:rsidR="009605F1" w:rsidRPr="00253027" w:rsidRDefault="009605F1" w:rsidP="00D80559">
      <w:pPr>
        <w:pStyle w:val="Style18"/>
        <w:spacing w:line="240" w:lineRule="auto"/>
        <w:ind w:firstLine="567"/>
        <w:rPr>
          <w:rStyle w:val="FontStyle39"/>
          <w:rFonts w:ascii="Arial" w:hAnsi="Arial" w:cs="Arial"/>
          <w:sz w:val="20"/>
          <w:szCs w:val="20"/>
        </w:rPr>
      </w:pPr>
      <w:r w:rsidRPr="00253027">
        <w:rPr>
          <w:rStyle w:val="FontStyle39"/>
          <w:rFonts w:ascii="Arial" w:hAnsi="Arial" w:cs="Arial"/>
          <w:sz w:val="20"/>
          <w:szCs w:val="20"/>
        </w:rPr>
        <w:t>(вид</w:t>
      </w:r>
      <w:r w:rsidR="00815B3C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253027">
        <w:rPr>
          <w:rStyle w:val="FontStyle39"/>
          <w:rFonts w:ascii="Arial" w:hAnsi="Arial" w:cs="Arial"/>
          <w:sz w:val="20"/>
          <w:szCs w:val="20"/>
        </w:rPr>
        <w:t>документа,</w:t>
      </w:r>
      <w:r w:rsidR="00815B3C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253027">
        <w:rPr>
          <w:rStyle w:val="FontStyle39"/>
          <w:rFonts w:ascii="Arial" w:hAnsi="Arial" w:cs="Arial"/>
          <w:sz w:val="20"/>
          <w:szCs w:val="20"/>
        </w:rPr>
        <w:t>удостоверяющего</w:t>
      </w:r>
      <w:r w:rsidR="00815B3C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253027">
        <w:rPr>
          <w:rStyle w:val="FontStyle39"/>
          <w:rFonts w:ascii="Arial" w:hAnsi="Arial" w:cs="Arial"/>
          <w:sz w:val="20"/>
          <w:szCs w:val="20"/>
        </w:rPr>
        <w:t>личность)</w:t>
      </w:r>
    </w:p>
    <w:p w:rsidR="009605F1" w:rsidRPr="00D80559" w:rsidRDefault="009605F1" w:rsidP="00D80559">
      <w:pPr>
        <w:pStyle w:val="Style18"/>
        <w:spacing w:line="240" w:lineRule="auto"/>
        <w:ind w:firstLine="567"/>
        <w:rPr>
          <w:rStyle w:val="FontStyle39"/>
          <w:rFonts w:ascii="Arial" w:hAnsi="Arial" w:cs="Arial"/>
          <w:sz w:val="24"/>
          <w:szCs w:val="24"/>
        </w:rPr>
      </w:pPr>
      <w:r w:rsidRPr="00D80559">
        <w:rPr>
          <w:rStyle w:val="FontStyle39"/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605F1" w:rsidRPr="00253027" w:rsidRDefault="009605F1" w:rsidP="00815B3C">
      <w:pPr>
        <w:pStyle w:val="Style18"/>
        <w:spacing w:line="240" w:lineRule="auto"/>
        <w:ind w:firstLine="567"/>
        <w:rPr>
          <w:rStyle w:val="FontStyle31"/>
          <w:rFonts w:ascii="Arial" w:hAnsi="Arial" w:cs="Arial"/>
        </w:rPr>
      </w:pPr>
      <w:r w:rsidRPr="00253027">
        <w:rPr>
          <w:rStyle w:val="FontStyle39"/>
          <w:rFonts w:ascii="Arial" w:hAnsi="Arial" w:cs="Arial"/>
          <w:sz w:val="20"/>
          <w:szCs w:val="20"/>
        </w:rPr>
        <w:t>(кем</w:t>
      </w:r>
      <w:r w:rsidR="00815B3C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253027">
        <w:rPr>
          <w:rStyle w:val="FontStyle39"/>
          <w:rFonts w:ascii="Arial" w:hAnsi="Arial" w:cs="Arial"/>
          <w:sz w:val="20"/>
          <w:szCs w:val="20"/>
        </w:rPr>
        <w:t>и</w:t>
      </w:r>
      <w:r w:rsidR="00815B3C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253027">
        <w:rPr>
          <w:rStyle w:val="FontStyle39"/>
          <w:rFonts w:ascii="Arial" w:hAnsi="Arial" w:cs="Arial"/>
          <w:sz w:val="20"/>
          <w:szCs w:val="20"/>
        </w:rPr>
        <w:t>когда</w:t>
      </w:r>
      <w:r w:rsidR="00815B3C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253027">
        <w:rPr>
          <w:rStyle w:val="FontStyle39"/>
          <w:rFonts w:ascii="Arial" w:hAnsi="Arial" w:cs="Arial"/>
          <w:sz w:val="20"/>
          <w:szCs w:val="20"/>
        </w:rPr>
        <w:t>выдан)</w:t>
      </w:r>
    </w:p>
    <w:p w:rsidR="009605F1" w:rsidRPr="00D80559" w:rsidRDefault="009605F1" w:rsidP="00D80559">
      <w:pPr>
        <w:pStyle w:val="Style2"/>
        <w:tabs>
          <w:tab w:val="left" w:leader="underscore" w:pos="5117"/>
        </w:tabs>
        <w:spacing w:line="240" w:lineRule="auto"/>
        <w:ind w:firstLine="567"/>
        <w:jc w:val="both"/>
        <w:rPr>
          <w:rFonts w:ascii="Arial" w:hAnsi="Arial" w:cs="Arial"/>
        </w:rPr>
      </w:pPr>
      <w:r w:rsidRPr="00D80559">
        <w:rPr>
          <w:rStyle w:val="FontStyle31"/>
          <w:rFonts w:ascii="Arial" w:hAnsi="Arial" w:cs="Arial"/>
          <w:sz w:val="24"/>
          <w:szCs w:val="24"/>
        </w:rPr>
        <w:t>проживающий(ая)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по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адресу:_____________________________________________</w:t>
      </w:r>
    </w:p>
    <w:p w:rsidR="009605F1" w:rsidRPr="00D80559" w:rsidRDefault="009605F1" w:rsidP="00D80559">
      <w:pPr>
        <w:pStyle w:val="Style2"/>
        <w:spacing w:line="240" w:lineRule="auto"/>
        <w:ind w:firstLine="567"/>
        <w:rPr>
          <w:rFonts w:ascii="Arial" w:hAnsi="Arial" w:cs="Arial"/>
        </w:rPr>
      </w:pPr>
    </w:p>
    <w:p w:rsidR="009605F1" w:rsidRPr="00D80559" w:rsidRDefault="009605F1" w:rsidP="00D80559">
      <w:pPr>
        <w:pStyle w:val="Style2"/>
        <w:tabs>
          <w:tab w:val="left" w:leader="underscore" w:pos="9062"/>
        </w:tabs>
        <w:spacing w:line="240" w:lineRule="auto"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D80559">
        <w:rPr>
          <w:rStyle w:val="FontStyle31"/>
          <w:rFonts w:ascii="Arial" w:hAnsi="Arial" w:cs="Arial"/>
          <w:sz w:val="24"/>
          <w:szCs w:val="24"/>
        </w:rPr>
        <w:t>настоящим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даю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свое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согласие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на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обработку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Управлению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93C60" w:rsidRPr="00D80559">
        <w:rPr>
          <w:rStyle w:val="FontStyle31"/>
          <w:rFonts w:ascii="Arial" w:hAnsi="Arial" w:cs="Arial"/>
          <w:sz w:val="24"/>
          <w:szCs w:val="24"/>
        </w:rPr>
        <w:t>муниципального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93C60" w:rsidRPr="00D80559">
        <w:rPr>
          <w:rStyle w:val="FontStyle31"/>
          <w:rFonts w:ascii="Arial" w:hAnsi="Arial" w:cs="Arial"/>
          <w:sz w:val="24"/>
          <w:szCs w:val="24"/>
        </w:rPr>
        <w:t>имущества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93C60" w:rsidRPr="00D80559">
        <w:rPr>
          <w:rStyle w:val="FontStyle31"/>
          <w:rFonts w:ascii="Arial" w:hAnsi="Arial" w:cs="Arial"/>
          <w:sz w:val="24"/>
          <w:szCs w:val="24"/>
        </w:rPr>
        <w:t>и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93C60" w:rsidRPr="00D80559">
        <w:rPr>
          <w:rStyle w:val="FontStyle31"/>
          <w:rFonts w:ascii="Arial" w:hAnsi="Arial" w:cs="Arial"/>
          <w:sz w:val="24"/>
          <w:szCs w:val="24"/>
        </w:rPr>
        <w:t>жилищно-коммунального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93C60" w:rsidRPr="00D80559">
        <w:rPr>
          <w:rStyle w:val="FontStyle31"/>
          <w:rFonts w:ascii="Arial" w:hAnsi="Arial" w:cs="Arial"/>
          <w:sz w:val="24"/>
          <w:szCs w:val="24"/>
        </w:rPr>
        <w:t>хозяйства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Администрации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ЗАТО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город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Заозерск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Мурманской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области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моих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персональных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данных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и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подтверждаю,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что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давая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такое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согласие,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действую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своей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волей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и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в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своих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интересах.</w:t>
      </w:r>
    </w:p>
    <w:p w:rsidR="009605F1" w:rsidRPr="00D80559" w:rsidRDefault="009605F1" w:rsidP="00D80559">
      <w:pPr>
        <w:pStyle w:val="Style2"/>
        <w:tabs>
          <w:tab w:val="left" w:leader="underscore" w:pos="9062"/>
        </w:tabs>
        <w:spacing w:line="240" w:lineRule="auto"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D80559">
        <w:rPr>
          <w:rStyle w:val="FontStyle31"/>
          <w:rFonts w:ascii="Arial" w:hAnsi="Arial" w:cs="Arial"/>
          <w:sz w:val="24"/>
          <w:szCs w:val="24"/>
        </w:rPr>
        <w:t>Согласие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дается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мною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для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целей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______________________________</w:t>
      </w:r>
      <w:r w:rsidR="000F6641">
        <w:rPr>
          <w:rStyle w:val="FontStyle31"/>
          <w:rFonts w:ascii="Arial" w:hAnsi="Arial" w:cs="Arial"/>
          <w:sz w:val="24"/>
          <w:szCs w:val="24"/>
        </w:rPr>
        <w:t>__________</w:t>
      </w:r>
    </w:p>
    <w:p w:rsidR="009605F1" w:rsidRPr="00D80559" w:rsidRDefault="009605F1" w:rsidP="00D80559">
      <w:pPr>
        <w:pStyle w:val="Style2"/>
        <w:tabs>
          <w:tab w:val="left" w:leader="underscore" w:pos="9062"/>
        </w:tabs>
        <w:spacing w:line="240" w:lineRule="auto"/>
        <w:ind w:firstLine="567"/>
        <w:jc w:val="both"/>
        <w:rPr>
          <w:rStyle w:val="FontStyle39"/>
          <w:rFonts w:ascii="Arial" w:hAnsi="Arial" w:cs="Arial"/>
          <w:sz w:val="24"/>
          <w:szCs w:val="24"/>
        </w:rPr>
      </w:pPr>
      <w:r w:rsidRPr="00D80559">
        <w:rPr>
          <w:rStyle w:val="FontStyle31"/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605F1" w:rsidRPr="00253027" w:rsidRDefault="009605F1" w:rsidP="00815B3C">
      <w:pPr>
        <w:pStyle w:val="Style19"/>
        <w:spacing w:line="240" w:lineRule="auto"/>
        <w:ind w:firstLine="567"/>
        <w:rPr>
          <w:rStyle w:val="FontStyle31"/>
          <w:rFonts w:ascii="Arial" w:hAnsi="Arial" w:cs="Arial"/>
        </w:rPr>
      </w:pPr>
      <w:r w:rsidRPr="00253027">
        <w:rPr>
          <w:rStyle w:val="FontStyle39"/>
          <w:rFonts w:ascii="Arial" w:hAnsi="Arial" w:cs="Arial"/>
          <w:sz w:val="20"/>
          <w:szCs w:val="20"/>
        </w:rPr>
        <w:t>(цель</w:t>
      </w:r>
      <w:r w:rsidR="00815B3C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253027">
        <w:rPr>
          <w:rStyle w:val="FontStyle39"/>
          <w:rFonts w:ascii="Arial" w:hAnsi="Arial" w:cs="Arial"/>
          <w:sz w:val="20"/>
          <w:szCs w:val="20"/>
        </w:rPr>
        <w:t>обработки</w:t>
      </w:r>
      <w:r w:rsidR="00815B3C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253027">
        <w:rPr>
          <w:rStyle w:val="FontStyle39"/>
          <w:rFonts w:ascii="Arial" w:hAnsi="Arial" w:cs="Arial"/>
          <w:sz w:val="20"/>
          <w:szCs w:val="20"/>
        </w:rPr>
        <w:t>персональных</w:t>
      </w:r>
      <w:r w:rsidR="00815B3C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253027">
        <w:rPr>
          <w:rStyle w:val="FontStyle39"/>
          <w:rFonts w:ascii="Arial" w:hAnsi="Arial" w:cs="Arial"/>
          <w:sz w:val="20"/>
          <w:szCs w:val="20"/>
        </w:rPr>
        <w:t>данных)</w:t>
      </w:r>
    </w:p>
    <w:p w:rsidR="009605F1" w:rsidRPr="00D80559" w:rsidRDefault="009605F1" w:rsidP="00D80559">
      <w:pPr>
        <w:pStyle w:val="Style19"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D80559">
        <w:rPr>
          <w:rStyle w:val="FontStyle31"/>
          <w:rFonts w:ascii="Arial" w:hAnsi="Arial" w:cs="Arial"/>
          <w:sz w:val="24"/>
          <w:szCs w:val="24"/>
        </w:rPr>
        <w:t>и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распространяется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на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следующую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информацию:</w:t>
      </w:r>
    </w:p>
    <w:p w:rsidR="009605F1" w:rsidRPr="00D80559" w:rsidRDefault="009605F1" w:rsidP="00D80559">
      <w:pPr>
        <w:pStyle w:val="Style1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D80559">
        <w:rPr>
          <w:rStyle w:val="FontStyle31"/>
          <w:rFonts w:ascii="Arial" w:hAnsi="Arial" w:cs="Arial"/>
          <w:sz w:val="24"/>
          <w:szCs w:val="24"/>
        </w:rPr>
        <w:t>фамилия,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имя,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отчество,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дата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рождения,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адрес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регистрации,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паспортные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данные.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Настоящее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согласие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предоставляется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на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осуществление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любых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действий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в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отношении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моих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персональных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данных,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которые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необходимы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или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желаемы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для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достижения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указанных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выше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целей,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включая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сбор,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систематизацию,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накопление,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хранение,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уточнение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(обновление,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изменение),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использование,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распространение,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обезличивание,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блокирование,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уничтожение,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а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также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осуществление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любых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иных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действий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моими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персональными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данными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учетом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федерального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законодательства.</w:t>
      </w:r>
    </w:p>
    <w:p w:rsidR="009605F1" w:rsidRPr="00D80559" w:rsidRDefault="009605F1" w:rsidP="00D80559">
      <w:pPr>
        <w:pStyle w:val="Style1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D80559">
        <w:rPr>
          <w:rStyle w:val="FontStyle31"/>
          <w:rFonts w:ascii="Arial" w:hAnsi="Arial" w:cs="Arial"/>
          <w:sz w:val="24"/>
          <w:szCs w:val="24"/>
        </w:rPr>
        <w:t>В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случае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неправомерного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использования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предоставленных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мною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персональных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данных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согласие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отзывается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моим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письменным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заявлением.</w:t>
      </w:r>
    </w:p>
    <w:p w:rsidR="009605F1" w:rsidRPr="00D80559" w:rsidRDefault="009605F1" w:rsidP="00D80559">
      <w:pPr>
        <w:pStyle w:val="Style2"/>
        <w:tabs>
          <w:tab w:val="left" w:leader="underscore" w:pos="3850"/>
          <w:tab w:val="left" w:leader="underscore" w:pos="5722"/>
          <w:tab w:val="left" w:leader="underscore" w:pos="6307"/>
        </w:tabs>
        <w:spacing w:line="240" w:lineRule="auto"/>
        <w:ind w:firstLine="567"/>
        <w:jc w:val="both"/>
        <w:rPr>
          <w:rFonts w:ascii="Arial" w:hAnsi="Arial" w:cs="Arial"/>
        </w:rPr>
      </w:pPr>
      <w:r w:rsidRPr="00D80559">
        <w:rPr>
          <w:rStyle w:val="FontStyle31"/>
          <w:rFonts w:ascii="Arial" w:hAnsi="Arial" w:cs="Arial"/>
          <w:sz w:val="24"/>
          <w:szCs w:val="24"/>
        </w:rPr>
        <w:t>Данное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согласие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действует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с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«</w:t>
      </w:r>
      <w:r w:rsidRPr="00D80559">
        <w:rPr>
          <w:rStyle w:val="FontStyle31"/>
          <w:rFonts w:ascii="Arial" w:hAnsi="Arial" w:cs="Arial"/>
          <w:sz w:val="24"/>
          <w:szCs w:val="24"/>
        </w:rPr>
        <w:tab/>
        <w:t>»</w:t>
      </w:r>
      <w:r w:rsidRPr="00D80559">
        <w:rPr>
          <w:rStyle w:val="FontStyle31"/>
          <w:rFonts w:ascii="Arial" w:hAnsi="Arial" w:cs="Arial"/>
          <w:sz w:val="24"/>
          <w:szCs w:val="24"/>
        </w:rPr>
        <w:tab/>
        <w:t>20</w:t>
      </w:r>
      <w:r w:rsidRPr="00D80559">
        <w:rPr>
          <w:rStyle w:val="FontStyle31"/>
          <w:rFonts w:ascii="Arial" w:hAnsi="Arial" w:cs="Arial"/>
          <w:sz w:val="24"/>
          <w:szCs w:val="24"/>
        </w:rPr>
        <w:tab/>
        <w:t>г.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до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окончания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оказания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муниципальной</w:t>
      </w:r>
      <w:r w:rsidR="00815B3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80559">
        <w:rPr>
          <w:rStyle w:val="FontStyle31"/>
          <w:rFonts w:ascii="Arial" w:hAnsi="Arial" w:cs="Arial"/>
          <w:sz w:val="24"/>
          <w:szCs w:val="24"/>
        </w:rPr>
        <w:t>услуги.</w:t>
      </w:r>
    </w:p>
    <w:p w:rsidR="009605F1" w:rsidRPr="00D80559" w:rsidRDefault="009605F1" w:rsidP="00D80559">
      <w:pPr>
        <w:pStyle w:val="Style18"/>
        <w:tabs>
          <w:tab w:val="left" w:pos="980"/>
        </w:tabs>
        <w:spacing w:line="240" w:lineRule="auto"/>
        <w:ind w:firstLine="567"/>
        <w:jc w:val="both"/>
        <w:rPr>
          <w:rStyle w:val="FontStyle39"/>
          <w:rFonts w:ascii="Arial" w:hAnsi="Arial" w:cs="Arial"/>
          <w:sz w:val="24"/>
          <w:szCs w:val="24"/>
        </w:rPr>
      </w:pPr>
      <w:r w:rsidRPr="00D80559">
        <w:rPr>
          <w:rFonts w:ascii="Arial" w:hAnsi="Arial" w:cs="Arial"/>
        </w:rPr>
        <w:t>____________________________________</w:t>
      </w:r>
    </w:p>
    <w:p w:rsidR="009605F1" w:rsidRPr="00253027" w:rsidRDefault="00815B3C" w:rsidP="00D80559">
      <w:pPr>
        <w:pStyle w:val="Style18"/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Style w:val="FontStyle39"/>
          <w:rFonts w:ascii="Arial" w:hAnsi="Arial" w:cs="Arial"/>
          <w:sz w:val="24"/>
          <w:szCs w:val="24"/>
        </w:rPr>
        <w:t xml:space="preserve"> </w:t>
      </w:r>
      <w:r w:rsidR="009605F1" w:rsidRPr="00253027">
        <w:rPr>
          <w:rStyle w:val="FontStyle39"/>
          <w:rFonts w:ascii="Arial" w:hAnsi="Arial" w:cs="Arial"/>
          <w:sz w:val="20"/>
          <w:szCs w:val="20"/>
        </w:rPr>
        <w:t>(Ф.И.О.,</w:t>
      </w:r>
      <w:r>
        <w:rPr>
          <w:rStyle w:val="FontStyle39"/>
          <w:rFonts w:ascii="Arial" w:hAnsi="Arial" w:cs="Arial"/>
          <w:sz w:val="20"/>
          <w:szCs w:val="20"/>
        </w:rPr>
        <w:t xml:space="preserve"> </w:t>
      </w:r>
      <w:r w:rsidR="009605F1" w:rsidRPr="00253027">
        <w:rPr>
          <w:rStyle w:val="FontStyle39"/>
          <w:rFonts w:ascii="Arial" w:hAnsi="Arial" w:cs="Arial"/>
          <w:sz w:val="20"/>
          <w:szCs w:val="20"/>
        </w:rPr>
        <w:t>подпись</w:t>
      </w:r>
      <w:r>
        <w:rPr>
          <w:rStyle w:val="FontStyle39"/>
          <w:rFonts w:ascii="Arial" w:hAnsi="Arial" w:cs="Arial"/>
          <w:sz w:val="20"/>
          <w:szCs w:val="20"/>
        </w:rPr>
        <w:t xml:space="preserve"> </w:t>
      </w:r>
      <w:r w:rsidR="009605F1" w:rsidRPr="00253027">
        <w:rPr>
          <w:rStyle w:val="FontStyle39"/>
          <w:rFonts w:ascii="Arial" w:hAnsi="Arial" w:cs="Arial"/>
          <w:sz w:val="20"/>
          <w:szCs w:val="20"/>
        </w:rPr>
        <w:t>лица,</w:t>
      </w:r>
      <w:r>
        <w:rPr>
          <w:rStyle w:val="FontStyle39"/>
          <w:rFonts w:ascii="Arial" w:hAnsi="Arial" w:cs="Arial"/>
          <w:sz w:val="20"/>
          <w:szCs w:val="20"/>
        </w:rPr>
        <w:t xml:space="preserve"> </w:t>
      </w:r>
      <w:r w:rsidR="009605F1" w:rsidRPr="00253027">
        <w:rPr>
          <w:rStyle w:val="FontStyle39"/>
          <w:rFonts w:ascii="Arial" w:hAnsi="Arial" w:cs="Arial"/>
          <w:sz w:val="20"/>
          <w:szCs w:val="20"/>
        </w:rPr>
        <w:t>давшего</w:t>
      </w:r>
      <w:r>
        <w:rPr>
          <w:rStyle w:val="FontStyle39"/>
          <w:rFonts w:ascii="Arial" w:hAnsi="Arial" w:cs="Arial"/>
          <w:sz w:val="20"/>
          <w:szCs w:val="20"/>
        </w:rPr>
        <w:t xml:space="preserve"> </w:t>
      </w:r>
      <w:r w:rsidR="009605F1" w:rsidRPr="00253027">
        <w:rPr>
          <w:rStyle w:val="FontStyle39"/>
          <w:rFonts w:ascii="Arial" w:hAnsi="Arial" w:cs="Arial"/>
          <w:sz w:val="20"/>
          <w:szCs w:val="20"/>
        </w:rPr>
        <w:t>согласие)</w:t>
      </w:r>
    </w:p>
    <w:p w:rsidR="00CB67AC" w:rsidRPr="00D80559" w:rsidRDefault="00CB67AC" w:rsidP="00D80559">
      <w:pPr>
        <w:widowControl w:val="0"/>
        <w:jc w:val="right"/>
        <w:rPr>
          <w:rFonts w:cs="Arial"/>
        </w:rPr>
      </w:pPr>
    </w:p>
    <w:p w:rsidR="009605F1" w:rsidRPr="000F6641" w:rsidRDefault="009605F1" w:rsidP="00D80559">
      <w:pPr>
        <w:widowControl w:val="0"/>
        <w:jc w:val="right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Приложение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№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2</w:t>
      </w:r>
    </w:p>
    <w:p w:rsidR="009605F1" w:rsidRPr="000F6641" w:rsidRDefault="009605F1" w:rsidP="00D80559">
      <w:pPr>
        <w:widowControl w:val="0"/>
        <w:jc w:val="right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к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административному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регламенту</w:t>
      </w:r>
      <w:r w:rsidR="00815B3C">
        <w:rPr>
          <w:rFonts w:cs="Arial"/>
          <w:b/>
          <w:sz w:val="32"/>
          <w:szCs w:val="32"/>
        </w:rPr>
        <w:t xml:space="preserve"> </w:t>
      </w:r>
    </w:p>
    <w:p w:rsidR="009605F1" w:rsidRPr="000F6641" w:rsidRDefault="009605F1" w:rsidP="00D80559">
      <w:pPr>
        <w:widowControl w:val="0"/>
        <w:jc w:val="center"/>
        <w:rPr>
          <w:rFonts w:cs="Arial"/>
          <w:b/>
        </w:rPr>
      </w:pPr>
    </w:p>
    <w:p w:rsidR="009605F1" w:rsidRPr="000F6641" w:rsidRDefault="009605F1" w:rsidP="0092158E">
      <w:pPr>
        <w:widowControl w:val="0"/>
        <w:jc w:val="center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Показатели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доступности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и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качества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предоставления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муниципальной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услуги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«</w:t>
      </w:r>
      <w:r w:rsidRPr="000F6641">
        <w:rPr>
          <w:rFonts w:cs="Arial"/>
          <w:b/>
          <w:bCs/>
          <w:sz w:val="32"/>
          <w:szCs w:val="32"/>
        </w:rPr>
        <w:t>Выдача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Pr="000F6641">
        <w:rPr>
          <w:rFonts w:cs="Arial"/>
          <w:b/>
          <w:bCs/>
          <w:sz w:val="32"/>
          <w:szCs w:val="32"/>
        </w:rPr>
        <w:t>разрешений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Pr="000F6641">
        <w:rPr>
          <w:rFonts w:cs="Arial"/>
          <w:b/>
          <w:bCs/>
          <w:sz w:val="32"/>
          <w:szCs w:val="32"/>
        </w:rPr>
        <w:t>на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Pr="000F6641">
        <w:rPr>
          <w:rFonts w:cs="Arial"/>
          <w:b/>
          <w:bCs/>
          <w:sz w:val="32"/>
          <w:szCs w:val="32"/>
        </w:rPr>
        <w:t>установку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="00B73A16" w:rsidRPr="000F6641">
        <w:rPr>
          <w:rFonts w:cs="Arial"/>
          <w:b/>
          <w:bCs/>
          <w:sz w:val="32"/>
          <w:szCs w:val="32"/>
        </w:rPr>
        <w:t>и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="00B73A16" w:rsidRPr="000F6641">
        <w:rPr>
          <w:rFonts w:cs="Arial"/>
          <w:b/>
          <w:bCs/>
          <w:sz w:val="32"/>
          <w:szCs w:val="32"/>
        </w:rPr>
        <w:t>эксплуатацию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Pr="000F6641">
        <w:rPr>
          <w:rFonts w:cs="Arial"/>
          <w:b/>
          <w:bCs/>
          <w:sz w:val="32"/>
          <w:szCs w:val="32"/>
        </w:rPr>
        <w:t>рекламных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Pr="000F6641">
        <w:rPr>
          <w:rFonts w:cs="Arial"/>
          <w:b/>
          <w:bCs/>
          <w:sz w:val="32"/>
          <w:szCs w:val="32"/>
        </w:rPr>
        <w:t>конструкций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Pr="000F6641">
        <w:rPr>
          <w:rFonts w:cs="Arial"/>
          <w:b/>
          <w:bCs/>
          <w:sz w:val="32"/>
          <w:szCs w:val="32"/>
        </w:rPr>
        <w:t>на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Pr="000F6641">
        <w:rPr>
          <w:rFonts w:cs="Arial"/>
          <w:b/>
          <w:bCs/>
          <w:sz w:val="32"/>
          <w:szCs w:val="32"/>
        </w:rPr>
        <w:t>территории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Pr="000F6641">
        <w:rPr>
          <w:rFonts w:cs="Arial"/>
          <w:b/>
          <w:bCs/>
          <w:sz w:val="32"/>
          <w:szCs w:val="32"/>
        </w:rPr>
        <w:t>муниципального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Pr="000F6641">
        <w:rPr>
          <w:rFonts w:cs="Arial"/>
          <w:b/>
          <w:bCs/>
          <w:sz w:val="32"/>
          <w:szCs w:val="32"/>
        </w:rPr>
        <w:t>образования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Pr="000F6641">
        <w:rPr>
          <w:rFonts w:cs="Arial"/>
          <w:b/>
          <w:bCs/>
          <w:sz w:val="32"/>
          <w:szCs w:val="32"/>
        </w:rPr>
        <w:t>ЗАТО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Pr="000F6641">
        <w:rPr>
          <w:rFonts w:cs="Arial"/>
          <w:b/>
          <w:bCs/>
          <w:sz w:val="32"/>
          <w:szCs w:val="32"/>
        </w:rPr>
        <w:t>город</w:t>
      </w:r>
      <w:r w:rsidR="00815B3C">
        <w:rPr>
          <w:rFonts w:cs="Arial"/>
          <w:b/>
          <w:bCs/>
          <w:sz w:val="32"/>
          <w:szCs w:val="32"/>
        </w:rPr>
        <w:t xml:space="preserve"> </w:t>
      </w:r>
      <w:r w:rsidRPr="000F6641">
        <w:rPr>
          <w:rFonts w:cs="Arial"/>
          <w:b/>
          <w:bCs/>
          <w:sz w:val="32"/>
          <w:szCs w:val="32"/>
        </w:rPr>
        <w:t>Заозерск</w:t>
      </w:r>
      <w:r w:rsidRPr="000F6641">
        <w:rPr>
          <w:rFonts w:cs="Arial"/>
          <w:b/>
          <w:sz w:val="32"/>
          <w:szCs w:val="32"/>
        </w:rPr>
        <w:t>»</w:t>
      </w:r>
    </w:p>
    <w:p w:rsidR="009605F1" w:rsidRPr="00D80559" w:rsidRDefault="009605F1" w:rsidP="00D80559">
      <w:pPr>
        <w:widowControl w:val="0"/>
        <w:jc w:val="center"/>
        <w:rPr>
          <w:rFonts w:cs="Arial"/>
          <w:b/>
        </w:rPr>
      </w:pPr>
    </w:p>
    <w:tbl>
      <w:tblPr>
        <w:tblW w:w="0" w:type="auto"/>
        <w:tblInd w:w="-18" w:type="dxa"/>
        <w:tblLayout w:type="fixed"/>
        <w:tblCellMar>
          <w:left w:w="68" w:type="dxa"/>
        </w:tblCellMar>
        <w:tblLook w:val="0000"/>
      </w:tblPr>
      <w:tblGrid>
        <w:gridCol w:w="591"/>
        <w:gridCol w:w="5728"/>
        <w:gridCol w:w="3690"/>
      </w:tblGrid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snapToGrid w:val="0"/>
              <w:ind w:firstLine="0"/>
              <w:jc w:val="center"/>
              <w:rPr>
                <w:rFonts w:cs="Arial"/>
              </w:rPr>
            </w:pPr>
          </w:p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№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п/п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Показатели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доступности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качества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предоставления</w:t>
            </w:r>
            <w:r w:rsidR="00815B3C">
              <w:rPr>
                <w:rFonts w:cs="Arial"/>
              </w:rPr>
              <w:t xml:space="preserve"> </w:t>
            </w:r>
          </w:p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муниципальной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услуги</w:t>
            </w:r>
          </w:p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Нормативное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значение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показателя</w:t>
            </w:r>
          </w:p>
        </w:tc>
      </w:tr>
      <w:tr w:rsidR="009605F1" w:rsidRPr="00D80559" w:rsidTr="00AB5BF7">
        <w:tc>
          <w:tcPr>
            <w:tcW w:w="10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  <w:b/>
              </w:rPr>
              <w:t>Показатели</w:t>
            </w:r>
            <w:r w:rsidR="00815B3C">
              <w:rPr>
                <w:rFonts w:cs="Arial"/>
                <w:b/>
              </w:rPr>
              <w:t xml:space="preserve"> </w:t>
            </w:r>
            <w:r w:rsidRPr="00D80559">
              <w:rPr>
                <w:rFonts w:cs="Arial"/>
                <w:b/>
              </w:rPr>
              <w:t>доступности</w:t>
            </w:r>
            <w:r w:rsidR="00815B3C">
              <w:rPr>
                <w:rFonts w:cs="Arial"/>
                <w:b/>
              </w:rPr>
              <w:t xml:space="preserve"> </w:t>
            </w:r>
            <w:r w:rsidRPr="00D80559">
              <w:rPr>
                <w:rFonts w:cs="Arial"/>
                <w:b/>
              </w:rPr>
              <w:t>предоставления</w:t>
            </w:r>
            <w:r w:rsidR="00815B3C">
              <w:rPr>
                <w:rFonts w:cs="Arial"/>
                <w:b/>
              </w:rPr>
              <w:t xml:space="preserve"> </w:t>
            </w:r>
            <w:r w:rsidRPr="00D80559">
              <w:rPr>
                <w:rFonts w:cs="Arial"/>
                <w:b/>
              </w:rPr>
              <w:t>муниципальной</w:t>
            </w:r>
            <w:r w:rsidR="00815B3C">
              <w:rPr>
                <w:rFonts w:cs="Arial"/>
                <w:b/>
              </w:rPr>
              <w:t xml:space="preserve"> </w:t>
            </w:r>
            <w:r w:rsidRPr="00D80559">
              <w:rPr>
                <w:rFonts w:cs="Arial"/>
                <w:b/>
              </w:rPr>
              <w:t>услуги</w:t>
            </w:r>
          </w:p>
        </w:tc>
      </w:tr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tabs>
                <w:tab w:val="left" w:pos="302"/>
              </w:tabs>
              <w:ind w:firstLine="0"/>
              <w:jc w:val="right"/>
              <w:rPr>
                <w:rFonts w:cs="Arial"/>
              </w:rPr>
            </w:pPr>
            <w:r w:rsidRPr="00D80559">
              <w:rPr>
                <w:rFonts w:cs="Arial"/>
              </w:rPr>
              <w:t>1.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rPr>
                <w:rFonts w:cs="Arial"/>
              </w:rPr>
            </w:pPr>
            <w:r w:rsidRPr="00D80559">
              <w:rPr>
                <w:rFonts w:cs="Arial"/>
              </w:rPr>
              <w:t>%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заявителей,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ожидавших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в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очереди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при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подаче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документов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не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более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15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минут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100%</w:t>
            </w:r>
          </w:p>
        </w:tc>
      </w:tr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tabs>
                <w:tab w:val="left" w:pos="302"/>
              </w:tabs>
              <w:ind w:firstLine="0"/>
              <w:jc w:val="right"/>
              <w:rPr>
                <w:rFonts w:cs="Arial"/>
              </w:rPr>
            </w:pPr>
            <w:r w:rsidRPr="00D80559">
              <w:rPr>
                <w:rFonts w:cs="Arial"/>
              </w:rPr>
              <w:t>2.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rPr>
                <w:rFonts w:cs="Arial"/>
              </w:rPr>
            </w:pPr>
            <w:r w:rsidRPr="00D80559">
              <w:rPr>
                <w:rFonts w:cs="Arial"/>
              </w:rPr>
              <w:t>%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заявителей,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удовлетворенных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графиком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работы</w:t>
            </w:r>
            <w:r w:rsidR="00815B3C">
              <w:rPr>
                <w:rFonts w:cs="Arial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100%</w:t>
            </w:r>
          </w:p>
        </w:tc>
      </w:tr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tabs>
                <w:tab w:val="left" w:pos="302"/>
              </w:tabs>
              <w:ind w:firstLine="0"/>
              <w:jc w:val="right"/>
              <w:rPr>
                <w:rFonts w:cs="Arial"/>
              </w:rPr>
            </w:pPr>
            <w:r w:rsidRPr="00D80559">
              <w:rPr>
                <w:rFonts w:cs="Arial"/>
              </w:rPr>
              <w:t>3.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rPr>
                <w:rFonts w:cs="Arial"/>
              </w:rPr>
            </w:pPr>
            <w:r w:rsidRPr="00D80559">
              <w:rPr>
                <w:rFonts w:cs="Arial"/>
              </w:rPr>
              <w:t>Соблюдение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сроков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предоставления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муниципальной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услуги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(%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случаев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предоставления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услуги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в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установленный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срок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с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момента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приема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документов)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100%</w:t>
            </w:r>
          </w:p>
        </w:tc>
      </w:tr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right"/>
              <w:rPr>
                <w:rFonts w:cs="Arial"/>
              </w:rPr>
            </w:pPr>
            <w:r w:rsidRPr="00D80559">
              <w:rPr>
                <w:rFonts w:cs="Arial"/>
              </w:rPr>
              <w:t>4.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rPr>
                <w:rFonts w:cs="Arial"/>
              </w:rPr>
            </w:pPr>
            <w:r w:rsidRPr="00D80559">
              <w:rPr>
                <w:rFonts w:cs="Arial"/>
              </w:rPr>
              <w:t>Наличие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на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информационных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стендах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информационных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инструктивных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документов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100%</w:t>
            </w:r>
          </w:p>
        </w:tc>
      </w:tr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right"/>
              <w:rPr>
                <w:rFonts w:cs="Arial"/>
              </w:rPr>
            </w:pPr>
            <w:r w:rsidRPr="00D80559">
              <w:rPr>
                <w:rFonts w:cs="Arial"/>
              </w:rPr>
              <w:t>5.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rPr>
                <w:rFonts w:cs="Arial"/>
              </w:rPr>
            </w:pPr>
            <w:r w:rsidRPr="00D80559">
              <w:rPr>
                <w:rFonts w:cs="Arial"/>
              </w:rPr>
              <w:t>Количество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взаимодействий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заявителя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с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должностными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лицами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при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предоставлении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муниципальной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услуги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2</w:t>
            </w:r>
          </w:p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</w:p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</w:p>
        </w:tc>
      </w:tr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right"/>
              <w:rPr>
                <w:rFonts w:cs="Arial"/>
              </w:rPr>
            </w:pPr>
            <w:r w:rsidRPr="00D80559">
              <w:rPr>
                <w:rFonts w:cs="Arial"/>
              </w:rPr>
              <w:t>6.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rPr>
                <w:rFonts w:cs="Arial"/>
              </w:rPr>
            </w:pPr>
            <w:r w:rsidRPr="00D80559">
              <w:rPr>
                <w:rFonts w:cs="Arial"/>
              </w:rPr>
              <w:t>Возможность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получения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услуги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в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  <w:color w:val="000000"/>
              </w:rPr>
              <w:t>МКУ</w:t>
            </w:r>
            <w:r w:rsidR="00815B3C">
              <w:rPr>
                <w:rFonts w:cs="Arial"/>
                <w:color w:val="000000"/>
              </w:rPr>
              <w:t xml:space="preserve"> </w:t>
            </w:r>
            <w:r w:rsidRPr="00D80559">
              <w:rPr>
                <w:rFonts w:cs="Arial"/>
                <w:color w:val="000000"/>
              </w:rPr>
              <w:t>«МФЦ</w:t>
            </w:r>
            <w:r w:rsidR="00815B3C">
              <w:rPr>
                <w:rFonts w:cs="Arial"/>
                <w:color w:val="000000"/>
              </w:rPr>
              <w:t xml:space="preserve"> </w:t>
            </w:r>
            <w:r w:rsidRPr="00D80559">
              <w:rPr>
                <w:rFonts w:cs="Arial"/>
                <w:color w:val="000000"/>
              </w:rPr>
              <w:t>ЗАТО</w:t>
            </w:r>
            <w:r w:rsidR="00815B3C">
              <w:rPr>
                <w:rFonts w:cs="Arial"/>
                <w:color w:val="000000"/>
              </w:rPr>
              <w:t xml:space="preserve"> </w:t>
            </w:r>
            <w:r w:rsidRPr="00D80559">
              <w:rPr>
                <w:rFonts w:cs="Arial"/>
                <w:color w:val="000000"/>
              </w:rPr>
              <w:t>город</w:t>
            </w:r>
            <w:r w:rsidR="00815B3C">
              <w:rPr>
                <w:rFonts w:cs="Arial"/>
                <w:color w:val="000000"/>
              </w:rPr>
              <w:t xml:space="preserve"> </w:t>
            </w:r>
            <w:r w:rsidRPr="00D80559">
              <w:rPr>
                <w:rFonts w:cs="Arial"/>
                <w:color w:val="000000"/>
              </w:rPr>
              <w:t>Заозерск»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да</w:t>
            </w:r>
          </w:p>
        </w:tc>
      </w:tr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right"/>
              <w:rPr>
                <w:rFonts w:cs="Arial"/>
              </w:rPr>
            </w:pPr>
            <w:r w:rsidRPr="00D80559">
              <w:rPr>
                <w:rFonts w:cs="Arial"/>
              </w:rPr>
              <w:t>7.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rPr>
                <w:rFonts w:cs="Arial"/>
              </w:rPr>
            </w:pPr>
            <w:r w:rsidRPr="00D80559">
              <w:rPr>
                <w:rFonts w:cs="Arial"/>
              </w:rPr>
              <w:t>Возможность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получения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услуги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в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электронном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виде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да</w:t>
            </w:r>
          </w:p>
        </w:tc>
      </w:tr>
      <w:tr w:rsidR="009605F1" w:rsidRPr="00D80559" w:rsidTr="00AB5BF7">
        <w:tc>
          <w:tcPr>
            <w:tcW w:w="10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  <w:b/>
              </w:rPr>
              <w:t>Показатели</w:t>
            </w:r>
            <w:r w:rsidR="00815B3C">
              <w:rPr>
                <w:rFonts w:cs="Arial"/>
                <w:b/>
              </w:rPr>
              <w:t xml:space="preserve"> </w:t>
            </w:r>
            <w:r w:rsidRPr="00D80559">
              <w:rPr>
                <w:rFonts w:cs="Arial"/>
                <w:b/>
              </w:rPr>
              <w:t>качества</w:t>
            </w:r>
            <w:r w:rsidR="00815B3C">
              <w:rPr>
                <w:rFonts w:cs="Arial"/>
                <w:b/>
              </w:rPr>
              <w:t xml:space="preserve"> </w:t>
            </w:r>
            <w:r w:rsidRPr="00D80559">
              <w:rPr>
                <w:rFonts w:cs="Arial"/>
                <w:b/>
              </w:rPr>
              <w:t>предоставления</w:t>
            </w:r>
            <w:r w:rsidR="00815B3C">
              <w:rPr>
                <w:rFonts w:cs="Arial"/>
                <w:b/>
              </w:rPr>
              <w:t xml:space="preserve"> </w:t>
            </w:r>
            <w:r w:rsidRPr="00D80559">
              <w:rPr>
                <w:rFonts w:cs="Arial"/>
                <w:b/>
              </w:rPr>
              <w:t>муниципальной</w:t>
            </w:r>
            <w:r w:rsidR="00815B3C">
              <w:rPr>
                <w:rFonts w:cs="Arial"/>
                <w:b/>
              </w:rPr>
              <w:t xml:space="preserve"> </w:t>
            </w:r>
            <w:r w:rsidRPr="00D80559">
              <w:rPr>
                <w:rFonts w:cs="Arial"/>
                <w:b/>
              </w:rPr>
              <w:t>услуги</w:t>
            </w:r>
          </w:p>
        </w:tc>
      </w:tr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right"/>
              <w:rPr>
                <w:rFonts w:cs="Arial"/>
              </w:rPr>
            </w:pPr>
            <w:r w:rsidRPr="00D80559">
              <w:rPr>
                <w:rFonts w:cs="Arial"/>
              </w:rPr>
              <w:t>1.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rPr>
                <w:rFonts w:cs="Arial"/>
              </w:rPr>
            </w:pPr>
            <w:r w:rsidRPr="00D80559">
              <w:rPr>
                <w:rFonts w:cs="Arial"/>
              </w:rPr>
              <w:t>Количество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обоснованных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жалоб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0</w:t>
            </w:r>
          </w:p>
        </w:tc>
      </w:tr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right"/>
              <w:rPr>
                <w:rFonts w:cs="Arial"/>
              </w:rPr>
            </w:pPr>
            <w:r w:rsidRPr="00D80559">
              <w:rPr>
                <w:rFonts w:cs="Arial"/>
              </w:rPr>
              <w:t>2.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rPr>
                <w:rFonts w:cs="Arial"/>
              </w:rPr>
            </w:pPr>
            <w:r w:rsidRPr="00D80559">
              <w:rPr>
                <w:rFonts w:cs="Arial"/>
              </w:rPr>
              <w:t>Правдивость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(достоверность)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полнота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информации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о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предоставляемой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услуге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100%</w:t>
            </w:r>
          </w:p>
        </w:tc>
      </w:tr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right"/>
              <w:rPr>
                <w:rFonts w:cs="Arial"/>
              </w:rPr>
            </w:pPr>
            <w:r w:rsidRPr="00D80559">
              <w:rPr>
                <w:rFonts w:cs="Arial"/>
              </w:rPr>
              <w:t>3.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rPr>
                <w:rFonts w:cs="Arial"/>
              </w:rPr>
            </w:pPr>
            <w:r w:rsidRPr="00D80559">
              <w:rPr>
                <w:rFonts w:cs="Arial"/>
              </w:rPr>
              <w:t>Количество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административных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процедур,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которые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могут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быть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предоставлены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в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  <w:color w:val="000000"/>
              </w:rPr>
              <w:t>МКУ</w:t>
            </w:r>
            <w:r w:rsidR="00815B3C">
              <w:rPr>
                <w:rFonts w:cs="Arial"/>
                <w:color w:val="000000"/>
              </w:rPr>
              <w:t xml:space="preserve"> </w:t>
            </w:r>
            <w:r w:rsidRPr="00D80559">
              <w:rPr>
                <w:rFonts w:cs="Arial"/>
                <w:color w:val="000000"/>
              </w:rPr>
              <w:t>«МФЦ</w:t>
            </w:r>
            <w:r w:rsidR="00815B3C">
              <w:rPr>
                <w:rFonts w:cs="Arial"/>
                <w:color w:val="000000"/>
              </w:rPr>
              <w:t xml:space="preserve"> </w:t>
            </w:r>
            <w:r w:rsidRPr="00D80559">
              <w:rPr>
                <w:rFonts w:cs="Arial"/>
                <w:color w:val="000000"/>
              </w:rPr>
              <w:t>ЗАТО</w:t>
            </w:r>
            <w:r w:rsidR="00815B3C">
              <w:rPr>
                <w:rFonts w:cs="Arial"/>
                <w:color w:val="000000"/>
              </w:rPr>
              <w:t xml:space="preserve"> </w:t>
            </w:r>
            <w:r w:rsidRPr="00D80559">
              <w:rPr>
                <w:rFonts w:cs="Arial"/>
                <w:color w:val="000000"/>
              </w:rPr>
              <w:t>город</w:t>
            </w:r>
            <w:r w:rsidR="00815B3C">
              <w:rPr>
                <w:rFonts w:cs="Arial"/>
                <w:color w:val="000000"/>
              </w:rPr>
              <w:t xml:space="preserve"> </w:t>
            </w:r>
            <w:r w:rsidRPr="00D80559">
              <w:rPr>
                <w:rFonts w:cs="Arial"/>
                <w:color w:val="000000"/>
              </w:rPr>
              <w:t>Заозерск»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2</w:t>
            </w:r>
          </w:p>
        </w:tc>
      </w:tr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right"/>
              <w:rPr>
                <w:rFonts w:cs="Arial"/>
              </w:rPr>
            </w:pPr>
            <w:r w:rsidRPr="00D80559">
              <w:rPr>
                <w:rFonts w:cs="Arial"/>
              </w:rPr>
              <w:t>4.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rPr>
                <w:rFonts w:cs="Arial"/>
              </w:rPr>
            </w:pPr>
            <w:r w:rsidRPr="00D80559">
              <w:rPr>
                <w:rFonts w:cs="Arial"/>
              </w:rPr>
              <w:t>Простота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ясность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изложения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информационных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и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инструктивных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документов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(%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заявителей,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обратившихся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за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консультацией)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10%</w:t>
            </w:r>
          </w:p>
        </w:tc>
      </w:tr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right"/>
              <w:rPr>
                <w:rFonts w:cs="Arial"/>
              </w:rPr>
            </w:pPr>
            <w:r w:rsidRPr="00D80559">
              <w:rPr>
                <w:rFonts w:cs="Arial"/>
              </w:rPr>
              <w:t>5.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rPr>
                <w:rFonts w:cs="Arial"/>
              </w:rPr>
            </w:pPr>
            <w:r w:rsidRPr="00D80559">
              <w:rPr>
                <w:rFonts w:cs="Arial"/>
              </w:rPr>
              <w:t>%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заявителей,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удовлетворенных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культурой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обслуживания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(вежливостью)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персонала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100%</w:t>
            </w:r>
          </w:p>
        </w:tc>
      </w:tr>
      <w:tr w:rsidR="009605F1" w:rsidRPr="00D80559" w:rsidTr="00AB5BF7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right"/>
              <w:rPr>
                <w:rFonts w:cs="Arial"/>
              </w:rPr>
            </w:pPr>
            <w:r w:rsidRPr="00D80559">
              <w:rPr>
                <w:rFonts w:cs="Arial"/>
              </w:rPr>
              <w:t>6.</w:t>
            </w: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rPr>
                <w:rFonts w:cs="Arial"/>
              </w:rPr>
            </w:pPr>
            <w:r w:rsidRPr="00D80559">
              <w:rPr>
                <w:rFonts w:cs="Arial"/>
              </w:rPr>
              <w:t>%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заявителей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удовлетворенных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качеством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результатов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труда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сотрудников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(профессиональное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мастерство)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05F1" w:rsidRPr="00D80559" w:rsidRDefault="009605F1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100%</w:t>
            </w:r>
          </w:p>
        </w:tc>
      </w:tr>
    </w:tbl>
    <w:p w:rsidR="009605F1" w:rsidRPr="00D80559" w:rsidRDefault="009605F1" w:rsidP="00D80559">
      <w:pPr>
        <w:widowControl w:val="0"/>
        <w:jc w:val="center"/>
        <w:rPr>
          <w:rFonts w:cs="Arial"/>
          <w:iCs/>
        </w:rPr>
      </w:pPr>
    </w:p>
    <w:p w:rsidR="009605F1" w:rsidRPr="00D80559" w:rsidRDefault="009605F1" w:rsidP="00D80559">
      <w:pPr>
        <w:widowControl w:val="0"/>
        <w:jc w:val="center"/>
        <w:rPr>
          <w:rFonts w:cs="Arial"/>
          <w:iCs/>
        </w:rPr>
      </w:pPr>
    </w:p>
    <w:p w:rsidR="009605F1" w:rsidRPr="00D80559" w:rsidRDefault="009605F1" w:rsidP="000F6641">
      <w:pPr>
        <w:widowControl w:val="0"/>
        <w:ind w:firstLine="0"/>
        <w:rPr>
          <w:rFonts w:cs="Arial"/>
          <w:iCs/>
        </w:rPr>
      </w:pPr>
    </w:p>
    <w:p w:rsidR="009605F1" w:rsidRPr="000F6641" w:rsidRDefault="009605F1" w:rsidP="00D80559">
      <w:pPr>
        <w:widowControl w:val="0"/>
        <w:jc w:val="right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Приложение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№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3</w:t>
      </w:r>
    </w:p>
    <w:p w:rsidR="009605F1" w:rsidRPr="000F6641" w:rsidRDefault="009605F1" w:rsidP="00D80559">
      <w:pPr>
        <w:widowControl w:val="0"/>
        <w:tabs>
          <w:tab w:val="left" w:pos="4220"/>
        </w:tabs>
        <w:jc w:val="right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к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Административному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регламенту</w:t>
      </w:r>
      <w:r w:rsidR="00815B3C">
        <w:rPr>
          <w:rFonts w:cs="Arial"/>
          <w:b/>
          <w:sz w:val="32"/>
          <w:szCs w:val="32"/>
        </w:rPr>
        <w:t xml:space="preserve"> </w:t>
      </w:r>
    </w:p>
    <w:p w:rsidR="00565DA7" w:rsidRPr="000F6641" w:rsidRDefault="00565DA7" w:rsidP="000F6641">
      <w:pPr>
        <w:widowControl w:val="0"/>
        <w:tabs>
          <w:tab w:val="left" w:pos="4220"/>
        </w:tabs>
        <w:ind w:firstLine="0"/>
        <w:rPr>
          <w:rFonts w:cs="Arial"/>
          <w:b/>
          <w:sz w:val="32"/>
          <w:szCs w:val="32"/>
          <w:highlight w:val="yellow"/>
        </w:rPr>
      </w:pPr>
    </w:p>
    <w:p w:rsidR="00565DA7" w:rsidRPr="000F6641" w:rsidRDefault="00565DA7" w:rsidP="00D80559">
      <w:pPr>
        <w:pStyle w:val="ConsPlusNormal"/>
        <w:widowControl w:val="0"/>
        <w:suppressAutoHyphens w:val="0"/>
        <w:ind w:firstLine="567"/>
        <w:jc w:val="center"/>
        <w:rPr>
          <w:b/>
          <w:sz w:val="32"/>
          <w:szCs w:val="32"/>
        </w:rPr>
      </w:pPr>
      <w:r w:rsidRPr="000F6641">
        <w:rPr>
          <w:b/>
          <w:sz w:val="32"/>
          <w:szCs w:val="32"/>
        </w:rPr>
        <w:t>Форма</w:t>
      </w:r>
      <w:r w:rsidR="00815B3C">
        <w:rPr>
          <w:b/>
          <w:sz w:val="32"/>
          <w:szCs w:val="32"/>
        </w:rPr>
        <w:t xml:space="preserve"> </w:t>
      </w:r>
      <w:r w:rsidRPr="000F6641">
        <w:rPr>
          <w:b/>
          <w:sz w:val="32"/>
          <w:szCs w:val="32"/>
        </w:rPr>
        <w:t>расписки</w:t>
      </w:r>
      <w:r w:rsidR="00815B3C">
        <w:rPr>
          <w:b/>
          <w:sz w:val="32"/>
          <w:szCs w:val="32"/>
        </w:rPr>
        <w:t xml:space="preserve"> </w:t>
      </w:r>
      <w:r w:rsidRPr="000F6641">
        <w:rPr>
          <w:b/>
          <w:sz w:val="32"/>
          <w:szCs w:val="32"/>
        </w:rPr>
        <w:t>о</w:t>
      </w:r>
      <w:r w:rsidR="00815B3C">
        <w:rPr>
          <w:b/>
          <w:sz w:val="32"/>
          <w:szCs w:val="32"/>
        </w:rPr>
        <w:t xml:space="preserve"> </w:t>
      </w:r>
      <w:r w:rsidRPr="000F6641">
        <w:rPr>
          <w:b/>
          <w:sz w:val="32"/>
          <w:szCs w:val="32"/>
        </w:rPr>
        <w:t>приеме</w:t>
      </w:r>
      <w:r w:rsidR="00815B3C">
        <w:rPr>
          <w:b/>
          <w:sz w:val="32"/>
          <w:szCs w:val="32"/>
        </w:rPr>
        <w:t xml:space="preserve"> </w:t>
      </w:r>
      <w:r w:rsidRPr="000F6641">
        <w:rPr>
          <w:b/>
          <w:sz w:val="32"/>
          <w:szCs w:val="32"/>
        </w:rPr>
        <w:t>документов</w:t>
      </w:r>
    </w:p>
    <w:p w:rsidR="00565DA7" w:rsidRPr="00D80559" w:rsidRDefault="00565DA7" w:rsidP="00D80559">
      <w:pPr>
        <w:pStyle w:val="ConsPlusNormal"/>
        <w:widowControl w:val="0"/>
        <w:suppressAutoHyphens w:val="0"/>
        <w:ind w:firstLine="567"/>
        <w:rPr>
          <w:szCs w:val="24"/>
        </w:rPr>
      </w:pPr>
    </w:p>
    <w:p w:rsidR="00565DA7" w:rsidRPr="00D80559" w:rsidRDefault="00565DA7" w:rsidP="00D80559">
      <w:pPr>
        <w:pStyle w:val="ConsPlusNormal"/>
        <w:widowControl w:val="0"/>
        <w:suppressAutoHyphens w:val="0"/>
        <w:ind w:firstLine="567"/>
        <w:jc w:val="center"/>
        <w:rPr>
          <w:szCs w:val="24"/>
        </w:rPr>
      </w:pPr>
      <w:r w:rsidRPr="00D80559">
        <w:rPr>
          <w:szCs w:val="24"/>
        </w:rPr>
        <w:t>РАСПИСКА</w:t>
      </w:r>
    </w:p>
    <w:p w:rsidR="00565DA7" w:rsidRPr="00D80559" w:rsidRDefault="00565DA7" w:rsidP="00D80559">
      <w:pPr>
        <w:pStyle w:val="ConsPlusNormal"/>
        <w:widowControl w:val="0"/>
        <w:suppressAutoHyphens w:val="0"/>
        <w:ind w:firstLine="567"/>
        <w:jc w:val="center"/>
        <w:rPr>
          <w:szCs w:val="24"/>
        </w:rPr>
      </w:pPr>
    </w:p>
    <w:p w:rsidR="00565DA7" w:rsidRPr="00D80559" w:rsidRDefault="00565DA7" w:rsidP="00D80559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D80559">
        <w:rPr>
          <w:rFonts w:ascii="Arial" w:hAnsi="Arial" w:cs="Arial"/>
          <w:szCs w:val="24"/>
        </w:rPr>
        <w:t>Дана</w:t>
      </w:r>
      <w:r w:rsidR="00815B3C">
        <w:rPr>
          <w:rFonts w:ascii="Arial" w:hAnsi="Arial" w:cs="Arial"/>
          <w:szCs w:val="24"/>
        </w:rPr>
        <w:t xml:space="preserve"> </w:t>
      </w:r>
      <w:r w:rsidRPr="00D80559">
        <w:rPr>
          <w:rFonts w:ascii="Arial" w:hAnsi="Arial" w:cs="Arial"/>
          <w:szCs w:val="24"/>
        </w:rPr>
        <w:t>_____________________________________________________________________</w:t>
      </w:r>
    </w:p>
    <w:p w:rsidR="00565DA7" w:rsidRPr="00D80559" w:rsidRDefault="00565DA7" w:rsidP="00D80559">
      <w:pPr>
        <w:pStyle w:val="ConsPlusNonformat"/>
        <w:suppressAutoHyphens w:val="0"/>
        <w:ind w:firstLine="567"/>
        <w:jc w:val="center"/>
        <w:rPr>
          <w:rFonts w:ascii="Arial" w:hAnsi="Arial" w:cs="Arial"/>
          <w:szCs w:val="24"/>
        </w:rPr>
      </w:pPr>
      <w:r w:rsidRPr="00D80559">
        <w:rPr>
          <w:rFonts w:ascii="Arial" w:hAnsi="Arial" w:cs="Arial"/>
          <w:szCs w:val="24"/>
        </w:rPr>
        <w:t>(Ф.И.О.</w:t>
      </w:r>
      <w:r w:rsidR="00815B3C">
        <w:rPr>
          <w:rFonts w:ascii="Arial" w:hAnsi="Arial" w:cs="Arial"/>
          <w:szCs w:val="24"/>
        </w:rPr>
        <w:t xml:space="preserve"> </w:t>
      </w:r>
      <w:r w:rsidRPr="00D80559">
        <w:rPr>
          <w:rFonts w:ascii="Arial" w:hAnsi="Arial" w:cs="Arial"/>
          <w:szCs w:val="24"/>
        </w:rPr>
        <w:t>(наименование)</w:t>
      </w:r>
      <w:r w:rsidR="00815B3C">
        <w:rPr>
          <w:rFonts w:ascii="Arial" w:hAnsi="Arial" w:cs="Arial"/>
          <w:szCs w:val="24"/>
        </w:rPr>
        <w:t xml:space="preserve"> </w:t>
      </w:r>
      <w:r w:rsidRPr="00D80559">
        <w:rPr>
          <w:rFonts w:ascii="Arial" w:hAnsi="Arial" w:cs="Arial"/>
          <w:szCs w:val="24"/>
        </w:rPr>
        <w:t>заявителя)</w:t>
      </w:r>
    </w:p>
    <w:p w:rsidR="00565DA7" w:rsidRPr="00D80559" w:rsidRDefault="00565DA7" w:rsidP="00D80559">
      <w:pPr>
        <w:widowControl w:val="0"/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том,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что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_____________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20____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года</w:t>
      </w:r>
      <w:r w:rsidR="00815B3C">
        <w:rPr>
          <w:rFonts w:cs="Arial"/>
        </w:rPr>
        <w:t xml:space="preserve"> </w:t>
      </w:r>
      <w:r w:rsidR="00C304A1" w:rsidRPr="00D80559">
        <w:rPr>
          <w:rFonts w:cs="Arial"/>
        </w:rPr>
        <w:t>для</w:t>
      </w:r>
      <w:r w:rsidR="00815B3C">
        <w:rPr>
          <w:rFonts w:cs="Arial"/>
        </w:rPr>
        <w:t xml:space="preserve"> </w:t>
      </w:r>
      <w:r w:rsidR="00C304A1" w:rsidRPr="00D80559">
        <w:rPr>
          <w:rFonts w:cs="Arial"/>
        </w:rPr>
        <w:t>получения</w:t>
      </w:r>
      <w:r w:rsidR="00815B3C">
        <w:rPr>
          <w:rFonts w:cs="Arial"/>
        </w:rPr>
        <w:t xml:space="preserve"> </w:t>
      </w:r>
      <w:r w:rsidR="00C304A1" w:rsidRPr="00D80559">
        <w:rPr>
          <w:rFonts w:cs="Arial"/>
        </w:rPr>
        <w:t>муниципальной</w:t>
      </w:r>
      <w:r w:rsidR="00815B3C">
        <w:rPr>
          <w:rFonts w:cs="Arial"/>
        </w:rPr>
        <w:t xml:space="preserve"> </w:t>
      </w:r>
      <w:r w:rsidR="00C304A1" w:rsidRPr="00D80559">
        <w:rPr>
          <w:rFonts w:cs="Arial"/>
        </w:rPr>
        <w:t>услуги</w:t>
      </w:r>
      <w:r w:rsidR="00815B3C">
        <w:rPr>
          <w:rFonts w:cs="Arial"/>
        </w:rPr>
        <w:t xml:space="preserve"> </w:t>
      </w:r>
      <w:r w:rsidR="00C304A1" w:rsidRPr="00D80559">
        <w:rPr>
          <w:rFonts w:cs="Arial"/>
          <w:b/>
        </w:rPr>
        <w:t>«</w:t>
      </w:r>
      <w:r w:rsidR="00C304A1" w:rsidRPr="00D80559">
        <w:rPr>
          <w:rFonts w:cs="Arial"/>
          <w:bCs/>
        </w:rPr>
        <w:t>Выдача</w:t>
      </w:r>
      <w:r w:rsidR="00815B3C">
        <w:rPr>
          <w:rFonts w:cs="Arial"/>
          <w:bCs/>
        </w:rPr>
        <w:t xml:space="preserve"> </w:t>
      </w:r>
      <w:r w:rsidR="00C304A1" w:rsidRPr="00D80559">
        <w:rPr>
          <w:rFonts w:cs="Arial"/>
          <w:bCs/>
        </w:rPr>
        <w:t>разрешений</w:t>
      </w:r>
      <w:r w:rsidR="00815B3C">
        <w:rPr>
          <w:rFonts w:cs="Arial"/>
          <w:bCs/>
        </w:rPr>
        <w:t xml:space="preserve"> </w:t>
      </w:r>
      <w:r w:rsidR="00C304A1" w:rsidRPr="00D80559">
        <w:rPr>
          <w:rFonts w:cs="Arial"/>
          <w:bCs/>
        </w:rPr>
        <w:t>на</w:t>
      </w:r>
      <w:r w:rsidR="00815B3C">
        <w:rPr>
          <w:rFonts w:cs="Arial"/>
          <w:bCs/>
        </w:rPr>
        <w:t xml:space="preserve"> </w:t>
      </w:r>
      <w:r w:rsidR="00C304A1" w:rsidRPr="00D80559">
        <w:rPr>
          <w:rFonts w:cs="Arial"/>
          <w:bCs/>
        </w:rPr>
        <w:t>установку</w:t>
      </w:r>
      <w:r w:rsidR="00815B3C">
        <w:rPr>
          <w:rFonts w:cs="Arial"/>
          <w:bCs/>
        </w:rPr>
        <w:t xml:space="preserve"> </w:t>
      </w:r>
      <w:r w:rsidR="00CB772C" w:rsidRPr="00D80559">
        <w:rPr>
          <w:rFonts w:cs="Arial"/>
          <w:bCs/>
        </w:rPr>
        <w:t>И</w:t>
      </w:r>
      <w:r w:rsidR="00815B3C">
        <w:rPr>
          <w:rFonts w:cs="Arial"/>
          <w:bCs/>
        </w:rPr>
        <w:t xml:space="preserve"> </w:t>
      </w:r>
      <w:r w:rsidR="00CB772C" w:rsidRPr="00D80559">
        <w:rPr>
          <w:rFonts w:cs="Arial"/>
          <w:bCs/>
        </w:rPr>
        <w:t>ЭКСПЛУАТАЦИЮ</w:t>
      </w:r>
      <w:r w:rsidR="00815B3C">
        <w:rPr>
          <w:rFonts w:cs="Arial"/>
          <w:bCs/>
        </w:rPr>
        <w:t xml:space="preserve"> </w:t>
      </w:r>
      <w:r w:rsidR="00C304A1" w:rsidRPr="00D80559">
        <w:rPr>
          <w:rFonts w:cs="Arial"/>
          <w:bCs/>
        </w:rPr>
        <w:t>рекламных</w:t>
      </w:r>
      <w:r w:rsidR="00815B3C">
        <w:rPr>
          <w:rFonts w:cs="Arial"/>
          <w:bCs/>
        </w:rPr>
        <w:t xml:space="preserve"> </w:t>
      </w:r>
      <w:r w:rsidR="00C304A1" w:rsidRPr="00D80559">
        <w:rPr>
          <w:rFonts w:cs="Arial"/>
          <w:bCs/>
        </w:rPr>
        <w:t>конструкций</w:t>
      </w:r>
      <w:r w:rsidR="00815B3C">
        <w:rPr>
          <w:rFonts w:cs="Arial"/>
          <w:bCs/>
        </w:rPr>
        <w:t xml:space="preserve"> </w:t>
      </w:r>
      <w:r w:rsidR="00C304A1" w:rsidRPr="00D80559">
        <w:rPr>
          <w:rFonts w:cs="Arial"/>
          <w:bCs/>
        </w:rPr>
        <w:t>на</w:t>
      </w:r>
      <w:r w:rsidR="00815B3C">
        <w:rPr>
          <w:rFonts w:cs="Arial"/>
          <w:bCs/>
        </w:rPr>
        <w:t xml:space="preserve"> </w:t>
      </w:r>
      <w:r w:rsidR="00C304A1" w:rsidRPr="00D80559">
        <w:rPr>
          <w:rFonts w:cs="Arial"/>
          <w:bCs/>
        </w:rPr>
        <w:t>территории</w:t>
      </w:r>
      <w:r w:rsidR="00815B3C">
        <w:rPr>
          <w:rFonts w:cs="Arial"/>
          <w:bCs/>
        </w:rPr>
        <w:t xml:space="preserve"> </w:t>
      </w:r>
      <w:r w:rsidR="00C304A1" w:rsidRPr="00D80559">
        <w:rPr>
          <w:rFonts w:cs="Arial"/>
          <w:bCs/>
        </w:rPr>
        <w:t>муниципального</w:t>
      </w:r>
      <w:r w:rsidR="00815B3C">
        <w:rPr>
          <w:rFonts w:cs="Arial"/>
          <w:bCs/>
        </w:rPr>
        <w:t xml:space="preserve"> </w:t>
      </w:r>
      <w:r w:rsidR="00C304A1" w:rsidRPr="00D80559">
        <w:rPr>
          <w:rFonts w:cs="Arial"/>
          <w:bCs/>
        </w:rPr>
        <w:t>образования</w:t>
      </w:r>
      <w:r w:rsidR="00815B3C">
        <w:rPr>
          <w:rFonts w:cs="Arial"/>
          <w:bCs/>
        </w:rPr>
        <w:t xml:space="preserve"> </w:t>
      </w:r>
      <w:r w:rsidR="00C304A1" w:rsidRPr="00D80559">
        <w:rPr>
          <w:rFonts w:cs="Arial"/>
          <w:bCs/>
        </w:rPr>
        <w:t>ЗАТО</w:t>
      </w:r>
      <w:r w:rsidR="00815B3C">
        <w:rPr>
          <w:rFonts w:cs="Arial"/>
          <w:bCs/>
        </w:rPr>
        <w:t xml:space="preserve"> </w:t>
      </w:r>
      <w:r w:rsidR="00C304A1" w:rsidRPr="00D80559">
        <w:rPr>
          <w:rFonts w:cs="Arial"/>
          <w:bCs/>
        </w:rPr>
        <w:t>город</w:t>
      </w:r>
      <w:r w:rsidR="00815B3C">
        <w:rPr>
          <w:rFonts w:cs="Arial"/>
          <w:bCs/>
        </w:rPr>
        <w:t xml:space="preserve"> </w:t>
      </w:r>
      <w:r w:rsidR="00C304A1" w:rsidRPr="00D80559">
        <w:rPr>
          <w:rFonts w:cs="Arial"/>
          <w:bCs/>
        </w:rPr>
        <w:t>Заозерск</w:t>
      </w:r>
      <w:r w:rsidR="00C304A1" w:rsidRPr="00D80559">
        <w:rPr>
          <w:rFonts w:cs="Arial"/>
        </w:rPr>
        <w:t>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следующие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документы:</w:t>
      </w:r>
    </w:p>
    <w:p w:rsidR="00565DA7" w:rsidRPr="00D80559" w:rsidRDefault="00565DA7" w:rsidP="00D80559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</w:p>
    <w:tbl>
      <w:tblPr>
        <w:tblW w:w="9991" w:type="dxa"/>
        <w:tblInd w:w="-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5627"/>
        <w:gridCol w:w="2195"/>
        <w:gridCol w:w="1675"/>
      </w:tblGrid>
      <w:tr w:rsidR="00565DA7" w:rsidRPr="00D80559" w:rsidTr="00C304A1">
        <w:trPr>
          <w:trHeight w:val="400"/>
        </w:trPr>
        <w:tc>
          <w:tcPr>
            <w:tcW w:w="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565DA7" w:rsidRPr="00D80559" w:rsidRDefault="00815B3C" w:rsidP="0092158E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304A1" w:rsidRPr="00D80559">
              <w:rPr>
                <w:rFonts w:cs="Arial"/>
              </w:rPr>
              <w:t>№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Наименование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документа</w:t>
            </w:r>
          </w:p>
        </w:tc>
        <w:tc>
          <w:tcPr>
            <w:tcW w:w="2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Количество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экземпляров</w:t>
            </w:r>
          </w:p>
        </w:tc>
        <w:tc>
          <w:tcPr>
            <w:tcW w:w="1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widowControl w:val="0"/>
              <w:ind w:firstLine="0"/>
              <w:jc w:val="center"/>
              <w:rPr>
                <w:rFonts w:cs="Arial"/>
              </w:rPr>
            </w:pPr>
            <w:r w:rsidRPr="00D80559">
              <w:rPr>
                <w:rFonts w:cs="Arial"/>
              </w:rPr>
              <w:t>Количество</w:t>
            </w:r>
            <w:r w:rsidR="00815B3C">
              <w:rPr>
                <w:rFonts w:cs="Arial"/>
              </w:rPr>
              <w:t xml:space="preserve"> </w:t>
            </w:r>
            <w:r w:rsidRPr="00D80559">
              <w:rPr>
                <w:rFonts w:cs="Arial"/>
              </w:rPr>
              <w:t>страниц</w:t>
            </w:r>
          </w:p>
        </w:tc>
      </w:tr>
      <w:tr w:rsidR="00565DA7" w:rsidRPr="00D80559" w:rsidTr="00C304A1">
        <w:tc>
          <w:tcPr>
            <w:tcW w:w="49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pStyle w:val="ConsPlusNormal"/>
              <w:widowControl w:val="0"/>
              <w:suppressAutoHyphens w:val="0"/>
              <w:snapToGri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62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pStyle w:val="ConsPlusNormal"/>
              <w:widowControl w:val="0"/>
              <w:suppressAutoHyphens w:val="0"/>
              <w:snapToGri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19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pStyle w:val="ConsPlusNormal"/>
              <w:widowControl w:val="0"/>
              <w:suppressAutoHyphens w:val="0"/>
              <w:snapToGri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16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pStyle w:val="ConsPlusNormal"/>
              <w:widowControl w:val="0"/>
              <w:suppressAutoHyphens w:val="0"/>
              <w:snapToGrid w:val="0"/>
              <w:ind w:firstLine="0"/>
              <w:jc w:val="both"/>
              <w:rPr>
                <w:szCs w:val="24"/>
              </w:rPr>
            </w:pPr>
          </w:p>
        </w:tc>
      </w:tr>
      <w:tr w:rsidR="00565DA7" w:rsidRPr="00D80559" w:rsidTr="00C304A1">
        <w:tc>
          <w:tcPr>
            <w:tcW w:w="49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pStyle w:val="ConsPlusNormal"/>
              <w:widowControl w:val="0"/>
              <w:suppressAutoHyphens w:val="0"/>
              <w:snapToGri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62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pStyle w:val="ConsPlusNormal"/>
              <w:widowControl w:val="0"/>
              <w:suppressAutoHyphens w:val="0"/>
              <w:snapToGri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19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pStyle w:val="ConsPlusNormal"/>
              <w:widowControl w:val="0"/>
              <w:suppressAutoHyphens w:val="0"/>
              <w:snapToGri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16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pStyle w:val="ConsPlusNormal"/>
              <w:widowControl w:val="0"/>
              <w:suppressAutoHyphens w:val="0"/>
              <w:snapToGrid w:val="0"/>
              <w:ind w:firstLine="0"/>
              <w:jc w:val="both"/>
              <w:rPr>
                <w:szCs w:val="24"/>
              </w:rPr>
            </w:pPr>
          </w:p>
        </w:tc>
      </w:tr>
      <w:tr w:rsidR="00565DA7" w:rsidRPr="00D80559" w:rsidTr="00C304A1">
        <w:tc>
          <w:tcPr>
            <w:tcW w:w="49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pStyle w:val="ConsPlusNormal"/>
              <w:widowControl w:val="0"/>
              <w:suppressAutoHyphens w:val="0"/>
              <w:snapToGri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62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pStyle w:val="ConsPlusNormal"/>
              <w:widowControl w:val="0"/>
              <w:suppressAutoHyphens w:val="0"/>
              <w:snapToGri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19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pStyle w:val="ConsPlusNormal"/>
              <w:widowControl w:val="0"/>
              <w:suppressAutoHyphens w:val="0"/>
              <w:snapToGri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16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65DA7" w:rsidRPr="00D80559" w:rsidRDefault="00565DA7" w:rsidP="0092158E">
            <w:pPr>
              <w:pStyle w:val="ConsPlusNormal"/>
              <w:widowControl w:val="0"/>
              <w:suppressAutoHyphens w:val="0"/>
              <w:snapToGrid w:val="0"/>
              <w:ind w:firstLine="0"/>
              <w:jc w:val="both"/>
              <w:rPr>
                <w:szCs w:val="24"/>
              </w:rPr>
            </w:pPr>
          </w:p>
        </w:tc>
      </w:tr>
    </w:tbl>
    <w:p w:rsidR="00565DA7" w:rsidRPr="00D80559" w:rsidRDefault="00565DA7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</w:p>
    <w:p w:rsidR="00565DA7" w:rsidRPr="00D80559" w:rsidRDefault="00565DA7" w:rsidP="00D80559">
      <w:pPr>
        <w:pStyle w:val="ConsPlusNormal"/>
        <w:widowControl w:val="0"/>
        <w:suppressAutoHyphens w:val="0"/>
        <w:ind w:firstLine="567"/>
        <w:jc w:val="both"/>
        <w:rPr>
          <w:szCs w:val="24"/>
        </w:rPr>
      </w:pPr>
    </w:p>
    <w:p w:rsidR="00C304A1" w:rsidRPr="00D80559" w:rsidRDefault="00C304A1" w:rsidP="00D80559">
      <w:pPr>
        <w:widowControl w:val="0"/>
        <w:rPr>
          <w:rFonts w:cs="Arial"/>
        </w:rPr>
      </w:pPr>
      <w:r w:rsidRPr="00D80559">
        <w:rPr>
          <w:rFonts w:cs="Arial"/>
        </w:rPr>
        <w:t>Перечень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документов,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будут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получены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межведомственным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запросам:</w:t>
      </w:r>
    </w:p>
    <w:p w:rsidR="00C304A1" w:rsidRPr="00D80559" w:rsidRDefault="00C304A1" w:rsidP="00D80559">
      <w:pPr>
        <w:widowControl w:val="0"/>
        <w:rPr>
          <w:rFonts w:cs="Arial"/>
        </w:rPr>
      </w:pPr>
      <w:r w:rsidRPr="00D80559">
        <w:rPr>
          <w:rFonts w:cs="Arial"/>
        </w:rPr>
        <w:t>1.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_____________________________________________________________.</w:t>
      </w:r>
    </w:p>
    <w:p w:rsidR="00C304A1" w:rsidRPr="00D80559" w:rsidRDefault="00C304A1" w:rsidP="00D80559">
      <w:pPr>
        <w:widowControl w:val="0"/>
        <w:rPr>
          <w:rFonts w:cs="Arial"/>
        </w:rPr>
      </w:pPr>
      <w:r w:rsidRPr="00D80559">
        <w:rPr>
          <w:rFonts w:cs="Arial"/>
        </w:rPr>
        <w:t>2.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_____________________________________________________________.</w:t>
      </w:r>
    </w:p>
    <w:p w:rsidR="00C304A1" w:rsidRPr="00D80559" w:rsidRDefault="00C304A1" w:rsidP="00D80559">
      <w:pPr>
        <w:widowControl w:val="0"/>
        <w:rPr>
          <w:rFonts w:cs="Arial"/>
        </w:rPr>
      </w:pPr>
      <w:r w:rsidRPr="00D80559">
        <w:rPr>
          <w:rFonts w:cs="Arial"/>
        </w:rPr>
        <w:t>3.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_____________________________________________________________.</w:t>
      </w:r>
    </w:p>
    <w:p w:rsidR="00C304A1" w:rsidRPr="00D80559" w:rsidRDefault="00815B3C" w:rsidP="00D80559">
      <w:pPr>
        <w:widowControl w:val="0"/>
        <w:rPr>
          <w:rFonts w:cs="Arial"/>
        </w:rPr>
      </w:pPr>
      <w:r>
        <w:rPr>
          <w:rFonts w:cs="Arial"/>
        </w:rPr>
        <w:t xml:space="preserve"> </w:t>
      </w:r>
    </w:p>
    <w:p w:rsidR="00565DA7" w:rsidRPr="00D80559" w:rsidRDefault="00565DA7" w:rsidP="00D80559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  <w:r w:rsidRPr="00D80559">
        <w:rPr>
          <w:rFonts w:ascii="Arial" w:hAnsi="Arial" w:cs="Arial"/>
          <w:szCs w:val="24"/>
        </w:rPr>
        <w:t>Регистрационный</w:t>
      </w:r>
      <w:r w:rsidR="00815B3C">
        <w:rPr>
          <w:rFonts w:ascii="Arial" w:hAnsi="Arial" w:cs="Arial"/>
          <w:szCs w:val="24"/>
        </w:rPr>
        <w:t xml:space="preserve"> </w:t>
      </w:r>
      <w:r w:rsidRPr="00D80559">
        <w:rPr>
          <w:rFonts w:ascii="Arial" w:hAnsi="Arial" w:cs="Arial"/>
          <w:szCs w:val="24"/>
        </w:rPr>
        <w:t>номер</w:t>
      </w:r>
      <w:r w:rsidR="00815B3C">
        <w:rPr>
          <w:rFonts w:ascii="Arial" w:hAnsi="Arial" w:cs="Arial"/>
          <w:szCs w:val="24"/>
        </w:rPr>
        <w:t xml:space="preserve"> </w:t>
      </w:r>
      <w:r w:rsidRPr="00D80559">
        <w:rPr>
          <w:rFonts w:ascii="Arial" w:hAnsi="Arial" w:cs="Arial"/>
          <w:szCs w:val="24"/>
        </w:rPr>
        <w:t>________________________</w:t>
      </w:r>
      <w:r w:rsidR="00815B3C">
        <w:rPr>
          <w:rFonts w:ascii="Arial" w:hAnsi="Arial" w:cs="Arial"/>
          <w:szCs w:val="24"/>
        </w:rPr>
        <w:t xml:space="preserve"> </w:t>
      </w:r>
      <w:r w:rsidRPr="00D80559">
        <w:rPr>
          <w:rFonts w:ascii="Arial" w:hAnsi="Arial" w:cs="Arial"/>
          <w:szCs w:val="24"/>
        </w:rPr>
        <w:t>дата</w:t>
      </w:r>
      <w:r w:rsidR="00815B3C">
        <w:rPr>
          <w:rFonts w:ascii="Arial" w:hAnsi="Arial" w:cs="Arial"/>
          <w:szCs w:val="24"/>
        </w:rPr>
        <w:t xml:space="preserve"> </w:t>
      </w:r>
      <w:r w:rsidRPr="00D80559">
        <w:rPr>
          <w:rFonts w:ascii="Arial" w:hAnsi="Arial" w:cs="Arial"/>
          <w:szCs w:val="24"/>
        </w:rPr>
        <w:t>______________</w:t>
      </w:r>
    </w:p>
    <w:p w:rsidR="00565DA7" w:rsidRPr="00D80559" w:rsidRDefault="00565DA7" w:rsidP="00D80559">
      <w:pPr>
        <w:pStyle w:val="ConsPlusNonformat"/>
        <w:suppressAutoHyphens w:val="0"/>
        <w:ind w:firstLine="567"/>
        <w:rPr>
          <w:rFonts w:ascii="Arial" w:hAnsi="Arial" w:cs="Arial"/>
          <w:szCs w:val="24"/>
        </w:rPr>
      </w:pPr>
    </w:p>
    <w:p w:rsidR="00565DA7" w:rsidRPr="000F6641" w:rsidRDefault="00565DA7" w:rsidP="000F6641">
      <w:pPr>
        <w:pStyle w:val="ConsPlusNonformat"/>
        <w:suppressAutoHyphens w:val="0"/>
        <w:ind w:firstLine="567"/>
        <w:rPr>
          <w:rFonts w:ascii="Arial" w:hAnsi="Arial" w:cs="Arial"/>
          <w:szCs w:val="24"/>
          <w:highlight w:val="yellow"/>
        </w:rPr>
      </w:pPr>
      <w:r w:rsidRPr="00D80559">
        <w:rPr>
          <w:rFonts w:ascii="Arial" w:hAnsi="Arial" w:cs="Arial"/>
          <w:szCs w:val="24"/>
        </w:rPr>
        <w:t>Подпись</w:t>
      </w:r>
      <w:r w:rsidR="00815B3C">
        <w:rPr>
          <w:rFonts w:ascii="Arial" w:hAnsi="Arial" w:cs="Arial"/>
          <w:szCs w:val="24"/>
        </w:rPr>
        <w:t xml:space="preserve"> </w:t>
      </w:r>
      <w:r w:rsidRPr="00D80559">
        <w:rPr>
          <w:rFonts w:ascii="Arial" w:hAnsi="Arial" w:cs="Arial"/>
          <w:szCs w:val="24"/>
        </w:rPr>
        <w:t>должностного</w:t>
      </w:r>
      <w:r w:rsidR="00815B3C">
        <w:rPr>
          <w:rFonts w:ascii="Arial" w:hAnsi="Arial" w:cs="Arial"/>
          <w:szCs w:val="24"/>
        </w:rPr>
        <w:t xml:space="preserve"> </w:t>
      </w:r>
      <w:r w:rsidRPr="00D80559">
        <w:rPr>
          <w:rFonts w:ascii="Arial" w:hAnsi="Arial" w:cs="Arial"/>
          <w:szCs w:val="24"/>
        </w:rPr>
        <w:t>лица,</w:t>
      </w:r>
      <w:r w:rsidR="00815B3C">
        <w:rPr>
          <w:rFonts w:ascii="Arial" w:hAnsi="Arial" w:cs="Arial"/>
          <w:szCs w:val="24"/>
        </w:rPr>
        <w:t xml:space="preserve"> </w:t>
      </w:r>
      <w:r w:rsidRPr="00D80559">
        <w:rPr>
          <w:rFonts w:ascii="Arial" w:hAnsi="Arial" w:cs="Arial"/>
          <w:szCs w:val="24"/>
        </w:rPr>
        <w:t>принявшего</w:t>
      </w:r>
      <w:r w:rsidR="00815B3C">
        <w:rPr>
          <w:rFonts w:ascii="Arial" w:hAnsi="Arial" w:cs="Arial"/>
          <w:szCs w:val="24"/>
        </w:rPr>
        <w:t xml:space="preserve"> </w:t>
      </w:r>
      <w:r w:rsidRPr="00D80559">
        <w:rPr>
          <w:rFonts w:ascii="Arial" w:hAnsi="Arial" w:cs="Arial"/>
          <w:szCs w:val="24"/>
        </w:rPr>
        <w:t>документы</w:t>
      </w:r>
      <w:r w:rsidR="00815B3C">
        <w:rPr>
          <w:rFonts w:ascii="Arial" w:hAnsi="Arial" w:cs="Arial"/>
          <w:szCs w:val="24"/>
        </w:rPr>
        <w:t xml:space="preserve"> </w:t>
      </w:r>
      <w:r w:rsidRPr="00D80559">
        <w:rPr>
          <w:rFonts w:ascii="Arial" w:hAnsi="Arial" w:cs="Arial"/>
          <w:szCs w:val="24"/>
        </w:rPr>
        <w:t>________</w:t>
      </w:r>
      <w:r w:rsidR="000F6641">
        <w:rPr>
          <w:rFonts w:ascii="Arial" w:hAnsi="Arial" w:cs="Arial"/>
          <w:szCs w:val="24"/>
        </w:rPr>
        <w:t>_______________</w:t>
      </w:r>
    </w:p>
    <w:p w:rsidR="009605F1" w:rsidRPr="00D80559" w:rsidRDefault="009605F1" w:rsidP="006C4A15">
      <w:pPr>
        <w:widowControl w:val="0"/>
        <w:ind w:firstLine="0"/>
        <w:rPr>
          <w:rFonts w:cs="Arial"/>
          <w:b/>
        </w:rPr>
      </w:pPr>
    </w:p>
    <w:p w:rsidR="00C93814" w:rsidRPr="00D80559" w:rsidRDefault="00C93814" w:rsidP="00D80559">
      <w:pPr>
        <w:widowControl w:val="0"/>
        <w:jc w:val="right"/>
        <w:rPr>
          <w:rFonts w:cs="Arial"/>
        </w:rPr>
      </w:pPr>
    </w:p>
    <w:p w:rsidR="009605F1" w:rsidRPr="000F6641" w:rsidRDefault="009E1BEA" w:rsidP="00D80559">
      <w:pPr>
        <w:widowControl w:val="0"/>
        <w:jc w:val="right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Приложение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№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4</w:t>
      </w:r>
    </w:p>
    <w:p w:rsidR="009605F1" w:rsidRPr="000F6641" w:rsidRDefault="009605F1" w:rsidP="00D80559">
      <w:pPr>
        <w:widowControl w:val="0"/>
        <w:tabs>
          <w:tab w:val="left" w:pos="4220"/>
        </w:tabs>
        <w:jc w:val="right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к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Административному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регламенту</w:t>
      </w:r>
      <w:r w:rsidR="00815B3C">
        <w:rPr>
          <w:rFonts w:cs="Arial"/>
          <w:b/>
          <w:sz w:val="32"/>
          <w:szCs w:val="32"/>
        </w:rPr>
        <w:t xml:space="preserve"> </w:t>
      </w:r>
    </w:p>
    <w:p w:rsidR="009605F1" w:rsidRPr="000F6641" w:rsidRDefault="009605F1" w:rsidP="000F6641">
      <w:pPr>
        <w:widowControl w:val="0"/>
        <w:tabs>
          <w:tab w:val="left" w:pos="4220"/>
        </w:tabs>
        <w:ind w:firstLine="0"/>
        <w:rPr>
          <w:rFonts w:cs="Arial"/>
          <w:b/>
        </w:rPr>
      </w:pPr>
    </w:p>
    <w:p w:rsidR="009605F1" w:rsidRPr="000F6641" w:rsidRDefault="009605F1" w:rsidP="00D80559">
      <w:pPr>
        <w:widowControl w:val="0"/>
        <w:tabs>
          <w:tab w:val="left" w:pos="0"/>
        </w:tabs>
        <w:jc w:val="center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РАЗРЕШЕНИЕ</w:t>
      </w:r>
    </w:p>
    <w:p w:rsidR="009605F1" w:rsidRPr="000F6641" w:rsidRDefault="009605F1" w:rsidP="00D80559">
      <w:pPr>
        <w:widowControl w:val="0"/>
        <w:tabs>
          <w:tab w:val="left" w:pos="0"/>
        </w:tabs>
        <w:jc w:val="center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НА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УСТАНОВКУ</w:t>
      </w:r>
      <w:r w:rsidR="00815B3C">
        <w:rPr>
          <w:rFonts w:cs="Arial"/>
          <w:b/>
          <w:sz w:val="32"/>
          <w:szCs w:val="32"/>
        </w:rPr>
        <w:t xml:space="preserve"> </w:t>
      </w:r>
      <w:r w:rsidR="00B73A16" w:rsidRPr="000F6641">
        <w:rPr>
          <w:rFonts w:cs="Arial"/>
          <w:b/>
          <w:sz w:val="32"/>
          <w:szCs w:val="32"/>
        </w:rPr>
        <w:t>И</w:t>
      </w:r>
      <w:r w:rsidR="00815B3C">
        <w:rPr>
          <w:rFonts w:cs="Arial"/>
          <w:b/>
          <w:sz w:val="32"/>
          <w:szCs w:val="32"/>
        </w:rPr>
        <w:t xml:space="preserve"> </w:t>
      </w:r>
      <w:r w:rsidR="00B73A16" w:rsidRPr="000F6641">
        <w:rPr>
          <w:rFonts w:cs="Arial"/>
          <w:b/>
          <w:sz w:val="32"/>
          <w:szCs w:val="32"/>
        </w:rPr>
        <w:t>ЭКСПЛУАТАЦИЮ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РЕКЛАМНОЙ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КОНСТРУКЦИИ</w:t>
      </w:r>
    </w:p>
    <w:p w:rsidR="009605F1" w:rsidRPr="00D80559" w:rsidRDefault="009605F1" w:rsidP="00D80559">
      <w:pPr>
        <w:widowControl w:val="0"/>
        <w:tabs>
          <w:tab w:val="left" w:pos="0"/>
        </w:tabs>
        <w:jc w:val="center"/>
        <w:rPr>
          <w:rFonts w:cs="Arial"/>
        </w:rPr>
      </w:pPr>
    </w:p>
    <w:p w:rsidR="009605F1" w:rsidRPr="00D80559" w:rsidRDefault="009605F1" w:rsidP="00D80559">
      <w:pPr>
        <w:widowControl w:val="0"/>
        <w:tabs>
          <w:tab w:val="left" w:pos="0"/>
        </w:tabs>
        <w:jc w:val="center"/>
        <w:rPr>
          <w:rFonts w:cs="Arial"/>
        </w:rPr>
      </w:pP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_________№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_________</w:t>
      </w:r>
    </w:p>
    <w:p w:rsidR="009605F1" w:rsidRPr="00D80559" w:rsidRDefault="009605F1" w:rsidP="00D80559">
      <w:pPr>
        <w:widowControl w:val="0"/>
        <w:tabs>
          <w:tab w:val="left" w:pos="0"/>
        </w:tabs>
        <w:jc w:val="center"/>
        <w:rPr>
          <w:rFonts w:cs="Arial"/>
        </w:rPr>
      </w:pP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  <w:b/>
          <w:bCs/>
          <w:u w:val="single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соответствии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13.03.2006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38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-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ФЗ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рекламе»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Положением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порядке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размещения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эксплуатации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территории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Заозерска»,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принятым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Совета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депутатов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г.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26.01.2016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33-3383,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заявления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="00837E49" w:rsidRPr="00D80559">
        <w:rPr>
          <w:rFonts w:cs="Arial"/>
        </w:rPr>
        <w:t>_____________________________________</w:t>
      </w: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  <w:b/>
          <w:bCs/>
          <w:u w:val="single"/>
        </w:rPr>
      </w:pP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  <w:b/>
          <w:bCs/>
          <w:u w:val="single"/>
        </w:rPr>
        <w:t>РАЗРЕШИТЬ</w:t>
      </w:r>
      <w:r w:rsidR="00815B3C">
        <w:rPr>
          <w:rFonts w:cs="Arial"/>
        </w:rPr>
        <w:t xml:space="preserve"> </w:t>
      </w:r>
    </w:p>
    <w:p w:rsidR="009605F1" w:rsidRPr="00D80559" w:rsidRDefault="00E441B6" w:rsidP="00D80559">
      <w:pPr>
        <w:widowControl w:val="0"/>
        <w:tabs>
          <w:tab w:val="left" w:pos="0"/>
        </w:tabs>
        <w:jc w:val="center"/>
        <w:rPr>
          <w:rFonts w:cs="Arial"/>
        </w:rPr>
      </w:pPr>
      <w:r w:rsidRPr="00D80559">
        <w:rPr>
          <w:rFonts w:cs="Arial"/>
        </w:rPr>
        <w:t>________________________________________________________________________________________________________________________________________________</w:t>
      </w:r>
      <w:r w:rsidR="00815B3C">
        <w:rPr>
          <w:rFonts w:cs="Arial"/>
          <w:u w:val="single"/>
        </w:rPr>
        <w:t xml:space="preserve"> </w:t>
      </w:r>
      <w:r w:rsidR="009605F1" w:rsidRPr="006C4A15">
        <w:rPr>
          <w:rFonts w:cs="Arial"/>
          <w:sz w:val="20"/>
          <w:szCs w:val="20"/>
        </w:rPr>
        <w:t>(Ф.И.О.</w:t>
      </w:r>
      <w:r w:rsidR="00815B3C">
        <w:rPr>
          <w:rFonts w:cs="Arial"/>
          <w:sz w:val="20"/>
          <w:szCs w:val="20"/>
        </w:rPr>
        <w:t xml:space="preserve"> </w:t>
      </w:r>
      <w:r w:rsidR="009605F1" w:rsidRPr="006C4A15">
        <w:rPr>
          <w:rFonts w:cs="Arial"/>
          <w:sz w:val="20"/>
          <w:szCs w:val="20"/>
        </w:rPr>
        <w:t>заявителя,</w:t>
      </w:r>
      <w:r w:rsidR="00815B3C">
        <w:rPr>
          <w:rFonts w:cs="Arial"/>
          <w:sz w:val="20"/>
          <w:szCs w:val="20"/>
        </w:rPr>
        <w:t xml:space="preserve"> </w:t>
      </w:r>
      <w:r w:rsidR="009605F1" w:rsidRPr="006C4A15">
        <w:rPr>
          <w:rFonts w:cs="Arial"/>
          <w:sz w:val="20"/>
          <w:szCs w:val="20"/>
        </w:rPr>
        <w:t>наименование</w:t>
      </w:r>
      <w:r w:rsidR="00815B3C">
        <w:rPr>
          <w:rFonts w:cs="Arial"/>
          <w:sz w:val="20"/>
          <w:szCs w:val="20"/>
        </w:rPr>
        <w:t xml:space="preserve"> </w:t>
      </w:r>
      <w:r w:rsidR="009605F1" w:rsidRPr="006C4A15">
        <w:rPr>
          <w:rFonts w:cs="Arial"/>
          <w:sz w:val="20"/>
          <w:szCs w:val="20"/>
        </w:rPr>
        <w:t>организации,</w:t>
      </w:r>
      <w:r w:rsidR="00815B3C">
        <w:rPr>
          <w:rFonts w:cs="Arial"/>
          <w:sz w:val="20"/>
          <w:szCs w:val="20"/>
        </w:rPr>
        <w:t xml:space="preserve"> </w:t>
      </w:r>
      <w:r w:rsidR="009605F1" w:rsidRPr="006C4A15">
        <w:rPr>
          <w:rFonts w:cs="Arial"/>
          <w:sz w:val="20"/>
          <w:szCs w:val="20"/>
        </w:rPr>
        <w:t>адрес,</w:t>
      </w:r>
      <w:r w:rsidR="00815B3C">
        <w:rPr>
          <w:rFonts w:cs="Arial"/>
          <w:sz w:val="20"/>
          <w:szCs w:val="20"/>
        </w:rPr>
        <w:t xml:space="preserve"> </w:t>
      </w:r>
      <w:r w:rsidR="009605F1" w:rsidRPr="006C4A15">
        <w:rPr>
          <w:rFonts w:cs="Arial"/>
          <w:sz w:val="20"/>
          <w:szCs w:val="20"/>
        </w:rPr>
        <w:t>реквизиты</w:t>
      </w:r>
      <w:r w:rsidR="009605F1" w:rsidRPr="00D80559">
        <w:rPr>
          <w:rFonts w:cs="Arial"/>
        </w:rPr>
        <w:t>)</w:t>
      </w:r>
    </w:p>
    <w:p w:rsidR="00E441B6" w:rsidRPr="00D80559" w:rsidRDefault="00E441B6" w:rsidP="00D80559">
      <w:pPr>
        <w:widowControl w:val="0"/>
        <w:tabs>
          <w:tab w:val="left" w:pos="0"/>
        </w:tabs>
        <w:rPr>
          <w:rFonts w:cs="Arial"/>
        </w:rPr>
      </w:pP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  <w:u w:val="single"/>
        </w:rPr>
      </w:pPr>
      <w:r w:rsidRPr="00D80559">
        <w:rPr>
          <w:rFonts w:cs="Arial"/>
        </w:rPr>
        <w:t>установить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рекламную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конструкцию</w:t>
      </w:r>
      <w:r w:rsidR="00815B3C">
        <w:rPr>
          <w:rFonts w:cs="Arial"/>
        </w:rPr>
        <w:t xml:space="preserve"> </w:t>
      </w:r>
      <w:r w:rsidR="000F6641">
        <w:rPr>
          <w:rFonts w:cs="Arial"/>
        </w:rPr>
        <w:t>_______________________________________</w:t>
      </w:r>
      <w:r w:rsidR="00815B3C">
        <w:rPr>
          <w:rFonts w:cs="Arial"/>
        </w:rPr>
        <w:t xml:space="preserve"> </w:t>
      </w:r>
      <w:r w:rsidR="000F6641">
        <w:rPr>
          <w:rFonts w:cs="Arial"/>
        </w:rPr>
        <w:t>___________________</w:t>
      </w:r>
      <w:r w:rsidR="00E441B6" w:rsidRPr="00D80559">
        <w:rPr>
          <w:rFonts w:cs="Arial"/>
        </w:rPr>
        <w:t>_______</w:t>
      </w:r>
      <w:r w:rsidR="000F6641">
        <w:rPr>
          <w:rFonts w:cs="Arial"/>
        </w:rPr>
        <w:t>____________________________</w:t>
      </w:r>
      <w:r w:rsidRPr="00D80559">
        <w:rPr>
          <w:rFonts w:cs="Arial"/>
        </w:rPr>
        <w:t>____________________________________________</w:t>
      </w:r>
      <w:r w:rsidR="00E441B6" w:rsidRPr="00D80559">
        <w:rPr>
          <w:rFonts w:cs="Arial"/>
        </w:rPr>
        <w:t>__________________________________________________</w:t>
      </w:r>
    </w:p>
    <w:p w:rsidR="009605F1" w:rsidRPr="006C4A15" w:rsidRDefault="009605F1" w:rsidP="00D80559">
      <w:pPr>
        <w:widowControl w:val="0"/>
        <w:tabs>
          <w:tab w:val="left" w:pos="0"/>
        </w:tabs>
        <w:jc w:val="center"/>
        <w:rPr>
          <w:rFonts w:cs="Arial"/>
          <w:sz w:val="20"/>
          <w:szCs w:val="20"/>
        </w:rPr>
      </w:pPr>
      <w:r w:rsidRPr="006C4A15">
        <w:rPr>
          <w:rFonts w:cs="Arial"/>
          <w:sz w:val="20"/>
          <w:szCs w:val="20"/>
        </w:rPr>
        <w:t>(вид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рекламной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конструкции,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размер</w:t>
      </w:r>
      <w:r w:rsidR="009445F8" w:rsidRPr="006C4A15">
        <w:rPr>
          <w:rFonts w:cs="Arial"/>
          <w:sz w:val="20"/>
          <w:szCs w:val="20"/>
        </w:rPr>
        <w:t>,</w:t>
      </w:r>
      <w:r w:rsidR="00815B3C">
        <w:rPr>
          <w:rFonts w:cs="Arial"/>
          <w:sz w:val="20"/>
          <w:szCs w:val="20"/>
        </w:rPr>
        <w:t xml:space="preserve"> </w:t>
      </w:r>
      <w:r w:rsidR="009445F8" w:rsidRPr="006C4A15">
        <w:rPr>
          <w:rFonts w:cs="Arial"/>
          <w:sz w:val="20"/>
          <w:szCs w:val="20"/>
        </w:rPr>
        <w:t>кол-во</w:t>
      </w:r>
      <w:r w:rsidR="00815B3C">
        <w:rPr>
          <w:rFonts w:cs="Arial"/>
          <w:sz w:val="20"/>
          <w:szCs w:val="20"/>
        </w:rPr>
        <w:t xml:space="preserve"> </w:t>
      </w:r>
      <w:r w:rsidR="009445F8" w:rsidRPr="006C4A15">
        <w:rPr>
          <w:rFonts w:cs="Arial"/>
          <w:sz w:val="20"/>
          <w:szCs w:val="20"/>
        </w:rPr>
        <w:t>сторон,</w:t>
      </w:r>
      <w:r w:rsidR="00815B3C">
        <w:rPr>
          <w:rFonts w:cs="Arial"/>
          <w:sz w:val="20"/>
          <w:szCs w:val="20"/>
        </w:rPr>
        <w:t xml:space="preserve"> </w:t>
      </w:r>
      <w:r w:rsidR="009445F8" w:rsidRPr="006C4A15">
        <w:rPr>
          <w:rFonts w:cs="Arial"/>
          <w:sz w:val="20"/>
          <w:szCs w:val="20"/>
        </w:rPr>
        <w:t>площадь</w:t>
      </w:r>
      <w:r w:rsidR="00815B3C">
        <w:rPr>
          <w:rFonts w:cs="Arial"/>
          <w:sz w:val="20"/>
          <w:szCs w:val="20"/>
        </w:rPr>
        <w:t xml:space="preserve"> </w:t>
      </w:r>
      <w:r w:rsidR="009445F8" w:rsidRPr="006C4A15">
        <w:rPr>
          <w:rFonts w:cs="Arial"/>
          <w:sz w:val="20"/>
          <w:szCs w:val="20"/>
        </w:rPr>
        <w:t>информационного</w:t>
      </w:r>
      <w:r w:rsidR="00815B3C">
        <w:rPr>
          <w:rFonts w:cs="Arial"/>
          <w:sz w:val="20"/>
          <w:szCs w:val="20"/>
        </w:rPr>
        <w:t xml:space="preserve"> </w:t>
      </w:r>
      <w:r w:rsidR="009445F8" w:rsidRPr="006C4A15">
        <w:rPr>
          <w:rFonts w:cs="Arial"/>
          <w:sz w:val="20"/>
          <w:szCs w:val="20"/>
        </w:rPr>
        <w:t>поля</w:t>
      </w:r>
      <w:r w:rsidRPr="006C4A15">
        <w:rPr>
          <w:rFonts w:cs="Arial"/>
          <w:sz w:val="20"/>
          <w:szCs w:val="20"/>
        </w:rPr>
        <w:t>)</w:t>
      </w: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адресу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__________________________________</w:t>
      </w:r>
      <w:r w:rsidR="000F6641">
        <w:rPr>
          <w:rFonts w:cs="Arial"/>
        </w:rPr>
        <w:t>_________________________</w:t>
      </w:r>
    </w:p>
    <w:p w:rsidR="00E441B6" w:rsidRPr="00D80559" w:rsidRDefault="00E441B6" w:rsidP="00D80559">
      <w:pPr>
        <w:widowControl w:val="0"/>
        <w:tabs>
          <w:tab w:val="left" w:pos="0"/>
        </w:tabs>
        <w:rPr>
          <w:rFonts w:cs="Arial"/>
        </w:rPr>
      </w:pP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присвоен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регистрационный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_____________</w:t>
      </w:r>
    </w:p>
    <w:p w:rsidR="00E441B6" w:rsidRPr="00D80559" w:rsidRDefault="00E441B6" w:rsidP="00D80559">
      <w:pPr>
        <w:widowControl w:val="0"/>
        <w:tabs>
          <w:tab w:val="left" w:pos="0"/>
        </w:tabs>
        <w:rPr>
          <w:rFonts w:cs="Arial"/>
        </w:rPr>
      </w:pP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</w:rPr>
        <w:t>Лицо,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эксплуатацию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обязано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уведомлять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самоуправления,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выдавший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такое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всех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фактах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возникновения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третьих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лиц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прав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отношении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этой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(сдача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аренду,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внесение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рекламной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качестве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вклада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договору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простого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товарищества,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заключение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договора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доверительного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управления,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иные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факты)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Федеральный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закон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рекламе»).</w:t>
      </w: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</w:rPr>
        <w:t>Собственник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земельного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участка,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здания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недвижимого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имущества,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которому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присоединяется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конструкция:</w:t>
      </w:r>
      <w:r w:rsidR="00815B3C">
        <w:rPr>
          <w:rFonts w:cs="Arial"/>
        </w:rPr>
        <w:t xml:space="preserve"> </w:t>
      </w:r>
      <w:r w:rsidR="00E441B6" w:rsidRPr="00D80559">
        <w:rPr>
          <w:rFonts w:cs="Arial"/>
        </w:rPr>
        <w:t>_______________</w:t>
      </w:r>
      <w:r w:rsidR="000F6641">
        <w:rPr>
          <w:rFonts w:cs="Arial"/>
        </w:rPr>
        <w:t>______________</w:t>
      </w: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</w:rPr>
        <w:t>______________________________________________________________________</w:t>
      </w:r>
    </w:p>
    <w:p w:rsidR="00E441B6" w:rsidRPr="00D80559" w:rsidRDefault="00E441B6" w:rsidP="00D80559">
      <w:pPr>
        <w:widowControl w:val="0"/>
        <w:tabs>
          <w:tab w:val="left" w:pos="0"/>
        </w:tabs>
        <w:rPr>
          <w:rFonts w:cs="Arial"/>
        </w:rPr>
      </w:pP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</w:rPr>
        <w:t>Срок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_____________20_____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г.</w:t>
      </w: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случае,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если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рекламная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установлена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течение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года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дня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ее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владельцем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период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действия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органом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местного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самоуправления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принимается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решение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аннулировании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разрешения.</w:t>
      </w: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</w:rPr>
      </w:pPr>
    </w:p>
    <w:p w:rsidR="009605F1" w:rsidRPr="00D80559" w:rsidRDefault="000F6641" w:rsidP="00D80559">
      <w:pPr>
        <w:widowControl w:val="0"/>
        <w:tabs>
          <w:tab w:val="left" w:pos="0"/>
        </w:tabs>
        <w:rPr>
          <w:rFonts w:cs="Arial"/>
        </w:rPr>
      </w:pPr>
      <w:r w:rsidRPr="000F6641">
        <w:rPr>
          <w:rFonts w:cs="Arial"/>
          <w:u w:val="single"/>
        </w:rPr>
        <w:t>Начальник</w:t>
      </w:r>
      <w:r w:rsidR="00815B3C">
        <w:rPr>
          <w:rFonts w:cs="Arial"/>
          <w:u w:val="single"/>
        </w:rPr>
        <w:t xml:space="preserve"> </w:t>
      </w:r>
      <w:r w:rsidRPr="000F6641">
        <w:rPr>
          <w:rFonts w:cs="Arial"/>
          <w:u w:val="single"/>
        </w:rPr>
        <w:t>Управления</w:t>
      </w:r>
      <w:r w:rsidR="00815B3C">
        <w:rPr>
          <w:rFonts w:cs="Arial"/>
          <w:u w:val="single"/>
        </w:rPr>
        <w:t xml:space="preserve"> </w:t>
      </w:r>
      <w:r w:rsidRPr="000F6641">
        <w:rPr>
          <w:rFonts w:cs="Arial"/>
          <w:u w:val="single"/>
        </w:rPr>
        <w:t>МИ</w:t>
      </w:r>
      <w:r w:rsidR="00815B3C">
        <w:rPr>
          <w:rFonts w:cs="Arial"/>
          <w:u w:val="single"/>
        </w:rPr>
        <w:t xml:space="preserve"> </w:t>
      </w:r>
      <w:r w:rsidRPr="000F6641">
        <w:rPr>
          <w:rFonts w:cs="Arial"/>
          <w:u w:val="single"/>
        </w:rPr>
        <w:t>и</w:t>
      </w:r>
      <w:r w:rsidR="00815B3C">
        <w:rPr>
          <w:rFonts w:cs="Arial"/>
          <w:u w:val="single"/>
        </w:rPr>
        <w:t xml:space="preserve"> </w:t>
      </w:r>
      <w:r w:rsidRPr="000F6641">
        <w:rPr>
          <w:rFonts w:cs="Arial"/>
          <w:u w:val="single"/>
        </w:rPr>
        <w:t>ЖК</w:t>
      </w:r>
      <w:r w:rsidRPr="00D80559">
        <w:rPr>
          <w:rFonts w:cs="Arial"/>
        </w:rPr>
        <w:t>Х</w:t>
      </w:r>
      <w:r w:rsidR="00815B3C">
        <w:rPr>
          <w:rFonts w:cs="Arial"/>
        </w:rPr>
        <w:t xml:space="preserve"> </w:t>
      </w:r>
      <w:r>
        <w:rPr>
          <w:rFonts w:cs="Arial"/>
        </w:rPr>
        <w:t>_________________</w:t>
      </w:r>
    </w:p>
    <w:p w:rsidR="009605F1" w:rsidRPr="00D80559" w:rsidRDefault="000F6641" w:rsidP="00D80559">
      <w:pPr>
        <w:widowControl w:val="0"/>
        <w:tabs>
          <w:tab w:val="left" w:pos="0"/>
        </w:tabs>
        <w:rPr>
          <w:rFonts w:cs="Arial"/>
        </w:rPr>
      </w:pPr>
      <w:r w:rsidRPr="006C4A15">
        <w:rPr>
          <w:rFonts w:cs="Arial"/>
          <w:sz w:val="20"/>
          <w:szCs w:val="20"/>
        </w:rPr>
        <w:t>(должность,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Ф.И.О.)</w:t>
      </w:r>
      <w:r w:rsidR="00815B3C">
        <w:rPr>
          <w:rFonts w:cs="Arial"/>
        </w:rPr>
        <w:t xml:space="preserve"> </w:t>
      </w:r>
      <w:r w:rsidRPr="006C4A15">
        <w:rPr>
          <w:rFonts w:cs="Arial"/>
          <w:sz w:val="20"/>
          <w:szCs w:val="20"/>
        </w:rPr>
        <w:t>(подпись)</w:t>
      </w:r>
    </w:p>
    <w:p w:rsidR="009605F1" w:rsidRPr="00D80559" w:rsidRDefault="009605F1" w:rsidP="00D80559">
      <w:pPr>
        <w:widowControl w:val="0"/>
        <w:tabs>
          <w:tab w:val="left" w:pos="0"/>
        </w:tabs>
        <w:jc w:val="center"/>
        <w:rPr>
          <w:rFonts w:cs="Arial"/>
        </w:rPr>
      </w:pPr>
      <w:r w:rsidRPr="00D80559">
        <w:rPr>
          <w:rFonts w:cs="Arial"/>
        </w:rPr>
        <w:t>м.п</w:t>
      </w:r>
    </w:p>
    <w:p w:rsidR="009605F1" w:rsidRPr="00D80559" w:rsidRDefault="009605F1" w:rsidP="00D80559">
      <w:pPr>
        <w:widowControl w:val="0"/>
        <w:tabs>
          <w:tab w:val="left" w:pos="0"/>
        </w:tabs>
        <w:rPr>
          <w:rFonts w:cs="Arial"/>
        </w:rPr>
      </w:pPr>
    </w:p>
    <w:p w:rsidR="009605F1" w:rsidRPr="00D80559" w:rsidRDefault="009605F1" w:rsidP="00D80559">
      <w:pPr>
        <w:widowControl w:val="0"/>
        <w:tabs>
          <w:tab w:val="left" w:pos="0"/>
        </w:tabs>
        <w:jc w:val="center"/>
        <w:rPr>
          <w:rFonts w:cs="Arial"/>
        </w:rPr>
      </w:pPr>
    </w:p>
    <w:p w:rsidR="009605F1" w:rsidRPr="000F6641" w:rsidRDefault="009605F1" w:rsidP="000F6641">
      <w:pPr>
        <w:widowControl w:val="0"/>
        <w:tabs>
          <w:tab w:val="left" w:pos="7965"/>
          <w:tab w:val="right" w:pos="9920"/>
        </w:tabs>
        <w:jc w:val="right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Приложение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№</w:t>
      </w:r>
      <w:r w:rsidR="00815B3C">
        <w:rPr>
          <w:rFonts w:cs="Arial"/>
          <w:b/>
          <w:sz w:val="32"/>
          <w:szCs w:val="32"/>
        </w:rPr>
        <w:t xml:space="preserve"> </w:t>
      </w:r>
      <w:r w:rsidR="009E1BEA" w:rsidRPr="000F6641">
        <w:rPr>
          <w:rFonts w:cs="Arial"/>
          <w:b/>
          <w:sz w:val="32"/>
          <w:szCs w:val="32"/>
        </w:rPr>
        <w:t>5</w:t>
      </w:r>
    </w:p>
    <w:p w:rsidR="009605F1" w:rsidRPr="000F6641" w:rsidRDefault="009605F1" w:rsidP="000F6641">
      <w:pPr>
        <w:widowControl w:val="0"/>
        <w:tabs>
          <w:tab w:val="left" w:pos="4220"/>
        </w:tabs>
        <w:jc w:val="right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к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Административному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регламенту</w:t>
      </w:r>
      <w:r w:rsidR="00815B3C">
        <w:rPr>
          <w:rFonts w:cs="Arial"/>
          <w:b/>
          <w:sz w:val="32"/>
          <w:szCs w:val="32"/>
        </w:rPr>
        <w:t xml:space="preserve"> </w:t>
      </w:r>
    </w:p>
    <w:p w:rsidR="009605F1" w:rsidRPr="00D80559" w:rsidRDefault="009605F1" w:rsidP="006C4A15">
      <w:pPr>
        <w:widowControl w:val="0"/>
        <w:tabs>
          <w:tab w:val="left" w:pos="4220"/>
        </w:tabs>
        <w:ind w:firstLine="0"/>
        <w:rPr>
          <w:rFonts w:cs="Arial"/>
        </w:rPr>
      </w:pPr>
    </w:p>
    <w:p w:rsidR="009605F1" w:rsidRPr="000F6641" w:rsidRDefault="009605F1" w:rsidP="000F6641">
      <w:pPr>
        <w:widowControl w:val="0"/>
        <w:tabs>
          <w:tab w:val="left" w:pos="0"/>
        </w:tabs>
        <w:jc w:val="center"/>
        <w:rPr>
          <w:rFonts w:cs="Arial"/>
          <w:b/>
          <w:sz w:val="32"/>
          <w:szCs w:val="32"/>
        </w:rPr>
      </w:pPr>
      <w:r w:rsidRPr="000F6641">
        <w:rPr>
          <w:rFonts w:cs="Arial"/>
          <w:b/>
          <w:sz w:val="32"/>
          <w:szCs w:val="32"/>
        </w:rPr>
        <w:t>РЕШЕНИЕ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ОБ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ОТКАЗЕ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В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ВЫДАЧЕ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РАЗРЕШЕНИЯ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НА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УСТАНОВКУ</w:t>
      </w:r>
      <w:r w:rsidR="00815B3C">
        <w:rPr>
          <w:rFonts w:cs="Arial"/>
          <w:b/>
          <w:sz w:val="32"/>
          <w:szCs w:val="32"/>
        </w:rPr>
        <w:t xml:space="preserve"> </w:t>
      </w:r>
      <w:r w:rsidR="00B73A16" w:rsidRPr="000F6641">
        <w:rPr>
          <w:rFonts w:cs="Arial"/>
          <w:b/>
          <w:sz w:val="32"/>
          <w:szCs w:val="32"/>
        </w:rPr>
        <w:t>И</w:t>
      </w:r>
      <w:r w:rsidR="00815B3C">
        <w:rPr>
          <w:rFonts w:cs="Arial"/>
          <w:b/>
          <w:sz w:val="32"/>
          <w:szCs w:val="32"/>
        </w:rPr>
        <w:t xml:space="preserve"> </w:t>
      </w:r>
      <w:r w:rsidR="00B73A16" w:rsidRPr="000F6641">
        <w:rPr>
          <w:rFonts w:cs="Arial"/>
          <w:b/>
          <w:sz w:val="32"/>
          <w:szCs w:val="32"/>
        </w:rPr>
        <w:t>ЭКСПЛУАТАЦИЮ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РЕКЛАМНОЙ</w:t>
      </w:r>
      <w:r w:rsidR="00815B3C">
        <w:rPr>
          <w:rFonts w:cs="Arial"/>
          <w:b/>
          <w:sz w:val="32"/>
          <w:szCs w:val="32"/>
        </w:rPr>
        <w:t xml:space="preserve"> </w:t>
      </w:r>
      <w:r w:rsidRPr="000F6641">
        <w:rPr>
          <w:rFonts w:cs="Arial"/>
          <w:b/>
          <w:sz w:val="32"/>
          <w:szCs w:val="32"/>
        </w:rPr>
        <w:t>КОНСТРУКЦИИ</w:t>
      </w:r>
    </w:p>
    <w:p w:rsidR="009605F1" w:rsidRPr="00D80559" w:rsidRDefault="009605F1" w:rsidP="00D80559">
      <w:pPr>
        <w:widowControl w:val="0"/>
        <w:tabs>
          <w:tab w:val="left" w:pos="0"/>
        </w:tabs>
        <w:jc w:val="center"/>
        <w:rPr>
          <w:rFonts w:cs="Arial"/>
        </w:rPr>
      </w:pPr>
    </w:p>
    <w:p w:rsidR="009605F1" w:rsidRPr="00D80559" w:rsidRDefault="009605F1" w:rsidP="00D80559">
      <w:pPr>
        <w:widowControl w:val="0"/>
        <w:tabs>
          <w:tab w:val="left" w:pos="0"/>
        </w:tabs>
        <w:jc w:val="center"/>
        <w:rPr>
          <w:rFonts w:cs="Arial"/>
        </w:rPr>
      </w:pPr>
      <w:r w:rsidRPr="00D80559">
        <w:rPr>
          <w:rFonts w:cs="Arial"/>
        </w:rPr>
        <w:t>от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_________№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_________</w:t>
      </w:r>
    </w:p>
    <w:p w:rsidR="009605F1" w:rsidRPr="00D80559" w:rsidRDefault="009605F1" w:rsidP="00D80559">
      <w:pPr>
        <w:widowControl w:val="0"/>
        <w:tabs>
          <w:tab w:val="left" w:pos="0"/>
        </w:tabs>
        <w:jc w:val="center"/>
        <w:rPr>
          <w:rFonts w:cs="Arial"/>
        </w:rPr>
      </w:pPr>
    </w:p>
    <w:p w:rsidR="009605F1" w:rsidRPr="00D80559" w:rsidRDefault="009605F1" w:rsidP="00D80559">
      <w:pPr>
        <w:pStyle w:val="ConsPlusNonformat"/>
        <w:suppressAutoHyphens w:val="0"/>
        <w:ind w:firstLine="567"/>
        <w:jc w:val="center"/>
        <w:rPr>
          <w:rFonts w:ascii="Arial" w:hAnsi="Arial" w:cs="Arial"/>
          <w:szCs w:val="24"/>
        </w:rPr>
      </w:pPr>
    </w:p>
    <w:p w:rsidR="009605F1" w:rsidRPr="00D80559" w:rsidRDefault="009605F1" w:rsidP="00D80559">
      <w:pPr>
        <w:widowControl w:val="0"/>
        <w:pBdr>
          <w:top w:val="single" w:sz="4" w:space="1" w:color="000000"/>
          <w:bottom w:val="single" w:sz="4" w:space="0" w:color="auto"/>
        </w:pBdr>
        <w:autoSpaceDE w:val="0"/>
        <w:rPr>
          <w:rFonts w:cs="Arial"/>
        </w:rPr>
      </w:pPr>
    </w:p>
    <w:p w:rsidR="009605F1" w:rsidRPr="00D80559" w:rsidRDefault="009605F1" w:rsidP="00D80559">
      <w:pPr>
        <w:widowControl w:val="0"/>
        <w:autoSpaceDE w:val="0"/>
        <w:rPr>
          <w:rFonts w:cs="Arial"/>
        </w:rPr>
      </w:pPr>
    </w:p>
    <w:p w:rsidR="009605F1" w:rsidRPr="006C4A15" w:rsidRDefault="009605F1" w:rsidP="006C4A15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cs="Arial"/>
          <w:sz w:val="20"/>
          <w:szCs w:val="20"/>
        </w:rPr>
      </w:pPr>
      <w:r w:rsidRPr="006C4A15">
        <w:rPr>
          <w:rFonts w:cs="Arial"/>
          <w:sz w:val="20"/>
          <w:szCs w:val="20"/>
        </w:rPr>
        <w:t>(наименование</w:t>
      </w:r>
      <w:r w:rsidR="00815B3C">
        <w:rPr>
          <w:rFonts w:cs="Arial"/>
          <w:sz w:val="20"/>
          <w:szCs w:val="20"/>
        </w:rPr>
        <w:t xml:space="preserve"> </w:t>
      </w:r>
      <w:r w:rsidR="009413E4" w:rsidRPr="006C4A15">
        <w:rPr>
          <w:rFonts w:cs="Arial"/>
          <w:sz w:val="20"/>
          <w:szCs w:val="20"/>
        </w:rPr>
        <w:t>структурное</w:t>
      </w:r>
      <w:r w:rsidR="00815B3C">
        <w:rPr>
          <w:rFonts w:cs="Arial"/>
          <w:sz w:val="20"/>
          <w:szCs w:val="20"/>
        </w:rPr>
        <w:t xml:space="preserve"> </w:t>
      </w:r>
      <w:r w:rsidR="009413E4" w:rsidRPr="006C4A15">
        <w:rPr>
          <w:rFonts w:cs="Arial"/>
          <w:sz w:val="20"/>
          <w:szCs w:val="20"/>
        </w:rPr>
        <w:t>подразделение</w:t>
      </w:r>
      <w:r w:rsidR="00815B3C">
        <w:rPr>
          <w:rFonts w:cs="Arial"/>
          <w:sz w:val="20"/>
          <w:szCs w:val="20"/>
        </w:rPr>
        <w:t xml:space="preserve"> </w:t>
      </w:r>
      <w:r w:rsidR="009413E4" w:rsidRPr="006C4A15">
        <w:rPr>
          <w:rFonts w:cs="Arial"/>
          <w:sz w:val="20"/>
          <w:szCs w:val="20"/>
        </w:rPr>
        <w:t>Администрации</w:t>
      </w:r>
      <w:r w:rsidR="00815B3C">
        <w:rPr>
          <w:rFonts w:cs="Arial"/>
          <w:sz w:val="20"/>
          <w:szCs w:val="20"/>
        </w:rPr>
        <w:t xml:space="preserve"> </w:t>
      </w:r>
      <w:r w:rsidR="009413E4" w:rsidRPr="006C4A15">
        <w:rPr>
          <w:rFonts w:cs="Arial"/>
          <w:sz w:val="20"/>
          <w:szCs w:val="20"/>
        </w:rPr>
        <w:t>ЗАТО</w:t>
      </w:r>
      <w:r w:rsidR="00815B3C">
        <w:rPr>
          <w:rFonts w:cs="Arial"/>
          <w:sz w:val="20"/>
          <w:szCs w:val="20"/>
        </w:rPr>
        <w:t xml:space="preserve"> </w:t>
      </w:r>
      <w:r w:rsidR="009413E4" w:rsidRPr="006C4A15">
        <w:rPr>
          <w:rFonts w:cs="Arial"/>
          <w:sz w:val="20"/>
          <w:szCs w:val="20"/>
        </w:rPr>
        <w:t>город</w:t>
      </w:r>
      <w:r w:rsidR="00815B3C">
        <w:rPr>
          <w:rFonts w:cs="Arial"/>
          <w:sz w:val="20"/>
          <w:szCs w:val="20"/>
        </w:rPr>
        <w:t xml:space="preserve"> </w:t>
      </w:r>
      <w:r w:rsidR="009413E4" w:rsidRPr="006C4A15">
        <w:rPr>
          <w:rFonts w:cs="Arial"/>
          <w:sz w:val="20"/>
          <w:szCs w:val="20"/>
        </w:rPr>
        <w:t>Заозерск</w:t>
      </w:r>
      <w:r w:rsidR="00E441B6" w:rsidRPr="006C4A15">
        <w:rPr>
          <w:rFonts w:cs="Arial"/>
          <w:sz w:val="20"/>
          <w:szCs w:val="20"/>
        </w:rPr>
        <w:t>)</w:t>
      </w:r>
    </w:p>
    <w:p w:rsidR="009605F1" w:rsidRPr="00D80559" w:rsidRDefault="009605F1" w:rsidP="006C4A15">
      <w:pPr>
        <w:widowControl w:val="0"/>
        <w:tabs>
          <w:tab w:val="right" w:pos="9923"/>
        </w:tabs>
        <w:autoSpaceDE w:val="0"/>
        <w:jc w:val="center"/>
        <w:rPr>
          <w:rFonts w:cs="Arial"/>
        </w:rPr>
      </w:pPr>
      <w:r w:rsidRPr="006C4A15">
        <w:rPr>
          <w:rFonts w:cs="Arial"/>
          <w:sz w:val="20"/>
          <w:szCs w:val="20"/>
        </w:rPr>
        <w:t>сообщает,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что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ab/>
        <w:t>,</w:t>
      </w:r>
    </w:p>
    <w:p w:rsidR="009605F1" w:rsidRPr="006C4A15" w:rsidRDefault="009605F1" w:rsidP="00D80559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cs="Arial"/>
          <w:sz w:val="20"/>
          <w:szCs w:val="20"/>
        </w:rPr>
      </w:pPr>
      <w:r w:rsidRPr="006C4A15">
        <w:rPr>
          <w:rFonts w:cs="Arial"/>
          <w:sz w:val="20"/>
          <w:szCs w:val="20"/>
        </w:rPr>
        <w:t>(Ф.И.О.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заявителя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в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дательном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падеже,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наименование,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номер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и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дата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выдачи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документа,</w:t>
      </w:r>
    </w:p>
    <w:p w:rsidR="009605F1" w:rsidRPr="00D80559" w:rsidRDefault="009605F1" w:rsidP="00D80559">
      <w:pPr>
        <w:widowControl w:val="0"/>
        <w:autoSpaceDE w:val="0"/>
        <w:rPr>
          <w:rFonts w:cs="Arial"/>
        </w:rPr>
      </w:pPr>
    </w:p>
    <w:p w:rsidR="009605F1" w:rsidRPr="006C4A15" w:rsidRDefault="009605F1" w:rsidP="00D80559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cs="Arial"/>
          <w:sz w:val="20"/>
          <w:szCs w:val="20"/>
        </w:rPr>
      </w:pPr>
      <w:r w:rsidRPr="006C4A15">
        <w:rPr>
          <w:rFonts w:cs="Arial"/>
          <w:sz w:val="20"/>
          <w:szCs w:val="20"/>
        </w:rPr>
        <w:t>подтверждающего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личность,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почтовый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адрес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–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для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физического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лица;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полное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наименование,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ИНН,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КПП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(для</w:t>
      </w:r>
    </w:p>
    <w:p w:rsidR="009605F1" w:rsidRPr="00D80559" w:rsidRDefault="009605F1" w:rsidP="00D80559">
      <w:pPr>
        <w:widowControl w:val="0"/>
        <w:autoSpaceDE w:val="0"/>
        <w:rPr>
          <w:rFonts w:cs="Arial"/>
        </w:rPr>
      </w:pPr>
    </w:p>
    <w:p w:rsidR="009605F1" w:rsidRPr="006C4A15" w:rsidRDefault="009605F1" w:rsidP="00D80559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cs="Arial"/>
          <w:sz w:val="20"/>
          <w:szCs w:val="20"/>
        </w:rPr>
      </w:pPr>
      <w:r w:rsidRPr="006C4A15">
        <w:rPr>
          <w:rFonts w:cs="Arial"/>
          <w:sz w:val="20"/>
          <w:szCs w:val="20"/>
        </w:rPr>
        <w:t>юридического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лица),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ст</w:t>
      </w:r>
      <w:r w:rsidR="00553290" w:rsidRPr="006C4A15">
        <w:rPr>
          <w:rFonts w:cs="Arial"/>
          <w:sz w:val="20"/>
          <w:szCs w:val="20"/>
        </w:rPr>
        <w:t>рана,</w:t>
      </w:r>
      <w:r w:rsidR="00815B3C">
        <w:rPr>
          <w:rFonts w:cs="Arial"/>
          <w:sz w:val="20"/>
          <w:szCs w:val="20"/>
        </w:rPr>
        <w:t xml:space="preserve"> </w:t>
      </w:r>
      <w:r w:rsidR="00553290" w:rsidRPr="006C4A15">
        <w:rPr>
          <w:rFonts w:cs="Arial"/>
          <w:sz w:val="20"/>
          <w:szCs w:val="20"/>
        </w:rPr>
        <w:t>дата</w:t>
      </w:r>
      <w:r w:rsidR="00815B3C">
        <w:rPr>
          <w:rFonts w:cs="Arial"/>
          <w:sz w:val="20"/>
          <w:szCs w:val="20"/>
        </w:rPr>
        <w:t xml:space="preserve"> </w:t>
      </w:r>
      <w:r w:rsidR="00553290" w:rsidRPr="006C4A15">
        <w:rPr>
          <w:rFonts w:cs="Arial"/>
          <w:sz w:val="20"/>
          <w:szCs w:val="20"/>
        </w:rPr>
        <w:t>и</w:t>
      </w:r>
      <w:r w:rsidR="00815B3C">
        <w:rPr>
          <w:rFonts w:cs="Arial"/>
          <w:sz w:val="20"/>
          <w:szCs w:val="20"/>
        </w:rPr>
        <w:t xml:space="preserve"> </w:t>
      </w:r>
      <w:r w:rsidR="00553290" w:rsidRPr="006C4A15">
        <w:rPr>
          <w:rFonts w:cs="Arial"/>
          <w:sz w:val="20"/>
          <w:szCs w:val="20"/>
        </w:rPr>
        <w:t>номер</w:t>
      </w:r>
      <w:r w:rsidR="00815B3C">
        <w:rPr>
          <w:rFonts w:cs="Arial"/>
          <w:sz w:val="20"/>
          <w:szCs w:val="20"/>
        </w:rPr>
        <w:t xml:space="preserve"> </w:t>
      </w:r>
      <w:r w:rsidR="00553290" w:rsidRPr="006C4A15">
        <w:rPr>
          <w:rFonts w:cs="Arial"/>
          <w:sz w:val="20"/>
          <w:szCs w:val="20"/>
        </w:rPr>
        <w:t>регистрации</w:t>
      </w:r>
      <w:r w:rsidRPr="006C4A15">
        <w:rPr>
          <w:rFonts w:cs="Arial"/>
          <w:sz w:val="20"/>
          <w:szCs w:val="20"/>
        </w:rPr>
        <w:t>,</w:t>
      </w:r>
    </w:p>
    <w:p w:rsidR="009605F1" w:rsidRPr="00D80559" w:rsidRDefault="009605F1" w:rsidP="00D80559">
      <w:pPr>
        <w:widowControl w:val="0"/>
        <w:tabs>
          <w:tab w:val="right" w:pos="9921"/>
        </w:tabs>
        <w:autoSpaceDE w:val="0"/>
        <w:rPr>
          <w:rFonts w:cs="Arial"/>
        </w:rPr>
      </w:pPr>
      <w:r w:rsidRPr="00D80559">
        <w:rPr>
          <w:rFonts w:cs="Arial"/>
        </w:rPr>
        <w:tab/>
        <w:t>,</w:t>
      </w:r>
    </w:p>
    <w:p w:rsidR="009605F1" w:rsidRPr="006C4A15" w:rsidRDefault="009605F1" w:rsidP="00D80559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cs="Arial"/>
          <w:sz w:val="20"/>
          <w:szCs w:val="20"/>
        </w:rPr>
      </w:pPr>
      <w:r w:rsidRPr="006C4A15">
        <w:rPr>
          <w:rFonts w:cs="Arial"/>
          <w:sz w:val="20"/>
          <w:szCs w:val="20"/>
        </w:rPr>
        <w:t>почтовый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адрес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–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для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юридического</w:t>
      </w:r>
      <w:r w:rsidR="00815B3C">
        <w:rPr>
          <w:rFonts w:cs="Arial"/>
          <w:sz w:val="20"/>
          <w:szCs w:val="20"/>
        </w:rPr>
        <w:t xml:space="preserve"> </w:t>
      </w:r>
      <w:r w:rsidRPr="006C4A15">
        <w:rPr>
          <w:rFonts w:cs="Arial"/>
          <w:sz w:val="20"/>
          <w:szCs w:val="20"/>
        </w:rPr>
        <w:t>лица)</w:t>
      </w:r>
    </w:p>
    <w:p w:rsidR="009605F1" w:rsidRPr="00D80559" w:rsidRDefault="009605F1" w:rsidP="00D80559">
      <w:pPr>
        <w:widowControl w:val="0"/>
        <w:autoSpaceDE w:val="0"/>
        <w:rPr>
          <w:rFonts w:cs="Arial"/>
        </w:rPr>
      </w:pPr>
    </w:p>
    <w:p w:rsidR="009605F1" w:rsidRPr="00D80559" w:rsidRDefault="009605F1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основании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Административного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регламента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«Выдача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конструкций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территории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муниципального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образования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ЗАТО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город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Заозерск»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отказано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выдаче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разрешения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на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установку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рекламных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конструкций</w:t>
      </w:r>
    </w:p>
    <w:p w:rsidR="009605F1" w:rsidRPr="00D80559" w:rsidRDefault="009605F1" w:rsidP="00D80559">
      <w:pPr>
        <w:widowControl w:val="0"/>
        <w:autoSpaceDE w:val="0"/>
        <w:rPr>
          <w:rFonts w:cs="Arial"/>
        </w:rPr>
      </w:pPr>
    </w:p>
    <w:p w:rsidR="009605F1" w:rsidRPr="00D80559" w:rsidRDefault="009605F1" w:rsidP="00D80559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в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связи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с</w:t>
      </w:r>
      <w:r w:rsidR="00815B3C">
        <w:rPr>
          <w:rFonts w:cs="Arial"/>
        </w:rPr>
        <w:t xml:space="preserve"> </w:t>
      </w:r>
    </w:p>
    <w:p w:rsidR="00E441B6" w:rsidRPr="00D80559" w:rsidRDefault="00E441B6" w:rsidP="00D80559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cs="Arial"/>
        </w:rPr>
      </w:pPr>
      <w:r w:rsidRPr="00D80559">
        <w:rPr>
          <w:rFonts w:cs="Arial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605F1" w:rsidRPr="00D80559" w:rsidRDefault="009605F1" w:rsidP="00D80559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cs="Arial"/>
        </w:rPr>
      </w:pPr>
    </w:p>
    <w:p w:rsidR="00E441B6" w:rsidRPr="00D80559" w:rsidRDefault="00E441B6" w:rsidP="00D80559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cs="Arial"/>
        </w:rPr>
      </w:pPr>
      <w:r w:rsidRPr="00D80559">
        <w:rPr>
          <w:rFonts w:cs="Arial"/>
        </w:rPr>
        <w:t>(основание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отказа)</w:t>
      </w:r>
    </w:p>
    <w:p w:rsidR="009605F1" w:rsidRPr="00D80559" w:rsidRDefault="009605F1" w:rsidP="00D80559">
      <w:pPr>
        <w:widowControl w:val="0"/>
        <w:autoSpaceDE w:val="0"/>
        <w:rPr>
          <w:rFonts w:cs="Arial"/>
        </w:rPr>
      </w:pPr>
    </w:p>
    <w:p w:rsidR="00E441B6" w:rsidRPr="00D80559" w:rsidRDefault="000F6641" w:rsidP="00D80559">
      <w:pPr>
        <w:widowControl w:val="0"/>
        <w:autoSpaceDE w:val="0"/>
        <w:rPr>
          <w:rFonts w:cs="Arial"/>
        </w:rPr>
      </w:pPr>
      <w:r>
        <w:rPr>
          <w:rFonts w:cs="Arial"/>
        </w:rPr>
        <w:t>________________________________</w:t>
      </w:r>
      <w:r w:rsidR="00815B3C">
        <w:rPr>
          <w:rFonts w:cs="Arial"/>
        </w:rPr>
        <w:t xml:space="preserve"> </w:t>
      </w:r>
      <w:r>
        <w:rPr>
          <w:rFonts w:cs="Arial"/>
        </w:rPr>
        <w:t>_____________________</w:t>
      </w:r>
    </w:p>
    <w:p w:rsidR="00E441B6" w:rsidRPr="00D80559" w:rsidRDefault="000F6641" w:rsidP="000F6641">
      <w:pPr>
        <w:widowControl w:val="0"/>
        <w:autoSpaceDE w:val="0"/>
        <w:rPr>
          <w:rFonts w:cs="Arial"/>
        </w:rPr>
      </w:pPr>
      <w:r w:rsidRPr="00D80559">
        <w:rPr>
          <w:rFonts w:cs="Arial"/>
        </w:rPr>
        <w:t>(должность,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Ф.И.О.)</w:t>
      </w:r>
      <w:r w:rsidR="00815B3C">
        <w:rPr>
          <w:rFonts w:cs="Arial"/>
        </w:rPr>
        <w:t xml:space="preserve"> </w:t>
      </w:r>
      <w:r w:rsidRPr="00D80559">
        <w:rPr>
          <w:rFonts w:cs="Arial"/>
        </w:rPr>
        <w:t>(подпись)</w:t>
      </w:r>
    </w:p>
    <w:p w:rsidR="009605F1" w:rsidRPr="00D80559" w:rsidRDefault="00815B3C" w:rsidP="00D80559">
      <w:pPr>
        <w:widowControl w:val="0"/>
        <w:tabs>
          <w:tab w:val="left" w:pos="0"/>
        </w:tabs>
        <w:jc w:val="center"/>
        <w:rPr>
          <w:rFonts w:cs="Arial"/>
        </w:rPr>
      </w:pPr>
      <w:r>
        <w:rPr>
          <w:rFonts w:cs="Arial"/>
        </w:rPr>
        <w:t xml:space="preserve"> </w:t>
      </w:r>
      <w:r w:rsidR="009605F1" w:rsidRPr="00D80559">
        <w:rPr>
          <w:rFonts w:cs="Arial"/>
        </w:rPr>
        <w:t>м.п</w:t>
      </w:r>
    </w:p>
    <w:p w:rsidR="009605F1" w:rsidRPr="00D80559" w:rsidRDefault="00A156DB" w:rsidP="00D80559">
      <w:pPr>
        <w:widowControl w:val="0"/>
        <w:tabs>
          <w:tab w:val="left" w:pos="0"/>
        </w:tabs>
        <w:jc w:val="center"/>
        <w:rPr>
          <w:rFonts w:cs="Arial"/>
        </w:rPr>
      </w:pPr>
      <w:hyperlink r:id="rId26" w:history="1"/>
    </w:p>
    <w:p w:rsidR="009605F1" w:rsidRPr="00D80559" w:rsidRDefault="009605F1" w:rsidP="00D80559">
      <w:pPr>
        <w:widowControl w:val="0"/>
        <w:tabs>
          <w:tab w:val="left" w:pos="0"/>
        </w:tabs>
        <w:jc w:val="center"/>
        <w:rPr>
          <w:rFonts w:cs="Arial"/>
        </w:rPr>
      </w:pPr>
    </w:p>
    <w:p w:rsidR="009605F1" w:rsidRPr="00D80559" w:rsidRDefault="009605F1" w:rsidP="00D80559">
      <w:pPr>
        <w:widowControl w:val="0"/>
        <w:tabs>
          <w:tab w:val="left" w:pos="0"/>
        </w:tabs>
        <w:jc w:val="center"/>
        <w:rPr>
          <w:rFonts w:cs="Arial"/>
        </w:rPr>
      </w:pPr>
    </w:p>
    <w:p w:rsidR="00D84A3A" w:rsidRPr="00D80559" w:rsidRDefault="00D84A3A" w:rsidP="00D80559">
      <w:pPr>
        <w:pStyle w:val="ab"/>
        <w:widowControl w:val="0"/>
        <w:tabs>
          <w:tab w:val="left" w:pos="2280"/>
        </w:tabs>
        <w:spacing w:after="0"/>
        <w:rPr>
          <w:rFonts w:cs="Arial"/>
        </w:rPr>
      </w:pPr>
    </w:p>
    <w:sectPr w:rsidR="00D84A3A" w:rsidRPr="00D80559" w:rsidSect="00D8055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5" w:h="16838"/>
      <w:pgMar w:top="1134" w:right="851" w:bottom="1134" w:left="1134" w:header="720" w:footer="39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59" w:rsidRDefault="00D80559">
      <w:r>
        <w:separator/>
      </w:r>
    </w:p>
  </w:endnote>
  <w:endnote w:type="continuationSeparator" w:id="1">
    <w:p w:rsidR="00D80559" w:rsidRDefault="00D8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8D" w:rsidRDefault="00A7338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8D" w:rsidRDefault="00A7338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8D" w:rsidRDefault="00A733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59" w:rsidRDefault="00D80559">
      <w:r>
        <w:separator/>
      </w:r>
    </w:p>
  </w:footnote>
  <w:footnote w:type="continuationSeparator" w:id="1">
    <w:p w:rsidR="00D80559" w:rsidRDefault="00D80559">
      <w:r>
        <w:continuationSeparator/>
      </w:r>
    </w:p>
  </w:footnote>
  <w:footnote w:id="2">
    <w:p w:rsidR="00D80559" w:rsidRPr="009A0A5D" w:rsidRDefault="00D80559" w:rsidP="009605F1">
      <w:pPr>
        <w:pStyle w:val="afe"/>
        <w:rPr>
          <w:sz w:val="20"/>
          <w:szCs w:val="20"/>
        </w:rPr>
      </w:pPr>
      <w:r w:rsidRPr="00F93C60">
        <w:rPr>
          <w:rStyle w:val="af2"/>
          <w:vertAlign w:val="superscript"/>
        </w:rPr>
        <w:footnoteRef/>
      </w:r>
      <w:r>
        <w:t xml:space="preserve"> </w:t>
      </w:r>
      <w:r w:rsidRPr="009A0A5D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9A0A5D">
        <w:rPr>
          <w:sz w:val="20"/>
          <w:szCs w:val="20"/>
        </w:rPr>
        <w:t>предоставления данной муниципальной услуги МКУ «МФЦ ЗАТО город Заозерск»</w:t>
      </w:r>
    </w:p>
  </w:footnote>
  <w:footnote w:id="3">
    <w:p w:rsidR="00D80559" w:rsidRPr="009A0A5D" w:rsidRDefault="00D80559" w:rsidP="009605F1">
      <w:pPr>
        <w:pStyle w:val="afe"/>
        <w:rPr>
          <w:sz w:val="20"/>
          <w:szCs w:val="20"/>
        </w:rPr>
      </w:pPr>
      <w:r w:rsidRPr="00B46DA7">
        <w:rPr>
          <w:rStyle w:val="af2"/>
          <w:vertAlign w:val="superscript"/>
        </w:rPr>
        <w:footnoteRef/>
      </w:r>
      <w:r>
        <w:t xml:space="preserve"> </w:t>
      </w:r>
      <w:r w:rsidRPr="009A0A5D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9A0A5D">
        <w:rPr>
          <w:sz w:val="20"/>
          <w:szCs w:val="20"/>
        </w:rPr>
        <w:t>предоставления данной муниципальной услуги МКУ «МФЦ ЗАТО город Заозерск»</w:t>
      </w:r>
    </w:p>
  </w:footnote>
  <w:footnote w:id="4">
    <w:p w:rsidR="00D80559" w:rsidRPr="009A0A5D" w:rsidRDefault="00D80559" w:rsidP="00215019">
      <w:pPr>
        <w:pStyle w:val="afe"/>
        <w:rPr>
          <w:sz w:val="20"/>
          <w:szCs w:val="20"/>
        </w:rPr>
      </w:pPr>
      <w:r w:rsidRPr="00B46DA7">
        <w:rPr>
          <w:rStyle w:val="af2"/>
          <w:vertAlign w:val="superscript"/>
        </w:rPr>
        <w:footnoteRef/>
      </w:r>
      <w:r>
        <w:t xml:space="preserve"> </w:t>
      </w:r>
      <w:r w:rsidRPr="009A0A5D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9A0A5D">
        <w:rPr>
          <w:sz w:val="20"/>
          <w:szCs w:val="20"/>
        </w:rPr>
        <w:t>предоставления данной муниципальной услуги МКУ «МФЦ ЗАТО город Заозерск»</w:t>
      </w:r>
    </w:p>
  </w:footnote>
  <w:footnote w:id="5">
    <w:p w:rsidR="00D80559" w:rsidRPr="00FB6403" w:rsidRDefault="00D80559" w:rsidP="00E559E2">
      <w:pPr>
        <w:pStyle w:val="afe"/>
        <w:rPr>
          <w:sz w:val="20"/>
          <w:szCs w:val="20"/>
        </w:rPr>
      </w:pPr>
      <w:r w:rsidRPr="00FB6403">
        <w:rPr>
          <w:rStyle w:val="af2"/>
          <w:vertAlign w:val="superscript"/>
        </w:rPr>
        <w:footnoteRef/>
      </w:r>
      <w:r w:rsidRPr="00FB6403">
        <w:rPr>
          <w:vertAlign w:val="superscript"/>
        </w:rPr>
        <w:t xml:space="preserve"> </w:t>
      </w:r>
      <w:r w:rsidRPr="00FB6403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FB6403">
        <w:rPr>
          <w:sz w:val="20"/>
          <w:szCs w:val="20"/>
        </w:rPr>
        <w:t>предоставления данной муниципальной услуги МКУ «МФЦ ЗАТО город Заозерск»</w:t>
      </w:r>
    </w:p>
  </w:footnote>
  <w:footnote w:id="6">
    <w:p w:rsidR="00D80559" w:rsidRPr="00FB6403" w:rsidRDefault="00D80559" w:rsidP="00DE0423">
      <w:pPr>
        <w:pStyle w:val="afe"/>
        <w:rPr>
          <w:sz w:val="20"/>
          <w:szCs w:val="20"/>
        </w:rPr>
      </w:pPr>
      <w:r w:rsidRPr="00FB6403">
        <w:rPr>
          <w:rStyle w:val="af2"/>
          <w:vertAlign w:val="superscript"/>
        </w:rPr>
        <w:footnoteRef/>
      </w:r>
      <w:r w:rsidRPr="00FB6403">
        <w:rPr>
          <w:vertAlign w:val="superscript"/>
        </w:rPr>
        <w:t xml:space="preserve"> </w:t>
      </w:r>
      <w:r w:rsidRPr="00FB6403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FB6403">
        <w:rPr>
          <w:sz w:val="20"/>
          <w:szCs w:val="20"/>
        </w:rPr>
        <w:t>предоставления данной муниципальной услуги МКУ «МФЦ ЗАТО город Заозерск»</w:t>
      </w:r>
    </w:p>
  </w:footnote>
  <w:footnote w:id="7">
    <w:p w:rsidR="00D80559" w:rsidRPr="009A0A5D" w:rsidRDefault="00D80559" w:rsidP="009605F1">
      <w:pPr>
        <w:pStyle w:val="afe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 w:rsidRPr="009A0A5D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9A0A5D">
        <w:rPr>
          <w:sz w:val="20"/>
          <w:szCs w:val="20"/>
        </w:rPr>
        <w:t>предоставления данной муниципальной услуги МКУ «МФЦ ЗАТО город Заозерск»</w:t>
      </w:r>
    </w:p>
    <w:p w:rsidR="00D80559" w:rsidRDefault="00D80559" w:rsidP="009605F1">
      <w:pPr>
        <w:pStyle w:val="afe"/>
        <w:tabs>
          <w:tab w:val="left" w:pos="1222"/>
        </w:tabs>
      </w:pPr>
    </w:p>
  </w:footnote>
  <w:footnote w:id="8">
    <w:p w:rsidR="00D80559" w:rsidRPr="00AC7D8A" w:rsidRDefault="00D80559" w:rsidP="009605F1">
      <w:pPr>
        <w:pStyle w:val="afe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>
        <w:rPr>
          <w:sz w:val="20"/>
          <w:szCs w:val="20"/>
        </w:rPr>
        <w:t>В случае</w:t>
      </w:r>
      <w:r w:rsidRPr="00AC7D8A">
        <w:rPr>
          <w:sz w:val="20"/>
          <w:szCs w:val="20"/>
        </w:rPr>
        <w:t>, если соответствующее недвижимое имущество</w:t>
      </w:r>
      <w:r w:rsidR="00815B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 </w:t>
      </w:r>
      <w:r w:rsidRPr="00AC7D8A">
        <w:rPr>
          <w:sz w:val="20"/>
          <w:szCs w:val="20"/>
        </w:rPr>
        <w:t>находится в государственной или муниципальной собственности</w:t>
      </w:r>
    </w:p>
  </w:footnote>
  <w:footnote w:id="9">
    <w:p w:rsidR="00D80559" w:rsidRPr="000C0989" w:rsidRDefault="00D80559" w:rsidP="009605F1">
      <w:pPr>
        <w:pStyle w:val="afe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 w:rsidRPr="000C0989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0C0989">
        <w:rPr>
          <w:sz w:val="20"/>
          <w:szCs w:val="20"/>
        </w:rPr>
        <w:t>предоставления данной муниципальной услуги МКУ «МФЦ ЗАТО город Заозерск»</w:t>
      </w:r>
    </w:p>
    <w:p w:rsidR="00D80559" w:rsidRDefault="00D80559" w:rsidP="009605F1">
      <w:pPr>
        <w:pStyle w:val="afe"/>
      </w:pPr>
    </w:p>
  </w:footnote>
  <w:footnote w:id="10">
    <w:p w:rsidR="00D80559" w:rsidRPr="00AC7D8A" w:rsidRDefault="00D80559" w:rsidP="00D472C0">
      <w:pPr>
        <w:pStyle w:val="afe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>
        <w:rPr>
          <w:sz w:val="20"/>
          <w:szCs w:val="20"/>
        </w:rPr>
        <w:t>В случае</w:t>
      </w:r>
      <w:r w:rsidRPr="00AC7D8A">
        <w:rPr>
          <w:sz w:val="20"/>
          <w:szCs w:val="20"/>
        </w:rPr>
        <w:t>, если соответствующее недвижимое имущество находится в государственной или муниципальной собственности</w:t>
      </w:r>
    </w:p>
  </w:footnote>
  <w:footnote w:id="11">
    <w:p w:rsidR="00D80559" w:rsidRDefault="00D80559" w:rsidP="009605F1">
      <w:pPr>
        <w:pStyle w:val="afe"/>
      </w:pPr>
      <w:r>
        <w:rPr>
          <w:rStyle w:val="af7"/>
        </w:rPr>
        <w:footnoteRef/>
      </w:r>
      <w:r>
        <w:t xml:space="preserve"> </w:t>
      </w:r>
      <w:r w:rsidRPr="00AE7A6B">
        <w:rPr>
          <w:sz w:val="20"/>
          <w:szCs w:val="20"/>
        </w:rPr>
        <w:t>Норма действует до внесения изменений в Налоговый кодекс РФ</w:t>
      </w:r>
    </w:p>
  </w:footnote>
  <w:footnote w:id="12">
    <w:p w:rsidR="00D80559" w:rsidRPr="00663D38" w:rsidRDefault="00D80559" w:rsidP="0074368F">
      <w:pPr>
        <w:pStyle w:val="afe"/>
        <w:tabs>
          <w:tab w:val="left" w:pos="8180"/>
        </w:tabs>
        <w:rPr>
          <w:sz w:val="18"/>
          <w:szCs w:val="18"/>
        </w:rPr>
      </w:pPr>
      <w:r w:rsidRPr="00663D38">
        <w:rPr>
          <w:rStyle w:val="af2"/>
          <w:sz w:val="18"/>
          <w:szCs w:val="18"/>
        </w:rPr>
        <w:footnoteRef/>
      </w:r>
      <w:r w:rsidR="00815B3C">
        <w:t xml:space="preserve"> </w:t>
      </w:r>
      <w:r w:rsidRPr="00663D38">
        <w:rPr>
          <w:sz w:val="18"/>
          <w:szCs w:val="18"/>
        </w:rPr>
        <w:t>При условии</w:t>
      </w:r>
      <w:r w:rsidR="00815B3C">
        <w:rPr>
          <w:sz w:val="18"/>
          <w:szCs w:val="18"/>
        </w:rPr>
        <w:t xml:space="preserve"> </w:t>
      </w:r>
      <w:r w:rsidRPr="00663D38">
        <w:rPr>
          <w:sz w:val="18"/>
          <w:szCs w:val="18"/>
        </w:rPr>
        <w:t>предоставления данной муниципальной услуги МКУ «МФЦ ЗАТО город Заозерск»</w:t>
      </w:r>
      <w:r w:rsidR="0074368F">
        <w:rPr>
          <w:sz w:val="18"/>
          <w:szCs w:val="18"/>
        </w:rPr>
        <w:tab/>
      </w:r>
    </w:p>
    <w:p w:rsidR="00D80559" w:rsidRDefault="00D80559" w:rsidP="00CD71DB">
      <w:pPr>
        <w:pStyle w:val="afe"/>
      </w:pPr>
    </w:p>
  </w:footnote>
  <w:footnote w:id="13">
    <w:p w:rsidR="00D80559" w:rsidRPr="00F76B53" w:rsidRDefault="00D80559" w:rsidP="0051641D">
      <w:pPr>
        <w:pStyle w:val="afe"/>
        <w:rPr>
          <w:sz w:val="20"/>
          <w:szCs w:val="20"/>
        </w:rPr>
      </w:pPr>
      <w:r w:rsidRPr="00361363">
        <w:rPr>
          <w:rStyle w:val="af2"/>
          <w:vertAlign w:val="superscript"/>
        </w:rPr>
        <w:footnoteRef/>
      </w:r>
      <w:r>
        <w:t xml:space="preserve"> </w:t>
      </w:r>
      <w:r w:rsidRPr="00F76B53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F76B53">
        <w:rPr>
          <w:sz w:val="20"/>
          <w:szCs w:val="20"/>
        </w:rPr>
        <w:t>предоставления данной муниципальной услуги МКУ «МФЦ ЗАТО город Заозерск»</w:t>
      </w:r>
    </w:p>
  </w:footnote>
  <w:footnote w:id="14">
    <w:p w:rsidR="00D80559" w:rsidRPr="00F76B53" w:rsidRDefault="00D80559" w:rsidP="0051641D">
      <w:pPr>
        <w:pStyle w:val="afe"/>
        <w:rPr>
          <w:sz w:val="20"/>
          <w:szCs w:val="20"/>
        </w:rPr>
      </w:pPr>
      <w:r w:rsidRPr="00361363">
        <w:rPr>
          <w:rStyle w:val="af2"/>
          <w:vertAlign w:val="superscript"/>
        </w:rPr>
        <w:footnoteRef/>
      </w:r>
      <w:r>
        <w:t xml:space="preserve"> </w:t>
      </w:r>
      <w:r w:rsidRPr="00F76B53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F76B53">
        <w:rPr>
          <w:sz w:val="20"/>
          <w:szCs w:val="20"/>
        </w:rPr>
        <w:t>предоставления данной муниципальной услуги МКУ «МФЦ ЗАТО город Заозерск»</w:t>
      </w:r>
    </w:p>
  </w:footnote>
  <w:footnote w:id="15">
    <w:p w:rsidR="00D80559" w:rsidRPr="00F76B53" w:rsidRDefault="00D80559" w:rsidP="00625658">
      <w:pPr>
        <w:pStyle w:val="afe"/>
        <w:rPr>
          <w:sz w:val="20"/>
          <w:szCs w:val="20"/>
        </w:rPr>
      </w:pPr>
      <w:r w:rsidRPr="00361363">
        <w:rPr>
          <w:rStyle w:val="af2"/>
          <w:vertAlign w:val="superscript"/>
        </w:rPr>
        <w:footnoteRef/>
      </w:r>
      <w:r>
        <w:t xml:space="preserve"> </w:t>
      </w:r>
      <w:r w:rsidRPr="00F76B53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F76B53">
        <w:rPr>
          <w:sz w:val="20"/>
          <w:szCs w:val="20"/>
        </w:rPr>
        <w:t>предоставления данной муниципальной услуги МКУ «МФЦ ЗАТО город Заозерск»</w:t>
      </w:r>
    </w:p>
  </w:footnote>
  <w:footnote w:id="16">
    <w:p w:rsidR="00D80559" w:rsidRPr="00AC7D8A" w:rsidRDefault="00D80559" w:rsidP="001A3635">
      <w:pPr>
        <w:pStyle w:val="afe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>
        <w:rPr>
          <w:sz w:val="20"/>
          <w:szCs w:val="20"/>
        </w:rPr>
        <w:t>В случае</w:t>
      </w:r>
      <w:r w:rsidRPr="00AC7D8A">
        <w:rPr>
          <w:sz w:val="20"/>
          <w:szCs w:val="20"/>
        </w:rPr>
        <w:t>, если соответствующее недвижимое имущество находится в государственной или муниципальной собственности</w:t>
      </w:r>
    </w:p>
  </w:footnote>
  <w:footnote w:id="17">
    <w:p w:rsidR="00D80559" w:rsidRPr="00AC7D8A" w:rsidRDefault="00D80559" w:rsidP="00E21CF1">
      <w:pPr>
        <w:pStyle w:val="afe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>
        <w:rPr>
          <w:sz w:val="20"/>
          <w:szCs w:val="20"/>
        </w:rPr>
        <w:t>В случае</w:t>
      </w:r>
      <w:r w:rsidRPr="00AC7D8A">
        <w:rPr>
          <w:sz w:val="20"/>
          <w:szCs w:val="20"/>
        </w:rPr>
        <w:t>, если соответствующее недвижимое имущество находится в государственной или муниципальной собственности</w:t>
      </w:r>
    </w:p>
  </w:footnote>
  <w:footnote w:id="18">
    <w:p w:rsidR="00D80559" w:rsidRPr="00F76B53" w:rsidRDefault="00D80559" w:rsidP="00625658">
      <w:pPr>
        <w:pStyle w:val="afe"/>
        <w:rPr>
          <w:sz w:val="20"/>
          <w:szCs w:val="20"/>
        </w:rPr>
      </w:pPr>
      <w:r w:rsidRPr="00361363">
        <w:rPr>
          <w:rStyle w:val="af2"/>
          <w:vertAlign w:val="superscript"/>
        </w:rPr>
        <w:footnoteRef/>
      </w:r>
      <w:r>
        <w:t xml:space="preserve"> </w:t>
      </w:r>
      <w:r w:rsidRPr="00F76B53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F76B53">
        <w:rPr>
          <w:sz w:val="20"/>
          <w:szCs w:val="20"/>
        </w:rPr>
        <w:t>предоставления данной муниципальной услуги МКУ «МФЦ ЗАТО город Заозерск»</w:t>
      </w:r>
    </w:p>
  </w:footnote>
  <w:footnote w:id="19">
    <w:p w:rsidR="00D80559" w:rsidRPr="00F76B53" w:rsidRDefault="00D80559" w:rsidP="00583F0C">
      <w:pPr>
        <w:pStyle w:val="afe"/>
        <w:rPr>
          <w:sz w:val="20"/>
          <w:szCs w:val="20"/>
        </w:rPr>
      </w:pPr>
      <w:r w:rsidRPr="00361363">
        <w:rPr>
          <w:rStyle w:val="af2"/>
          <w:vertAlign w:val="superscript"/>
        </w:rPr>
        <w:footnoteRef/>
      </w:r>
      <w:r>
        <w:t xml:space="preserve"> </w:t>
      </w:r>
      <w:r w:rsidRPr="00F76B53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F76B53">
        <w:rPr>
          <w:sz w:val="20"/>
          <w:szCs w:val="20"/>
        </w:rPr>
        <w:t>предоставления данной муниципальной услуги МКУ «МФЦ ЗАТО город Заозерск»</w:t>
      </w:r>
    </w:p>
  </w:footnote>
  <w:footnote w:id="20">
    <w:p w:rsidR="00D80559" w:rsidRPr="00F76B53" w:rsidRDefault="00D80559" w:rsidP="00625658">
      <w:pPr>
        <w:pStyle w:val="afe"/>
        <w:rPr>
          <w:sz w:val="20"/>
          <w:szCs w:val="20"/>
        </w:rPr>
      </w:pPr>
      <w:r w:rsidRPr="00361363">
        <w:rPr>
          <w:rStyle w:val="af2"/>
          <w:vertAlign w:val="superscript"/>
        </w:rPr>
        <w:footnoteRef/>
      </w:r>
      <w:r>
        <w:t xml:space="preserve"> </w:t>
      </w:r>
      <w:r w:rsidRPr="00F76B53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F76B53">
        <w:rPr>
          <w:sz w:val="20"/>
          <w:szCs w:val="20"/>
        </w:rPr>
        <w:t>предоставления данной муниципальной услуги МКУ «МФЦ ЗАТО город Заозерск»</w:t>
      </w:r>
    </w:p>
  </w:footnote>
  <w:footnote w:id="21">
    <w:p w:rsidR="00D80559" w:rsidRPr="00F76B53" w:rsidRDefault="00D80559" w:rsidP="00625658">
      <w:pPr>
        <w:pStyle w:val="afe"/>
        <w:rPr>
          <w:sz w:val="20"/>
          <w:szCs w:val="20"/>
        </w:rPr>
      </w:pPr>
      <w:r w:rsidRPr="00361363">
        <w:rPr>
          <w:rStyle w:val="af2"/>
          <w:vertAlign w:val="superscript"/>
        </w:rPr>
        <w:footnoteRef/>
      </w:r>
      <w:r>
        <w:t xml:space="preserve"> </w:t>
      </w:r>
      <w:r w:rsidRPr="00F76B53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F76B53">
        <w:rPr>
          <w:sz w:val="20"/>
          <w:szCs w:val="20"/>
        </w:rPr>
        <w:t>предоставления данной муниципальной услуги МКУ «МФЦ ЗАТО город Заозерск»</w:t>
      </w:r>
    </w:p>
  </w:footnote>
  <w:footnote w:id="22">
    <w:p w:rsidR="00D80559" w:rsidRPr="00F76B53" w:rsidRDefault="00D80559" w:rsidP="00625658">
      <w:pPr>
        <w:pStyle w:val="afe"/>
        <w:rPr>
          <w:sz w:val="20"/>
          <w:szCs w:val="20"/>
        </w:rPr>
      </w:pPr>
      <w:r w:rsidRPr="00361363">
        <w:rPr>
          <w:rStyle w:val="af2"/>
          <w:vertAlign w:val="superscript"/>
        </w:rPr>
        <w:footnoteRef/>
      </w:r>
      <w:r>
        <w:t xml:space="preserve"> </w:t>
      </w:r>
      <w:r w:rsidRPr="00F76B53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F76B53">
        <w:rPr>
          <w:sz w:val="20"/>
          <w:szCs w:val="20"/>
        </w:rPr>
        <w:t>предоставления данной муниципальной услуги МКУ «МФЦ ЗАТО город Заозерск»</w:t>
      </w:r>
    </w:p>
  </w:footnote>
  <w:footnote w:id="23">
    <w:p w:rsidR="00D80559" w:rsidRPr="00E63456" w:rsidRDefault="00D80559" w:rsidP="00583F0C">
      <w:pPr>
        <w:pStyle w:val="afe"/>
        <w:rPr>
          <w:sz w:val="20"/>
          <w:szCs w:val="20"/>
        </w:rPr>
      </w:pPr>
      <w:r w:rsidRPr="00E63456">
        <w:rPr>
          <w:rStyle w:val="af2"/>
          <w:vertAlign w:val="superscript"/>
        </w:rPr>
        <w:footnoteRef/>
      </w:r>
      <w:r>
        <w:rPr>
          <w:vertAlign w:val="superscript"/>
        </w:rPr>
        <w:t xml:space="preserve"> </w:t>
      </w:r>
      <w:r w:rsidRPr="00E63456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E63456">
        <w:rPr>
          <w:sz w:val="20"/>
          <w:szCs w:val="20"/>
        </w:rPr>
        <w:t>предоставления данной муниципальной услуги МКУ «МФЦ</w:t>
      </w:r>
      <w:r w:rsidR="00815B3C">
        <w:rPr>
          <w:sz w:val="20"/>
          <w:szCs w:val="20"/>
        </w:rPr>
        <w:t xml:space="preserve"> </w:t>
      </w:r>
      <w:r w:rsidRPr="00E63456">
        <w:rPr>
          <w:sz w:val="20"/>
          <w:szCs w:val="20"/>
        </w:rPr>
        <w:t>ЗАТО город Заозерск».</w:t>
      </w:r>
    </w:p>
    <w:p w:rsidR="00D80559" w:rsidRPr="00E63456" w:rsidRDefault="00D80559" w:rsidP="00583F0C">
      <w:pPr>
        <w:pStyle w:val="afe"/>
        <w:rPr>
          <w:sz w:val="20"/>
          <w:szCs w:val="20"/>
        </w:rPr>
      </w:pPr>
    </w:p>
  </w:footnote>
  <w:footnote w:id="24">
    <w:p w:rsidR="00D80559" w:rsidRPr="00E63456" w:rsidRDefault="00D80559" w:rsidP="00583F0C">
      <w:pPr>
        <w:pStyle w:val="afe"/>
        <w:rPr>
          <w:sz w:val="20"/>
          <w:szCs w:val="20"/>
        </w:rPr>
      </w:pPr>
      <w:r w:rsidRPr="00E63456">
        <w:rPr>
          <w:rStyle w:val="af2"/>
          <w:vertAlign w:val="superscript"/>
        </w:rPr>
        <w:footnoteRef/>
      </w:r>
      <w:r>
        <w:t xml:space="preserve"> </w:t>
      </w:r>
      <w:r w:rsidRPr="00E63456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E63456">
        <w:rPr>
          <w:sz w:val="20"/>
          <w:szCs w:val="20"/>
        </w:rPr>
        <w:t>предоставления данной муниципальной услуги МКУ «МФЦ</w:t>
      </w:r>
      <w:r w:rsidR="00815B3C">
        <w:rPr>
          <w:sz w:val="20"/>
          <w:szCs w:val="20"/>
        </w:rPr>
        <w:t xml:space="preserve"> </w:t>
      </w:r>
      <w:r w:rsidRPr="00E63456">
        <w:rPr>
          <w:sz w:val="20"/>
          <w:szCs w:val="20"/>
        </w:rPr>
        <w:t>ЗАТО город Заозерск».</w:t>
      </w:r>
    </w:p>
    <w:p w:rsidR="00D80559" w:rsidRPr="00E63456" w:rsidRDefault="00D80559" w:rsidP="00583F0C">
      <w:pPr>
        <w:pStyle w:val="afe"/>
        <w:rPr>
          <w:sz w:val="20"/>
          <w:szCs w:val="20"/>
        </w:rPr>
      </w:pPr>
    </w:p>
  </w:footnote>
  <w:footnote w:id="25">
    <w:p w:rsidR="00D80559" w:rsidRPr="00E63456" w:rsidRDefault="00D80559" w:rsidP="00583F0C">
      <w:pPr>
        <w:pStyle w:val="afe"/>
        <w:rPr>
          <w:sz w:val="20"/>
          <w:szCs w:val="20"/>
        </w:rPr>
      </w:pPr>
      <w:r w:rsidRPr="00E63456">
        <w:rPr>
          <w:rStyle w:val="af2"/>
          <w:vertAlign w:val="superscript"/>
        </w:rPr>
        <w:footnoteRef/>
      </w:r>
      <w:r w:rsidR="00815B3C">
        <w:rPr>
          <w:vertAlign w:val="superscript"/>
        </w:rPr>
        <w:t xml:space="preserve"> </w:t>
      </w:r>
      <w:r w:rsidRPr="00E63456">
        <w:rPr>
          <w:sz w:val="20"/>
          <w:szCs w:val="20"/>
        </w:rPr>
        <w:t>При условии</w:t>
      </w:r>
      <w:r w:rsidR="00815B3C">
        <w:rPr>
          <w:sz w:val="20"/>
          <w:szCs w:val="20"/>
        </w:rPr>
        <w:t xml:space="preserve"> </w:t>
      </w:r>
      <w:r w:rsidRPr="00E63456">
        <w:rPr>
          <w:sz w:val="20"/>
          <w:szCs w:val="20"/>
        </w:rPr>
        <w:t>предоставления данной муниципальной услуги МКУ «МФЦ ЗАТО город Заозерск».</w:t>
      </w:r>
    </w:p>
  </w:footnote>
  <w:footnote w:id="26">
    <w:p w:rsidR="00D80559" w:rsidRDefault="00D80559" w:rsidP="009605F1">
      <w:pPr>
        <w:pStyle w:val="afe"/>
      </w:pPr>
      <w:r w:rsidRPr="00301D99">
        <w:rPr>
          <w:rStyle w:val="af2"/>
          <w:vertAlign w:val="superscript"/>
        </w:rPr>
        <w:footnoteRef/>
      </w:r>
      <w:r w:rsidR="00815B3C"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>Для физического лица</w:t>
      </w:r>
    </w:p>
  </w:footnote>
  <w:footnote w:id="27">
    <w:p w:rsidR="00D80559" w:rsidRDefault="00D80559" w:rsidP="009605F1">
      <w:pPr>
        <w:pStyle w:val="afe"/>
      </w:pPr>
      <w:r w:rsidRPr="00301D99">
        <w:rPr>
          <w:rStyle w:val="af2"/>
          <w:vertAlign w:val="superscript"/>
        </w:rPr>
        <w:footnoteRef/>
      </w:r>
      <w:r w:rsidRPr="00301D99">
        <w:rPr>
          <w:vertAlign w:val="superscript"/>
        </w:rPr>
        <w:tab/>
      </w:r>
      <w:r>
        <w:t xml:space="preserve"> </w:t>
      </w:r>
      <w:r>
        <w:rPr>
          <w:sz w:val="21"/>
          <w:szCs w:val="21"/>
        </w:rPr>
        <w:t>Для юридического лица</w:t>
      </w:r>
    </w:p>
  </w:footnote>
  <w:footnote w:id="28">
    <w:p w:rsidR="00D80559" w:rsidRDefault="00D80559" w:rsidP="009605F1">
      <w:pPr>
        <w:pStyle w:val="afe"/>
      </w:pPr>
      <w:r w:rsidRPr="0028046D">
        <w:rPr>
          <w:rStyle w:val="af2"/>
          <w:vertAlign w:val="superscript"/>
        </w:rPr>
        <w:footnoteRef/>
      </w:r>
      <w:r>
        <w:rPr>
          <w:sz w:val="21"/>
          <w:szCs w:val="21"/>
        </w:rPr>
        <w:t>Заполняется только при обращении физического лица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8D" w:rsidRDefault="00A733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5C" w:rsidRDefault="00545B5C" w:rsidP="00857260">
    <w:pPr>
      <w:pStyle w:val="a6"/>
      <w:ind w:firstLine="0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45B5C" w:rsidRDefault="00545B5C" w:rsidP="00857260">
    <w:pPr>
      <w:pStyle w:val="a6"/>
      <w:ind w:firstLine="0"/>
      <w:rPr>
        <w:color w:val="800000"/>
        <w:sz w:val="20"/>
      </w:rPr>
    </w:pPr>
    <w:r>
      <w:rPr>
        <w:color w:val="800000"/>
        <w:sz w:val="20"/>
      </w:rPr>
      <w:t>Владелец: Мазитов Ильяс Аюпович</w:t>
    </w:r>
  </w:p>
  <w:p w:rsidR="00545B5C" w:rsidRDefault="00545B5C" w:rsidP="00857260">
    <w:pPr>
      <w:pStyle w:val="a6"/>
      <w:ind w:firstLine="0"/>
      <w:rPr>
        <w:color w:val="800000"/>
        <w:sz w:val="20"/>
      </w:rPr>
    </w:pPr>
    <w:r>
      <w:rPr>
        <w:color w:val="800000"/>
        <w:sz w:val="20"/>
      </w:rPr>
      <w:t>Емейл: zaozadm@zatozaozersk.ru</w:t>
    </w:r>
  </w:p>
  <w:p w:rsidR="00545B5C" w:rsidRDefault="00545B5C" w:rsidP="00857260">
    <w:pPr>
      <w:pStyle w:val="a6"/>
      <w:ind w:firstLine="0"/>
      <w:rPr>
        <w:color w:val="800000"/>
        <w:sz w:val="20"/>
      </w:rPr>
    </w:pPr>
    <w:r>
      <w:rPr>
        <w:color w:val="800000"/>
        <w:sz w:val="20"/>
      </w:rPr>
      <w:t>Дата подписи: 09.04.2020 13:58:08</w:t>
    </w:r>
  </w:p>
  <w:p w:rsidR="00D80559" w:rsidRPr="00545B5C" w:rsidRDefault="00D80559" w:rsidP="00857260">
    <w:pPr>
      <w:pStyle w:val="a6"/>
      <w:ind w:firstLine="0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8D" w:rsidRDefault="00A733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8E5C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113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113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1.1."/>
      <w:lvlJc w:val="left"/>
      <w:pPr>
        <w:tabs>
          <w:tab w:val="num" w:pos="1701"/>
        </w:tabs>
        <w:ind w:left="0" w:firstLine="709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1.1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7"/>
    <w:multiLevelType w:val="multilevel"/>
    <w:tmpl w:val="C508684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252ACB"/>
    <w:multiLevelType w:val="hybridMultilevel"/>
    <w:tmpl w:val="E3FE23AA"/>
    <w:lvl w:ilvl="0" w:tplc="45FE98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0D21506E"/>
    <w:multiLevelType w:val="hybridMultilevel"/>
    <w:tmpl w:val="B8CAC1D6"/>
    <w:lvl w:ilvl="0" w:tplc="F2843B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096CEA"/>
    <w:multiLevelType w:val="hybridMultilevel"/>
    <w:tmpl w:val="51965222"/>
    <w:lvl w:ilvl="0" w:tplc="F2843B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050FA3"/>
    <w:multiLevelType w:val="hybridMultilevel"/>
    <w:tmpl w:val="1130C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DC769C"/>
    <w:multiLevelType w:val="hybridMultilevel"/>
    <w:tmpl w:val="28A212F4"/>
    <w:lvl w:ilvl="0" w:tplc="E3E6A4B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E5A7391"/>
    <w:multiLevelType w:val="hybridMultilevel"/>
    <w:tmpl w:val="AB7076CA"/>
    <w:lvl w:ilvl="0" w:tplc="46D60D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BA58690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45A81E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F329E06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9E0E0D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1DC70C8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134A50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D1F2D61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7086541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EB20C9"/>
    <w:multiLevelType w:val="hybridMultilevel"/>
    <w:tmpl w:val="7DC68FF8"/>
    <w:lvl w:ilvl="0" w:tplc="F2843B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8E64E7"/>
    <w:multiLevelType w:val="hybridMultilevel"/>
    <w:tmpl w:val="77C07778"/>
    <w:lvl w:ilvl="0" w:tplc="F2843B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FDB7E17"/>
    <w:multiLevelType w:val="hybridMultilevel"/>
    <w:tmpl w:val="0F02408E"/>
    <w:lvl w:ilvl="0" w:tplc="F2843B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77786A"/>
    <w:multiLevelType w:val="hybridMultilevel"/>
    <w:tmpl w:val="BF387CDC"/>
    <w:lvl w:ilvl="0" w:tplc="F2843B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5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34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342215"/>
    <w:rsid w:val="000011DF"/>
    <w:rsid w:val="000018C8"/>
    <w:rsid w:val="00002124"/>
    <w:rsid w:val="00003497"/>
    <w:rsid w:val="00003AEA"/>
    <w:rsid w:val="000054E7"/>
    <w:rsid w:val="00010368"/>
    <w:rsid w:val="000109A0"/>
    <w:rsid w:val="00011252"/>
    <w:rsid w:val="00011E31"/>
    <w:rsid w:val="000140BC"/>
    <w:rsid w:val="000144B0"/>
    <w:rsid w:val="00014EAF"/>
    <w:rsid w:val="00015D1C"/>
    <w:rsid w:val="00015EBE"/>
    <w:rsid w:val="00016D0F"/>
    <w:rsid w:val="0002022D"/>
    <w:rsid w:val="00021749"/>
    <w:rsid w:val="00021D48"/>
    <w:rsid w:val="000228C9"/>
    <w:rsid w:val="00023AD2"/>
    <w:rsid w:val="000246A3"/>
    <w:rsid w:val="00024D78"/>
    <w:rsid w:val="00025701"/>
    <w:rsid w:val="000258E4"/>
    <w:rsid w:val="00025FCF"/>
    <w:rsid w:val="00027C65"/>
    <w:rsid w:val="00027D08"/>
    <w:rsid w:val="00030D09"/>
    <w:rsid w:val="000322EA"/>
    <w:rsid w:val="00032D03"/>
    <w:rsid w:val="0003319A"/>
    <w:rsid w:val="00033EB4"/>
    <w:rsid w:val="00034955"/>
    <w:rsid w:val="00035979"/>
    <w:rsid w:val="00036383"/>
    <w:rsid w:val="00036A1A"/>
    <w:rsid w:val="00036EA5"/>
    <w:rsid w:val="00040031"/>
    <w:rsid w:val="00040BA4"/>
    <w:rsid w:val="00040FBC"/>
    <w:rsid w:val="00041A32"/>
    <w:rsid w:val="00041F58"/>
    <w:rsid w:val="00043132"/>
    <w:rsid w:val="00044298"/>
    <w:rsid w:val="0004508A"/>
    <w:rsid w:val="000460B6"/>
    <w:rsid w:val="000471A6"/>
    <w:rsid w:val="0004791E"/>
    <w:rsid w:val="00051161"/>
    <w:rsid w:val="00051407"/>
    <w:rsid w:val="000515EE"/>
    <w:rsid w:val="0005375C"/>
    <w:rsid w:val="00053DBD"/>
    <w:rsid w:val="00053F4C"/>
    <w:rsid w:val="000541A5"/>
    <w:rsid w:val="00054273"/>
    <w:rsid w:val="0005635D"/>
    <w:rsid w:val="00057049"/>
    <w:rsid w:val="00057350"/>
    <w:rsid w:val="00060727"/>
    <w:rsid w:val="00060A2C"/>
    <w:rsid w:val="00063DC9"/>
    <w:rsid w:val="0006466B"/>
    <w:rsid w:val="00064739"/>
    <w:rsid w:val="00065C8B"/>
    <w:rsid w:val="0006775C"/>
    <w:rsid w:val="00067A3E"/>
    <w:rsid w:val="00070F2D"/>
    <w:rsid w:val="000716D3"/>
    <w:rsid w:val="00071CBD"/>
    <w:rsid w:val="00073420"/>
    <w:rsid w:val="000737E2"/>
    <w:rsid w:val="00074085"/>
    <w:rsid w:val="0007538E"/>
    <w:rsid w:val="00080C8B"/>
    <w:rsid w:val="00081B13"/>
    <w:rsid w:val="000821BE"/>
    <w:rsid w:val="00083177"/>
    <w:rsid w:val="000848AB"/>
    <w:rsid w:val="00084E58"/>
    <w:rsid w:val="0008512C"/>
    <w:rsid w:val="00085BA8"/>
    <w:rsid w:val="00086FDA"/>
    <w:rsid w:val="000873CD"/>
    <w:rsid w:val="00092DA2"/>
    <w:rsid w:val="000930D4"/>
    <w:rsid w:val="0009343C"/>
    <w:rsid w:val="000937A2"/>
    <w:rsid w:val="0009447E"/>
    <w:rsid w:val="000944C7"/>
    <w:rsid w:val="00094842"/>
    <w:rsid w:val="000966F5"/>
    <w:rsid w:val="0009672C"/>
    <w:rsid w:val="00097629"/>
    <w:rsid w:val="000976C0"/>
    <w:rsid w:val="00097891"/>
    <w:rsid w:val="000979DC"/>
    <w:rsid w:val="000A086F"/>
    <w:rsid w:val="000A246E"/>
    <w:rsid w:val="000A3F4F"/>
    <w:rsid w:val="000A403A"/>
    <w:rsid w:val="000A72AB"/>
    <w:rsid w:val="000B22E3"/>
    <w:rsid w:val="000B3F3C"/>
    <w:rsid w:val="000B4470"/>
    <w:rsid w:val="000B5476"/>
    <w:rsid w:val="000B5BE7"/>
    <w:rsid w:val="000B7675"/>
    <w:rsid w:val="000C0C46"/>
    <w:rsid w:val="000C1A4E"/>
    <w:rsid w:val="000C3356"/>
    <w:rsid w:val="000C4E0F"/>
    <w:rsid w:val="000C59A5"/>
    <w:rsid w:val="000C5CDD"/>
    <w:rsid w:val="000C5DED"/>
    <w:rsid w:val="000C6AC0"/>
    <w:rsid w:val="000D15FB"/>
    <w:rsid w:val="000D2DB0"/>
    <w:rsid w:val="000D51BC"/>
    <w:rsid w:val="000E0485"/>
    <w:rsid w:val="000E09BB"/>
    <w:rsid w:val="000E1D46"/>
    <w:rsid w:val="000E2B8F"/>
    <w:rsid w:val="000E419B"/>
    <w:rsid w:val="000E528D"/>
    <w:rsid w:val="000E5C67"/>
    <w:rsid w:val="000F032A"/>
    <w:rsid w:val="000F182D"/>
    <w:rsid w:val="000F2266"/>
    <w:rsid w:val="000F23BD"/>
    <w:rsid w:val="000F2F83"/>
    <w:rsid w:val="000F46D3"/>
    <w:rsid w:val="000F55EB"/>
    <w:rsid w:val="000F5847"/>
    <w:rsid w:val="000F6641"/>
    <w:rsid w:val="000F7388"/>
    <w:rsid w:val="000F7457"/>
    <w:rsid w:val="000F7ADF"/>
    <w:rsid w:val="0010073D"/>
    <w:rsid w:val="00101DCB"/>
    <w:rsid w:val="001034BF"/>
    <w:rsid w:val="0010420D"/>
    <w:rsid w:val="0010467E"/>
    <w:rsid w:val="00104C7B"/>
    <w:rsid w:val="001055DA"/>
    <w:rsid w:val="00105BF4"/>
    <w:rsid w:val="00106043"/>
    <w:rsid w:val="00106363"/>
    <w:rsid w:val="00106B52"/>
    <w:rsid w:val="00107710"/>
    <w:rsid w:val="00107E0B"/>
    <w:rsid w:val="00110E04"/>
    <w:rsid w:val="0011121D"/>
    <w:rsid w:val="0011311C"/>
    <w:rsid w:val="0011361A"/>
    <w:rsid w:val="001146C7"/>
    <w:rsid w:val="00114B14"/>
    <w:rsid w:val="00114FF9"/>
    <w:rsid w:val="00116093"/>
    <w:rsid w:val="001163C9"/>
    <w:rsid w:val="00117462"/>
    <w:rsid w:val="00120B1D"/>
    <w:rsid w:val="00122989"/>
    <w:rsid w:val="00125083"/>
    <w:rsid w:val="001255E2"/>
    <w:rsid w:val="00127794"/>
    <w:rsid w:val="00127AE5"/>
    <w:rsid w:val="00130B69"/>
    <w:rsid w:val="00130CA4"/>
    <w:rsid w:val="00131CDE"/>
    <w:rsid w:val="001322B2"/>
    <w:rsid w:val="00132602"/>
    <w:rsid w:val="00132668"/>
    <w:rsid w:val="00132A4A"/>
    <w:rsid w:val="001337B5"/>
    <w:rsid w:val="00134768"/>
    <w:rsid w:val="00134E00"/>
    <w:rsid w:val="00136102"/>
    <w:rsid w:val="00136CF7"/>
    <w:rsid w:val="00140B90"/>
    <w:rsid w:val="00140DCF"/>
    <w:rsid w:val="00141096"/>
    <w:rsid w:val="001418C2"/>
    <w:rsid w:val="001442FF"/>
    <w:rsid w:val="00145A16"/>
    <w:rsid w:val="0014635C"/>
    <w:rsid w:val="00146BF0"/>
    <w:rsid w:val="0014752D"/>
    <w:rsid w:val="0015430D"/>
    <w:rsid w:val="0015457A"/>
    <w:rsid w:val="001546BB"/>
    <w:rsid w:val="00161AA7"/>
    <w:rsid w:val="001635B2"/>
    <w:rsid w:val="00163A04"/>
    <w:rsid w:val="00163F69"/>
    <w:rsid w:val="001640CF"/>
    <w:rsid w:val="00164550"/>
    <w:rsid w:val="0016551F"/>
    <w:rsid w:val="001655A0"/>
    <w:rsid w:val="00165C75"/>
    <w:rsid w:val="001662BA"/>
    <w:rsid w:val="0016673C"/>
    <w:rsid w:val="00170C65"/>
    <w:rsid w:val="00172AAC"/>
    <w:rsid w:val="00172AF0"/>
    <w:rsid w:val="0017319C"/>
    <w:rsid w:val="00177BC8"/>
    <w:rsid w:val="0018035B"/>
    <w:rsid w:val="00181A3C"/>
    <w:rsid w:val="0018229B"/>
    <w:rsid w:val="00184ECF"/>
    <w:rsid w:val="00186B81"/>
    <w:rsid w:val="001903B8"/>
    <w:rsid w:val="00191D40"/>
    <w:rsid w:val="001929FE"/>
    <w:rsid w:val="00192D69"/>
    <w:rsid w:val="0019337C"/>
    <w:rsid w:val="00193505"/>
    <w:rsid w:val="0019377C"/>
    <w:rsid w:val="00195276"/>
    <w:rsid w:val="00195E71"/>
    <w:rsid w:val="00196EA5"/>
    <w:rsid w:val="001A15AE"/>
    <w:rsid w:val="001A181B"/>
    <w:rsid w:val="001A2F0C"/>
    <w:rsid w:val="001A3410"/>
    <w:rsid w:val="001A3635"/>
    <w:rsid w:val="001A4237"/>
    <w:rsid w:val="001A5430"/>
    <w:rsid w:val="001A57E6"/>
    <w:rsid w:val="001A7722"/>
    <w:rsid w:val="001B04DD"/>
    <w:rsid w:val="001B0613"/>
    <w:rsid w:val="001B0B7F"/>
    <w:rsid w:val="001B0D4D"/>
    <w:rsid w:val="001B13A8"/>
    <w:rsid w:val="001B1C61"/>
    <w:rsid w:val="001B1DF2"/>
    <w:rsid w:val="001B21A5"/>
    <w:rsid w:val="001B4D4C"/>
    <w:rsid w:val="001B509C"/>
    <w:rsid w:val="001B63CA"/>
    <w:rsid w:val="001B76AF"/>
    <w:rsid w:val="001C0780"/>
    <w:rsid w:val="001C377F"/>
    <w:rsid w:val="001C3D9B"/>
    <w:rsid w:val="001C5931"/>
    <w:rsid w:val="001C595E"/>
    <w:rsid w:val="001C6E94"/>
    <w:rsid w:val="001C74E0"/>
    <w:rsid w:val="001C7BED"/>
    <w:rsid w:val="001D1ED6"/>
    <w:rsid w:val="001D459D"/>
    <w:rsid w:val="001D50F1"/>
    <w:rsid w:val="001D5147"/>
    <w:rsid w:val="001D5DE7"/>
    <w:rsid w:val="001D6EC7"/>
    <w:rsid w:val="001E0153"/>
    <w:rsid w:val="001E0519"/>
    <w:rsid w:val="001E27A2"/>
    <w:rsid w:val="001E35B9"/>
    <w:rsid w:val="001E3E92"/>
    <w:rsid w:val="001E4462"/>
    <w:rsid w:val="001E4D03"/>
    <w:rsid w:val="001E59CF"/>
    <w:rsid w:val="001E77F0"/>
    <w:rsid w:val="001E7B6A"/>
    <w:rsid w:val="001E7C63"/>
    <w:rsid w:val="001F162F"/>
    <w:rsid w:val="001F331C"/>
    <w:rsid w:val="001F41F1"/>
    <w:rsid w:val="001F4BD8"/>
    <w:rsid w:val="001F5868"/>
    <w:rsid w:val="001F7751"/>
    <w:rsid w:val="00200443"/>
    <w:rsid w:val="00202E21"/>
    <w:rsid w:val="00203027"/>
    <w:rsid w:val="0020391D"/>
    <w:rsid w:val="00203C63"/>
    <w:rsid w:val="00204198"/>
    <w:rsid w:val="00205519"/>
    <w:rsid w:val="00206A7C"/>
    <w:rsid w:val="00206D9A"/>
    <w:rsid w:val="002071B8"/>
    <w:rsid w:val="002102D4"/>
    <w:rsid w:val="00210D5A"/>
    <w:rsid w:val="002116CE"/>
    <w:rsid w:val="00212D3D"/>
    <w:rsid w:val="00214495"/>
    <w:rsid w:val="00214F38"/>
    <w:rsid w:val="00215019"/>
    <w:rsid w:val="00215F99"/>
    <w:rsid w:val="00217C03"/>
    <w:rsid w:val="00217CAB"/>
    <w:rsid w:val="00217CD9"/>
    <w:rsid w:val="00217F3D"/>
    <w:rsid w:val="00220455"/>
    <w:rsid w:val="00221E0F"/>
    <w:rsid w:val="00224451"/>
    <w:rsid w:val="00224672"/>
    <w:rsid w:val="00225366"/>
    <w:rsid w:val="00225480"/>
    <w:rsid w:val="00227C25"/>
    <w:rsid w:val="00230703"/>
    <w:rsid w:val="0023115A"/>
    <w:rsid w:val="00233CD9"/>
    <w:rsid w:val="00233DD8"/>
    <w:rsid w:val="00233E5A"/>
    <w:rsid w:val="00234286"/>
    <w:rsid w:val="002348BE"/>
    <w:rsid w:val="00234F1E"/>
    <w:rsid w:val="002358F6"/>
    <w:rsid w:val="00235CB4"/>
    <w:rsid w:val="002366C2"/>
    <w:rsid w:val="00237E10"/>
    <w:rsid w:val="00240D01"/>
    <w:rsid w:val="00240D7D"/>
    <w:rsid w:val="00241362"/>
    <w:rsid w:val="002417E7"/>
    <w:rsid w:val="00242BDC"/>
    <w:rsid w:val="002439CB"/>
    <w:rsid w:val="00244CD4"/>
    <w:rsid w:val="00245B3F"/>
    <w:rsid w:val="00245E21"/>
    <w:rsid w:val="00247030"/>
    <w:rsid w:val="00250DD3"/>
    <w:rsid w:val="00250FD3"/>
    <w:rsid w:val="0025202C"/>
    <w:rsid w:val="00252685"/>
    <w:rsid w:val="00252BD4"/>
    <w:rsid w:val="00253027"/>
    <w:rsid w:val="0025303E"/>
    <w:rsid w:val="0025680F"/>
    <w:rsid w:val="00256821"/>
    <w:rsid w:val="00257D81"/>
    <w:rsid w:val="00260691"/>
    <w:rsid w:val="00261E69"/>
    <w:rsid w:val="00262257"/>
    <w:rsid w:val="002639CC"/>
    <w:rsid w:val="00263DD7"/>
    <w:rsid w:val="00264D50"/>
    <w:rsid w:val="00265831"/>
    <w:rsid w:val="00265D4E"/>
    <w:rsid w:val="00266A3C"/>
    <w:rsid w:val="00266AFB"/>
    <w:rsid w:val="00266C01"/>
    <w:rsid w:val="00266F8D"/>
    <w:rsid w:val="00267C5E"/>
    <w:rsid w:val="00270BF0"/>
    <w:rsid w:val="00270C7A"/>
    <w:rsid w:val="00272345"/>
    <w:rsid w:val="002732BB"/>
    <w:rsid w:val="0027500B"/>
    <w:rsid w:val="00275EC3"/>
    <w:rsid w:val="002760E9"/>
    <w:rsid w:val="00276B4F"/>
    <w:rsid w:val="002773D2"/>
    <w:rsid w:val="00277AA4"/>
    <w:rsid w:val="0028046D"/>
    <w:rsid w:val="00280472"/>
    <w:rsid w:val="002808B3"/>
    <w:rsid w:val="002816F8"/>
    <w:rsid w:val="00282494"/>
    <w:rsid w:val="00284D5A"/>
    <w:rsid w:val="0028567A"/>
    <w:rsid w:val="00287635"/>
    <w:rsid w:val="002909D6"/>
    <w:rsid w:val="00290D38"/>
    <w:rsid w:val="00291602"/>
    <w:rsid w:val="00293031"/>
    <w:rsid w:val="00293837"/>
    <w:rsid w:val="0029390A"/>
    <w:rsid w:val="00294A42"/>
    <w:rsid w:val="002955F4"/>
    <w:rsid w:val="002A04CF"/>
    <w:rsid w:val="002A0B98"/>
    <w:rsid w:val="002A0C91"/>
    <w:rsid w:val="002A1B38"/>
    <w:rsid w:val="002A311F"/>
    <w:rsid w:val="002A3CB8"/>
    <w:rsid w:val="002A3E88"/>
    <w:rsid w:val="002A4121"/>
    <w:rsid w:val="002A4740"/>
    <w:rsid w:val="002A5300"/>
    <w:rsid w:val="002A7C5A"/>
    <w:rsid w:val="002B11B8"/>
    <w:rsid w:val="002B12CD"/>
    <w:rsid w:val="002B2603"/>
    <w:rsid w:val="002B2718"/>
    <w:rsid w:val="002B2C06"/>
    <w:rsid w:val="002B35F5"/>
    <w:rsid w:val="002B3EE2"/>
    <w:rsid w:val="002B570A"/>
    <w:rsid w:val="002B7A99"/>
    <w:rsid w:val="002C00B2"/>
    <w:rsid w:val="002C00EB"/>
    <w:rsid w:val="002C0A6B"/>
    <w:rsid w:val="002C12C0"/>
    <w:rsid w:val="002C15DE"/>
    <w:rsid w:val="002C1770"/>
    <w:rsid w:val="002C1D37"/>
    <w:rsid w:val="002C2E31"/>
    <w:rsid w:val="002C541F"/>
    <w:rsid w:val="002C59F0"/>
    <w:rsid w:val="002C7270"/>
    <w:rsid w:val="002C7C1A"/>
    <w:rsid w:val="002C7F90"/>
    <w:rsid w:val="002D0041"/>
    <w:rsid w:val="002D2747"/>
    <w:rsid w:val="002D2E65"/>
    <w:rsid w:val="002D3104"/>
    <w:rsid w:val="002D33C2"/>
    <w:rsid w:val="002D4B73"/>
    <w:rsid w:val="002D5818"/>
    <w:rsid w:val="002D621E"/>
    <w:rsid w:val="002D6528"/>
    <w:rsid w:val="002D74E0"/>
    <w:rsid w:val="002D76BA"/>
    <w:rsid w:val="002E0AF8"/>
    <w:rsid w:val="002E0D64"/>
    <w:rsid w:val="002E20F8"/>
    <w:rsid w:val="002E23A8"/>
    <w:rsid w:val="002E4AE3"/>
    <w:rsid w:val="002E4B4A"/>
    <w:rsid w:val="002E4C40"/>
    <w:rsid w:val="002E4CD6"/>
    <w:rsid w:val="002E556A"/>
    <w:rsid w:val="002E5CC8"/>
    <w:rsid w:val="002E720E"/>
    <w:rsid w:val="002F033E"/>
    <w:rsid w:val="002F255B"/>
    <w:rsid w:val="002F2D76"/>
    <w:rsid w:val="002F4625"/>
    <w:rsid w:val="002F5BD4"/>
    <w:rsid w:val="002F72EA"/>
    <w:rsid w:val="002F7905"/>
    <w:rsid w:val="00301D99"/>
    <w:rsid w:val="00303A9F"/>
    <w:rsid w:val="003040A8"/>
    <w:rsid w:val="003043CE"/>
    <w:rsid w:val="00304F80"/>
    <w:rsid w:val="00306D20"/>
    <w:rsid w:val="00310FAE"/>
    <w:rsid w:val="003119C5"/>
    <w:rsid w:val="00311CEB"/>
    <w:rsid w:val="00311F75"/>
    <w:rsid w:val="00312F82"/>
    <w:rsid w:val="00313698"/>
    <w:rsid w:val="00313AC3"/>
    <w:rsid w:val="003140BF"/>
    <w:rsid w:val="003150EF"/>
    <w:rsid w:val="003170DF"/>
    <w:rsid w:val="00317C03"/>
    <w:rsid w:val="00317FCA"/>
    <w:rsid w:val="003201B3"/>
    <w:rsid w:val="00321EDE"/>
    <w:rsid w:val="00321FA9"/>
    <w:rsid w:val="00322CF1"/>
    <w:rsid w:val="00323EFA"/>
    <w:rsid w:val="00324366"/>
    <w:rsid w:val="00325509"/>
    <w:rsid w:val="00325786"/>
    <w:rsid w:val="00326F98"/>
    <w:rsid w:val="00327908"/>
    <w:rsid w:val="003279C4"/>
    <w:rsid w:val="003300DD"/>
    <w:rsid w:val="00331347"/>
    <w:rsid w:val="003313CE"/>
    <w:rsid w:val="0033168F"/>
    <w:rsid w:val="003319F3"/>
    <w:rsid w:val="00331CAA"/>
    <w:rsid w:val="00332A61"/>
    <w:rsid w:val="00332FD5"/>
    <w:rsid w:val="00334557"/>
    <w:rsid w:val="00334F18"/>
    <w:rsid w:val="00335D64"/>
    <w:rsid w:val="00337612"/>
    <w:rsid w:val="003400B2"/>
    <w:rsid w:val="00340144"/>
    <w:rsid w:val="00341A25"/>
    <w:rsid w:val="00341DA6"/>
    <w:rsid w:val="00341F81"/>
    <w:rsid w:val="00342215"/>
    <w:rsid w:val="0034304E"/>
    <w:rsid w:val="00343376"/>
    <w:rsid w:val="00343572"/>
    <w:rsid w:val="0034370A"/>
    <w:rsid w:val="00344024"/>
    <w:rsid w:val="00344A9B"/>
    <w:rsid w:val="00344AC1"/>
    <w:rsid w:val="003456BC"/>
    <w:rsid w:val="0034698B"/>
    <w:rsid w:val="00347B23"/>
    <w:rsid w:val="00350171"/>
    <w:rsid w:val="00350434"/>
    <w:rsid w:val="00350853"/>
    <w:rsid w:val="00350A68"/>
    <w:rsid w:val="00350BB5"/>
    <w:rsid w:val="00351737"/>
    <w:rsid w:val="00352C21"/>
    <w:rsid w:val="00354314"/>
    <w:rsid w:val="00354985"/>
    <w:rsid w:val="003559D9"/>
    <w:rsid w:val="0035668D"/>
    <w:rsid w:val="003566E3"/>
    <w:rsid w:val="003568D6"/>
    <w:rsid w:val="00356C05"/>
    <w:rsid w:val="00357032"/>
    <w:rsid w:val="003574E9"/>
    <w:rsid w:val="003578F9"/>
    <w:rsid w:val="00360333"/>
    <w:rsid w:val="00360456"/>
    <w:rsid w:val="00360624"/>
    <w:rsid w:val="00360683"/>
    <w:rsid w:val="003612DC"/>
    <w:rsid w:val="00361390"/>
    <w:rsid w:val="00361597"/>
    <w:rsid w:val="00362116"/>
    <w:rsid w:val="00363E5D"/>
    <w:rsid w:val="0036440A"/>
    <w:rsid w:val="003645E8"/>
    <w:rsid w:val="00364D2D"/>
    <w:rsid w:val="00364F24"/>
    <w:rsid w:val="00365E1E"/>
    <w:rsid w:val="003665FD"/>
    <w:rsid w:val="00366652"/>
    <w:rsid w:val="0037023A"/>
    <w:rsid w:val="003705A8"/>
    <w:rsid w:val="00374AC7"/>
    <w:rsid w:val="00376B5C"/>
    <w:rsid w:val="00380935"/>
    <w:rsid w:val="00380E8C"/>
    <w:rsid w:val="0038184F"/>
    <w:rsid w:val="00381CAD"/>
    <w:rsid w:val="003821FD"/>
    <w:rsid w:val="0038264A"/>
    <w:rsid w:val="00382C9C"/>
    <w:rsid w:val="0038364C"/>
    <w:rsid w:val="00383E29"/>
    <w:rsid w:val="00384EF7"/>
    <w:rsid w:val="00386F74"/>
    <w:rsid w:val="0038797A"/>
    <w:rsid w:val="0039050D"/>
    <w:rsid w:val="00390758"/>
    <w:rsid w:val="00392017"/>
    <w:rsid w:val="00393615"/>
    <w:rsid w:val="00393772"/>
    <w:rsid w:val="003944AC"/>
    <w:rsid w:val="00395B9E"/>
    <w:rsid w:val="003965A0"/>
    <w:rsid w:val="00396D51"/>
    <w:rsid w:val="0039791D"/>
    <w:rsid w:val="003A073A"/>
    <w:rsid w:val="003A174C"/>
    <w:rsid w:val="003A1A84"/>
    <w:rsid w:val="003A36C1"/>
    <w:rsid w:val="003A5035"/>
    <w:rsid w:val="003A57AA"/>
    <w:rsid w:val="003A5F44"/>
    <w:rsid w:val="003A748D"/>
    <w:rsid w:val="003B0206"/>
    <w:rsid w:val="003B1C58"/>
    <w:rsid w:val="003B26DA"/>
    <w:rsid w:val="003B2F24"/>
    <w:rsid w:val="003B2FA4"/>
    <w:rsid w:val="003B3ABB"/>
    <w:rsid w:val="003B3C9D"/>
    <w:rsid w:val="003B3CEE"/>
    <w:rsid w:val="003B56BE"/>
    <w:rsid w:val="003B7160"/>
    <w:rsid w:val="003B7D99"/>
    <w:rsid w:val="003C0613"/>
    <w:rsid w:val="003C07C1"/>
    <w:rsid w:val="003C0A75"/>
    <w:rsid w:val="003C27C2"/>
    <w:rsid w:val="003C2F70"/>
    <w:rsid w:val="003C366D"/>
    <w:rsid w:val="003C3948"/>
    <w:rsid w:val="003C3B81"/>
    <w:rsid w:val="003C3BD4"/>
    <w:rsid w:val="003C40DD"/>
    <w:rsid w:val="003C5279"/>
    <w:rsid w:val="003C740F"/>
    <w:rsid w:val="003C7E84"/>
    <w:rsid w:val="003D1910"/>
    <w:rsid w:val="003D1B71"/>
    <w:rsid w:val="003D257F"/>
    <w:rsid w:val="003D2E5C"/>
    <w:rsid w:val="003D4185"/>
    <w:rsid w:val="003D44D9"/>
    <w:rsid w:val="003D51BE"/>
    <w:rsid w:val="003D75D8"/>
    <w:rsid w:val="003E03E3"/>
    <w:rsid w:val="003E25D5"/>
    <w:rsid w:val="003E2E1E"/>
    <w:rsid w:val="003E35A5"/>
    <w:rsid w:val="003E3A77"/>
    <w:rsid w:val="003E3E4D"/>
    <w:rsid w:val="003E3F4B"/>
    <w:rsid w:val="003E4988"/>
    <w:rsid w:val="003E5250"/>
    <w:rsid w:val="003E58DA"/>
    <w:rsid w:val="003E5C45"/>
    <w:rsid w:val="003E5E5B"/>
    <w:rsid w:val="003E65E2"/>
    <w:rsid w:val="003E679C"/>
    <w:rsid w:val="003E6D39"/>
    <w:rsid w:val="003E7357"/>
    <w:rsid w:val="003E770E"/>
    <w:rsid w:val="003E7853"/>
    <w:rsid w:val="003F111E"/>
    <w:rsid w:val="003F1891"/>
    <w:rsid w:val="003F1B49"/>
    <w:rsid w:val="003F214B"/>
    <w:rsid w:val="003F4486"/>
    <w:rsid w:val="003F4C9E"/>
    <w:rsid w:val="003F5580"/>
    <w:rsid w:val="003F5D4E"/>
    <w:rsid w:val="003F6029"/>
    <w:rsid w:val="003F6413"/>
    <w:rsid w:val="003F6958"/>
    <w:rsid w:val="003F71CE"/>
    <w:rsid w:val="004008B9"/>
    <w:rsid w:val="004008DF"/>
    <w:rsid w:val="0040178F"/>
    <w:rsid w:val="00402CA3"/>
    <w:rsid w:val="0040376C"/>
    <w:rsid w:val="00403B5E"/>
    <w:rsid w:val="00406147"/>
    <w:rsid w:val="00406ECF"/>
    <w:rsid w:val="00411FD6"/>
    <w:rsid w:val="004135EC"/>
    <w:rsid w:val="00414459"/>
    <w:rsid w:val="004167AB"/>
    <w:rsid w:val="00416B90"/>
    <w:rsid w:val="00417064"/>
    <w:rsid w:val="00420306"/>
    <w:rsid w:val="00421794"/>
    <w:rsid w:val="00421937"/>
    <w:rsid w:val="00421CCA"/>
    <w:rsid w:val="004228B7"/>
    <w:rsid w:val="00423CCA"/>
    <w:rsid w:val="004240B9"/>
    <w:rsid w:val="004241CF"/>
    <w:rsid w:val="004243B5"/>
    <w:rsid w:val="00424ECA"/>
    <w:rsid w:val="00426B5D"/>
    <w:rsid w:val="00427054"/>
    <w:rsid w:val="0042737E"/>
    <w:rsid w:val="004273A3"/>
    <w:rsid w:val="00427EF1"/>
    <w:rsid w:val="00430B59"/>
    <w:rsid w:val="00431619"/>
    <w:rsid w:val="0043189A"/>
    <w:rsid w:val="004319F7"/>
    <w:rsid w:val="00431F74"/>
    <w:rsid w:val="00432D89"/>
    <w:rsid w:val="00433C57"/>
    <w:rsid w:val="0043522C"/>
    <w:rsid w:val="00435A82"/>
    <w:rsid w:val="0044032F"/>
    <w:rsid w:val="004414A3"/>
    <w:rsid w:val="00442D9B"/>
    <w:rsid w:val="00443899"/>
    <w:rsid w:val="00445AC7"/>
    <w:rsid w:val="00447694"/>
    <w:rsid w:val="004500EC"/>
    <w:rsid w:val="00450DF5"/>
    <w:rsid w:val="00453DDB"/>
    <w:rsid w:val="00453F6D"/>
    <w:rsid w:val="0045417B"/>
    <w:rsid w:val="004554FE"/>
    <w:rsid w:val="00455C23"/>
    <w:rsid w:val="00455DD4"/>
    <w:rsid w:val="00456F52"/>
    <w:rsid w:val="0045729D"/>
    <w:rsid w:val="00457965"/>
    <w:rsid w:val="00460ECD"/>
    <w:rsid w:val="00462089"/>
    <w:rsid w:val="004626C8"/>
    <w:rsid w:val="004649DC"/>
    <w:rsid w:val="00464B21"/>
    <w:rsid w:val="00465290"/>
    <w:rsid w:val="00466502"/>
    <w:rsid w:val="00467854"/>
    <w:rsid w:val="00470C96"/>
    <w:rsid w:val="0047127F"/>
    <w:rsid w:val="00471654"/>
    <w:rsid w:val="00471A98"/>
    <w:rsid w:val="00471E3B"/>
    <w:rsid w:val="00472D2A"/>
    <w:rsid w:val="00473D19"/>
    <w:rsid w:val="00474127"/>
    <w:rsid w:val="004764DB"/>
    <w:rsid w:val="00477EBE"/>
    <w:rsid w:val="00480F0A"/>
    <w:rsid w:val="00481476"/>
    <w:rsid w:val="0048204F"/>
    <w:rsid w:val="004835B0"/>
    <w:rsid w:val="0048517C"/>
    <w:rsid w:val="0048609C"/>
    <w:rsid w:val="00486B4F"/>
    <w:rsid w:val="00487A81"/>
    <w:rsid w:val="00492159"/>
    <w:rsid w:val="00495892"/>
    <w:rsid w:val="00495FCD"/>
    <w:rsid w:val="00496033"/>
    <w:rsid w:val="0049721E"/>
    <w:rsid w:val="00497EF2"/>
    <w:rsid w:val="004A0394"/>
    <w:rsid w:val="004A0C9E"/>
    <w:rsid w:val="004A1301"/>
    <w:rsid w:val="004A1E7C"/>
    <w:rsid w:val="004A2DE3"/>
    <w:rsid w:val="004A334D"/>
    <w:rsid w:val="004A3821"/>
    <w:rsid w:val="004A3BE4"/>
    <w:rsid w:val="004A4FBE"/>
    <w:rsid w:val="004A6707"/>
    <w:rsid w:val="004A721D"/>
    <w:rsid w:val="004A73B3"/>
    <w:rsid w:val="004B1B30"/>
    <w:rsid w:val="004B2887"/>
    <w:rsid w:val="004B2B66"/>
    <w:rsid w:val="004B3D14"/>
    <w:rsid w:val="004B3DBB"/>
    <w:rsid w:val="004B449F"/>
    <w:rsid w:val="004B55ED"/>
    <w:rsid w:val="004B6231"/>
    <w:rsid w:val="004B7CC5"/>
    <w:rsid w:val="004B7E56"/>
    <w:rsid w:val="004C0AC3"/>
    <w:rsid w:val="004C2BB2"/>
    <w:rsid w:val="004C2CDF"/>
    <w:rsid w:val="004C3F99"/>
    <w:rsid w:val="004C5225"/>
    <w:rsid w:val="004D0A46"/>
    <w:rsid w:val="004D15DF"/>
    <w:rsid w:val="004D15F5"/>
    <w:rsid w:val="004D2ADB"/>
    <w:rsid w:val="004D2CBE"/>
    <w:rsid w:val="004D4642"/>
    <w:rsid w:val="004D51E8"/>
    <w:rsid w:val="004E2A6A"/>
    <w:rsid w:val="004E2CEE"/>
    <w:rsid w:val="004E2E65"/>
    <w:rsid w:val="004E4CDB"/>
    <w:rsid w:val="004E5B93"/>
    <w:rsid w:val="004E5E35"/>
    <w:rsid w:val="004E6BE8"/>
    <w:rsid w:val="004E6EFF"/>
    <w:rsid w:val="004E74B4"/>
    <w:rsid w:val="004F060E"/>
    <w:rsid w:val="004F0A09"/>
    <w:rsid w:val="004F4965"/>
    <w:rsid w:val="004F5F36"/>
    <w:rsid w:val="004F61A7"/>
    <w:rsid w:val="004F66B4"/>
    <w:rsid w:val="004F67CB"/>
    <w:rsid w:val="004F6CE2"/>
    <w:rsid w:val="004F74F3"/>
    <w:rsid w:val="00500A29"/>
    <w:rsid w:val="005024CC"/>
    <w:rsid w:val="0050268E"/>
    <w:rsid w:val="005058E6"/>
    <w:rsid w:val="005059AA"/>
    <w:rsid w:val="00505CC4"/>
    <w:rsid w:val="00505E15"/>
    <w:rsid w:val="00507167"/>
    <w:rsid w:val="005071DE"/>
    <w:rsid w:val="005073D5"/>
    <w:rsid w:val="0051020A"/>
    <w:rsid w:val="0051125C"/>
    <w:rsid w:val="0051208F"/>
    <w:rsid w:val="00512F90"/>
    <w:rsid w:val="00513B65"/>
    <w:rsid w:val="005145C7"/>
    <w:rsid w:val="0051543B"/>
    <w:rsid w:val="005163BE"/>
    <w:rsid w:val="0051641D"/>
    <w:rsid w:val="00517933"/>
    <w:rsid w:val="005233E5"/>
    <w:rsid w:val="00524D41"/>
    <w:rsid w:val="0052618F"/>
    <w:rsid w:val="00526540"/>
    <w:rsid w:val="00526764"/>
    <w:rsid w:val="0052724F"/>
    <w:rsid w:val="005277BE"/>
    <w:rsid w:val="00530C87"/>
    <w:rsid w:val="00531A03"/>
    <w:rsid w:val="00531FB3"/>
    <w:rsid w:val="00536A55"/>
    <w:rsid w:val="00537912"/>
    <w:rsid w:val="005401BE"/>
    <w:rsid w:val="005428F8"/>
    <w:rsid w:val="005442B6"/>
    <w:rsid w:val="005456C5"/>
    <w:rsid w:val="00545B5C"/>
    <w:rsid w:val="0054618D"/>
    <w:rsid w:val="00546F19"/>
    <w:rsid w:val="00547046"/>
    <w:rsid w:val="00550DA0"/>
    <w:rsid w:val="0055162D"/>
    <w:rsid w:val="00552BD0"/>
    <w:rsid w:val="00553290"/>
    <w:rsid w:val="0055462B"/>
    <w:rsid w:val="0055473C"/>
    <w:rsid w:val="00554B01"/>
    <w:rsid w:val="00554B80"/>
    <w:rsid w:val="005550C0"/>
    <w:rsid w:val="00555DFB"/>
    <w:rsid w:val="005562F5"/>
    <w:rsid w:val="0056005C"/>
    <w:rsid w:val="00562671"/>
    <w:rsid w:val="00563008"/>
    <w:rsid w:val="005638BB"/>
    <w:rsid w:val="00563FA1"/>
    <w:rsid w:val="00565DA7"/>
    <w:rsid w:val="0056663F"/>
    <w:rsid w:val="0056760A"/>
    <w:rsid w:val="00567B15"/>
    <w:rsid w:val="00567FD7"/>
    <w:rsid w:val="00567FE3"/>
    <w:rsid w:val="00570650"/>
    <w:rsid w:val="00580638"/>
    <w:rsid w:val="00580896"/>
    <w:rsid w:val="00583F0C"/>
    <w:rsid w:val="005915A5"/>
    <w:rsid w:val="0059363F"/>
    <w:rsid w:val="00593A3E"/>
    <w:rsid w:val="00593AD6"/>
    <w:rsid w:val="0059592D"/>
    <w:rsid w:val="00595FDA"/>
    <w:rsid w:val="005966EA"/>
    <w:rsid w:val="00597996"/>
    <w:rsid w:val="00597A0E"/>
    <w:rsid w:val="005A1111"/>
    <w:rsid w:val="005A2658"/>
    <w:rsid w:val="005A3D39"/>
    <w:rsid w:val="005A41AB"/>
    <w:rsid w:val="005A4A73"/>
    <w:rsid w:val="005A5876"/>
    <w:rsid w:val="005A5D9C"/>
    <w:rsid w:val="005A6559"/>
    <w:rsid w:val="005A7D5E"/>
    <w:rsid w:val="005B214F"/>
    <w:rsid w:val="005B22CC"/>
    <w:rsid w:val="005B3480"/>
    <w:rsid w:val="005B4655"/>
    <w:rsid w:val="005B4697"/>
    <w:rsid w:val="005B7285"/>
    <w:rsid w:val="005B7317"/>
    <w:rsid w:val="005B75CE"/>
    <w:rsid w:val="005C185A"/>
    <w:rsid w:val="005C1C68"/>
    <w:rsid w:val="005C4A8B"/>
    <w:rsid w:val="005C61B3"/>
    <w:rsid w:val="005C65A5"/>
    <w:rsid w:val="005C73B1"/>
    <w:rsid w:val="005D0772"/>
    <w:rsid w:val="005D12C5"/>
    <w:rsid w:val="005D15AA"/>
    <w:rsid w:val="005D1764"/>
    <w:rsid w:val="005D1C8D"/>
    <w:rsid w:val="005D2077"/>
    <w:rsid w:val="005D225D"/>
    <w:rsid w:val="005D7227"/>
    <w:rsid w:val="005E02BE"/>
    <w:rsid w:val="005E0705"/>
    <w:rsid w:val="005E2BF4"/>
    <w:rsid w:val="005E3277"/>
    <w:rsid w:val="005E454E"/>
    <w:rsid w:val="005E4560"/>
    <w:rsid w:val="005E6593"/>
    <w:rsid w:val="005E65FD"/>
    <w:rsid w:val="005F0474"/>
    <w:rsid w:val="005F0D93"/>
    <w:rsid w:val="005F2405"/>
    <w:rsid w:val="005F2742"/>
    <w:rsid w:val="005F2BB8"/>
    <w:rsid w:val="005F2DFD"/>
    <w:rsid w:val="005F38B5"/>
    <w:rsid w:val="005F3987"/>
    <w:rsid w:val="005F4C56"/>
    <w:rsid w:val="005F5F31"/>
    <w:rsid w:val="005F7A75"/>
    <w:rsid w:val="006002C7"/>
    <w:rsid w:val="006038AA"/>
    <w:rsid w:val="0060556F"/>
    <w:rsid w:val="00606C2E"/>
    <w:rsid w:val="006117E8"/>
    <w:rsid w:val="00611D75"/>
    <w:rsid w:val="00612A98"/>
    <w:rsid w:val="006161F9"/>
    <w:rsid w:val="006173B2"/>
    <w:rsid w:val="00617503"/>
    <w:rsid w:val="00621BDE"/>
    <w:rsid w:val="00622511"/>
    <w:rsid w:val="0062398C"/>
    <w:rsid w:val="00624875"/>
    <w:rsid w:val="00625145"/>
    <w:rsid w:val="006254CC"/>
    <w:rsid w:val="00625658"/>
    <w:rsid w:val="00625B05"/>
    <w:rsid w:val="006275FA"/>
    <w:rsid w:val="006276FB"/>
    <w:rsid w:val="00632134"/>
    <w:rsid w:val="00632791"/>
    <w:rsid w:val="0063507B"/>
    <w:rsid w:val="00635403"/>
    <w:rsid w:val="00636AD9"/>
    <w:rsid w:val="006401FF"/>
    <w:rsid w:val="0064053C"/>
    <w:rsid w:val="0064100B"/>
    <w:rsid w:val="0064168A"/>
    <w:rsid w:val="00642CED"/>
    <w:rsid w:val="00643204"/>
    <w:rsid w:val="0064361D"/>
    <w:rsid w:val="00643784"/>
    <w:rsid w:val="00645136"/>
    <w:rsid w:val="00645CAE"/>
    <w:rsid w:val="00645F76"/>
    <w:rsid w:val="00645FF3"/>
    <w:rsid w:val="006479F4"/>
    <w:rsid w:val="006510F0"/>
    <w:rsid w:val="006514B9"/>
    <w:rsid w:val="006518F1"/>
    <w:rsid w:val="006528D3"/>
    <w:rsid w:val="006538BC"/>
    <w:rsid w:val="00655EC0"/>
    <w:rsid w:val="00656074"/>
    <w:rsid w:val="006566B3"/>
    <w:rsid w:val="00657B43"/>
    <w:rsid w:val="00657E9C"/>
    <w:rsid w:val="00657FCB"/>
    <w:rsid w:val="00661594"/>
    <w:rsid w:val="00661C66"/>
    <w:rsid w:val="0066373F"/>
    <w:rsid w:val="006644D8"/>
    <w:rsid w:val="00666166"/>
    <w:rsid w:val="0066671D"/>
    <w:rsid w:val="006670F3"/>
    <w:rsid w:val="006721EE"/>
    <w:rsid w:val="0067285D"/>
    <w:rsid w:val="00673364"/>
    <w:rsid w:val="006733C1"/>
    <w:rsid w:val="00673C2E"/>
    <w:rsid w:val="006760BE"/>
    <w:rsid w:val="006805A1"/>
    <w:rsid w:val="00682617"/>
    <w:rsid w:val="006847EC"/>
    <w:rsid w:val="00685168"/>
    <w:rsid w:val="00685DAB"/>
    <w:rsid w:val="0068616A"/>
    <w:rsid w:val="0068647E"/>
    <w:rsid w:val="00687A84"/>
    <w:rsid w:val="006909EB"/>
    <w:rsid w:val="006911C4"/>
    <w:rsid w:val="00692B5B"/>
    <w:rsid w:val="00693204"/>
    <w:rsid w:val="00693C69"/>
    <w:rsid w:val="006972A2"/>
    <w:rsid w:val="006A0CD7"/>
    <w:rsid w:val="006A0DF3"/>
    <w:rsid w:val="006A0E56"/>
    <w:rsid w:val="006A38A0"/>
    <w:rsid w:val="006A399D"/>
    <w:rsid w:val="006A3FD5"/>
    <w:rsid w:val="006A4DCD"/>
    <w:rsid w:val="006A4E8D"/>
    <w:rsid w:val="006A51D2"/>
    <w:rsid w:val="006A6CCE"/>
    <w:rsid w:val="006A700E"/>
    <w:rsid w:val="006A7143"/>
    <w:rsid w:val="006B0EBC"/>
    <w:rsid w:val="006B2982"/>
    <w:rsid w:val="006B4DCF"/>
    <w:rsid w:val="006B6812"/>
    <w:rsid w:val="006C0755"/>
    <w:rsid w:val="006C0A1E"/>
    <w:rsid w:val="006C187B"/>
    <w:rsid w:val="006C19B7"/>
    <w:rsid w:val="006C2416"/>
    <w:rsid w:val="006C3905"/>
    <w:rsid w:val="006C4601"/>
    <w:rsid w:val="006C4A15"/>
    <w:rsid w:val="006C4D87"/>
    <w:rsid w:val="006C5974"/>
    <w:rsid w:val="006C6DA8"/>
    <w:rsid w:val="006C6EC2"/>
    <w:rsid w:val="006C6FBF"/>
    <w:rsid w:val="006C723B"/>
    <w:rsid w:val="006C7E1D"/>
    <w:rsid w:val="006D01AB"/>
    <w:rsid w:val="006D03CD"/>
    <w:rsid w:val="006D2561"/>
    <w:rsid w:val="006D3650"/>
    <w:rsid w:val="006D622A"/>
    <w:rsid w:val="006D697B"/>
    <w:rsid w:val="006E24AE"/>
    <w:rsid w:val="006E3046"/>
    <w:rsid w:val="006E35D2"/>
    <w:rsid w:val="006E45F7"/>
    <w:rsid w:val="006E497D"/>
    <w:rsid w:val="006E4BA8"/>
    <w:rsid w:val="006E6160"/>
    <w:rsid w:val="006E62E5"/>
    <w:rsid w:val="006E6470"/>
    <w:rsid w:val="006E703A"/>
    <w:rsid w:val="006F39D1"/>
    <w:rsid w:val="006F3F2C"/>
    <w:rsid w:val="006F4852"/>
    <w:rsid w:val="006F4E7A"/>
    <w:rsid w:val="006F5050"/>
    <w:rsid w:val="006F7466"/>
    <w:rsid w:val="006F7F45"/>
    <w:rsid w:val="007000CE"/>
    <w:rsid w:val="007012DA"/>
    <w:rsid w:val="0070192B"/>
    <w:rsid w:val="0070210C"/>
    <w:rsid w:val="0070427C"/>
    <w:rsid w:val="0070468E"/>
    <w:rsid w:val="00704BCD"/>
    <w:rsid w:val="00705320"/>
    <w:rsid w:val="007053AA"/>
    <w:rsid w:val="0070625D"/>
    <w:rsid w:val="00707592"/>
    <w:rsid w:val="00707742"/>
    <w:rsid w:val="00712AD3"/>
    <w:rsid w:val="0071426F"/>
    <w:rsid w:val="00716C6D"/>
    <w:rsid w:val="0071742B"/>
    <w:rsid w:val="00717648"/>
    <w:rsid w:val="007207FE"/>
    <w:rsid w:val="00720AD7"/>
    <w:rsid w:val="00721400"/>
    <w:rsid w:val="00722107"/>
    <w:rsid w:val="00722748"/>
    <w:rsid w:val="00722947"/>
    <w:rsid w:val="00723DE2"/>
    <w:rsid w:val="00724732"/>
    <w:rsid w:val="0072613C"/>
    <w:rsid w:val="00726D45"/>
    <w:rsid w:val="00727098"/>
    <w:rsid w:val="00730590"/>
    <w:rsid w:val="00732190"/>
    <w:rsid w:val="0073240C"/>
    <w:rsid w:val="00732AC1"/>
    <w:rsid w:val="00732CFD"/>
    <w:rsid w:val="00734C6E"/>
    <w:rsid w:val="00734F1F"/>
    <w:rsid w:val="00735496"/>
    <w:rsid w:val="00735844"/>
    <w:rsid w:val="00741A20"/>
    <w:rsid w:val="007423B5"/>
    <w:rsid w:val="00743247"/>
    <w:rsid w:val="0074368F"/>
    <w:rsid w:val="00743757"/>
    <w:rsid w:val="007438FD"/>
    <w:rsid w:val="00743F0B"/>
    <w:rsid w:val="007441A2"/>
    <w:rsid w:val="00746E0B"/>
    <w:rsid w:val="0075060E"/>
    <w:rsid w:val="007508D1"/>
    <w:rsid w:val="0075164C"/>
    <w:rsid w:val="007518E1"/>
    <w:rsid w:val="00751D9B"/>
    <w:rsid w:val="00751F6B"/>
    <w:rsid w:val="007543A1"/>
    <w:rsid w:val="0075507B"/>
    <w:rsid w:val="007554F0"/>
    <w:rsid w:val="00755816"/>
    <w:rsid w:val="007558CA"/>
    <w:rsid w:val="00755F06"/>
    <w:rsid w:val="00755F82"/>
    <w:rsid w:val="00756301"/>
    <w:rsid w:val="00756933"/>
    <w:rsid w:val="00756BB5"/>
    <w:rsid w:val="007574D6"/>
    <w:rsid w:val="00757970"/>
    <w:rsid w:val="00760DD0"/>
    <w:rsid w:val="00760E3E"/>
    <w:rsid w:val="00761C19"/>
    <w:rsid w:val="007632EF"/>
    <w:rsid w:val="007634F2"/>
    <w:rsid w:val="007635F3"/>
    <w:rsid w:val="0076481B"/>
    <w:rsid w:val="00765A24"/>
    <w:rsid w:val="00766C92"/>
    <w:rsid w:val="007672E8"/>
    <w:rsid w:val="00770020"/>
    <w:rsid w:val="00770078"/>
    <w:rsid w:val="00771CAA"/>
    <w:rsid w:val="00772E04"/>
    <w:rsid w:val="007733DE"/>
    <w:rsid w:val="007739BF"/>
    <w:rsid w:val="00773A69"/>
    <w:rsid w:val="007756C4"/>
    <w:rsid w:val="00775803"/>
    <w:rsid w:val="0077587C"/>
    <w:rsid w:val="00775C81"/>
    <w:rsid w:val="00775E64"/>
    <w:rsid w:val="007800DA"/>
    <w:rsid w:val="007821CD"/>
    <w:rsid w:val="00782F64"/>
    <w:rsid w:val="00783FB2"/>
    <w:rsid w:val="007844C6"/>
    <w:rsid w:val="0078521B"/>
    <w:rsid w:val="007856CF"/>
    <w:rsid w:val="00785AED"/>
    <w:rsid w:val="00786465"/>
    <w:rsid w:val="00787D45"/>
    <w:rsid w:val="007903BB"/>
    <w:rsid w:val="007904F2"/>
    <w:rsid w:val="00793498"/>
    <w:rsid w:val="007944BC"/>
    <w:rsid w:val="007A013D"/>
    <w:rsid w:val="007A0D27"/>
    <w:rsid w:val="007A1A23"/>
    <w:rsid w:val="007A2364"/>
    <w:rsid w:val="007A24BF"/>
    <w:rsid w:val="007A43BA"/>
    <w:rsid w:val="007A4643"/>
    <w:rsid w:val="007A71C2"/>
    <w:rsid w:val="007A7C5F"/>
    <w:rsid w:val="007B02D9"/>
    <w:rsid w:val="007B05BA"/>
    <w:rsid w:val="007B0793"/>
    <w:rsid w:val="007B0B69"/>
    <w:rsid w:val="007B12EB"/>
    <w:rsid w:val="007B29CF"/>
    <w:rsid w:val="007B2D62"/>
    <w:rsid w:val="007B5A5C"/>
    <w:rsid w:val="007B68DE"/>
    <w:rsid w:val="007B7E5E"/>
    <w:rsid w:val="007C0A3E"/>
    <w:rsid w:val="007C14DD"/>
    <w:rsid w:val="007C2193"/>
    <w:rsid w:val="007C26A7"/>
    <w:rsid w:val="007C4314"/>
    <w:rsid w:val="007C4653"/>
    <w:rsid w:val="007C4BC2"/>
    <w:rsid w:val="007C68BC"/>
    <w:rsid w:val="007C7293"/>
    <w:rsid w:val="007D0135"/>
    <w:rsid w:val="007D4E57"/>
    <w:rsid w:val="007D5430"/>
    <w:rsid w:val="007E0D78"/>
    <w:rsid w:val="007E29E5"/>
    <w:rsid w:val="007E2AB6"/>
    <w:rsid w:val="007E377D"/>
    <w:rsid w:val="007E3BB8"/>
    <w:rsid w:val="007E3BCE"/>
    <w:rsid w:val="007E3C8F"/>
    <w:rsid w:val="007E4627"/>
    <w:rsid w:val="007E4688"/>
    <w:rsid w:val="007E5123"/>
    <w:rsid w:val="007E6ED5"/>
    <w:rsid w:val="007E71F5"/>
    <w:rsid w:val="007F0EE2"/>
    <w:rsid w:val="007F2183"/>
    <w:rsid w:val="007F23E4"/>
    <w:rsid w:val="007F250F"/>
    <w:rsid w:val="007F2599"/>
    <w:rsid w:val="007F2F49"/>
    <w:rsid w:val="007F337E"/>
    <w:rsid w:val="007F33B6"/>
    <w:rsid w:val="007F3647"/>
    <w:rsid w:val="007F6EBF"/>
    <w:rsid w:val="007F745A"/>
    <w:rsid w:val="007F7F89"/>
    <w:rsid w:val="00800292"/>
    <w:rsid w:val="00802EB1"/>
    <w:rsid w:val="00803A44"/>
    <w:rsid w:val="00803B27"/>
    <w:rsid w:val="00803C20"/>
    <w:rsid w:val="00803D13"/>
    <w:rsid w:val="00803D61"/>
    <w:rsid w:val="00804038"/>
    <w:rsid w:val="00804313"/>
    <w:rsid w:val="008048DC"/>
    <w:rsid w:val="00804C29"/>
    <w:rsid w:val="00806DE6"/>
    <w:rsid w:val="00807071"/>
    <w:rsid w:val="008070B7"/>
    <w:rsid w:val="00811780"/>
    <w:rsid w:val="00811A57"/>
    <w:rsid w:val="008120D1"/>
    <w:rsid w:val="0081439C"/>
    <w:rsid w:val="00814D8A"/>
    <w:rsid w:val="00815B3C"/>
    <w:rsid w:val="00815CC9"/>
    <w:rsid w:val="00817371"/>
    <w:rsid w:val="00820563"/>
    <w:rsid w:val="00821D4A"/>
    <w:rsid w:val="0082370D"/>
    <w:rsid w:val="00824210"/>
    <w:rsid w:val="00824FDE"/>
    <w:rsid w:val="0082509C"/>
    <w:rsid w:val="008260AE"/>
    <w:rsid w:val="00826B85"/>
    <w:rsid w:val="00826FBB"/>
    <w:rsid w:val="00827D95"/>
    <w:rsid w:val="00827F13"/>
    <w:rsid w:val="008316F7"/>
    <w:rsid w:val="00832521"/>
    <w:rsid w:val="00832960"/>
    <w:rsid w:val="00835303"/>
    <w:rsid w:val="00835BC7"/>
    <w:rsid w:val="00835F57"/>
    <w:rsid w:val="00836502"/>
    <w:rsid w:val="00836B24"/>
    <w:rsid w:val="00836BA3"/>
    <w:rsid w:val="00837953"/>
    <w:rsid w:val="00837E49"/>
    <w:rsid w:val="00843D80"/>
    <w:rsid w:val="0084481A"/>
    <w:rsid w:val="0084611A"/>
    <w:rsid w:val="00847623"/>
    <w:rsid w:val="00847E4B"/>
    <w:rsid w:val="008510DA"/>
    <w:rsid w:val="0085434F"/>
    <w:rsid w:val="008543DF"/>
    <w:rsid w:val="00854E8A"/>
    <w:rsid w:val="00856363"/>
    <w:rsid w:val="00856C0D"/>
    <w:rsid w:val="00857260"/>
    <w:rsid w:val="00857F6B"/>
    <w:rsid w:val="008605BA"/>
    <w:rsid w:val="0086301F"/>
    <w:rsid w:val="008631D8"/>
    <w:rsid w:val="008634FA"/>
    <w:rsid w:val="0086412F"/>
    <w:rsid w:val="00864B38"/>
    <w:rsid w:val="00865916"/>
    <w:rsid w:val="00867AAD"/>
    <w:rsid w:val="00867C09"/>
    <w:rsid w:val="0087436E"/>
    <w:rsid w:val="008747B2"/>
    <w:rsid w:val="0087487D"/>
    <w:rsid w:val="00874E98"/>
    <w:rsid w:val="0087683D"/>
    <w:rsid w:val="00876897"/>
    <w:rsid w:val="00876DCC"/>
    <w:rsid w:val="008774AA"/>
    <w:rsid w:val="0088148A"/>
    <w:rsid w:val="008825B9"/>
    <w:rsid w:val="00882A35"/>
    <w:rsid w:val="00883308"/>
    <w:rsid w:val="00883972"/>
    <w:rsid w:val="008845AC"/>
    <w:rsid w:val="00884810"/>
    <w:rsid w:val="0088541B"/>
    <w:rsid w:val="00887ABC"/>
    <w:rsid w:val="00887CB5"/>
    <w:rsid w:val="00891589"/>
    <w:rsid w:val="00891E33"/>
    <w:rsid w:val="008927DF"/>
    <w:rsid w:val="00892923"/>
    <w:rsid w:val="00894614"/>
    <w:rsid w:val="008947E8"/>
    <w:rsid w:val="00894A9F"/>
    <w:rsid w:val="008A02D4"/>
    <w:rsid w:val="008A1325"/>
    <w:rsid w:val="008A279A"/>
    <w:rsid w:val="008A3730"/>
    <w:rsid w:val="008A4698"/>
    <w:rsid w:val="008A606A"/>
    <w:rsid w:val="008A6170"/>
    <w:rsid w:val="008A637E"/>
    <w:rsid w:val="008A64F0"/>
    <w:rsid w:val="008A6862"/>
    <w:rsid w:val="008A7D84"/>
    <w:rsid w:val="008A7DF2"/>
    <w:rsid w:val="008B0F14"/>
    <w:rsid w:val="008B2B87"/>
    <w:rsid w:val="008B4531"/>
    <w:rsid w:val="008B4533"/>
    <w:rsid w:val="008B6063"/>
    <w:rsid w:val="008B7380"/>
    <w:rsid w:val="008C0459"/>
    <w:rsid w:val="008C048A"/>
    <w:rsid w:val="008C33C3"/>
    <w:rsid w:val="008C4822"/>
    <w:rsid w:val="008C5000"/>
    <w:rsid w:val="008C58DF"/>
    <w:rsid w:val="008C5EFA"/>
    <w:rsid w:val="008C780D"/>
    <w:rsid w:val="008C78C7"/>
    <w:rsid w:val="008C79F7"/>
    <w:rsid w:val="008D0C9A"/>
    <w:rsid w:val="008D36BC"/>
    <w:rsid w:val="008D5FAB"/>
    <w:rsid w:val="008D7EE9"/>
    <w:rsid w:val="008D7FE9"/>
    <w:rsid w:val="008E16B3"/>
    <w:rsid w:val="008E3277"/>
    <w:rsid w:val="008E34DC"/>
    <w:rsid w:val="008E40F2"/>
    <w:rsid w:val="008E527B"/>
    <w:rsid w:val="008E53A9"/>
    <w:rsid w:val="008E66D5"/>
    <w:rsid w:val="008E7DB3"/>
    <w:rsid w:val="008F0848"/>
    <w:rsid w:val="008F28F6"/>
    <w:rsid w:val="008F492D"/>
    <w:rsid w:val="008F4CEE"/>
    <w:rsid w:val="008F4DA6"/>
    <w:rsid w:val="008F4EF4"/>
    <w:rsid w:val="008F772E"/>
    <w:rsid w:val="0090156B"/>
    <w:rsid w:val="009016ED"/>
    <w:rsid w:val="00901800"/>
    <w:rsid w:val="00901B9E"/>
    <w:rsid w:val="00902929"/>
    <w:rsid w:val="009039CF"/>
    <w:rsid w:val="00903D50"/>
    <w:rsid w:val="009067AF"/>
    <w:rsid w:val="00906B20"/>
    <w:rsid w:val="009117DB"/>
    <w:rsid w:val="00912970"/>
    <w:rsid w:val="0091333C"/>
    <w:rsid w:val="009145EA"/>
    <w:rsid w:val="00914844"/>
    <w:rsid w:val="0091638D"/>
    <w:rsid w:val="00916700"/>
    <w:rsid w:val="00917D6C"/>
    <w:rsid w:val="0092073B"/>
    <w:rsid w:val="0092158E"/>
    <w:rsid w:val="009223BE"/>
    <w:rsid w:val="009223E3"/>
    <w:rsid w:val="00925166"/>
    <w:rsid w:val="00926739"/>
    <w:rsid w:val="00926ED4"/>
    <w:rsid w:val="00926F2C"/>
    <w:rsid w:val="0093002B"/>
    <w:rsid w:val="009307BA"/>
    <w:rsid w:val="009308B7"/>
    <w:rsid w:val="00932644"/>
    <w:rsid w:val="00932D5A"/>
    <w:rsid w:val="009336EE"/>
    <w:rsid w:val="00933C9C"/>
    <w:rsid w:val="009351B0"/>
    <w:rsid w:val="009359BF"/>
    <w:rsid w:val="009378E0"/>
    <w:rsid w:val="00940E5C"/>
    <w:rsid w:val="009413E4"/>
    <w:rsid w:val="00942751"/>
    <w:rsid w:val="00942A46"/>
    <w:rsid w:val="009445F8"/>
    <w:rsid w:val="00945002"/>
    <w:rsid w:val="009468C4"/>
    <w:rsid w:val="00951442"/>
    <w:rsid w:val="00952C15"/>
    <w:rsid w:val="009539D2"/>
    <w:rsid w:val="00953AA5"/>
    <w:rsid w:val="0095693E"/>
    <w:rsid w:val="00956F15"/>
    <w:rsid w:val="009602A1"/>
    <w:rsid w:val="009605F1"/>
    <w:rsid w:val="00960D75"/>
    <w:rsid w:val="00965E64"/>
    <w:rsid w:val="00965EF1"/>
    <w:rsid w:val="00970D04"/>
    <w:rsid w:val="00971D5B"/>
    <w:rsid w:val="009726B7"/>
    <w:rsid w:val="0097275B"/>
    <w:rsid w:val="00972768"/>
    <w:rsid w:val="00972DED"/>
    <w:rsid w:val="0097312E"/>
    <w:rsid w:val="0097489A"/>
    <w:rsid w:val="009748A6"/>
    <w:rsid w:val="00974A47"/>
    <w:rsid w:val="0097633A"/>
    <w:rsid w:val="00976B62"/>
    <w:rsid w:val="009776FB"/>
    <w:rsid w:val="009777C1"/>
    <w:rsid w:val="00977BCF"/>
    <w:rsid w:val="00981DD5"/>
    <w:rsid w:val="00987279"/>
    <w:rsid w:val="00990CF0"/>
    <w:rsid w:val="00990E92"/>
    <w:rsid w:val="00991542"/>
    <w:rsid w:val="00991CFF"/>
    <w:rsid w:val="00994246"/>
    <w:rsid w:val="00994A2E"/>
    <w:rsid w:val="00995758"/>
    <w:rsid w:val="00996846"/>
    <w:rsid w:val="00996A9E"/>
    <w:rsid w:val="009A0E2F"/>
    <w:rsid w:val="009A1FCE"/>
    <w:rsid w:val="009A3618"/>
    <w:rsid w:val="009A3C51"/>
    <w:rsid w:val="009A5A51"/>
    <w:rsid w:val="009A5E48"/>
    <w:rsid w:val="009A6C4C"/>
    <w:rsid w:val="009A786C"/>
    <w:rsid w:val="009B265B"/>
    <w:rsid w:val="009B3395"/>
    <w:rsid w:val="009B3796"/>
    <w:rsid w:val="009B51ED"/>
    <w:rsid w:val="009B60DE"/>
    <w:rsid w:val="009B64DC"/>
    <w:rsid w:val="009B73D2"/>
    <w:rsid w:val="009B78CC"/>
    <w:rsid w:val="009C01BC"/>
    <w:rsid w:val="009C05BC"/>
    <w:rsid w:val="009C0C2C"/>
    <w:rsid w:val="009C303C"/>
    <w:rsid w:val="009C30E2"/>
    <w:rsid w:val="009C4F4A"/>
    <w:rsid w:val="009C56FB"/>
    <w:rsid w:val="009C68B2"/>
    <w:rsid w:val="009C7077"/>
    <w:rsid w:val="009C7483"/>
    <w:rsid w:val="009D0554"/>
    <w:rsid w:val="009D0849"/>
    <w:rsid w:val="009D11F5"/>
    <w:rsid w:val="009D475E"/>
    <w:rsid w:val="009D4CC8"/>
    <w:rsid w:val="009D75A5"/>
    <w:rsid w:val="009D7E2B"/>
    <w:rsid w:val="009E06D0"/>
    <w:rsid w:val="009E1BEA"/>
    <w:rsid w:val="009E27B0"/>
    <w:rsid w:val="009E2CD7"/>
    <w:rsid w:val="009E4087"/>
    <w:rsid w:val="009E426C"/>
    <w:rsid w:val="009E6171"/>
    <w:rsid w:val="009E643E"/>
    <w:rsid w:val="009E6624"/>
    <w:rsid w:val="009E66DC"/>
    <w:rsid w:val="009E6E1A"/>
    <w:rsid w:val="009F01FA"/>
    <w:rsid w:val="009F06D9"/>
    <w:rsid w:val="009F0CB4"/>
    <w:rsid w:val="009F0DB6"/>
    <w:rsid w:val="009F18F4"/>
    <w:rsid w:val="009F2091"/>
    <w:rsid w:val="009F2D66"/>
    <w:rsid w:val="009F2DF9"/>
    <w:rsid w:val="009F327D"/>
    <w:rsid w:val="009F37D7"/>
    <w:rsid w:val="009F503F"/>
    <w:rsid w:val="009F5836"/>
    <w:rsid w:val="009F74D0"/>
    <w:rsid w:val="00A01434"/>
    <w:rsid w:val="00A01C16"/>
    <w:rsid w:val="00A03277"/>
    <w:rsid w:val="00A03D91"/>
    <w:rsid w:val="00A058D9"/>
    <w:rsid w:val="00A06BD5"/>
    <w:rsid w:val="00A071FE"/>
    <w:rsid w:val="00A075FE"/>
    <w:rsid w:val="00A1000E"/>
    <w:rsid w:val="00A11270"/>
    <w:rsid w:val="00A119D1"/>
    <w:rsid w:val="00A125F9"/>
    <w:rsid w:val="00A13703"/>
    <w:rsid w:val="00A155B9"/>
    <w:rsid w:val="00A156DB"/>
    <w:rsid w:val="00A16456"/>
    <w:rsid w:val="00A20306"/>
    <w:rsid w:val="00A20D5B"/>
    <w:rsid w:val="00A22A2D"/>
    <w:rsid w:val="00A23A29"/>
    <w:rsid w:val="00A24030"/>
    <w:rsid w:val="00A265AA"/>
    <w:rsid w:val="00A30B98"/>
    <w:rsid w:val="00A311C0"/>
    <w:rsid w:val="00A3122E"/>
    <w:rsid w:val="00A31395"/>
    <w:rsid w:val="00A3280B"/>
    <w:rsid w:val="00A32A2F"/>
    <w:rsid w:val="00A3380D"/>
    <w:rsid w:val="00A3387F"/>
    <w:rsid w:val="00A354A3"/>
    <w:rsid w:val="00A3757B"/>
    <w:rsid w:val="00A37FBF"/>
    <w:rsid w:val="00A40B32"/>
    <w:rsid w:val="00A41497"/>
    <w:rsid w:val="00A420E8"/>
    <w:rsid w:val="00A43B5E"/>
    <w:rsid w:val="00A457DF"/>
    <w:rsid w:val="00A50974"/>
    <w:rsid w:val="00A50CF8"/>
    <w:rsid w:val="00A51053"/>
    <w:rsid w:val="00A51ED8"/>
    <w:rsid w:val="00A52360"/>
    <w:rsid w:val="00A5508D"/>
    <w:rsid w:val="00A552FF"/>
    <w:rsid w:val="00A5617C"/>
    <w:rsid w:val="00A56774"/>
    <w:rsid w:val="00A573C5"/>
    <w:rsid w:val="00A6141F"/>
    <w:rsid w:val="00A64A62"/>
    <w:rsid w:val="00A65808"/>
    <w:rsid w:val="00A65970"/>
    <w:rsid w:val="00A669DF"/>
    <w:rsid w:val="00A673D6"/>
    <w:rsid w:val="00A678D7"/>
    <w:rsid w:val="00A70FB1"/>
    <w:rsid w:val="00A7139E"/>
    <w:rsid w:val="00A71607"/>
    <w:rsid w:val="00A7338D"/>
    <w:rsid w:val="00A7392B"/>
    <w:rsid w:val="00A7478C"/>
    <w:rsid w:val="00A7575E"/>
    <w:rsid w:val="00A76494"/>
    <w:rsid w:val="00A7693C"/>
    <w:rsid w:val="00A76A3E"/>
    <w:rsid w:val="00A77197"/>
    <w:rsid w:val="00A80765"/>
    <w:rsid w:val="00A80812"/>
    <w:rsid w:val="00A80D41"/>
    <w:rsid w:val="00A8195D"/>
    <w:rsid w:val="00A83263"/>
    <w:rsid w:val="00A83ECC"/>
    <w:rsid w:val="00A8443C"/>
    <w:rsid w:val="00A845FF"/>
    <w:rsid w:val="00A84E8B"/>
    <w:rsid w:val="00A862BA"/>
    <w:rsid w:val="00A8636F"/>
    <w:rsid w:val="00A86481"/>
    <w:rsid w:val="00A86752"/>
    <w:rsid w:val="00A87C12"/>
    <w:rsid w:val="00A91BAD"/>
    <w:rsid w:val="00A92156"/>
    <w:rsid w:val="00A92B0F"/>
    <w:rsid w:val="00A95438"/>
    <w:rsid w:val="00A955FA"/>
    <w:rsid w:val="00A96831"/>
    <w:rsid w:val="00A96A20"/>
    <w:rsid w:val="00A97F4C"/>
    <w:rsid w:val="00AA1BB2"/>
    <w:rsid w:val="00AA22E5"/>
    <w:rsid w:val="00AA311E"/>
    <w:rsid w:val="00AA3390"/>
    <w:rsid w:val="00AA3DA6"/>
    <w:rsid w:val="00AA66AD"/>
    <w:rsid w:val="00AA7C9F"/>
    <w:rsid w:val="00AB0ABC"/>
    <w:rsid w:val="00AB1A9C"/>
    <w:rsid w:val="00AB21C8"/>
    <w:rsid w:val="00AB2430"/>
    <w:rsid w:val="00AB29ED"/>
    <w:rsid w:val="00AB5BF7"/>
    <w:rsid w:val="00AB6584"/>
    <w:rsid w:val="00AB772F"/>
    <w:rsid w:val="00AB7B66"/>
    <w:rsid w:val="00AC00F5"/>
    <w:rsid w:val="00AC2ED2"/>
    <w:rsid w:val="00AC3B95"/>
    <w:rsid w:val="00AC4535"/>
    <w:rsid w:val="00AC676D"/>
    <w:rsid w:val="00AC6F78"/>
    <w:rsid w:val="00AC7C9F"/>
    <w:rsid w:val="00AD0150"/>
    <w:rsid w:val="00AD09F4"/>
    <w:rsid w:val="00AD0FE4"/>
    <w:rsid w:val="00AD1B1E"/>
    <w:rsid w:val="00AD3E50"/>
    <w:rsid w:val="00AD4E28"/>
    <w:rsid w:val="00AD5412"/>
    <w:rsid w:val="00AD7676"/>
    <w:rsid w:val="00AE07AE"/>
    <w:rsid w:val="00AE35BE"/>
    <w:rsid w:val="00AE73A0"/>
    <w:rsid w:val="00AF1061"/>
    <w:rsid w:val="00AF12A8"/>
    <w:rsid w:val="00AF19B8"/>
    <w:rsid w:val="00AF273B"/>
    <w:rsid w:val="00AF4389"/>
    <w:rsid w:val="00AF461D"/>
    <w:rsid w:val="00AF4CF6"/>
    <w:rsid w:val="00AF510C"/>
    <w:rsid w:val="00AF5549"/>
    <w:rsid w:val="00AF5FA8"/>
    <w:rsid w:val="00AF7E26"/>
    <w:rsid w:val="00B032F1"/>
    <w:rsid w:val="00B038D4"/>
    <w:rsid w:val="00B05E7C"/>
    <w:rsid w:val="00B07C02"/>
    <w:rsid w:val="00B1152E"/>
    <w:rsid w:val="00B12686"/>
    <w:rsid w:val="00B13EFB"/>
    <w:rsid w:val="00B14D8B"/>
    <w:rsid w:val="00B14E13"/>
    <w:rsid w:val="00B178B6"/>
    <w:rsid w:val="00B17FC8"/>
    <w:rsid w:val="00B22119"/>
    <w:rsid w:val="00B22228"/>
    <w:rsid w:val="00B2250B"/>
    <w:rsid w:val="00B239D2"/>
    <w:rsid w:val="00B23A2B"/>
    <w:rsid w:val="00B23B88"/>
    <w:rsid w:val="00B255FF"/>
    <w:rsid w:val="00B25F2E"/>
    <w:rsid w:val="00B2688D"/>
    <w:rsid w:val="00B27107"/>
    <w:rsid w:val="00B27D8D"/>
    <w:rsid w:val="00B301A0"/>
    <w:rsid w:val="00B30AA1"/>
    <w:rsid w:val="00B311D1"/>
    <w:rsid w:val="00B313B2"/>
    <w:rsid w:val="00B3256B"/>
    <w:rsid w:val="00B36170"/>
    <w:rsid w:val="00B36974"/>
    <w:rsid w:val="00B37984"/>
    <w:rsid w:val="00B40BDB"/>
    <w:rsid w:val="00B411DE"/>
    <w:rsid w:val="00B414AE"/>
    <w:rsid w:val="00B42AEB"/>
    <w:rsid w:val="00B42ECB"/>
    <w:rsid w:val="00B44C97"/>
    <w:rsid w:val="00B455CB"/>
    <w:rsid w:val="00B45918"/>
    <w:rsid w:val="00B47380"/>
    <w:rsid w:val="00B51AE9"/>
    <w:rsid w:val="00B52EB2"/>
    <w:rsid w:val="00B532D7"/>
    <w:rsid w:val="00B53D44"/>
    <w:rsid w:val="00B55A7F"/>
    <w:rsid w:val="00B55D89"/>
    <w:rsid w:val="00B566DF"/>
    <w:rsid w:val="00B5738A"/>
    <w:rsid w:val="00B6047F"/>
    <w:rsid w:val="00B60867"/>
    <w:rsid w:val="00B61047"/>
    <w:rsid w:val="00B625BC"/>
    <w:rsid w:val="00B62768"/>
    <w:rsid w:val="00B629DE"/>
    <w:rsid w:val="00B62DD2"/>
    <w:rsid w:val="00B63ACC"/>
    <w:rsid w:val="00B63F3A"/>
    <w:rsid w:val="00B65AE8"/>
    <w:rsid w:val="00B65C19"/>
    <w:rsid w:val="00B669FF"/>
    <w:rsid w:val="00B66DD1"/>
    <w:rsid w:val="00B67908"/>
    <w:rsid w:val="00B70BC8"/>
    <w:rsid w:val="00B7188D"/>
    <w:rsid w:val="00B71D21"/>
    <w:rsid w:val="00B72FF6"/>
    <w:rsid w:val="00B73A16"/>
    <w:rsid w:val="00B73FB1"/>
    <w:rsid w:val="00B74303"/>
    <w:rsid w:val="00B74582"/>
    <w:rsid w:val="00B80BE3"/>
    <w:rsid w:val="00B821AF"/>
    <w:rsid w:val="00B83285"/>
    <w:rsid w:val="00B85621"/>
    <w:rsid w:val="00B90220"/>
    <w:rsid w:val="00B902A7"/>
    <w:rsid w:val="00B92BE2"/>
    <w:rsid w:val="00B93090"/>
    <w:rsid w:val="00B95640"/>
    <w:rsid w:val="00B962D5"/>
    <w:rsid w:val="00B96FD2"/>
    <w:rsid w:val="00B97DC2"/>
    <w:rsid w:val="00BA222A"/>
    <w:rsid w:val="00BA4028"/>
    <w:rsid w:val="00BA4A06"/>
    <w:rsid w:val="00BA55C0"/>
    <w:rsid w:val="00BA77B3"/>
    <w:rsid w:val="00BB1861"/>
    <w:rsid w:val="00BB20D4"/>
    <w:rsid w:val="00BB3306"/>
    <w:rsid w:val="00BB58F5"/>
    <w:rsid w:val="00BB6C26"/>
    <w:rsid w:val="00BB76CF"/>
    <w:rsid w:val="00BC047F"/>
    <w:rsid w:val="00BC277F"/>
    <w:rsid w:val="00BC2823"/>
    <w:rsid w:val="00BC3646"/>
    <w:rsid w:val="00BC376D"/>
    <w:rsid w:val="00BC490B"/>
    <w:rsid w:val="00BC592C"/>
    <w:rsid w:val="00BC6027"/>
    <w:rsid w:val="00BD04E9"/>
    <w:rsid w:val="00BD0F2E"/>
    <w:rsid w:val="00BD108F"/>
    <w:rsid w:val="00BD15EE"/>
    <w:rsid w:val="00BD1AA8"/>
    <w:rsid w:val="00BD331E"/>
    <w:rsid w:val="00BD3CCE"/>
    <w:rsid w:val="00BD4246"/>
    <w:rsid w:val="00BD430B"/>
    <w:rsid w:val="00BD6092"/>
    <w:rsid w:val="00BD6584"/>
    <w:rsid w:val="00BD6E51"/>
    <w:rsid w:val="00BD702A"/>
    <w:rsid w:val="00BD7C8C"/>
    <w:rsid w:val="00BD7F5F"/>
    <w:rsid w:val="00BE0809"/>
    <w:rsid w:val="00BE0DE8"/>
    <w:rsid w:val="00BE13C4"/>
    <w:rsid w:val="00BE252F"/>
    <w:rsid w:val="00BE264B"/>
    <w:rsid w:val="00BE39D3"/>
    <w:rsid w:val="00BE4799"/>
    <w:rsid w:val="00BE4DC6"/>
    <w:rsid w:val="00BE5541"/>
    <w:rsid w:val="00BE5AA4"/>
    <w:rsid w:val="00BE60DC"/>
    <w:rsid w:val="00BE7E36"/>
    <w:rsid w:val="00BF0363"/>
    <w:rsid w:val="00BF17BD"/>
    <w:rsid w:val="00BF2AA4"/>
    <w:rsid w:val="00BF63ED"/>
    <w:rsid w:val="00BF7646"/>
    <w:rsid w:val="00C01D2B"/>
    <w:rsid w:val="00C02F57"/>
    <w:rsid w:val="00C031D7"/>
    <w:rsid w:val="00C03583"/>
    <w:rsid w:val="00C04C46"/>
    <w:rsid w:val="00C0527B"/>
    <w:rsid w:val="00C05670"/>
    <w:rsid w:val="00C05EFB"/>
    <w:rsid w:val="00C06E52"/>
    <w:rsid w:val="00C10FEF"/>
    <w:rsid w:val="00C1257B"/>
    <w:rsid w:val="00C20690"/>
    <w:rsid w:val="00C21487"/>
    <w:rsid w:val="00C21EAC"/>
    <w:rsid w:val="00C21F27"/>
    <w:rsid w:val="00C23C31"/>
    <w:rsid w:val="00C2402C"/>
    <w:rsid w:val="00C267E8"/>
    <w:rsid w:val="00C301AA"/>
    <w:rsid w:val="00C304A1"/>
    <w:rsid w:val="00C30937"/>
    <w:rsid w:val="00C30A6B"/>
    <w:rsid w:val="00C3166B"/>
    <w:rsid w:val="00C31987"/>
    <w:rsid w:val="00C319F3"/>
    <w:rsid w:val="00C328B2"/>
    <w:rsid w:val="00C33044"/>
    <w:rsid w:val="00C341C1"/>
    <w:rsid w:val="00C34516"/>
    <w:rsid w:val="00C35492"/>
    <w:rsid w:val="00C36A47"/>
    <w:rsid w:val="00C370A5"/>
    <w:rsid w:val="00C378EC"/>
    <w:rsid w:val="00C40F83"/>
    <w:rsid w:val="00C41755"/>
    <w:rsid w:val="00C425C3"/>
    <w:rsid w:val="00C4404C"/>
    <w:rsid w:val="00C4668A"/>
    <w:rsid w:val="00C5045D"/>
    <w:rsid w:val="00C50D46"/>
    <w:rsid w:val="00C50E61"/>
    <w:rsid w:val="00C522E4"/>
    <w:rsid w:val="00C52A62"/>
    <w:rsid w:val="00C53815"/>
    <w:rsid w:val="00C5412D"/>
    <w:rsid w:val="00C544E9"/>
    <w:rsid w:val="00C5450B"/>
    <w:rsid w:val="00C55462"/>
    <w:rsid w:val="00C55BE1"/>
    <w:rsid w:val="00C57D30"/>
    <w:rsid w:val="00C60DEB"/>
    <w:rsid w:val="00C60E2C"/>
    <w:rsid w:val="00C624A1"/>
    <w:rsid w:val="00C62CAD"/>
    <w:rsid w:val="00C639BB"/>
    <w:rsid w:val="00C66958"/>
    <w:rsid w:val="00C6724A"/>
    <w:rsid w:val="00C67467"/>
    <w:rsid w:val="00C711B9"/>
    <w:rsid w:val="00C713B4"/>
    <w:rsid w:val="00C7356F"/>
    <w:rsid w:val="00C74687"/>
    <w:rsid w:val="00C76D16"/>
    <w:rsid w:val="00C76EBE"/>
    <w:rsid w:val="00C77239"/>
    <w:rsid w:val="00C77DB8"/>
    <w:rsid w:val="00C77ED6"/>
    <w:rsid w:val="00C77F45"/>
    <w:rsid w:val="00C8251F"/>
    <w:rsid w:val="00C84048"/>
    <w:rsid w:val="00C86C15"/>
    <w:rsid w:val="00C870DC"/>
    <w:rsid w:val="00C921AF"/>
    <w:rsid w:val="00C92225"/>
    <w:rsid w:val="00C93814"/>
    <w:rsid w:val="00C9473E"/>
    <w:rsid w:val="00C95FDB"/>
    <w:rsid w:val="00C96427"/>
    <w:rsid w:val="00C96C0D"/>
    <w:rsid w:val="00C970D4"/>
    <w:rsid w:val="00CA01DC"/>
    <w:rsid w:val="00CA14E8"/>
    <w:rsid w:val="00CA1E01"/>
    <w:rsid w:val="00CA2AAD"/>
    <w:rsid w:val="00CA2DCE"/>
    <w:rsid w:val="00CA2F9E"/>
    <w:rsid w:val="00CA3896"/>
    <w:rsid w:val="00CA575E"/>
    <w:rsid w:val="00CB027C"/>
    <w:rsid w:val="00CB04B7"/>
    <w:rsid w:val="00CB0644"/>
    <w:rsid w:val="00CB0E01"/>
    <w:rsid w:val="00CB23DB"/>
    <w:rsid w:val="00CB3BC8"/>
    <w:rsid w:val="00CB3C9D"/>
    <w:rsid w:val="00CB4470"/>
    <w:rsid w:val="00CB46C3"/>
    <w:rsid w:val="00CB5DC4"/>
    <w:rsid w:val="00CB5DFD"/>
    <w:rsid w:val="00CB6402"/>
    <w:rsid w:val="00CB67AC"/>
    <w:rsid w:val="00CB6A8E"/>
    <w:rsid w:val="00CB6C29"/>
    <w:rsid w:val="00CB772C"/>
    <w:rsid w:val="00CC0002"/>
    <w:rsid w:val="00CC003C"/>
    <w:rsid w:val="00CC09B0"/>
    <w:rsid w:val="00CC0F03"/>
    <w:rsid w:val="00CC15E2"/>
    <w:rsid w:val="00CC1F2B"/>
    <w:rsid w:val="00CC20B9"/>
    <w:rsid w:val="00CC26CF"/>
    <w:rsid w:val="00CC3AB1"/>
    <w:rsid w:val="00CC433F"/>
    <w:rsid w:val="00CC4C35"/>
    <w:rsid w:val="00CC6CCC"/>
    <w:rsid w:val="00CC6E6E"/>
    <w:rsid w:val="00CC7026"/>
    <w:rsid w:val="00CC7A46"/>
    <w:rsid w:val="00CC7A78"/>
    <w:rsid w:val="00CD0B11"/>
    <w:rsid w:val="00CD0EE1"/>
    <w:rsid w:val="00CD2359"/>
    <w:rsid w:val="00CD2B0B"/>
    <w:rsid w:val="00CD36C0"/>
    <w:rsid w:val="00CD4137"/>
    <w:rsid w:val="00CD42EC"/>
    <w:rsid w:val="00CD4BAE"/>
    <w:rsid w:val="00CD4E8D"/>
    <w:rsid w:val="00CD5162"/>
    <w:rsid w:val="00CD71DB"/>
    <w:rsid w:val="00CD75AF"/>
    <w:rsid w:val="00CD797E"/>
    <w:rsid w:val="00CE0267"/>
    <w:rsid w:val="00CE0523"/>
    <w:rsid w:val="00CE055B"/>
    <w:rsid w:val="00CE0A72"/>
    <w:rsid w:val="00CE1001"/>
    <w:rsid w:val="00CE31A2"/>
    <w:rsid w:val="00CE33D4"/>
    <w:rsid w:val="00CE4C2C"/>
    <w:rsid w:val="00CE5338"/>
    <w:rsid w:val="00CE5AD3"/>
    <w:rsid w:val="00CE6D08"/>
    <w:rsid w:val="00CE7288"/>
    <w:rsid w:val="00CE79FE"/>
    <w:rsid w:val="00CF14C9"/>
    <w:rsid w:val="00CF214D"/>
    <w:rsid w:val="00CF61D6"/>
    <w:rsid w:val="00CF6607"/>
    <w:rsid w:val="00D005AE"/>
    <w:rsid w:val="00D01A4D"/>
    <w:rsid w:val="00D01F0F"/>
    <w:rsid w:val="00D02124"/>
    <w:rsid w:val="00D031CC"/>
    <w:rsid w:val="00D04EA4"/>
    <w:rsid w:val="00D05183"/>
    <w:rsid w:val="00D05391"/>
    <w:rsid w:val="00D064B0"/>
    <w:rsid w:val="00D066B2"/>
    <w:rsid w:val="00D071A5"/>
    <w:rsid w:val="00D076F8"/>
    <w:rsid w:val="00D102A1"/>
    <w:rsid w:val="00D1067B"/>
    <w:rsid w:val="00D11972"/>
    <w:rsid w:val="00D13373"/>
    <w:rsid w:val="00D133A0"/>
    <w:rsid w:val="00D13CA3"/>
    <w:rsid w:val="00D14156"/>
    <w:rsid w:val="00D146B2"/>
    <w:rsid w:val="00D153C3"/>
    <w:rsid w:val="00D15FD6"/>
    <w:rsid w:val="00D1607A"/>
    <w:rsid w:val="00D172CF"/>
    <w:rsid w:val="00D20538"/>
    <w:rsid w:val="00D207BB"/>
    <w:rsid w:val="00D213D5"/>
    <w:rsid w:val="00D2187C"/>
    <w:rsid w:val="00D223B1"/>
    <w:rsid w:val="00D22994"/>
    <w:rsid w:val="00D2472F"/>
    <w:rsid w:val="00D26F8D"/>
    <w:rsid w:val="00D3078F"/>
    <w:rsid w:val="00D32366"/>
    <w:rsid w:val="00D3416E"/>
    <w:rsid w:val="00D3426A"/>
    <w:rsid w:val="00D34791"/>
    <w:rsid w:val="00D3489A"/>
    <w:rsid w:val="00D354FF"/>
    <w:rsid w:val="00D37B32"/>
    <w:rsid w:val="00D42051"/>
    <w:rsid w:val="00D42BE2"/>
    <w:rsid w:val="00D4418A"/>
    <w:rsid w:val="00D44667"/>
    <w:rsid w:val="00D44D46"/>
    <w:rsid w:val="00D4538B"/>
    <w:rsid w:val="00D46625"/>
    <w:rsid w:val="00D472C0"/>
    <w:rsid w:val="00D47428"/>
    <w:rsid w:val="00D50491"/>
    <w:rsid w:val="00D504E4"/>
    <w:rsid w:val="00D50C54"/>
    <w:rsid w:val="00D53AB5"/>
    <w:rsid w:val="00D54FCB"/>
    <w:rsid w:val="00D559B6"/>
    <w:rsid w:val="00D55E9D"/>
    <w:rsid w:val="00D571FE"/>
    <w:rsid w:val="00D5724B"/>
    <w:rsid w:val="00D57F2B"/>
    <w:rsid w:val="00D600FB"/>
    <w:rsid w:val="00D6098F"/>
    <w:rsid w:val="00D6189B"/>
    <w:rsid w:val="00D62823"/>
    <w:rsid w:val="00D65059"/>
    <w:rsid w:val="00D65B04"/>
    <w:rsid w:val="00D65DE4"/>
    <w:rsid w:val="00D66669"/>
    <w:rsid w:val="00D674A4"/>
    <w:rsid w:val="00D70348"/>
    <w:rsid w:val="00D70CEF"/>
    <w:rsid w:val="00D70DF3"/>
    <w:rsid w:val="00D72417"/>
    <w:rsid w:val="00D7285E"/>
    <w:rsid w:val="00D72CC6"/>
    <w:rsid w:val="00D73166"/>
    <w:rsid w:val="00D742D6"/>
    <w:rsid w:val="00D758B7"/>
    <w:rsid w:val="00D77AA7"/>
    <w:rsid w:val="00D80559"/>
    <w:rsid w:val="00D805D7"/>
    <w:rsid w:val="00D81021"/>
    <w:rsid w:val="00D81411"/>
    <w:rsid w:val="00D815CD"/>
    <w:rsid w:val="00D82561"/>
    <w:rsid w:val="00D8440F"/>
    <w:rsid w:val="00D84891"/>
    <w:rsid w:val="00D84A3A"/>
    <w:rsid w:val="00D871E0"/>
    <w:rsid w:val="00D908E5"/>
    <w:rsid w:val="00D90E10"/>
    <w:rsid w:val="00D90EED"/>
    <w:rsid w:val="00D91CD2"/>
    <w:rsid w:val="00D93471"/>
    <w:rsid w:val="00D9403F"/>
    <w:rsid w:val="00D96728"/>
    <w:rsid w:val="00D9676C"/>
    <w:rsid w:val="00D97BBC"/>
    <w:rsid w:val="00DA0BB1"/>
    <w:rsid w:val="00DA148E"/>
    <w:rsid w:val="00DA29BD"/>
    <w:rsid w:val="00DA3964"/>
    <w:rsid w:val="00DA462D"/>
    <w:rsid w:val="00DA49A4"/>
    <w:rsid w:val="00DA5277"/>
    <w:rsid w:val="00DA57BF"/>
    <w:rsid w:val="00DA6190"/>
    <w:rsid w:val="00DA66CD"/>
    <w:rsid w:val="00DA6B26"/>
    <w:rsid w:val="00DB06DD"/>
    <w:rsid w:val="00DB0AD0"/>
    <w:rsid w:val="00DB13FC"/>
    <w:rsid w:val="00DB1FC4"/>
    <w:rsid w:val="00DB4BC2"/>
    <w:rsid w:val="00DB549E"/>
    <w:rsid w:val="00DB56D6"/>
    <w:rsid w:val="00DB65B6"/>
    <w:rsid w:val="00DB6EFD"/>
    <w:rsid w:val="00DB7028"/>
    <w:rsid w:val="00DB7A7C"/>
    <w:rsid w:val="00DC07E0"/>
    <w:rsid w:val="00DC093E"/>
    <w:rsid w:val="00DC0A37"/>
    <w:rsid w:val="00DC0B19"/>
    <w:rsid w:val="00DC2E68"/>
    <w:rsid w:val="00DC302B"/>
    <w:rsid w:val="00DC4329"/>
    <w:rsid w:val="00DC44AB"/>
    <w:rsid w:val="00DC4862"/>
    <w:rsid w:val="00DC5AAE"/>
    <w:rsid w:val="00DC6E1F"/>
    <w:rsid w:val="00DC7A47"/>
    <w:rsid w:val="00DD0634"/>
    <w:rsid w:val="00DD0E32"/>
    <w:rsid w:val="00DD1537"/>
    <w:rsid w:val="00DD3499"/>
    <w:rsid w:val="00DD359B"/>
    <w:rsid w:val="00DD3A12"/>
    <w:rsid w:val="00DD400F"/>
    <w:rsid w:val="00DD63DD"/>
    <w:rsid w:val="00DD7C23"/>
    <w:rsid w:val="00DE0423"/>
    <w:rsid w:val="00DE1AB5"/>
    <w:rsid w:val="00DE3191"/>
    <w:rsid w:val="00DE37F4"/>
    <w:rsid w:val="00DE3A42"/>
    <w:rsid w:val="00DE48B7"/>
    <w:rsid w:val="00DE4BC7"/>
    <w:rsid w:val="00DE7F61"/>
    <w:rsid w:val="00DF20B5"/>
    <w:rsid w:val="00DF2B19"/>
    <w:rsid w:val="00DF5C67"/>
    <w:rsid w:val="00DF65B6"/>
    <w:rsid w:val="00E00CD7"/>
    <w:rsid w:val="00E016E6"/>
    <w:rsid w:val="00E01E30"/>
    <w:rsid w:val="00E01F2D"/>
    <w:rsid w:val="00E02623"/>
    <w:rsid w:val="00E02E12"/>
    <w:rsid w:val="00E04617"/>
    <w:rsid w:val="00E05AF5"/>
    <w:rsid w:val="00E06C94"/>
    <w:rsid w:val="00E074D7"/>
    <w:rsid w:val="00E10BED"/>
    <w:rsid w:val="00E1153B"/>
    <w:rsid w:val="00E118BA"/>
    <w:rsid w:val="00E119D6"/>
    <w:rsid w:val="00E124A1"/>
    <w:rsid w:val="00E12D69"/>
    <w:rsid w:val="00E12E3C"/>
    <w:rsid w:val="00E12E97"/>
    <w:rsid w:val="00E13604"/>
    <w:rsid w:val="00E14707"/>
    <w:rsid w:val="00E1627F"/>
    <w:rsid w:val="00E169DD"/>
    <w:rsid w:val="00E16F46"/>
    <w:rsid w:val="00E16F81"/>
    <w:rsid w:val="00E2100E"/>
    <w:rsid w:val="00E21CF1"/>
    <w:rsid w:val="00E22B02"/>
    <w:rsid w:val="00E24926"/>
    <w:rsid w:val="00E252B9"/>
    <w:rsid w:val="00E262C8"/>
    <w:rsid w:val="00E270C8"/>
    <w:rsid w:val="00E31872"/>
    <w:rsid w:val="00E31F26"/>
    <w:rsid w:val="00E31F3C"/>
    <w:rsid w:val="00E3294B"/>
    <w:rsid w:val="00E32A06"/>
    <w:rsid w:val="00E32F9F"/>
    <w:rsid w:val="00E3321A"/>
    <w:rsid w:val="00E33C3B"/>
    <w:rsid w:val="00E33C70"/>
    <w:rsid w:val="00E3469F"/>
    <w:rsid w:val="00E36701"/>
    <w:rsid w:val="00E3751E"/>
    <w:rsid w:val="00E37D50"/>
    <w:rsid w:val="00E405EB"/>
    <w:rsid w:val="00E409D5"/>
    <w:rsid w:val="00E427FE"/>
    <w:rsid w:val="00E42CCC"/>
    <w:rsid w:val="00E441B6"/>
    <w:rsid w:val="00E466B9"/>
    <w:rsid w:val="00E46CC9"/>
    <w:rsid w:val="00E46DF1"/>
    <w:rsid w:val="00E505E5"/>
    <w:rsid w:val="00E50B44"/>
    <w:rsid w:val="00E519C8"/>
    <w:rsid w:val="00E51E93"/>
    <w:rsid w:val="00E5240C"/>
    <w:rsid w:val="00E53BA6"/>
    <w:rsid w:val="00E5401F"/>
    <w:rsid w:val="00E542BA"/>
    <w:rsid w:val="00E543EB"/>
    <w:rsid w:val="00E5452C"/>
    <w:rsid w:val="00E559E2"/>
    <w:rsid w:val="00E565A0"/>
    <w:rsid w:val="00E56BF9"/>
    <w:rsid w:val="00E606A4"/>
    <w:rsid w:val="00E60F10"/>
    <w:rsid w:val="00E62578"/>
    <w:rsid w:val="00E62D70"/>
    <w:rsid w:val="00E634DB"/>
    <w:rsid w:val="00E63BDD"/>
    <w:rsid w:val="00E64D3B"/>
    <w:rsid w:val="00E65ECB"/>
    <w:rsid w:val="00E667F7"/>
    <w:rsid w:val="00E66A2E"/>
    <w:rsid w:val="00E66A6B"/>
    <w:rsid w:val="00E67D2C"/>
    <w:rsid w:val="00E67F4E"/>
    <w:rsid w:val="00E70C1E"/>
    <w:rsid w:val="00E70C79"/>
    <w:rsid w:val="00E70DA5"/>
    <w:rsid w:val="00E7158A"/>
    <w:rsid w:val="00E7388F"/>
    <w:rsid w:val="00E75831"/>
    <w:rsid w:val="00E75926"/>
    <w:rsid w:val="00E75A0F"/>
    <w:rsid w:val="00E75A71"/>
    <w:rsid w:val="00E76442"/>
    <w:rsid w:val="00E77532"/>
    <w:rsid w:val="00E8022A"/>
    <w:rsid w:val="00E80AF1"/>
    <w:rsid w:val="00E80FD1"/>
    <w:rsid w:val="00E8135B"/>
    <w:rsid w:val="00E818DB"/>
    <w:rsid w:val="00E82020"/>
    <w:rsid w:val="00E83887"/>
    <w:rsid w:val="00E83E59"/>
    <w:rsid w:val="00E848C0"/>
    <w:rsid w:val="00E851B4"/>
    <w:rsid w:val="00E85AB5"/>
    <w:rsid w:val="00E86966"/>
    <w:rsid w:val="00E90B36"/>
    <w:rsid w:val="00E90E31"/>
    <w:rsid w:val="00E91289"/>
    <w:rsid w:val="00E91856"/>
    <w:rsid w:val="00E92777"/>
    <w:rsid w:val="00E92FFB"/>
    <w:rsid w:val="00E9392E"/>
    <w:rsid w:val="00E97074"/>
    <w:rsid w:val="00E977B9"/>
    <w:rsid w:val="00EA08C2"/>
    <w:rsid w:val="00EA08FD"/>
    <w:rsid w:val="00EA0C49"/>
    <w:rsid w:val="00EA2344"/>
    <w:rsid w:val="00EA308F"/>
    <w:rsid w:val="00EA46E0"/>
    <w:rsid w:val="00EA4D66"/>
    <w:rsid w:val="00EA69EA"/>
    <w:rsid w:val="00EA7771"/>
    <w:rsid w:val="00EA7B29"/>
    <w:rsid w:val="00EA7FB4"/>
    <w:rsid w:val="00EB0271"/>
    <w:rsid w:val="00EB0412"/>
    <w:rsid w:val="00EB1A95"/>
    <w:rsid w:val="00EB358C"/>
    <w:rsid w:val="00EB3F5A"/>
    <w:rsid w:val="00EB402C"/>
    <w:rsid w:val="00EB4734"/>
    <w:rsid w:val="00EB5A40"/>
    <w:rsid w:val="00EB6683"/>
    <w:rsid w:val="00EB66CB"/>
    <w:rsid w:val="00EB684F"/>
    <w:rsid w:val="00EB687E"/>
    <w:rsid w:val="00EC03A9"/>
    <w:rsid w:val="00EC1F18"/>
    <w:rsid w:val="00EC2CF3"/>
    <w:rsid w:val="00EC2D33"/>
    <w:rsid w:val="00EC3BA4"/>
    <w:rsid w:val="00EC4852"/>
    <w:rsid w:val="00EC7C69"/>
    <w:rsid w:val="00ED20A9"/>
    <w:rsid w:val="00ED217D"/>
    <w:rsid w:val="00ED229E"/>
    <w:rsid w:val="00ED3C02"/>
    <w:rsid w:val="00ED3E92"/>
    <w:rsid w:val="00ED439A"/>
    <w:rsid w:val="00ED5E0A"/>
    <w:rsid w:val="00ED7AA3"/>
    <w:rsid w:val="00ED7C06"/>
    <w:rsid w:val="00EE1324"/>
    <w:rsid w:val="00EE3C0F"/>
    <w:rsid w:val="00EE4803"/>
    <w:rsid w:val="00EE4B32"/>
    <w:rsid w:val="00EE5256"/>
    <w:rsid w:val="00EE5554"/>
    <w:rsid w:val="00EE656D"/>
    <w:rsid w:val="00EE6662"/>
    <w:rsid w:val="00EF0734"/>
    <w:rsid w:val="00EF0826"/>
    <w:rsid w:val="00EF0B76"/>
    <w:rsid w:val="00EF1C54"/>
    <w:rsid w:val="00EF1C8C"/>
    <w:rsid w:val="00EF1F34"/>
    <w:rsid w:val="00EF3B1A"/>
    <w:rsid w:val="00EF3D70"/>
    <w:rsid w:val="00EF515D"/>
    <w:rsid w:val="00EF5D21"/>
    <w:rsid w:val="00EF642A"/>
    <w:rsid w:val="00EF694E"/>
    <w:rsid w:val="00EF73FF"/>
    <w:rsid w:val="00EF7793"/>
    <w:rsid w:val="00EF7F4A"/>
    <w:rsid w:val="00F007CC"/>
    <w:rsid w:val="00F016DC"/>
    <w:rsid w:val="00F02D2A"/>
    <w:rsid w:val="00F04F3E"/>
    <w:rsid w:val="00F05455"/>
    <w:rsid w:val="00F072C4"/>
    <w:rsid w:val="00F074AE"/>
    <w:rsid w:val="00F10385"/>
    <w:rsid w:val="00F103B1"/>
    <w:rsid w:val="00F111A8"/>
    <w:rsid w:val="00F11E24"/>
    <w:rsid w:val="00F11F43"/>
    <w:rsid w:val="00F120E1"/>
    <w:rsid w:val="00F12722"/>
    <w:rsid w:val="00F1300B"/>
    <w:rsid w:val="00F137DC"/>
    <w:rsid w:val="00F14130"/>
    <w:rsid w:val="00F14B56"/>
    <w:rsid w:val="00F14D7E"/>
    <w:rsid w:val="00F161EC"/>
    <w:rsid w:val="00F16995"/>
    <w:rsid w:val="00F2009A"/>
    <w:rsid w:val="00F203FC"/>
    <w:rsid w:val="00F22039"/>
    <w:rsid w:val="00F222F5"/>
    <w:rsid w:val="00F225BC"/>
    <w:rsid w:val="00F225CE"/>
    <w:rsid w:val="00F22BDA"/>
    <w:rsid w:val="00F238C9"/>
    <w:rsid w:val="00F255AB"/>
    <w:rsid w:val="00F26630"/>
    <w:rsid w:val="00F26E6F"/>
    <w:rsid w:val="00F30E69"/>
    <w:rsid w:val="00F31729"/>
    <w:rsid w:val="00F32784"/>
    <w:rsid w:val="00F32DDF"/>
    <w:rsid w:val="00F333B1"/>
    <w:rsid w:val="00F33762"/>
    <w:rsid w:val="00F35562"/>
    <w:rsid w:val="00F35C8D"/>
    <w:rsid w:val="00F35F33"/>
    <w:rsid w:val="00F37859"/>
    <w:rsid w:val="00F403FF"/>
    <w:rsid w:val="00F40747"/>
    <w:rsid w:val="00F40F33"/>
    <w:rsid w:val="00F4135E"/>
    <w:rsid w:val="00F425BD"/>
    <w:rsid w:val="00F42EBA"/>
    <w:rsid w:val="00F42FAF"/>
    <w:rsid w:val="00F44B8D"/>
    <w:rsid w:val="00F44E58"/>
    <w:rsid w:val="00F44F1A"/>
    <w:rsid w:val="00F45230"/>
    <w:rsid w:val="00F4636F"/>
    <w:rsid w:val="00F465DA"/>
    <w:rsid w:val="00F469E7"/>
    <w:rsid w:val="00F46B5B"/>
    <w:rsid w:val="00F473DA"/>
    <w:rsid w:val="00F50414"/>
    <w:rsid w:val="00F5111F"/>
    <w:rsid w:val="00F51529"/>
    <w:rsid w:val="00F517BC"/>
    <w:rsid w:val="00F52C1C"/>
    <w:rsid w:val="00F53DE7"/>
    <w:rsid w:val="00F53F10"/>
    <w:rsid w:val="00F54863"/>
    <w:rsid w:val="00F557F3"/>
    <w:rsid w:val="00F56A9B"/>
    <w:rsid w:val="00F56BD0"/>
    <w:rsid w:val="00F56EEC"/>
    <w:rsid w:val="00F576CD"/>
    <w:rsid w:val="00F602BE"/>
    <w:rsid w:val="00F60EBF"/>
    <w:rsid w:val="00F610CD"/>
    <w:rsid w:val="00F61AEF"/>
    <w:rsid w:val="00F61B80"/>
    <w:rsid w:val="00F62ACC"/>
    <w:rsid w:val="00F6419D"/>
    <w:rsid w:val="00F64E9C"/>
    <w:rsid w:val="00F65609"/>
    <w:rsid w:val="00F65DE6"/>
    <w:rsid w:val="00F668EE"/>
    <w:rsid w:val="00F66B65"/>
    <w:rsid w:val="00F66D47"/>
    <w:rsid w:val="00F66EE9"/>
    <w:rsid w:val="00F71381"/>
    <w:rsid w:val="00F72D30"/>
    <w:rsid w:val="00F7468C"/>
    <w:rsid w:val="00F75884"/>
    <w:rsid w:val="00F76C61"/>
    <w:rsid w:val="00F77225"/>
    <w:rsid w:val="00F81D80"/>
    <w:rsid w:val="00F84952"/>
    <w:rsid w:val="00F849DC"/>
    <w:rsid w:val="00F85204"/>
    <w:rsid w:val="00F85666"/>
    <w:rsid w:val="00F86C39"/>
    <w:rsid w:val="00F86FF2"/>
    <w:rsid w:val="00F871B7"/>
    <w:rsid w:val="00F87859"/>
    <w:rsid w:val="00F87E22"/>
    <w:rsid w:val="00F90AD8"/>
    <w:rsid w:val="00F90ED2"/>
    <w:rsid w:val="00F91676"/>
    <w:rsid w:val="00F935BA"/>
    <w:rsid w:val="00F93C60"/>
    <w:rsid w:val="00F9446E"/>
    <w:rsid w:val="00F945F2"/>
    <w:rsid w:val="00F96902"/>
    <w:rsid w:val="00F96D99"/>
    <w:rsid w:val="00FA0545"/>
    <w:rsid w:val="00FA0ACD"/>
    <w:rsid w:val="00FA14CC"/>
    <w:rsid w:val="00FA2CC0"/>
    <w:rsid w:val="00FA39C8"/>
    <w:rsid w:val="00FA42C9"/>
    <w:rsid w:val="00FA4411"/>
    <w:rsid w:val="00FA5327"/>
    <w:rsid w:val="00FA5783"/>
    <w:rsid w:val="00FB2147"/>
    <w:rsid w:val="00FB2FF0"/>
    <w:rsid w:val="00FB3E94"/>
    <w:rsid w:val="00FB71AF"/>
    <w:rsid w:val="00FC0B62"/>
    <w:rsid w:val="00FC19B4"/>
    <w:rsid w:val="00FC1B30"/>
    <w:rsid w:val="00FC3117"/>
    <w:rsid w:val="00FC38C0"/>
    <w:rsid w:val="00FC3A2B"/>
    <w:rsid w:val="00FC3C35"/>
    <w:rsid w:val="00FC435A"/>
    <w:rsid w:val="00FC49BC"/>
    <w:rsid w:val="00FC4DB7"/>
    <w:rsid w:val="00FC711B"/>
    <w:rsid w:val="00FC743B"/>
    <w:rsid w:val="00FD14AA"/>
    <w:rsid w:val="00FD2599"/>
    <w:rsid w:val="00FD2BF4"/>
    <w:rsid w:val="00FD2F26"/>
    <w:rsid w:val="00FD3069"/>
    <w:rsid w:val="00FD3B72"/>
    <w:rsid w:val="00FD4384"/>
    <w:rsid w:val="00FD72B5"/>
    <w:rsid w:val="00FE0AFF"/>
    <w:rsid w:val="00FE0B78"/>
    <w:rsid w:val="00FE0E51"/>
    <w:rsid w:val="00FE1709"/>
    <w:rsid w:val="00FE22D3"/>
    <w:rsid w:val="00FE3058"/>
    <w:rsid w:val="00FE3720"/>
    <w:rsid w:val="00FE5478"/>
    <w:rsid w:val="00FE68A7"/>
    <w:rsid w:val="00FE6C10"/>
    <w:rsid w:val="00FE7103"/>
    <w:rsid w:val="00FE7BFB"/>
    <w:rsid w:val="00FF1DFF"/>
    <w:rsid w:val="00FF3327"/>
    <w:rsid w:val="00FF33C7"/>
    <w:rsid w:val="00FF5CEA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36EE"/>
    <w:pPr>
      <w:ind w:firstLine="567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336E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336E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336E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36EE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nhideWhenUsed/>
    <w:qFormat/>
    <w:rsid w:val="007C0A3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C0A3E"/>
    <w:rPr>
      <w:rFonts w:ascii="Cambria" w:eastAsia="Times New Roman" w:hAnsi="Cambria"/>
      <w:color w:val="404040"/>
    </w:rPr>
  </w:style>
  <w:style w:type="paragraph" w:customStyle="1" w:styleId="ConsPlusTitle">
    <w:name w:val="ConsPlusTitle"/>
    <w:rsid w:val="007C0A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7C0A3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C0A3E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7C0A3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C0A3E"/>
    <w:rPr>
      <w:rFonts w:ascii="Times New Roman" w:eastAsia="Times New Roman" w:hAnsi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63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35B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B25F2E"/>
    <w:pPr>
      <w:numPr>
        <w:ilvl w:val="8"/>
      </w:numPr>
      <w:tabs>
        <w:tab w:val="num" w:pos="4571"/>
      </w:tabs>
      <w:ind w:left="720" w:hanging="216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C6E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EC2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6C6E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C6EC2"/>
    <w:rPr>
      <w:sz w:val="22"/>
      <w:szCs w:val="22"/>
      <w:lang w:eastAsia="en-US"/>
    </w:rPr>
  </w:style>
  <w:style w:type="paragraph" w:customStyle="1" w:styleId="aa">
    <w:name w:val="Заголовок"/>
    <w:basedOn w:val="a"/>
    <w:next w:val="ab"/>
    <w:rsid w:val="00D84A3A"/>
    <w:pPr>
      <w:suppressAutoHyphens/>
      <w:ind w:firstLine="709"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ConsNormal">
    <w:name w:val="ConsNormal"/>
    <w:rsid w:val="00D84A3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styleId="ab">
    <w:name w:val="Body Text"/>
    <w:basedOn w:val="a"/>
    <w:link w:val="ac"/>
    <w:unhideWhenUsed/>
    <w:rsid w:val="00D84A3A"/>
    <w:pPr>
      <w:spacing w:after="120"/>
    </w:pPr>
  </w:style>
  <w:style w:type="character" w:customStyle="1" w:styleId="ac">
    <w:name w:val="Основной текст Знак"/>
    <w:basedOn w:val="a0"/>
    <w:link w:val="ab"/>
    <w:rsid w:val="00D84A3A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605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05F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605F1"/>
    <w:rPr>
      <w:rFonts w:ascii="Arial" w:eastAsia="Times New Roman" w:hAnsi="Arial"/>
      <w:b/>
      <w:bCs/>
      <w:sz w:val="26"/>
      <w:szCs w:val="28"/>
    </w:rPr>
  </w:style>
  <w:style w:type="character" w:customStyle="1" w:styleId="WW8Num1z0">
    <w:name w:val="WW8Num1z0"/>
    <w:rsid w:val="009605F1"/>
  </w:style>
  <w:style w:type="character" w:customStyle="1" w:styleId="WW8Num1z1">
    <w:name w:val="WW8Num1z1"/>
    <w:rsid w:val="009605F1"/>
  </w:style>
  <w:style w:type="character" w:customStyle="1" w:styleId="WW8Num1z2">
    <w:name w:val="WW8Num1z2"/>
    <w:rsid w:val="009605F1"/>
  </w:style>
  <w:style w:type="character" w:customStyle="1" w:styleId="WW8Num1z3">
    <w:name w:val="WW8Num1z3"/>
    <w:rsid w:val="009605F1"/>
  </w:style>
  <w:style w:type="character" w:customStyle="1" w:styleId="WW8Num1z4">
    <w:name w:val="WW8Num1z4"/>
    <w:rsid w:val="009605F1"/>
  </w:style>
  <w:style w:type="character" w:customStyle="1" w:styleId="WW8Num1z5">
    <w:name w:val="WW8Num1z5"/>
    <w:rsid w:val="009605F1"/>
  </w:style>
  <w:style w:type="character" w:customStyle="1" w:styleId="WW8Num1z6">
    <w:name w:val="WW8Num1z6"/>
    <w:rsid w:val="009605F1"/>
  </w:style>
  <w:style w:type="character" w:customStyle="1" w:styleId="WW8Num1z7">
    <w:name w:val="WW8Num1z7"/>
    <w:rsid w:val="009605F1"/>
  </w:style>
  <w:style w:type="character" w:customStyle="1" w:styleId="WW8Num1z8">
    <w:name w:val="WW8Num1z8"/>
    <w:rsid w:val="009605F1"/>
  </w:style>
  <w:style w:type="character" w:customStyle="1" w:styleId="WW8Num2z0">
    <w:name w:val="WW8Num2z0"/>
    <w:rsid w:val="009605F1"/>
  </w:style>
  <w:style w:type="character" w:customStyle="1" w:styleId="WW8Num2z1">
    <w:name w:val="WW8Num2z1"/>
    <w:rsid w:val="009605F1"/>
  </w:style>
  <w:style w:type="character" w:customStyle="1" w:styleId="WW8Num2z2">
    <w:name w:val="WW8Num2z2"/>
    <w:rsid w:val="009605F1"/>
  </w:style>
  <w:style w:type="character" w:customStyle="1" w:styleId="WW8Num2z3">
    <w:name w:val="WW8Num2z3"/>
    <w:rsid w:val="009605F1"/>
  </w:style>
  <w:style w:type="character" w:customStyle="1" w:styleId="WW8Num2z4">
    <w:name w:val="WW8Num2z4"/>
    <w:rsid w:val="009605F1"/>
  </w:style>
  <w:style w:type="character" w:customStyle="1" w:styleId="WW8Num2z5">
    <w:name w:val="WW8Num2z5"/>
    <w:rsid w:val="009605F1"/>
  </w:style>
  <w:style w:type="character" w:customStyle="1" w:styleId="WW8Num2z6">
    <w:name w:val="WW8Num2z6"/>
    <w:rsid w:val="009605F1"/>
  </w:style>
  <w:style w:type="character" w:customStyle="1" w:styleId="WW8Num2z7">
    <w:name w:val="WW8Num2z7"/>
    <w:rsid w:val="009605F1"/>
  </w:style>
  <w:style w:type="character" w:customStyle="1" w:styleId="WW8Num2z8">
    <w:name w:val="WW8Num2z8"/>
    <w:rsid w:val="009605F1"/>
  </w:style>
  <w:style w:type="character" w:customStyle="1" w:styleId="WW8Num3z0">
    <w:name w:val="WW8Num3z0"/>
    <w:rsid w:val="009605F1"/>
  </w:style>
  <w:style w:type="character" w:customStyle="1" w:styleId="WW8Num3z1">
    <w:name w:val="WW8Num3z1"/>
    <w:rsid w:val="009605F1"/>
  </w:style>
  <w:style w:type="character" w:customStyle="1" w:styleId="WW8Num3z2">
    <w:name w:val="WW8Num3z2"/>
    <w:rsid w:val="009605F1"/>
  </w:style>
  <w:style w:type="character" w:customStyle="1" w:styleId="WW8Num3z3">
    <w:name w:val="WW8Num3z3"/>
    <w:rsid w:val="009605F1"/>
  </w:style>
  <w:style w:type="character" w:customStyle="1" w:styleId="WW8Num3z4">
    <w:name w:val="WW8Num3z4"/>
    <w:rsid w:val="009605F1"/>
  </w:style>
  <w:style w:type="character" w:customStyle="1" w:styleId="WW8Num3z5">
    <w:name w:val="WW8Num3z5"/>
    <w:rsid w:val="009605F1"/>
  </w:style>
  <w:style w:type="character" w:customStyle="1" w:styleId="WW8Num3z6">
    <w:name w:val="WW8Num3z6"/>
    <w:rsid w:val="009605F1"/>
  </w:style>
  <w:style w:type="character" w:customStyle="1" w:styleId="WW8Num3z7">
    <w:name w:val="WW8Num3z7"/>
    <w:rsid w:val="009605F1"/>
  </w:style>
  <w:style w:type="character" w:customStyle="1" w:styleId="WW8Num3z8">
    <w:name w:val="WW8Num3z8"/>
    <w:rsid w:val="009605F1"/>
  </w:style>
  <w:style w:type="character" w:customStyle="1" w:styleId="WW8Num4z0">
    <w:name w:val="WW8Num4z0"/>
    <w:rsid w:val="009605F1"/>
  </w:style>
  <w:style w:type="character" w:customStyle="1" w:styleId="WW8Num4z1">
    <w:name w:val="WW8Num4z1"/>
    <w:rsid w:val="009605F1"/>
  </w:style>
  <w:style w:type="character" w:customStyle="1" w:styleId="WW8Num4z2">
    <w:name w:val="WW8Num4z2"/>
    <w:rsid w:val="009605F1"/>
  </w:style>
  <w:style w:type="character" w:customStyle="1" w:styleId="WW8Num4z3">
    <w:name w:val="WW8Num4z3"/>
    <w:rsid w:val="009605F1"/>
  </w:style>
  <w:style w:type="character" w:customStyle="1" w:styleId="WW8Num4z4">
    <w:name w:val="WW8Num4z4"/>
    <w:rsid w:val="009605F1"/>
  </w:style>
  <w:style w:type="character" w:customStyle="1" w:styleId="WW8Num4z5">
    <w:name w:val="WW8Num4z5"/>
    <w:rsid w:val="009605F1"/>
  </w:style>
  <w:style w:type="character" w:customStyle="1" w:styleId="WW8Num4z6">
    <w:name w:val="WW8Num4z6"/>
    <w:rsid w:val="009605F1"/>
  </w:style>
  <w:style w:type="character" w:customStyle="1" w:styleId="WW8Num4z7">
    <w:name w:val="WW8Num4z7"/>
    <w:rsid w:val="009605F1"/>
  </w:style>
  <w:style w:type="character" w:customStyle="1" w:styleId="WW8Num4z8">
    <w:name w:val="WW8Num4z8"/>
    <w:rsid w:val="009605F1"/>
  </w:style>
  <w:style w:type="character" w:customStyle="1" w:styleId="WW8Num5z0">
    <w:name w:val="WW8Num5z0"/>
    <w:rsid w:val="009605F1"/>
    <w:rPr>
      <w:b w:val="0"/>
      <w:i w:val="0"/>
    </w:rPr>
  </w:style>
  <w:style w:type="character" w:customStyle="1" w:styleId="WW8Num5z1">
    <w:name w:val="WW8Num5z1"/>
    <w:rsid w:val="009605F1"/>
  </w:style>
  <w:style w:type="character" w:customStyle="1" w:styleId="WW8Num5z2">
    <w:name w:val="WW8Num5z2"/>
    <w:rsid w:val="009605F1"/>
  </w:style>
  <w:style w:type="character" w:customStyle="1" w:styleId="WW8Num5z3">
    <w:name w:val="WW8Num5z3"/>
    <w:rsid w:val="009605F1"/>
  </w:style>
  <w:style w:type="character" w:customStyle="1" w:styleId="WW8Num5z4">
    <w:name w:val="WW8Num5z4"/>
    <w:rsid w:val="009605F1"/>
  </w:style>
  <w:style w:type="character" w:customStyle="1" w:styleId="WW8Num5z5">
    <w:name w:val="WW8Num5z5"/>
    <w:rsid w:val="009605F1"/>
  </w:style>
  <w:style w:type="character" w:customStyle="1" w:styleId="WW8Num5z6">
    <w:name w:val="WW8Num5z6"/>
    <w:rsid w:val="009605F1"/>
  </w:style>
  <w:style w:type="character" w:customStyle="1" w:styleId="WW8Num5z7">
    <w:name w:val="WW8Num5z7"/>
    <w:rsid w:val="009605F1"/>
  </w:style>
  <w:style w:type="character" w:customStyle="1" w:styleId="WW8Num5z8">
    <w:name w:val="WW8Num5z8"/>
    <w:rsid w:val="009605F1"/>
  </w:style>
  <w:style w:type="character" w:customStyle="1" w:styleId="WW8Num6z0">
    <w:name w:val="WW8Num6z0"/>
    <w:rsid w:val="009605F1"/>
  </w:style>
  <w:style w:type="character" w:customStyle="1" w:styleId="WW8Num6z1">
    <w:name w:val="WW8Num6z1"/>
    <w:rsid w:val="009605F1"/>
  </w:style>
  <w:style w:type="character" w:customStyle="1" w:styleId="WW8Num6z2">
    <w:name w:val="WW8Num6z2"/>
    <w:rsid w:val="009605F1"/>
  </w:style>
  <w:style w:type="character" w:customStyle="1" w:styleId="WW8Num6z3">
    <w:name w:val="WW8Num6z3"/>
    <w:rsid w:val="009605F1"/>
  </w:style>
  <w:style w:type="character" w:customStyle="1" w:styleId="WW8Num6z4">
    <w:name w:val="WW8Num6z4"/>
    <w:rsid w:val="009605F1"/>
  </w:style>
  <w:style w:type="character" w:customStyle="1" w:styleId="WW8Num6z5">
    <w:name w:val="WW8Num6z5"/>
    <w:rsid w:val="009605F1"/>
  </w:style>
  <w:style w:type="character" w:customStyle="1" w:styleId="WW8Num6z6">
    <w:name w:val="WW8Num6z6"/>
    <w:rsid w:val="009605F1"/>
  </w:style>
  <w:style w:type="character" w:customStyle="1" w:styleId="WW8Num6z7">
    <w:name w:val="WW8Num6z7"/>
    <w:rsid w:val="009605F1"/>
  </w:style>
  <w:style w:type="character" w:customStyle="1" w:styleId="WW8Num6z8">
    <w:name w:val="WW8Num6z8"/>
    <w:rsid w:val="009605F1"/>
  </w:style>
  <w:style w:type="character" w:customStyle="1" w:styleId="WW8Num7z0">
    <w:name w:val="WW8Num7z0"/>
    <w:rsid w:val="009605F1"/>
    <w:rPr>
      <w:sz w:val="28"/>
      <w:szCs w:val="28"/>
    </w:rPr>
  </w:style>
  <w:style w:type="character" w:customStyle="1" w:styleId="WW8Num7z1">
    <w:name w:val="WW8Num7z1"/>
    <w:rsid w:val="009605F1"/>
  </w:style>
  <w:style w:type="character" w:customStyle="1" w:styleId="WW8Num7z2">
    <w:name w:val="WW8Num7z2"/>
    <w:rsid w:val="009605F1"/>
  </w:style>
  <w:style w:type="character" w:customStyle="1" w:styleId="WW8Num7z3">
    <w:name w:val="WW8Num7z3"/>
    <w:rsid w:val="009605F1"/>
  </w:style>
  <w:style w:type="character" w:customStyle="1" w:styleId="WW8Num7z4">
    <w:name w:val="WW8Num7z4"/>
    <w:rsid w:val="009605F1"/>
  </w:style>
  <w:style w:type="character" w:customStyle="1" w:styleId="WW8Num7z5">
    <w:name w:val="WW8Num7z5"/>
    <w:rsid w:val="009605F1"/>
  </w:style>
  <w:style w:type="character" w:customStyle="1" w:styleId="WW8Num7z6">
    <w:name w:val="WW8Num7z6"/>
    <w:rsid w:val="009605F1"/>
  </w:style>
  <w:style w:type="character" w:customStyle="1" w:styleId="WW8Num7z7">
    <w:name w:val="WW8Num7z7"/>
    <w:rsid w:val="009605F1"/>
  </w:style>
  <w:style w:type="character" w:customStyle="1" w:styleId="WW8Num7z8">
    <w:name w:val="WW8Num7z8"/>
    <w:rsid w:val="009605F1"/>
  </w:style>
  <w:style w:type="character" w:customStyle="1" w:styleId="41">
    <w:name w:val="Основной шрифт абзаца4"/>
    <w:rsid w:val="009605F1"/>
  </w:style>
  <w:style w:type="character" w:customStyle="1" w:styleId="35">
    <w:name w:val="Основной шрифт абзаца3"/>
    <w:rsid w:val="009605F1"/>
  </w:style>
  <w:style w:type="character" w:customStyle="1" w:styleId="11">
    <w:name w:val="Основной шрифт абзаца1"/>
    <w:rsid w:val="009605F1"/>
  </w:style>
  <w:style w:type="character" w:customStyle="1" w:styleId="12">
    <w:name w:val="Знак сноски1"/>
    <w:rsid w:val="009605F1"/>
    <w:rPr>
      <w:vertAlign w:val="superscript"/>
    </w:rPr>
  </w:style>
  <w:style w:type="character" w:customStyle="1" w:styleId="13">
    <w:name w:val="Знак концевой сноски1"/>
    <w:rsid w:val="009605F1"/>
    <w:rPr>
      <w:vertAlign w:val="superscript"/>
    </w:rPr>
  </w:style>
  <w:style w:type="character" w:styleId="ad">
    <w:name w:val="Hyperlink"/>
    <w:basedOn w:val="a0"/>
    <w:rsid w:val="009336EE"/>
    <w:rPr>
      <w:color w:val="0000FF"/>
      <w:u w:val="none"/>
    </w:rPr>
  </w:style>
  <w:style w:type="character" w:customStyle="1" w:styleId="14">
    <w:name w:val="Номер страницы1"/>
    <w:basedOn w:val="11"/>
    <w:rsid w:val="009605F1"/>
  </w:style>
  <w:style w:type="character" w:customStyle="1" w:styleId="15">
    <w:name w:val="Строгий1"/>
    <w:rsid w:val="009605F1"/>
    <w:rPr>
      <w:b/>
      <w:bCs/>
    </w:rPr>
  </w:style>
  <w:style w:type="character" w:customStyle="1" w:styleId="ae">
    <w:name w:val="Основной текст с отступом Знак"/>
    <w:rsid w:val="009605F1"/>
    <w:rPr>
      <w:sz w:val="24"/>
      <w:szCs w:val="24"/>
    </w:rPr>
  </w:style>
  <w:style w:type="character" w:customStyle="1" w:styleId="af">
    <w:name w:val="Название Знак"/>
    <w:rsid w:val="009605F1"/>
    <w:rPr>
      <w:sz w:val="28"/>
    </w:rPr>
  </w:style>
  <w:style w:type="character" w:customStyle="1" w:styleId="21">
    <w:name w:val="Основной текст с отступом 2 Знак"/>
    <w:rsid w:val="009605F1"/>
    <w:rPr>
      <w:sz w:val="24"/>
      <w:szCs w:val="24"/>
    </w:rPr>
  </w:style>
  <w:style w:type="character" w:styleId="af0">
    <w:name w:val="Emphasis"/>
    <w:qFormat/>
    <w:rsid w:val="009605F1"/>
    <w:rPr>
      <w:i/>
      <w:iCs/>
    </w:rPr>
  </w:style>
  <w:style w:type="character" w:customStyle="1" w:styleId="da">
    <w:name w:val="da"/>
    <w:basedOn w:val="11"/>
    <w:rsid w:val="009605F1"/>
  </w:style>
  <w:style w:type="character" w:customStyle="1" w:styleId="22">
    <w:name w:val="Основной текст 2 Знак"/>
    <w:rsid w:val="009605F1"/>
    <w:rPr>
      <w:sz w:val="24"/>
      <w:szCs w:val="24"/>
    </w:rPr>
  </w:style>
  <w:style w:type="character" w:customStyle="1" w:styleId="af1">
    <w:name w:val="Текст сноски Знак"/>
    <w:basedOn w:val="11"/>
    <w:rsid w:val="009605F1"/>
  </w:style>
  <w:style w:type="character" w:customStyle="1" w:styleId="ListLabel1">
    <w:name w:val="ListLabel 1"/>
    <w:rsid w:val="009605F1"/>
    <w:rPr>
      <w:rFonts w:cs="Courier New"/>
    </w:rPr>
  </w:style>
  <w:style w:type="character" w:customStyle="1" w:styleId="ListLabel2">
    <w:name w:val="ListLabel 2"/>
    <w:rsid w:val="009605F1"/>
    <w:rPr>
      <w:rFonts w:cs="Courier New"/>
    </w:rPr>
  </w:style>
  <w:style w:type="character" w:customStyle="1" w:styleId="ListLabel3">
    <w:name w:val="ListLabel 3"/>
    <w:rsid w:val="009605F1"/>
    <w:rPr>
      <w:rFonts w:cs="Courier New"/>
    </w:rPr>
  </w:style>
  <w:style w:type="character" w:customStyle="1" w:styleId="ListLabel4">
    <w:name w:val="ListLabel 4"/>
    <w:rsid w:val="009605F1"/>
    <w:rPr>
      <w:rFonts w:cs="Courier New"/>
    </w:rPr>
  </w:style>
  <w:style w:type="character" w:customStyle="1" w:styleId="ListLabel5">
    <w:name w:val="ListLabel 5"/>
    <w:rsid w:val="009605F1"/>
    <w:rPr>
      <w:rFonts w:cs="Courier New"/>
    </w:rPr>
  </w:style>
  <w:style w:type="character" w:customStyle="1" w:styleId="ListLabel6">
    <w:name w:val="ListLabel 6"/>
    <w:rsid w:val="009605F1"/>
    <w:rPr>
      <w:rFonts w:cs="Courier New"/>
    </w:rPr>
  </w:style>
  <w:style w:type="character" w:customStyle="1" w:styleId="ListLabel7">
    <w:name w:val="ListLabel 7"/>
    <w:rsid w:val="009605F1"/>
    <w:rPr>
      <w:rFonts w:cs="Courier New"/>
    </w:rPr>
  </w:style>
  <w:style w:type="character" w:customStyle="1" w:styleId="ListLabel8">
    <w:name w:val="ListLabel 8"/>
    <w:rsid w:val="009605F1"/>
    <w:rPr>
      <w:rFonts w:cs="Courier New"/>
    </w:rPr>
  </w:style>
  <w:style w:type="character" w:customStyle="1" w:styleId="ListLabel9">
    <w:name w:val="ListLabel 9"/>
    <w:rsid w:val="009605F1"/>
    <w:rPr>
      <w:b w:val="0"/>
      <w:i w:val="0"/>
    </w:rPr>
  </w:style>
  <w:style w:type="character" w:customStyle="1" w:styleId="ListLabel10">
    <w:name w:val="ListLabel 10"/>
    <w:rsid w:val="009605F1"/>
    <w:rPr>
      <w:rFonts w:cs="Times New Roman"/>
    </w:rPr>
  </w:style>
  <w:style w:type="character" w:customStyle="1" w:styleId="ListLabel11">
    <w:name w:val="ListLabel 11"/>
    <w:rsid w:val="009605F1"/>
    <w:rPr>
      <w:rFonts w:cs="Courier New"/>
    </w:rPr>
  </w:style>
  <w:style w:type="character" w:customStyle="1" w:styleId="ListLabel12">
    <w:name w:val="ListLabel 12"/>
    <w:rsid w:val="009605F1"/>
    <w:rPr>
      <w:rFonts w:cs="Courier New"/>
    </w:rPr>
  </w:style>
  <w:style w:type="character" w:customStyle="1" w:styleId="ListLabel13">
    <w:name w:val="ListLabel 13"/>
    <w:rsid w:val="009605F1"/>
    <w:rPr>
      <w:rFonts w:cs="Courier New"/>
    </w:rPr>
  </w:style>
  <w:style w:type="character" w:customStyle="1" w:styleId="ListLabel14">
    <w:name w:val="ListLabel 14"/>
    <w:rsid w:val="009605F1"/>
    <w:rPr>
      <w:rFonts w:cs="Courier New"/>
    </w:rPr>
  </w:style>
  <w:style w:type="character" w:customStyle="1" w:styleId="ListLabel15">
    <w:name w:val="ListLabel 15"/>
    <w:rsid w:val="009605F1"/>
    <w:rPr>
      <w:rFonts w:cs="Courier New"/>
    </w:rPr>
  </w:style>
  <w:style w:type="character" w:customStyle="1" w:styleId="ListLabel16">
    <w:name w:val="ListLabel 16"/>
    <w:rsid w:val="009605F1"/>
    <w:rPr>
      <w:rFonts w:cs="Courier New"/>
    </w:rPr>
  </w:style>
  <w:style w:type="character" w:customStyle="1" w:styleId="ListLabel17">
    <w:name w:val="ListLabel 17"/>
    <w:rsid w:val="009605F1"/>
    <w:rPr>
      <w:rFonts w:cs="Courier New"/>
    </w:rPr>
  </w:style>
  <w:style w:type="character" w:customStyle="1" w:styleId="ListLabel18">
    <w:name w:val="ListLabel 18"/>
    <w:rsid w:val="009605F1"/>
    <w:rPr>
      <w:rFonts w:cs="Courier New"/>
    </w:rPr>
  </w:style>
  <w:style w:type="character" w:customStyle="1" w:styleId="ListLabel19">
    <w:name w:val="ListLabel 19"/>
    <w:rsid w:val="009605F1"/>
    <w:rPr>
      <w:rFonts w:cs="Courier New"/>
    </w:rPr>
  </w:style>
  <w:style w:type="character" w:customStyle="1" w:styleId="ListLabel20">
    <w:name w:val="ListLabel 20"/>
    <w:rsid w:val="009605F1"/>
    <w:rPr>
      <w:rFonts w:cs="Courier New"/>
    </w:rPr>
  </w:style>
  <w:style w:type="character" w:customStyle="1" w:styleId="ListLabel21">
    <w:name w:val="ListLabel 21"/>
    <w:rsid w:val="009605F1"/>
    <w:rPr>
      <w:rFonts w:cs="Courier New"/>
    </w:rPr>
  </w:style>
  <w:style w:type="character" w:customStyle="1" w:styleId="ListLabel22">
    <w:name w:val="ListLabel 22"/>
    <w:rsid w:val="009605F1"/>
    <w:rPr>
      <w:rFonts w:cs="Courier New"/>
    </w:rPr>
  </w:style>
  <w:style w:type="character" w:customStyle="1" w:styleId="af2">
    <w:name w:val="Символ сноски"/>
    <w:rsid w:val="009605F1"/>
  </w:style>
  <w:style w:type="character" w:customStyle="1" w:styleId="36">
    <w:name w:val="Знак сноски3"/>
    <w:rsid w:val="009605F1"/>
    <w:rPr>
      <w:vertAlign w:val="superscript"/>
    </w:rPr>
  </w:style>
  <w:style w:type="character" w:customStyle="1" w:styleId="af3">
    <w:name w:val="Символы концевой сноски"/>
    <w:rsid w:val="009605F1"/>
    <w:rPr>
      <w:vertAlign w:val="superscript"/>
    </w:rPr>
  </w:style>
  <w:style w:type="character" w:customStyle="1" w:styleId="WW-">
    <w:name w:val="WW-Символы концевой сноски"/>
    <w:rsid w:val="009605F1"/>
  </w:style>
  <w:style w:type="character" w:customStyle="1" w:styleId="ListLabel23">
    <w:name w:val="ListLabel 23"/>
    <w:rsid w:val="009605F1"/>
    <w:rPr>
      <w:rFonts w:cs="Symbol"/>
    </w:rPr>
  </w:style>
  <w:style w:type="character" w:customStyle="1" w:styleId="ListLabel24">
    <w:name w:val="ListLabel 24"/>
    <w:rsid w:val="009605F1"/>
    <w:rPr>
      <w:rFonts w:cs="Symbol"/>
    </w:rPr>
  </w:style>
  <w:style w:type="character" w:customStyle="1" w:styleId="ListLabel25">
    <w:name w:val="ListLabel 25"/>
    <w:rsid w:val="009605F1"/>
    <w:rPr>
      <w:rFonts w:cs="Wingdings"/>
    </w:rPr>
  </w:style>
  <w:style w:type="character" w:customStyle="1" w:styleId="ListLabel26">
    <w:name w:val="ListLabel 26"/>
    <w:rsid w:val="009605F1"/>
    <w:rPr>
      <w:rFonts w:cs="Symbol"/>
    </w:rPr>
  </w:style>
  <w:style w:type="character" w:customStyle="1" w:styleId="ListLabel27">
    <w:name w:val="ListLabel 27"/>
    <w:rsid w:val="009605F1"/>
    <w:rPr>
      <w:rFonts w:cs="Courier New"/>
    </w:rPr>
  </w:style>
  <w:style w:type="character" w:customStyle="1" w:styleId="ListLabel28">
    <w:name w:val="ListLabel 28"/>
    <w:rsid w:val="009605F1"/>
    <w:rPr>
      <w:rFonts w:cs="Wingdings"/>
    </w:rPr>
  </w:style>
  <w:style w:type="character" w:customStyle="1" w:styleId="ListLabel29">
    <w:name w:val="ListLabel 29"/>
    <w:rsid w:val="009605F1"/>
    <w:rPr>
      <w:rFonts w:cs="Symbol"/>
    </w:rPr>
  </w:style>
  <w:style w:type="character" w:customStyle="1" w:styleId="ListLabel30">
    <w:name w:val="ListLabel 30"/>
    <w:rsid w:val="009605F1"/>
    <w:rPr>
      <w:rFonts w:cs="Courier New"/>
    </w:rPr>
  </w:style>
  <w:style w:type="character" w:customStyle="1" w:styleId="ListLabel31">
    <w:name w:val="ListLabel 31"/>
    <w:rsid w:val="009605F1"/>
    <w:rPr>
      <w:rFonts w:cs="Wingdings"/>
    </w:rPr>
  </w:style>
  <w:style w:type="character" w:customStyle="1" w:styleId="ListLabel32">
    <w:name w:val="ListLabel 32"/>
    <w:rsid w:val="009605F1"/>
    <w:rPr>
      <w:rFonts w:cs="Symbol"/>
    </w:rPr>
  </w:style>
  <w:style w:type="character" w:customStyle="1" w:styleId="ListLabel33">
    <w:name w:val="ListLabel 33"/>
    <w:rsid w:val="009605F1"/>
    <w:rPr>
      <w:rFonts w:cs="Symbol"/>
    </w:rPr>
  </w:style>
  <w:style w:type="character" w:customStyle="1" w:styleId="ListLabel34">
    <w:name w:val="ListLabel 34"/>
    <w:rsid w:val="009605F1"/>
    <w:rPr>
      <w:rFonts w:cs="Wingdings"/>
    </w:rPr>
  </w:style>
  <w:style w:type="character" w:customStyle="1" w:styleId="ListLabel35">
    <w:name w:val="ListLabel 35"/>
    <w:rsid w:val="009605F1"/>
    <w:rPr>
      <w:rFonts w:cs="Symbol"/>
    </w:rPr>
  </w:style>
  <w:style w:type="character" w:customStyle="1" w:styleId="ListLabel36">
    <w:name w:val="ListLabel 36"/>
    <w:rsid w:val="009605F1"/>
    <w:rPr>
      <w:rFonts w:cs="Courier New"/>
    </w:rPr>
  </w:style>
  <w:style w:type="character" w:customStyle="1" w:styleId="ListLabel37">
    <w:name w:val="ListLabel 37"/>
    <w:rsid w:val="009605F1"/>
    <w:rPr>
      <w:rFonts w:cs="Wingdings"/>
    </w:rPr>
  </w:style>
  <w:style w:type="character" w:customStyle="1" w:styleId="ListLabel38">
    <w:name w:val="ListLabel 38"/>
    <w:rsid w:val="009605F1"/>
    <w:rPr>
      <w:rFonts w:cs="Symbol"/>
    </w:rPr>
  </w:style>
  <w:style w:type="character" w:customStyle="1" w:styleId="ListLabel39">
    <w:name w:val="ListLabel 39"/>
    <w:rsid w:val="009605F1"/>
    <w:rPr>
      <w:rFonts w:cs="Courier New"/>
    </w:rPr>
  </w:style>
  <w:style w:type="character" w:customStyle="1" w:styleId="ListLabel40">
    <w:name w:val="ListLabel 40"/>
    <w:rsid w:val="009605F1"/>
    <w:rPr>
      <w:rFonts w:cs="Wingdings"/>
    </w:rPr>
  </w:style>
  <w:style w:type="character" w:customStyle="1" w:styleId="ListLabel41">
    <w:name w:val="ListLabel 41"/>
    <w:rsid w:val="009605F1"/>
    <w:rPr>
      <w:rFonts w:cs="Symbol"/>
    </w:rPr>
  </w:style>
  <w:style w:type="character" w:customStyle="1" w:styleId="ListLabel42">
    <w:name w:val="ListLabel 42"/>
    <w:rsid w:val="009605F1"/>
    <w:rPr>
      <w:rFonts w:cs="Symbol"/>
    </w:rPr>
  </w:style>
  <w:style w:type="character" w:customStyle="1" w:styleId="ListLabel43">
    <w:name w:val="ListLabel 43"/>
    <w:rsid w:val="009605F1"/>
    <w:rPr>
      <w:rFonts w:cs="Wingdings"/>
    </w:rPr>
  </w:style>
  <w:style w:type="character" w:customStyle="1" w:styleId="ListLabel44">
    <w:name w:val="ListLabel 44"/>
    <w:rsid w:val="009605F1"/>
    <w:rPr>
      <w:rFonts w:cs="Symbol"/>
    </w:rPr>
  </w:style>
  <w:style w:type="character" w:customStyle="1" w:styleId="ListLabel45">
    <w:name w:val="ListLabel 45"/>
    <w:rsid w:val="009605F1"/>
    <w:rPr>
      <w:rFonts w:cs="Courier New"/>
    </w:rPr>
  </w:style>
  <w:style w:type="character" w:customStyle="1" w:styleId="ListLabel46">
    <w:name w:val="ListLabel 46"/>
    <w:rsid w:val="009605F1"/>
    <w:rPr>
      <w:rFonts w:cs="Wingdings"/>
    </w:rPr>
  </w:style>
  <w:style w:type="character" w:customStyle="1" w:styleId="ListLabel47">
    <w:name w:val="ListLabel 47"/>
    <w:rsid w:val="009605F1"/>
    <w:rPr>
      <w:rFonts w:cs="Symbol"/>
    </w:rPr>
  </w:style>
  <w:style w:type="character" w:customStyle="1" w:styleId="ListLabel48">
    <w:name w:val="ListLabel 48"/>
    <w:rsid w:val="009605F1"/>
    <w:rPr>
      <w:rFonts w:cs="Courier New"/>
    </w:rPr>
  </w:style>
  <w:style w:type="character" w:customStyle="1" w:styleId="ListLabel49">
    <w:name w:val="ListLabel 49"/>
    <w:rsid w:val="009605F1"/>
    <w:rPr>
      <w:rFonts w:cs="Wingdings"/>
    </w:rPr>
  </w:style>
  <w:style w:type="character" w:customStyle="1" w:styleId="ListLabel50">
    <w:name w:val="ListLabel 50"/>
    <w:rsid w:val="009605F1"/>
    <w:rPr>
      <w:rFonts w:cs="Symbol"/>
    </w:rPr>
  </w:style>
  <w:style w:type="character" w:customStyle="1" w:styleId="ListLabel51">
    <w:name w:val="ListLabel 51"/>
    <w:rsid w:val="009605F1"/>
    <w:rPr>
      <w:rFonts w:cs="Symbol"/>
    </w:rPr>
  </w:style>
  <w:style w:type="character" w:customStyle="1" w:styleId="ListLabel52">
    <w:name w:val="ListLabel 52"/>
    <w:rsid w:val="009605F1"/>
    <w:rPr>
      <w:rFonts w:cs="Wingdings"/>
    </w:rPr>
  </w:style>
  <w:style w:type="character" w:customStyle="1" w:styleId="ListLabel53">
    <w:name w:val="ListLabel 53"/>
    <w:rsid w:val="009605F1"/>
    <w:rPr>
      <w:rFonts w:cs="Symbol"/>
    </w:rPr>
  </w:style>
  <w:style w:type="character" w:customStyle="1" w:styleId="ListLabel54">
    <w:name w:val="ListLabel 54"/>
    <w:rsid w:val="009605F1"/>
    <w:rPr>
      <w:rFonts w:cs="Courier New"/>
    </w:rPr>
  </w:style>
  <w:style w:type="character" w:customStyle="1" w:styleId="ListLabel55">
    <w:name w:val="ListLabel 55"/>
    <w:rsid w:val="009605F1"/>
    <w:rPr>
      <w:rFonts w:cs="Wingdings"/>
    </w:rPr>
  </w:style>
  <w:style w:type="character" w:customStyle="1" w:styleId="ListLabel56">
    <w:name w:val="ListLabel 56"/>
    <w:rsid w:val="009605F1"/>
    <w:rPr>
      <w:rFonts w:cs="Symbol"/>
    </w:rPr>
  </w:style>
  <w:style w:type="character" w:customStyle="1" w:styleId="ListLabel57">
    <w:name w:val="ListLabel 57"/>
    <w:rsid w:val="009605F1"/>
    <w:rPr>
      <w:rFonts w:cs="Courier New"/>
    </w:rPr>
  </w:style>
  <w:style w:type="character" w:customStyle="1" w:styleId="ListLabel58">
    <w:name w:val="ListLabel 58"/>
    <w:rsid w:val="009605F1"/>
    <w:rPr>
      <w:rFonts w:cs="Wingdings"/>
    </w:rPr>
  </w:style>
  <w:style w:type="character" w:customStyle="1" w:styleId="ListLabel59">
    <w:name w:val="ListLabel 59"/>
    <w:rsid w:val="009605F1"/>
    <w:rPr>
      <w:b w:val="0"/>
      <w:i w:val="0"/>
    </w:rPr>
  </w:style>
  <w:style w:type="character" w:customStyle="1" w:styleId="ListLabel60">
    <w:name w:val="ListLabel 60"/>
    <w:rsid w:val="009605F1"/>
    <w:rPr>
      <w:rFonts w:cs="Symbol"/>
    </w:rPr>
  </w:style>
  <w:style w:type="character" w:customStyle="1" w:styleId="ListLabel61">
    <w:name w:val="ListLabel 61"/>
    <w:rsid w:val="009605F1"/>
    <w:rPr>
      <w:rFonts w:cs="Courier New"/>
    </w:rPr>
  </w:style>
  <w:style w:type="character" w:customStyle="1" w:styleId="ListLabel62">
    <w:name w:val="ListLabel 62"/>
    <w:rsid w:val="009605F1"/>
    <w:rPr>
      <w:rFonts w:cs="Wingdings"/>
    </w:rPr>
  </w:style>
  <w:style w:type="character" w:customStyle="1" w:styleId="ListLabel63">
    <w:name w:val="ListLabel 63"/>
    <w:rsid w:val="009605F1"/>
    <w:rPr>
      <w:rFonts w:cs="Symbol"/>
    </w:rPr>
  </w:style>
  <w:style w:type="character" w:customStyle="1" w:styleId="ListLabel64">
    <w:name w:val="ListLabel 64"/>
    <w:rsid w:val="009605F1"/>
    <w:rPr>
      <w:rFonts w:cs="Courier New"/>
    </w:rPr>
  </w:style>
  <w:style w:type="character" w:customStyle="1" w:styleId="ListLabel65">
    <w:name w:val="ListLabel 65"/>
    <w:rsid w:val="009605F1"/>
    <w:rPr>
      <w:rFonts w:cs="Wingdings"/>
    </w:rPr>
  </w:style>
  <w:style w:type="character" w:customStyle="1" w:styleId="ListLabel66">
    <w:name w:val="ListLabel 66"/>
    <w:rsid w:val="009605F1"/>
    <w:rPr>
      <w:rFonts w:cs="Symbol"/>
    </w:rPr>
  </w:style>
  <w:style w:type="character" w:customStyle="1" w:styleId="ListLabel67">
    <w:name w:val="ListLabel 67"/>
    <w:rsid w:val="009605F1"/>
    <w:rPr>
      <w:rFonts w:cs="Courier New"/>
    </w:rPr>
  </w:style>
  <w:style w:type="character" w:customStyle="1" w:styleId="ListLabel68">
    <w:name w:val="ListLabel 68"/>
    <w:rsid w:val="009605F1"/>
    <w:rPr>
      <w:rFonts w:cs="Wingdings"/>
    </w:rPr>
  </w:style>
  <w:style w:type="character" w:customStyle="1" w:styleId="ListLabel69">
    <w:name w:val="ListLabel 69"/>
    <w:rsid w:val="009605F1"/>
    <w:rPr>
      <w:rFonts w:cs="Symbol"/>
    </w:rPr>
  </w:style>
  <w:style w:type="character" w:customStyle="1" w:styleId="ListLabel70">
    <w:name w:val="ListLabel 70"/>
    <w:rsid w:val="009605F1"/>
    <w:rPr>
      <w:rFonts w:cs="Courier New"/>
    </w:rPr>
  </w:style>
  <w:style w:type="character" w:customStyle="1" w:styleId="ListLabel71">
    <w:name w:val="ListLabel 71"/>
    <w:rsid w:val="009605F1"/>
    <w:rPr>
      <w:rFonts w:cs="Wingdings"/>
    </w:rPr>
  </w:style>
  <w:style w:type="character" w:customStyle="1" w:styleId="ListLabel72">
    <w:name w:val="ListLabel 72"/>
    <w:rsid w:val="009605F1"/>
    <w:rPr>
      <w:rFonts w:cs="Symbol"/>
    </w:rPr>
  </w:style>
  <w:style w:type="character" w:customStyle="1" w:styleId="ListLabel73">
    <w:name w:val="ListLabel 73"/>
    <w:rsid w:val="009605F1"/>
    <w:rPr>
      <w:rFonts w:cs="Courier New"/>
    </w:rPr>
  </w:style>
  <w:style w:type="character" w:customStyle="1" w:styleId="ListLabel74">
    <w:name w:val="ListLabel 74"/>
    <w:rsid w:val="009605F1"/>
    <w:rPr>
      <w:rFonts w:cs="Wingdings"/>
    </w:rPr>
  </w:style>
  <w:style w:type="character" w:customStyle="1" w:styleId="ListLabel75">
    <w:name w:val="ListLabel 75"/>
    <w:rsid w:val="009605F1"/>
    <w:rPr>
      <w:rFonts w:cs="Symbol"/>
    </w:rPr>
  </w:style>
  <w:style w:type="character" w:customStyle="1" w:styleId="ListLabel76">
    <w:name w:val="ListLabel 76"/>
    <w:rsid w:val="009605F1"/>
    <w:rPr>
      <w:rFonts w:cs="Courier New"/>
    </w:rPr>
  </w:style>
  <w:style w:type="character" w:customStyle="1" w:styleId="ListLabel77">
    <w:name w:val="ListLabel 77"/>
    <w:rsid w:val="009605F1"/>
    <w:rPr>
      <w:rFonts w:cs="Wingdings"/>
    </w:rPr>
  </w:style>
  <w:style w:type="character" w:customStyle="1" w:styleId="ListLabel78">
    <w:name w:val="ListLabel 78"/>
    <w:rsid w:val="009605F1"/>
    <w:rPr>
      <w:rFonts w:cs="Symbol"/>
    </w:rPr>
  </w:style>
  <w:style w:type="character" w:customStyle="1" w:styleId="ListLabel79">
    <w:name w:val="ListLabel 79"/>
    <w:rsid w:val="009605F1"/>
    <w:rPr>
      <w:rFonts w:cs="Courier New"/>
    </w:rPr>
  </w:style>
  <w:style w:type="character" w:customStyle="1" w:styleId="ListLabel80">
    <w:name w:val="ListLabel 80"/>
    <w:rsid w:val="009605F1"/>
    <w:rPr>
      <w:rFonts w:cs="Wingdings"/>
    </w:rPr>
  </w:style>
  <w:style w:type="character" w:customStyle="1" w:styleId="ListLabel81">
    <w:name w:val="ListLabel 81"/>
    <w:rsid w:val="009605F1"/>
    <w:rPr>
      <w:rFonts w:cs="Symbol"/>
    </w:rPr>
  </w:style>
  <w:style w:type="character" w:customStyle="1" w:styleId="ListLabel82">
    <w:name w:val="ListLabel 82"/>
    <w:rsid w:val="009605F1"/>
    <w:rPr>
      <w:rFonts w:cs="Courier New"/>
    </w:rPr>
  </w:style>
  <w:style w:type="character" w:customStyle="1" w:styleId="ListLabel83">
    <w:name w:val="ListLabel 83"/>
    <w:rsid w:val="009605F1"/>
    <w:rPr>
      <w:rFonts w:cs="Wingdings"/>
    </w:rPr>
  </w:style>
  <w:style w:type="character" w:customStyle="1" w:styleId="ListLabel84">
    <w:name w:val="ListLabel 84"/>
    <w:rsid w:val="009605F1"/>
    <w:rPr>
      <w:rFonts w:cs="Symbol"/>
    </w:rPr>
  </w:style>
  <w:style w:type="character" w:customStyle="1" w:styleId="ListLabel85">
    <w:name w:val="ListLabel 85"/>
    <w:rsid w:val="009605F1"/>
    <w:rPr>
      <w:rFonts w:cs="Courier New"/>
    </w:rPr>
  </w:style>
  <w:style w:type="character" w:customStyle="1" w:styleId="ListLabel86">
    <w:name w:val="ListLabel 86"/>
    <w:rsid w:val="009605F1"/>
    <w:rPr>
      <w:rFonts w:cs="Wingdings"/>
    </w:rPr>
  </w:style>
  <w:style w:type="character" w:customStyle="1" w:styleId="ListLabel87">
    <w:name w:val="ListLabel 87"/>
    <w:rsid w:val="009605F1"/>
    <w:rPr>
      <w:rFonts w:cs="Symbol"/>
    </w:rPr>
  </w:style>
  <w:style w:type="character" w:customStyle="1" w:styleId="ListLabel88">
    <w:name w:val="ListLabel 88"/>
    <w:rsid w:val="009605F1"/>
    <w:rPr>
      <w:rFonts w:cs="Courier New"/>
    </w:rPr>
  </w:style>
  <w:style w:type="character" w:customStyle="1" w:styleId="ListLabel89">
    <w:name w:val="ListLabel 89"/>
    <w:rsid w:val="009605F1"/>
    <w:rPr>
      <w:rFonts w:cs="Wingdings"/>
    </w:rPr>
  </w:style>
  <w:style w:type="character" w:customStyle="1" w:styleId="ListLabel90">
    <w:name w:val="ListLabel 90"/>
    <w:rsid w:val="009605F1"/>
    <w:rPr>
      <w:rFonts w:cs="Symbol"/>
    </w:rPr>
  </w:style>
  <w:style w:type="character" w:customStyle="1" w:styleId="ListLabel91">
    <w:name w:val="ListLabel 91"/>
    <w:rsid w:val="009605F1"/>
    <w:rPr>
      <w:rFonts w:cs="Courier New"/>
    </w:rPr>
  </w:style>
  <w:style w:type="character" w:customStyle="1" w:styleId="ListLabel92">
    <w:name w:val="ListLabel 92"/>
    <w:rsid w:val="009605F1"/>
    <w:rPr>
      <w:rFonts w:cs="Wingdings"/>
    </w:rPr>
  </w:style>
  <w:style w:type="character" w:customStyle="1" w:styleId="ListLabel93">
    <w:name w:val="ListLabel 93"/>
    <w:rsid w:val="009605F1"/>
    <w:rPr>
      <w:rFonts w:cs="Symbol"/>
    </w:rPr>
  </w:style>
  <w:style w:type="character" w:customStyle="1" w:styleId="ListLabel94">
    <w:name w:val="ListLabel 94"/>
    <w:rsid w:val="009605F1"/>
    <w:rPr>
      <w:rFonts w:cs="Courier New"/>
    </w:rPr>
  </w:style>
  <w:style w:type="character" w:customStyle="1" w:styleId="ListLabel95">
    <w:name w:val="ListLabel 95"/>
    <w:rsid w:val="009605F1"/>
    <w:rPr>
      <w:rFonts w:cs="Wingdings"/>
    </w:rPr>
  </w:style>
  <w:style w:type="character" w:styleId="af4">
    <w:name w:val="FollowedHyperlink"/>
    <w:rsid w:val="009605F1"/>
    <w:rPr>
      <w:color w:val="800080"/>
      <w:u w:val="single"/>
    </w:rPr>
  </w:style>
  <w:style w:type="character" w:customStyle="1" w:styleId="16">
    <w:name w:val="Основной шрифт абзаца1"/>
    <w:rsid w:val="009605F1"/>
  </w:style>
  <w:style w:type="character" w:customStyle="1" w:styleId="WW--">
    <w:name w:val="WW-Интернет-ссылка"/>
    <w:rsid w:val="009605F1"/>
    <w:rPr>
      <w:color w:val="0000FF"/>
      <w:u w:val="single"/>
    </w:rPr>
  </w:style>
  <w:style w:type="character" w:customStyle="1" w:styleId="17">
    <w:name w:val="Знак сноски1"/>
    <w:rsid w:val="009605F1"/>
    <w:rPr>
      <w:vertAlign w:val="superscript"/>
    </w:rPr>
  </w:style>
  <w:style w:type="character" w:customStyle="1" w:styleId="23">
    <w:name w:val="Знак сноски2"/>
    <w:rsid w:val="009605F1"/>
    <w:rPr>
      <w:vertAlign w:val="superscript"/>
    </w:rPr>
  </w:style>
  <w:style w:type="character" w:customStyle="1" w:styleId="24">
    <w:name w:val="Основной шрифт абзаца2"/>
    <w:rsid w:val="009605F1"/>
  </w:style>
  <w:style w:type="character" w:customStyle="1" w:styleId="FontStyle28">
    <w:name w:val="Font Style28"/>
    <w:rsid w:val="009605F1"/>
    <w:rPr>
      <w:rFonts w:ascii="Arial" w:hAnsi="Arial" w:cs="Arial"/>
      <w:spacing w:val="-10"/>
      <w:sz w:val="24"/>
      <w:szCs w:val="24"/>
    </w:rPr>
  </w:style>
  <w:style w:type="character" w:customStyle="1" w:styleId="ListLabel96">
    <w:name w:val="ListLabel 96"/>
    <w:rsid w:val="009605F1"/>
    <w:rPr>
      <w:b w:val="0"/>
      <w:i w:val="0"/>
    </w:rPr>
  </w:style>
  <w:style w:type="character" w:customStyle="1" w:styleId="ListLabel97">
    <w:name w:val="ListLabel 97"/>
    <w:rsid w:val="009605F1"/>
    <w:rPr>
      <w:rFonts w:cs="Symbol"/>
    </w:rPr>
  </w:style>
  <w:style w:type="character" w:customStyle="1" w:styleId="ListLabel98">
    <w:name w:val="ListLabel 98"/>
    <w:rsid w:val="009605F1"/>
    <w:rPr>
      <w:rFonts w:cs="Courier New"/>
    </w:rPr>
  </w:style>
  <w:style w:type="character" w:customStyle="1" w:styleId="ListLabel99">
    <w:name w:val="ListLabel 99"/>
    <w:rsid w:val="009605F1"/>
    <w:rPr>
      <w:rFonts w:cs="Wingdings"/>
    </w:rPr>
  </w:style>
  <w:style w:type="character" w:customStyle="1" w:styleId="ListLabel100">
    <w:name w:val="ListLabel 100"/>
    <w:rsid w:val="009605F1"/>
    <w:rPr>
      <w:rFonts w:cs="Symbol"/>
    </w:rPr>
  </w:style>
  <w:style w:type="character" w:customStyle="1" w:styleId="ListLabel101">
    <w:name w:val="ListLabel 101"/>
    <w:rsid w:val="009605F1"/>
    <w:rPr>
      <w:rFonts w:cs="Courier New"/>
    </w:rPr>
  </w:style>
  <w:style w:type="character" w:customStyle="1" w:styleId="ListLabel102">
    <w:name w:val="ListLabel 102"/>
    <w:rsid w:val="009605F1"/>
    <w:rPr>
      <w:rFonts w:cs="Wingdings"/>
    </w:rPr>
  </w:style>
  <w:style w:type="character" w:customStyle="1" w:styleId="ListLabel103">
    <w:name w:val="ListLabel 103"/>
    <w:rsid w:val="009605F1"/>
    <w:rPr>
      <w:rFonts w:cs="Symbol"/>
    </w:rPr>
  </w:style>
  <w:style w:type="character" w:customStyle="1" w:styleId="ListLabel104">
    <w:name w:val="ListLabel 104"/>
    <w:rsid w:val="009605F1"/>
    <w:rPr>
      <w:rFonts w:cs="Courier New"/>
    </w:rPr>
  </w:style>
  <w:style w:type="character" w:customStyle="1" w:styleId="ListLabel105">
    <w:name w:val="ListLabel 105"/>
    <w:rsid w:val="009605F1"/>
    <w:rPr>
      <w:rFonts w:cs="Wingdings"/>
    </w:rPr>
  </w:style>
  <w:style w:type="character" w:customStyle="1" w:styleId="ListLabel106">
    <w:name w:val="ListLabel 106"/>
    <w:rsid w:val="009605F1"/>
    <w:rPr>
      <w:rFonts w:cs="Symbol"/>
    </w:rPr>
  </w:style>
  <w:style w:type="character" w:customStyle="1" w:styleId="ListLabel107">
    <w:name w:val="ListLabel 107"/>
    <w:rsid w:val="009605F1"/>
    <w:rPr>
      <w:rFonts w:cs="Courier New"/>
    </w:rPr>
  </w:style>
  <w:style w:type="character" w:customStyle="1" w:styleId="ListLabel108">
    <w:name w:val="ListLabel 108"/>
    <w:rsid w:val="009605F1"/>
    <w:rPr>
      <w:rFonts w:cs="Wingdings"/>
    </w:rPr>
  </w:style>
  <w:style w:type="character" w:customStyle="1" w:styleId="ListLabel109">
    <w:name w:val="ListLabel 109"/>
    <w:rsid w:val="009605F1"/>
    <w:rPr>
      <w:rFonts w:cs="Symbol"/>
    </w:rPr>
  </w:style>
  <w:style w:type="character" w:customStyle="1" w:styleId="ListLabel110">
    <w:name w:val="ListLabel 110"/>
    <w:rsid w:val="009605F1"/>
    <w:rPr>
      <w:rFonts w:cs="Courier New"/>
    </w:rPr>
  </w:style>
  <w:style w:type="character" w:customStyle="1" w:styleId="ListLabel111">
    <w:name w:val="ListLabel 111"/>
    <w:rsid w:val="009605F1"/>
    <w:rPr>
      <w:rFonts w:cs="Wingdings"/>
    </w:rPr>
  </w:style>
  <w:style w:type="character" w:customStyle="1" w:styleId="ListLabel112">
    <w:name w:val="ListLabel 112"/>
    <w:rsid w:val="009605F1"/>
    <w:rPr>
      <w:rFonts w:cs="Symbol"/>
    </w:rPr>
  </w:style>
  <w:style w:type="character" w:customStyle="1" w:styleId="ListLabel113">
    <w:name w:val="ListLabel 113"/>
    <w:rsid w:val="009605F1"/>
    <w:rPr>
      <w:rFonts w:cs="Courier New"/>
    </w:rPr>
  </w:style>
  <w:style w:type="character" w:customStyle="1" w:styleId="ListLabel114">
    <w:name w:val="ListLabel 114"/>
    <w:rsid w:val="009605F1"/>
    <w:rPr>
      <w:rFonts w:cs="Wingdings"/>
    </w:rPr>
  </w:style>
  <w:style w:type="character" w:customStyle="1" w:styleId="ListLabel115">
    <w:name w:val="ListLabel 115"/>
    <w:rsid w:val="009605F1"/>
    <w:rPr>
      <w:rFonts w:cs="Symbol"/>
    </w:rPr>
  </w:style>
  <w:style w:type="character" w:customStyle="1" w:styleId="ListLabel116">
    <w:name w:val="ListLabel 116"/>
    <w:rsid w:val="009605F1"/>
    <w:rPr>
      <w:rFonts w:cs="Courier New"/>
    </w:rPr>
  </w:style>
  <w:style w:type="character" w:customStyle="1" w:styleId="ListLabel117">
    <w:name w:val="ListLabel 117"/>
    <w:rsid w:val="009605F1"/>
    <w:rPr>
      <w:rFonts w:cs="Wingdings"/>
    </w:rPr>
  </w:style>
  <w:style w:type="character" w:customStyle="1" w:styleId="ListLabel118">
    <w:name w:val="ListLabel 118"/>
    <w:rsid w:val="009605F1"/>
    <w:rPr>
      <w:rFonts w:cs="Symbol"/>
    </w:rPr>
  </w:style>
  <w:style w:type="character" w:customStyle="1" w:styleId="ListLabel119">
    <w:name w:val="ListLabel 119"/>
    <w:rsid w:val="009605F1"/>
    <w:rPr>
      <w:rFonts w:cs="Courier New"/>
    </w:rPr>
  </w:style>
  <w:style w:type="character" w:customStyle="1" w:styleId="ListLabel120">
    <w:name w:val="ListLabel 120"/>
    <w:rsid w:val="009605F1"/>
    <w:rPr>
      <w:rFonts w:cs="Wingdings"/>
    </w:rPr>
  </w:style>
  <w:style w:type="character" w:customStyle="1" w:styleId="ListLabel121">
    <w:name w:val="ListLabel 121"/>
    <w:rsid w:val="009605F1"/>
    <w:rPr>
      <w:rFonts w:cs="Symbol"/>
    </w:rPr>
  </w:style>
  <w:style w:type="character" w:customStyle="1" w:styleId="ListLabel122">
    <w:name w:val="ListLabel 122"/>
    <w:rsid w:val="009605F1"/>
    <w:rPr>
      <w:rFonts w:cs="Courier New"/>
    </w:rPr>
  </w:style>
  <w:style w:type="character" w:customStyle="1" w:styleId="ListLabel123">
    <w:name w:val="ListLabel 123"/>
    <w:rsid w:val="009605F1"/>
    <w:rPr>
      <w:rFonts w:cs="Wingdings"/>
    </w:rPr>
  </w:style>
  <w:style w:type="character" w:customStyle="1" w:styleId="ListLabel124">
    <w:name w:val="ListLabel 124"/>
    <w:rsid w:val="009605F1"/>
    <w:rPr>
      <w:rFonts w:cs="Symbol"/>
    </w:rPr>
  </w:style>
  <w:style w:type="character" w:customStyle="1" w:styleId="ListLabel125">
    <w:name w:val="ListLabel 125"/>
    <w:rsid w:val="009605F1"/>
    <w:rPr>
      <w:rFonts w:cs="Courier New"/>
    </w:rPr>
  </w:style>
  <w:style w:type="character" w:customStyle="1" w:styleId="ListLabel126">
    <w:name w:val="ListLabel 126"/>
    <w:rsid w:val="009605F1"/>
    <w:rPr>
      <w:rFonts w:cs="Wingdings"/>
    </w:rPr>
  </w:style>
  <w:style w:type="character" w:customStyle="1" w:styleId="ListLabel127">
    <w:name w:val="ListLabel 127"/>
    <w:rsid w:val="009605F1"/>
    <w:rPr>
      <w:rFonts w:cs="Symbol"/>
    </w:rPr>
  </w:style>
  <w:style w:type="character" w:customStyle="1" w:styleId="ListLabel128">
    <w:name w:val="ListLabel 128"/>
    <w:rsid w:val="009605F1"/>
    <w:rPr>
      <w:rFonts w:cs="Courier New"/>
    </w:rPr>
  </w:style>
  <w:style w:type="character" w:customStyle="1" w:styleId="ListLabel129">
    <w:name w:val="ListLabel 129"/>
    <w:rsid w:val="009605F1"/>
    <w:rPr>
      <w:rFonts w:cs="Wingdings"/>
    </w:rPr>
  </w:style>
  <w:style w:type="character" w:customStyle="1" w:styleId="ListLabel130">
    <w:name w:val="ListLabel 130"/>
    <w:rsid w:val="009605F1"/>
    <w:rPr>
      <w:rFonts w:cs="Symbol"/>
    </w:rPr>
  </w:style>
  <w:style w:type="character" w:customStyle="1" w:styleId="ListLabel131">
    <w:name w:val="ListLabel 131"/>
    <w:rsid w:val="009605F1"/>
    <w:rPr>
      <w:rFonts w:cs="Courier New"/>
    </w:rPr>
  </w:style>
  <w:style w:type="character" w:customStyle="1" w:styleId="ListLabel132">
    <w:name w:val="ListLabel 132"/>
    <w:rsid w:val="009605F1"/>
    <w:rPr>
      <w:rFonts w:cs="Wingdings"/>
    </w:rPr>
  </w:style>
  <w:style w:type="character" w:customStyle="1" w:styleId="FontStyle31">
    <w:name w:val="Font Style31"/>
    <w:rsid w:val="009605F1"/>
    <w:rPr>
      <w:rFonts w:ascii="Times New Roman" w:hAnsi="Times New Roman" w:cs="Times New Roman"/>
      <w:sz w:val="20"/>
      <w:szCs w:val="20"/>
    </w:rPr>
  </w:style>
  <w:style w:type="character" w:customStyle="1" w:styleId="ListLabel133">
    <w:name w:val="ListLabel 133"/>
    <w:rsid w:val="009605F1"/>
    <w:rPr>
      <w:b w:val="0"/>
      <w:i w:val="0"/>
    </w:rPr>
  </w:style>
  <w:style w:type="character" w:customStyle="1" w:styleId="ListLabel134">
    <w:name w:val="ListLabel 134"/>
    <w:rsid w:val="009605F1"/>
    <w:rPr>
      <w:rFonts w:cs="Symbol"/>
    </w:rPr>
  </w:style>
  <w:style w:type="character" w:customStyle="1" w:styleId="ListLabel135">
    <w:name w:val="ListLabel 135"/>
    <w:rsid w:val="009605F1"/>
    <w:rPr>
      <w:rFonts w:cs="Courier New"/>
    </w:rPr>
  </w:style>
  <w:style w:type="character" w:customStyle="1" w:styleId="ListLabel136">
    <w:name w:val="ListLabel 136"/>
    <w:rsid w:val="009605F1"/>
    <w:rPr>
      <w:rFonts w:cs="Wingdings"/>
    </w:rPr>
  </w:style>
  <w:style w:type="character" w:customStyle="1" w:styleId="ListLabel137">
    <w:name w:val="ListLabel 137"/>
    <w:rsid w:val="009605F1"/>
    <w:rPr>
      <w:rFonts w:cs="Symbol"/>
    </w:rPr>
  </w:style>
  <w:style w:type="character" w:customStyle="1" w:styleId="ListLabel138">
    <w:name w:val="ListLabel 138"/>
    <w:rsid w:val="009605F1"/>
    <w:rPr>
      <w:rFonts w:cs="Courier New"/>
    </w:rPr>
  </w:style>
  <w:style w:type="character" w:customStyle="1" w:styleId="ListLabel139">
    <w:name w:val="ListLabel 139"/>
    <w:rsid w:val="009605F1"/>
    <w:rPr>
      <w:rFonts w:cs="Wingdings"/>
    </w:rPr>
  </w:style>
  <w:style w:type="character" w:customStyle="1" w:styleId="ListLabel140">
    <w:name w:val="ListLabel 140"/>
    <w:rsid w:val="009605F1"/>
    <w:rPr>
      <w:rFonts w:cs="Symbol"/>
    </w:rPr>
  </w:style>
  <w:style w:type="character" w:customStyle="1" w:styleId="ListLabel141">
    <w:name w:val="ListLabel 141"/>
    <w:rsid w:val="009605F1"/>
    <w:rPr>
      <w:rFonts w:cs="Courier New"/>
    </w:rPr>
  </w:style>
  <w:style w:type="character" w:customStyle="1" w:styleId="ListLabel142">
    <w:name w:val="ListLabel 142"/>
    <w:rsid w:val="009605F1"/>
    <w:rPr>
      <w:rFonts w:cs="Wingdings"/>
    </w:rPr>
  </w:style>
  <w:style w:type="character" w:customStyle="1" w:styleId="ListLabel143">
    <w:name w:val="ListLabel 143"/>
    <w:rsid w:val="009605F1"/>
    <w:rPr>
      <w:b w:val="0"/>
      <w:i w:val="0"/>
    </w:rPr>
  </w:style>
  <w:style w:type="character" w:customStyle="1" w:styleId="ListLabel144">
    <w:name w:val="ListLabel 144"/>
    <w:rsid w:val="009605F1"/>
    <w:rPr>
      <w:rFonts w:cs="Symbol"/>
    </w:rPr>
  </w:style>
  <w:style w:type="character" w:customStyle="1" w:styleId="ListLabel145">
    <w:name w:val="ListLabel 145"/>
    <w:rsid w:val="009605F1"/>
    <w:rPr>
      <w:rFonts w:cs="Courier New"/>
    </w:rPr>
  </w:style>
  <w:style w:type="character" w:customStyle="1" w:styleId="ListLabel146">
    <w:name w:val="ListLabel 146"/>
    <w:rsid w:val="009605F1"/>
    <w:rPr>
      <w:rFonts w:cs="Wingdings"/>
    </w:rPr>
  </w:style>
  <w:style w:type="character" w:customStyle="1" w:styleId="ListLabel147">
    <w:name w:val="ListLabel 147"/>
    <w:rsid w:val="009605F1"/>
    <w:rPr>
      <w:rFonts w:cs="Symbol"/>
    </w:rPr>
  </w:style>
  <w:style w:type="character" w:customStyle="1" w:styleId="ListLabel148">
    <w:name w:val="ListLabel 148"/>
    <w:rsid w:val="009605F1"/>
    <w:rPr>
      <w:rFonts w:cs="Courier New"/>
    </w:rPr>
  </w:style>
  <w:style w:type="character" w:customStyle="1" w:styleId="ListLabel149">
    <w:name w:val="ListLabel 149"/>
    <w:rsid w:val="009605F1"/>
    <w:rPr>
      <w:rFonts w:cs="Wingdings"/>
    </w:rPr>
  </w:style>
  <w:style w:type="character" w:customStyle="1" w:styleId="ListLabel150">
    <w:name w:val="ListLabel 150"/>
    <w:rsid w:val="009605F1"/>
    <w:rPr>
      <w:rFonts w:cs="Symbol"/>
    </w:rPr>
  </w:style>
  <w:style w:type="character" w:customStyle="1" w:styleId="ListLabel151">
    <w:name w:val="ListLabel 151"/>
    <w:rsid w:val="009605F1"/>
    <w:rPr>
      <w:rFonts w:cs="Courier New"/>
    </w:rPr>
  </w:style>
  <w:style w:type="character" w:customStyle="1" w:styleId="ListLabel152">
    <w:name w:val="ListLabel 152"/>
    <w:rsid w:val="009605F1"/>
    <w:rPr>
      <w:rFonts w:cs="Wingdings"/>
    </w:rPr>
  </w:style>
  <w:style w:type="character" w:customStyle="1" w:styleId="ListLabel153">
    <w:name w:val="ListLabel 153"/>
    <w:rsid w:val="009605F1"/>
    <w:rPr>
      <w:b w:val="0"/>
      <w:i w:val="0"/>
    </w:rPr>
  </w:style>
  <w:style w:type="character" w:customStyle="1" w:styleId="FontStyle40">
    <w:name w:val="Font Style40"/>
    <w:rsid w:val="009605F1"/>
    <w:rPr>
      <w:rFonts w:ascii="Cambria" w:hAnsi="Cambria" w:cs="Cambria"/>
      <w:i/>
      <w:iCs/>
      <w:spacing w:val="40"/>
      <w:sz w:val="20"/>
      <w:szCs w:val="20"/>
    </w:rPr>
  </w:style>
  <w:style w:type="character" w:customStyle="1" w:styleId="FontStyle39">
    <w:name w:val="Font Style39"/>
    <w:rsid w:val="009605F1"/>
    <w:rPr>
      <w:rFonts w:ascii="Times New Roman" w:hAnsi="Times New Roman" w:cs="Times New Roman"/>
      <w:sz w:val="18"/>
      <w:szCs w:val="18"/>
    </w:rPr>
  </w:style>
  <w:style w:type="character" w:customStyle="1" w:styleId="ListLabel154">
    <w:name w:val="ListLabel 154"/>
    <w:rsid w:val="009605F1"/>
    <w:rPr>
      <w:b w:val="0"/>
      <w:i w:val="0"/>
    </w:rPr>
  </w:style>
  <w:style w:type="character" w:customStyle="1" w:styleId="af5">
    <w:name w:val="Символ нумерации"/>
    <w:rsid w:val="009605F1"/>
  </w:style>
  <w:style w:type="character" w:customStyle="1" w:styleId="18">
    <w:name w:val="Знак концевой сноски1"/>
    <w:rsid w:val="009605F1"/>
    <w:rPr>
      <w:vertAlign w:val="superscript"/>
    </w:rPr>
  </w:style>
  <w:style w:type="character" w:customStyle="1" w:styleId="42">
    <w:name w:val="Знак сноски4"/>
    <w:rsid w:val="009605F1"/>
    <w:rPr>
      <w:vertAlign w:val="superscript"/>
    </w:rPr>
  </w:style>
  <w:style w:type="character" w:customStyle="1" w:styleId="25">
    <w:name w:val="Знак концевой сноски2"/>
    <w:rsid w:val="009605F1"/>
    <w:rPr>
      <w:vertAlign w:val="superscript"/>
    </w:rPr>
  </w:style>
  <w:style w:type="character" w:styleId="af6">
    <w:name w:val="Strong"/>
    <w:qFormat/>
    <w:rsid w:val="009605F1"/>
    <w:rPr>
      <w:b/>
      <w:bCs/>
    </w:rPr>
  </w:style>
  <w:style w:type="character" w:styleId="af7">
    <w:name w:val="footnote reference"/>
    <w:rsid w:val="009605F1"/>
    <w:rPr>
      <w:vertAlign w:val="superscript"/>
    </w:rPr>
  </w:style>
  <w:style w:type="character" w:styleId="af8">
    <w:name w:val="endnote reference"/>
    <w:rsid w:val="009605F1"/>
    <w:rPr>
      <w:vertAlign w:val="superscript"/>
    </w:rPr>
  </w:style>
  <w:style w:type="paragraph" w:styleId="af9">
    <w:name w:val="List"/>
    <w:basedOn w:val="ab"/>
    <w:rsid w:val="009605F1"/>
    <w:pPr>
      <w:suppressAutoHyphens/>
      <w:spacing w:after="0"/>
      <w:ind w:firstLine="0"/>
      <w:jc w:val="left"/>
    </w:pPr>
    <w:rPr>
      <w:rFonts w:ascii="Times New Roman" w:hAnsi="Times New Roman" w:cs="Mangal"/>
      <w:color w:val="00000A"/>
      <w:kern w:val="1"/>
      <w:sz w:val="26"/>
      <w:lang w:eastAsia="zh-CN"/>
    </w:rPr>
  </w:style>
  <w:style w:type="paragraph" w:styleId="afa">
    <w:name w:val="caption"/>
    <w:basedOn w:val="a"/>
    <w:qFormat/>
    <w:rsid w:val="009605F1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Mangal"/>
      <w:i/>
      <w:iCs/>
      <w:color w:val="00000A"/>
      <w:kern w:val="1"/>
      <w:lang w:eastAsia="zh-CN"/>
    </w:rPr>
  </w:style>
  <w:style w:type="paragraph" w:customStyle="1" w:styleId="37">
    <w:name w:val="Указатель3"/>
    <w:basedOn w:val="a"/>
    <w:rsid w:val="009605F1"/>
    <w:pPr>
      <w:suppressLineNumbers/>
      <w:suppressAutoHyphens/>
      <w:ind w:firstLine="0"/>
      <w:jc w:val="left"/>
    </w:pPr>
    <w:rPr>
      <w:rFonts w:ascii="Times New Roman" w:hAnsi="Times New Roman" w:cs="Mangal"/>
      <w:color w:val="00000A"/>
      <w:kern w:val="1"/>
      <w:lang w:eastAsia="zh-CN"/>
    </w:rPr>
  </w:style>
  <w:style w:type="paragraph" w:customStyle="1" w:styleId="26">
    <w:name w:val="Название объекта2"/>
    <w:basedOn w:val="a"/>
    <w:next w:val="ab"/>
    <w:rsid w:val="009605F1"/>
    <w:pPr>
      <w:suppressAutoHyphens/>
      <w:spacing w:line="264" w:lineRule="auto"/>
      <w:ind w:firstLine="0"/>
      <w:jc w:val="center"/>
    </w:pPr>
    <w:rPr>
      <w:rFonts w:ascii="Times New Roman" w:hAnsi="Times New Roman"/>
      <w:color w:val="00000A"/>
      <w:kern w:val="1"/>
      <w:sz w:val="28"/>
      <w:szCs w:val="20"/>
      <w:lang w:eastAsia="zh-CN"/>
    </w:rPr>
  </w:style>
  <w:style w:type="paragraph" w:customStyle="1" w:styleId="27">
    <w:name w:val="Указатель2"/>
    <w:basedOn w:val="a"/>
    <w:rsid w:val="009605F1"/>
    <w:pPr>
      <w:suppressLineNumbers/>
      <w:suppressAutoHyphens/>
      <w:ind w:firstLine="0"/>
      <w:jc w:val="left"/>
    </w:pPr>
    <w:rPr>
      <w:rFonts w:ascii="Times New Roman" w:hAnsi="Times New Roman" w:cs="Mangal"/>
      <w:color w:val="00000A"/>
      <w:kern w:val="1"/>
      <w:lang w:eastAsia="zh-CN"/>
    </w:rPr>
  </w:style>
  <w:style w:type="paragraph" w:customStyle="1" w:styleId="19">
    <w:name w:val="Название объекта1"/>
    <w:basedOn w:val="a"/>
    <w:rsid w:val="009605F1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Mangal"/>
      <w:i/>
      <w:iCs/>
      <w:color w:val="00000A"/>
      <w:kern w:val="1"/>
      <w:lang w:eastAsia="zh-CN"/>
    </w:rPr>
  </w:style>
  <w:style w:type="paragraph" w:customStyle="1" w:styleId="1a">
    <w:name w:val="Указатель1"/>
    <w:basedOn w:val="a"/>
    <w:rsid w:val="009605F1"/>
    <w:pPr>
      <w:suppressLineNumbers/>
      <w:suppressAutoHyphens/>
      <w:ind w:firstLine="0"/>
      <w:jc w:val="left"/>
    </w:pPr>
    <w:rPr>
      <w:rFonts w:ascii="Times New Roman" w:hAnsi="Times New Roman" w:cs="Mangal"/>
      <w:color w:val="00000A"/>
      <w:kern w:val="1"/>
      <w:lang w:eastAsia="zh-CN"/>
    </w:rPr>
  </w:style>
  <w:style w:type="paragraph" w:customStyle="1" w:styleId="ConsPlusNonformat">
    <w:name w:val="ConsPlusNonformat"/>
    <w:rsid w:val="009605F1"/>
    <w:pPr>
      <w:widowControl w:val="0"/>
      <w:suppressAutoHyphens/>
      <w:ind w:firstLine="0"/>
      <w:jc w:val="left"/>
    </w:pPr>
    <w:rPr>
      <w:rFonts w:ascii="Courier New" w:eastAsia="Times New Roman" w:hAnsi="Courier New" w:cs="Courier New"/>
      <w:color w:val="00000A"/>
      <w:kern w:val="1"/>
      <w:sz w:val="24"/>
      <w:lang w:eastAsia="zh-CN"/>
    </w:rPr>
  </w:style>
  <w:style w:type="paragraph" w:customStyle="1" w:styleId="ConsPlusCell">
    <w:name w:val="ConsPlusCell"/>
    <w:rsid w:val="009605F1"/>
    <w:pPr>
      <w:widowControl w:val="0"/>
      <w:suppressAutoHyphens/>
      <w:ind w:firstLine="0"/>
      <w:jc w:val="left"/>
    </w:pPr>
    <w:rPr>
      <w:rFonts w:ascii="Arial" w:eastAsia="Times New Roman" w:hAnsi="Arial" w:cs="Arial"/>
      <w:color w:val="00000A"/>
      <w:kern w:val="1"/>
      <w:sz w:val="24"/>
      <w:lang w:eastAsia="zh-CN"/>
    </w:rPr>
  </w:style>
  <w:style w:type="paragraph" w:customStyle="1" w:styleId="ConsPlusNormal">
    <w:name w:val="ConsPlusNormal"/>
    <w:rsid w:val="009605F1"/>
    <w:pPr>
      <w:suppressAutoHyphens/>
      <w:ind w:firstLine="720"/>
      <w:jc w:val="left"/>
    </w:pPr>
    <w:rPr>
      <w:rFonts w:ascii="Arial" w:eastAsia="Times New Roman" w:hAnsi="Arial" w:cs="Arial"/>
      <w:color w:val="00000A"/>
      <w:kern w:val="1"/>
      <w:sz w:val="24"/>
      <w:lang w:eastAsia="zh-CN"/>
    </w:rPr>
  </w:style>
  <w:style w:type="paragraph" w:customStyle="1" w:styleId="1b">
    <w:name w:val="Текст сноски1"/>
    <w:basedOn w:val="a"/>
    <w:rsid w:val="009605F1"/>
    <w:pPr>
      <w:suppressAutoHyphens/>
      <w:ind w:firstLine="0"/>
      <w:jc w:val="left"/>
    </w:pPr>
    <w:rPr>
      <w:rFonts w:ascii="Times New Roman" w:hAnsi="Times New Roman"/>
      <w:color w:val="00000A"/>
      <w:kern w:val="1"/>
      <w:sz w:val="20"/>
      <w:szCs w:val="20"/>
      <w:lang w:eastAsia="zh-CN"/>
    </w:rPr>
  </w:style>
  <w:style w:type="paragraph" w:customStyle="1" w:styleId="1c">
    <w:name w:val="Текст концевой сноски1"/>
    <w:basedOn w:val="a"/>
    <w:rsid w:val="009605F1"/>
    <w:pPr>
      <w:suppressAutoHyphens/>
      <w:ind w:firstLine="0"/>
      <w:jc w:val="left"/>
    </w:pPr>
    <w:rPr>
      <w:rFonts w:ascii="Times New Roman" w:hAnsi="Times New Roman"/>
      <w:color w:val="00000A"/>
      <w:kern w:val="1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605F1"/>
    <w:pPr>
      <w:suppressAutoHyphens/>
      <w:spacing w:after="120" w:line="480" w:lineRule="auto"/>
      <w:ind w:firstLine="0"/>
      <w:jc w:val="left"/>
    </w:pPr>
    <w:rPr>
      <w:rFonts w:ascii="Times New Roman" w:hAnsi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9605F1"/>
    <w:pPr>
      <w:suppressAutoHyphens/>
      <w:spacing w:after="120"/>
      <w:ind w:firstLine="0"/>
      <w:jc w:val="left"/>
    </w:pPr>
    <w:rPr>
      <w:rFonts w:ascii="Times New Roman" w:hAnsi="Times New Roman"/>
      <w:color w:val="00000A"/>
      <w:kern w:val="1"/>
      <w:sz w:val="16"/>
      <w:szCs w:val="16"/>
      <w:lang w:eastAsia="zh-CN"/>
    </w:rPr>
  </w:style>
  <w:style w:type="paragraph" w:customStyle="1" w:styleId="afb">
    <w:name w:val="Знак"/>
    <w:basedOn w:val="a"/>
    <w:rsid w:val="009605F1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/>
      <w:color w:val="00000A"/>
      <w:kern w:val="1"/>
      <w:sz w:val="20"/>
      <w:szCs w:val="20"/>
      <w:lang w:val="en-GB" w:eastAsia="zh-CN"/>
    </w:rPr>
  </w:style>
  <w:style w:type="paragraph" w:styleId="afc">
    <w:name w:val="Body Text Indent"/>
    <w:basedOn w:val="a"/>
    <w:link w:val="1d"/>
    <w:rsid w:val="009605F1"/>
    <w:pPr>
      <w:suppressAutoHyphens/>
      <w:spacing w:after="120"/>
      <w:ind w:left="283" w:firstLine="0"/>
      <w:jc w:val="left"/>
    </w:pPr>
    <w:rPr>
      <w:rFonts w:ascii="Times New Roman" w:hAnsi="Times New Roman"/>
      <w:color w:val="00000A"/>
      <w:kern w:val="1"/>
      <w:lang w:eastAsia="zh-CN"/>
    </w:rPr>
  </w:style>
  <w:style w:type="character" w:customStyle="1" w:styleId="1d">
    <w:name w:val="Основной текст с отступом Знак1"/>
    <w:basedOn w:val="a0"/>
    <w:link w:val="afc"/>
    <w:rsid w:val="009605F1"/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9605F1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color w:val="00000A"/>
      <w:kern w:val="1"/>
      <w:lang w:eastAsia="zh-CN"/>
    </w:rPr>
  </w:style>
  <w:style w:type="paragraph" w:customStyle="1" w:styleId="1e">
    <w:name w:val="Абзац списка1"/>
    <w:basedOn w:val="a"/>
    <w:rsid w:val="009605F1"/>
    <w:pPr>
      <w:suppressAutoHyphens/>
      <w:ind w:left="708" w:firstLine="0"/>
      <w:jc w:val="left"/>
    </w:pPr>
    <w:rPr>
      <w:rFonts w:ascii="Times New Roman" w:hAnsi="Times New Roman"/>
      <w:color w:val="00000A"/>
      <w:kern w:val="1"/>
      <w:lang w:eastAsia="zh-CN"/>
    </w:rPr>
  </w:style>
  <w:style w:type="paragraph" w:customStyle="1" w:styleId="1f">
    <w:name w:val="Текст выноски1"/>
    <w:basedOn w:val="a"/>
    <w:rsid w:val="009605F1"/>
    <w:pPr>
      <w:suppressAutoHyphens/>
      <w:ind w:firstLine="0"/>
      <w:jc w:val="left"/>
    </w:pPr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311">
    <w:name w:val="Основной текст с отступом 31"/>
    <w:basedOn w:val="a"/>
    <w:rsid w:val="009605F1"/>
    <w:pPr>
      <w:suppressAutoHyphens/>
      <w:spacing w:after="120"/>
      <w:ind w:left="283" w:firstLine="0"/>
      <w:jc w:val="left"/>
    </w:pPr>
    <w:rPr>
      <w:rFonts w:ascii="Times New Roman" w:hAnsi="Times New Roman"/>
      <w:color w:val="00000A"/>
      <w:kern w:val="1"/>
      <w:sz w:val="16"/>
      <w:szCs w:val="16"/>
      <w:lang w:eastAsia="zh-CN"/>
    </w:rPr>
  </w:style>
  <w:style w:type="paragraph" w:customStyle="1" w:styleId="afd">
    <w:name w:val="Содержимое врезки"/>
    <w:basedOn w:val="a"/>
    <w:rsid w:val="009605F1"/>
    <w:pPr>
      <w:suppressAutoHyphens/>
      <w:ind w:firstLine="0"/>
      <w:jc w:val="left"/>
    </w:pPr>
    <w:rPr>
      <w:rFonts w:ascii="Times New Roman" w:hAnsi="Times New Roman"/>
      <w:color w:val="00000A"/>
      <w:kern w:val="1"/>
      <w:lang w:eastAsia="zh-CN"/>
    </w:rPr>
  </w:style>
  <w:style w:type="paragraph" w:styleId="afe">
    <w:name w:val="footnote text"/>
    <w:basedOn w:val="a"/>
    <w:link w:val="1f0"/>
    <w:rsid w:val="009605F1"/>
    <w:pPr>
      <w:suppressAutoHyphens/>
      <w:ind w:firstLine="0"/>
      <w:jc w:val="left"/>
    </w:pPr>
    <w:rPr>
      <w:rFonts w:ascii="Times New Roman" w:hAnsi="Times New Roman"/>
      <w:color w:val="00000A"/>
      <w:kern w:val="1"/>
      <w:lang w:eastAsia="zh-CN"/>
    </w:rPr>
  </w:style>
  <w:style w:type="character" w:customStyle="1" w:styleId="1f0">
    <w:name w:val="Текст сноски Знак1"/>
    <w:basedOn w:val="a0"/>
    <w:link w:val="afe"/>
    <w:rsid w:val="009605F1"/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rsid w:val="009605F1"/>
    <w:pPr>
      <w:suppressAutoHyphens/>
      <w:spacing w:after="120"/>
      <w:ind w:left="283" w:firstLine="0"/>
      <w:jc w:val="left"/>
    </w:pPr>
    <w:rPr>
      <w:rFonts w:ascii="Times New Roman" w:hAnsi="Times New Roman"/>
      <w:color w:val="00000A"/>
      <w:kern w:val="1"/>
      <w:sz w:val="16"/>
      <w:szCs w:val="16"/>
      <w:lang w:eastAsia="zh-CN"/>
    </w:rPr>
  </w:style>
  <w:style w:type="paragraph" w:customStyle="1" w:styleId="313">
    <w:name w:val="Основной текст 31"/>
    <w:basedOn w:val="a"/>
    <w:rsid w:val="009605F1"/>
    <w:pPr>
      <w:suppressAutoHyphens/>
      <w:spacing w:after="120"/>
      <w:ind w:firstLine="0"/>
      <w:jc w:val="left"/>
    </w:pPr>
    <w:rPr>
      <w:rFonts w:ascii="Times New Roman" w:hAnsi="Times New Roman"/>
      <w:color w:val="00000A"/>
      <w:kern w:val="1"/>
      <w:sz w:val="16"/>
      <w:szCs w:val="16"/>
      <w:lang w:eastAsia="zh-CN"/>
    </w:rPr>
  </w:style>
  <w:style w:type="paragraph" w:styleId="aff">
    <w:name w:val="No Spacing"/>
    <w:qFormat/>
    <w:rsid w:val="009605F1"/>
    <w:pPr>
      <w:suppressAutoHyphens/>
      <w:ind w:firstLine="0"/>
      <w:jc w:val="left"/>
    </w:pPr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paragraph" w:customStyle="1" w:styleId="Style29">
    <w:name w:val="Style29"/>
    <w:basedOn w:val="a"/>
    <w:rsid w:val="009605F1"/>
    <w:pPr>
      <w:widowControl w:val="0"/>
      <w:spacing w:line="266" w:lineRule="exact"/>
      <w:ind w:firstLine="1238"/>
      <w:jc w:val="left"/>
    </w:pPr>
    <w:rPr>
      <w:rFonts w:ascii="Times New Roman" w:hAnsi="Times New Roman"/>
      <w:color w:val="00000A"/>
      <w:kern w:val="1"/>
      <w:lang w:eastAsia="zh-CN"/>
    </w:rPr>
  </w:style>
  <w:style w:type="paragraph" w:customStyle="1" w:styleId="Style26">
    <w:name w:val="Style26"/>
    <w:basedOn w:val="a"/>
    <w:rsid w:val="009605F1"/>
    <w:pPr>
      <w:widowControl w:val="0"/>
      <w:ind w:firstLine="0"/>
      <w:jc w:val="left"/>
    </w:pPr>
    <w:rPr>
      <w:rFonts w:ascii="Times New Roman" w:hAnsi="Times New Roman"/>
      <w:color w:val="00000A"/>
      <w:kern w:val="1"/>
      <w:lang w:eastAsia="zh-CN"/>
    </w:rPr>
  </w:style>
  <w:style w:type="paragraph" w:customStyle="1" w:styleId="Style18">
    <w:name w:val="Style18"/>
    <w:basedOn w:val="a"/>
    <w:rsid w:val="009605F1"/>
    <w:pPr>
      <w:widowControl w:val="0"/>
      <w:spacing w:line="219" w:lineRule="exact"/>
      <w:ind w:firstLine="0"/>
      <w:jc w:val="left"/>
    </w:pPr>
    <w:rPr>
      <w:rFonts w:ascii="Times New Roman" w:hAnsi="Times New Roman"/>
      <w:color w:val="00000A"/>
      <w:kern w:val="1"/>
      <w:lang w:eastAsia="zh-CN"/>
    </w:rPr>
  </w:style>
  <w:style w:type="paragraph" w:customStyle="1" w:styleId="Style2">
    <w:name w:val="Style2"/>
    <w:basedOn w:val="a"/>
    <w:rsid w:val="009605F1"/>
    <w:pPr>
      <w:widowControl w:val="0"/>
      <w:spacing w:line="269" w:lineRule="exact"/>
      <w:ind w:firstLine="0"/>
      <w:jc w:val="left"/>
    </w:pPr>
    <w:rPr>
      <w:rFonts w:ascii="Times New Roman" w:hAnsi="Times New Roman"/>
      <w:color w:val="00000A"/>
      <w:kern w:val="1"/>
      <w:lang w:eastAsia="zh-CN"/>
    </w:rPr>
  </w:style>
  <w:style w:type="paragraph" w:customStyle="1" w:styleId="Style19">
    <w:name w:val="Style19"/>
    <w:basedOn w:val="a"/>
    <w:rsid w:val="009605F1"/>
    <w:pPr>
      <w:widowControl w:val="0"/>
      <w:spacing w:line="254" w:lineRule="exact"/>
      <w:ind w:firstLine="2894"/>
      <w:jc w:val="left"/>
    </w:pPr>
    <w:rPr>
      <w:rFonts w:ascii="Times New Roman" w:hAnsi="Times New Roman"/>
      <w:color w:val="00000A"/>
      <w:kern w:val="1"/>
      <w:lang w:eastAsia="zh-CN"/>
    </w:rPr>
  </w:style>
  <w:style w:type="paragraph" w:customStyle="1" w:styleId="Style1">
    <w:name w:val="Style1"/>
    <w:basedOn w:val="a"/>
    <w:rsid w:val="009605F1"/>
    <w:pPr>
      <w:widowControl w:val="0"/>
      <w:ind w:firstLine="0"/>
    </w:pPr>
    <w:rPr>
      <w:rFonts w:ascii="Times New Roman" w:hAnsi="Times New Roman"/>
      <w:color w:val="00000A"/>
      <w:kern w:val="1"/>
      <w:lang w:eastAsia="zh-CN"/>
    </w:rPr>
  </w:style>
  <w:style w:type="paragraph" w:customStyle="1" w:styleId="aff0">
    <w:name w:val="Содержимое таблицы"/>
    <w:basedOn w:val="a"/>
    <w:rsid w:val="009605F1"/>
    <w:pPr>
      <w:suppressAutoHyphens/>
      <w:ind w:firstLine="0"/>
      <w:jc w:val="left"/>
    </w:pPr>
    <w:rPr>
      <w:rFonts w:ascii="Times New Roman" w:hAnsi="Times New Roman"/>
      <w:color w:val="00000A"/>
      <w:kern w:val="1"/>
      <w:lang w:eastAsia="zh-CN"/>
    </w:rPr>
  </w:style>
  <w:style w:type="paragraph" w:customStyle="1" w:styleId="aff1">
    <w:name w:val="Заголовок таблицы"/>
    <w:basedOn w:val="aff0"/>
    <w:rsid w:val="009605F1"/>
  </w:style>
  <w:style w:type="paragraph" w:customStyle="1" w:styleId="aff2">
    <w:name w:val="Текст в заданном формате"/>
    <w:basedOn w:val="a"/>
    <w:rsid w:val="009605F1"/>
    <w:pPr>
      <w:suppressAutoHyphens/>
      <w:ind w:firstLine="0"/>
      <w:jc w:val="left"/>
    </w:pPr>
    <w:rPr>
      <w:rFonts w:ascii="Liberation Mono" w:eastAsia="NSimSun" w:hAnsi="Liberation Mono" w:cs="Liberation Mono"/>
      <w:color w:val="00000A"/>
      <w:kern w:val="1"/>
      <w:sz w:val="20"/>
      <w:szCs w:val="20"/>
      <w:lang w:eastAsia="zh-CN"/>
    </w:rPr>
  </w:style>
  <w:style w:type="paragraph" w:styleId="aff3">
    <w:name w:val="endnote text"/>
    <w:basedOn w:val="a"/>
    <w:link w:val="aff4"/>
    <w:uiPriority w:val="99"/>
    <w:semiHidden/>
    <w:unhideWhenUsed/>
    <w:rsid w:val="009605F1"/>
    <w:pPr>
      <w:suppressAutoHyphens/>
      <w:ind w:firstLine="0"/>
      <w:jc w:val="left"/>
    </w:pPr>
    <w:rPr>
      <w:rFonts w:ascii="Times New Roman" w:hAnsi="Times New Roman"/>
      <w:color w:val="00000A"/>
      <w:kern w:val="1"/>
      <w:sz w:val="20"/>
      <w:szCs w:val="20"/>
      <w:lang w:eastAsia="zh-CN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9605F1"/>
    <w:rPr>
      <w:rFonts w:ascii="Times New Roman" w:eastAsia="Times New Roman" w:hAnsi="Times New Roman"/>
      <w:color w:val="00000A"/>
      <w:kern w:val="1"/>
      <w:lang w:eastAsia="zh-CN"/>
    </w:rPr>
  </w:style>
  <w:style w:type="paragraph" w:customStyle="1" w:styleId="Style13">
    <w:name w:val="Style13"/>
    <w:basedOn w:val="a"/>
    <w:uiPriority w:val="99"/>
    <w:rsid w:val="00E31F26"/>
    <w:pPr>
      <w:widowControl w:val="0"/>
      <w:autoSpaceDE w:val="0"/>
      <w:autoSpaceDN w:val="0"/>
      <w:adjustRightInd w:val="0"/>
      <w:spacing w:line="261" w:lineRule="exact"/>
      <w:ind w:firstLine="677"/>
    </w:pPr>
    <w:rPr>
      <w:rFonts w:ascii="Times New Roman" w:hAnsi="Times New Roman"/>
    </w:rPr>
  </w:style>
  <w:style w:type="character" w:customStyle="1" w:styleId="FontStyle49">
    <w:name w:val="Font Style49"/>
    <w:uiPriority w:val="99"/>
    <w:rsid w:val="00E31F26"/>
    <w:rPr>
      <w:rFonts w:ascii="Times New Roman" w:hAnsi="Times New Roman" w:cs="Times New Roman"/>
      <w:sz w:val="20"/>
      <w:szCs w:val="20"/>
    </w:rPr>
  </w:style>
  <w:style w:type="paragraph" w:customStyle="1" w:styleId="1f1">
    <w:name w:val="Без интервала1"/>
    <w:rsid w:val="0051641D"/>
    <w:pPr>
      <w:suppressAutoHyphens/>
      <w:ind w:firstLine="0"/>
      <w:jc w:val="left"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36EE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336E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9336EE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9336E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336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336EE"/>
    <w:pPr>
      <w:spacing w:before="120" w:after="120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336EE"/>
    <w:pPr>
      <w:ind w:firstLine="0"/>
      <w:jc w:val="left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336EE"/>
    <w:pPr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A1649D8FB4BBC71D8512DA22554E39EC161556CE5B33845B6BF52A135F14114D614DEA08673014BZ8H" TargetMode="External"/><Relationship Id="rId13" Type="http://schemas.openxmlformats.org/officeDocument/2006/relationships/hyperlink" Target="http://www.zatozaozersk.ru/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consultantplus://offline/ref=2E0021634F5AA0DFF45A0BBF7270606EDCFCEA84876342846DF534F5F4E3B690CA48FA8B248A3CE4c7LB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tozaozersk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B732ABFE37CD30270E80DA69E636AF9F426AB9F28AB338C4CB9341EF1D8CCFF6BECB48338E36DB471EX9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tozaozersk.ru/" TargetMode="External"/><Relationship Id="rId20" Type="http://schemas.openxmlformats.org/officeDocument/2006/relationships/hyperlink" Target="http://www.gosuslugi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zatozaozersk.ru/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A1649D8FB4BBC71D8512DA22554E39EC161556CE5B33845B6BF52A135F14114D614DEA08676004BZAH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2.27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9F48-99CC-4258-903E-3D2C7EA2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12</Pages>
  <Words>15343</Words>
  <Characters>87459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102597</CharactersWithSpaces>
  <SharedDoc>false</SharedDoc>
  <HLinks>
    <vt:vector size="24" baseType="variant">
      <vt:variant>
        <vt:i4>6815852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consultantplus://offline/ref=7F9E22E3F7752CD50A0E053EC8E62B82C20D25395AA5C5F9FB75009C016AB2550FCD5EA9F43376D6R8CAG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consultantplus://offline/ref=AC2039F729E81D3F291C8C0F753589CD6E3526E617593B0638457E62E7E276937F5F3842322EA41F39EA5Fg21EP</vt:lpwstr>
      </vt:variant>
      <vt:variant>
        <vt:lpwstr/>
      </vt:variant>
      <vt:variant>
        <vt:i4>524381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consultantplus://offline/ref=7F9E22E3F7752CD50A0E053EC8E62B82C20D25395AA5C5F9FB75009C01R6CAG</vt:lpwstr>
      </vt:variant>
      <vt:variant>
        <vt:lpwstr/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consultantplus://offline/ref=7F9E22E3F7752CD50A0E053EC8E62B82C20D25395AA5C5F9FB75009C016AB2550FCD5EA9F43376D6R8C8G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arh_sahno</dc:creator>
  <cp:lastModifiedBy>ARM</cp:lastModifiedBy>
  <cp:revision>2</cp:revision>
  <cp:lastPrinted>2019-12-28T08:25:00Z</cp:lastPrinted>
  <dcterms:created xsi:type="dcterms:W3CDTF">2022-01-21T11:06:00Z</dcterms:created>
  <dcterms:modified xsi:type="dcterms:W3CDTF">2022-01-21T11:06:00Z</dcterms:modified>
</cp:coreProperties>
</file>