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D21" w:rsidRPr="00FD6D21" w:rsidRDefault="00DE4E67" w:rsidP="003968D8">
      <w:pPr>
        <w:pStyle w:val="8"/>
        <w:keepNext w:val="0"/>
        <w:keepLines w:val="0"/>
        <w:widowControl w:val="0"/>
        <w:tabs>
          <w:tab w:val="clear" w:pos="0"/>
        </w:tabs>
        <w:suppressAutoHyphens w:val="0"/>
        <w:spacing w:before="0"/>
        <w:ind w:left="0" w:firstLine="0"/>
        <w:jc w:val="center"/>
        <w:rPr>
          <w:rFonts w:ascii="Arial" w:hAnsi="Arial" w:cs="Arial"/>
          <w:b/>
          <w:color w:val="auto"/>
          <w:kern w:val="28"/>
          <w:sz w:val="32"/>
          <w:szCs w:val="32"/>
        </w:rPr>
      </w:pPr>
      <w:proofErr w:type="gramStart"/>
      <w:r w:rsidRPr="00FD6D21">
        <w:rPr>
          <w:rFonts w:ascii="Arial" w:hAnsi="Arial" w:cs="Arial"/>
          <w:b/>
          <w:color w:val="auto"/>
          <w:kern w:val="28"/>
          <w:sz w:val="32"/>
          <w:szCs w:val="32"/>
        </w:rPr>
        <w:t>АД</w:t>
      </w:r>
      <w:r w:rsidR="00D222B6">
        <w:rPr>
          <w:rFonts w:ascii="Arial" w:hAnsi="Arial" w:cs="Arial"/>
          <w:b/>
          <w:color w:val="auto"/>
          <w:kern w:val="28"/>
          <w:sz w:val="32"/>
          <w:szCs w:val="32"/>
        </w:rPr>
        <w:t>МИНИСТРАЦИЯ</w:t>
      </w:r>
      <w:proofErr w:type="gramEnd"/>
      <w:r w:rsidR="00D222B6">
        <w:rPr>
          <w:rFonts w:ascii="Arial" w:hAnsi="Arial" w:cs="Arial"/>
          <w:b/>
          <w:color w:val="auto"/>
          <w:kern w:val="28"/>
          <w:sz w:val="32"/>
          <w:szCs w:val="32"/>
        </w:rPr>
        <w:t xml:space="preserve"> ЗАТО ГОРОД ЗАОЗЕРСК</w:t>
      </w:r>
    </w:p>
    <w:p w:rsidR="00FD6D21" w:rsidRPr="00FD6D21" w:rsidRDefault="00FD6D21" w:rsidP="003968D8">
      <w:pPr>
        <w:pStyle w:val="8"/>
        <w:keepNext w:val="0"/>
        <w:keepLines w:val="0"/>
        <w:widowControl w:val="0"/>
        <w:tabs>
          <w:tab w:val="clear" w:pos="0"/>
        </w:tabs>
        <w:suppressAutoHyphens w:val="0"/>
        <w:spacing w:before="0"/>
        <w:ind w:left="0" w:firstLine="0"/>
        <w:jc w:val="center"/>
        <w:rPr>
          <w:rFonts w:ascii="Arial" w:hAnsi="Arial" w:cs="Arial"/>
          <w:b/>
          <w:color w:val="auto"/>
          <w:kern w:val="28"/>
          <w:sz w:val="24"/>
          <w:szCs w:val="24"/>
        </w:rPr>
      </w:pPr>
    </w:p>
    <w:p w:rsidR="00FD6D21" w:rsidRDefault="00DE4E67" w:rsidP="003968D8">
      <w:pPr>
        <w:pStyle w:val="8"/>
        <w:keepNext w:val="0"/>
        <w:keepLines w:val="0"/>
        <w:widowControl w:val="0"/>
        <w:tabs>
          <w:tab w:val="clear" w:pos="0"/>
        </w:tabs>
        <w:suppressAutoHyphens w:val="0"/>
        <w:spacing w:before="0"/>
        <w:ind w:left="0" w:firstLine="0"/>
        <w:jc w:val="center"/>
        <w:rPr>
          <w:rFonts w:ascii="Arial" w:hAnsi="Arial" w:cs="Arial"/>
          <w:b/>
          <w:color w:val="auto"/>
          <w:kern w:val="28"/>
          <w:sz w:val="32"/>
          <w:szCs w:val="32"/>
        </w:rPr>
      </w:pPr>
      <w:r w:rsidRPr="00FD6D21">
        <w:rPr>
          <w:rFonts w:ascii="Arial" w:hAnsi="Arial" w:cs="Arial"/>
          <w:b/>
          <w:color w:val="auto"/>
          <w:kern w:val="28"/>
          <w:sz w:val="32"/>
          <w:szCs w:val="32"/>
        </w:rPr>
        <w:t>ПОСТАНОВЛЕНИЕ</w:t>
      </w:r>
    </w:p>
    <w:p w:rsidR="00A80389" w:rsidRPr="00FD6D21" w:rsidRDefault="007C5A71" w:rsidP="003968D8">
      <w:pPr>
        <w:pStyle w:val="8"/>
        <w:keepNext w:val="0"/>
        <w:keepLines w:val="0"/>
        <w:widowControl w:val="0"/>
        <w:tabs>
          <w:tab w:val="clear" w:pos="0"/>
        </w:tabs>
        <w:suppressAutoHyphens w:val="0"/>
        <w:spacing w:before="0"/>
        <w:ind w:left="0" w:firstLine="0"/>
        <w:jc w:val="center"/>
        <w:rPr>
          <w:rFonts w:ascii="Arial" w:hAnsi="Arial" w:cs="Arial"/>
          <w:b/>
          <w:color w:val="auto"/>
          <w:kern w:val="28"/>
          <w:sz w:val="32"/>
          <w:szCs w:val="32"/>
        </w:rPr>
      </w:pPr>
      <w:r w:rsidRPr="00FD6D21">
        <w:rPr>
          <w:rFonts w:ascii="Arial" w:hAnsi="Arial" w:cs="Arial"/>
          <w:b/>
          <w:color w:val="auto"/>
          <w:kern w:val="28"/>
          <w:sz w:val="32"/>
          <w:szCs w:val="32"/>
        </w:rPr>
        <w:t>06.12.2019</w:t>
      </w:r>
      <w:r w:rsidR="00DE4E67" w:rsidRPr="00FD6D21">
        <w:rPr>
          <w:rFonts w:ascii="Arial" w:hAnsi="Arial" w:cs="Arial"/>
          <w:b/>
          <w:color w:val="auto"/>
          <w:kern w:val="28"/>
          <w:sz w:val="32"/>
          <w:szCs w:val="32"/>
        </w:rPr>
        <w:t xml:space="preserve"> </w:t>
      </w:r>
      <w:r w:rsidR="008D6E15" w:rsidRPr="00FD6D21">
        <w:rPr>
          <w:rFonts w:ascii="Arial" w:hAnsi="Arial" w:cs="Arial"/>
          <w:b/>
          <w:color w:val="auto"/>
          <w:kern w:val="28"/>
          <w:sz w:val="32"/>
          <w:szCs w:val="32"/>
        </w:rPr>
        <w:t>№</w:t>
      </w:r>
      <w:r w:rsidR="00DE4E67" w:rsidRPr="00FD6D21">
        <w:rPr>
          <w:rFonts w:ascii="Arial" w:hAnsi="Arial" w:cs="Arial"/>
          <w:b/>
          <w:color w:val="auto"/>
          <w:kern w:val="28"/>
          <w:sz w:val="32"/>
          <w:szCs w:val="32"/>
        </w:rPr>
        <w:t xml:space="preserve"> </w:t>
      </w:r>
      <w:r w:rsidRPr="00FD6D21">
        <w:rPr>
          <w:rFonts w:ascii="Arial" w:hAnsi="Arial" w:cs="Arial"/>
          <w:b/>
          <w:color w:val="auto"/>
          <w:kern w:val="28"/>
          <w:sz w:val="32"/>
          <w:szCs w:val="32"/>
        </w:rPr>
        <w:t>710</w:t>
      </w:r>
    </w:p>
    <w:p w:rsidR="00A80389" w:rsidRPr="00DE4E67" w:rsidRDefault="00A80389" w:rsidP="003968D8">
      <w:pPr>
        <w:widowControl w:val="0"/>
        <w:suppressAutoHyphens w:val="0"/>
        <w:jc w:val="center"/>
        <w:rPr>
          <w:rFonts w:ascii="Arial" w:hAnsi="Arial" w:cs="Arial"/>
          <w:bCs/>
          <w:kern w:val="28"/>
        </w:rPr>
      </w:pPr>
    </w:p>
    <w:p w:rsidR="00A80389" w:rsidRPr="00DE4E67" w:rsidRDefault="00A80389" w:rsidP="003968D8">
      <w:pPr>
        <w:widowControl w:val="0"/>
        <w:suppressAutoHyphens w:val="0"/>
        <w:jc w:val="center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Об</w:t>
      </w:r>
      <w:r w:rsidR="00DE4E67"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утверждении</w:t>
      </w:r>
      <w:r w:rsidR="00DE4E67"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Административного</w:t>
      </w:r>
      <w:r w:rsidR="00DE4E67"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регламента</w:t>
      </w:r>
      <w:r w:rsidR="00DE4E67"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предоставления</w:t>
      </w:r>
      <w:r w:rsidR="00DE4E67"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муниципальной</w:t>
      </w:r>
      <w:r w:rsidR="00DE4E67"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услуги</w:t>
      </w:r>
      <w:r w:rsidR="00DE4E67" w:rsidRPr="00DE4E67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«Выдача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разрешений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на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строительство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при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осуществлении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строительства,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реконструкции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объектов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капитального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строительства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на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территории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муниципального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DE4E67">
        <w:rPr>
          <w:rFonts w:ascii="Arial" w:hAnsi="Arial" w:cs="Arial"/>
          <w:b/>
          <w:kern w:val="28"/>
          <w:sz w:val="32"/>
          <w:szCs w:val="32"/>
        </w:rPr>
        <w:t>образования»</w:t>
      </w:r>
      <w:r w:rsidR="002C4C65">
        <w:rPr>
          <w:rFonts w:ascii="Arial" w:hAnsi="Arial" w:cs="Arial"/>
          <w:b/>
          <w:kern w:val="28"/>
          <w:sz w:val="32"/>
          <w:szCs w:val="32"/>
        </w:rPr>
        <w:t xml:space="preserve"> (</w:t>
      </w:r>
      <w:r w:rsidR="0092397C" w:rsidRPr="00DE4E67">
        <w:rPr>
          <w:rFonts w:ascii="Arial" w:hAnsi="Arial" w:cs="Arial"/>
          <w:b/>
          <w:kern w:val="28"/>
          <w:sz w:val="32"/>
          <w:szCs w:val="32"/>
        </w:rPr>
        <w:t>в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92397C" w:rsidRPr="00DE4E67">
        <w:rPr>
          <w:rFonts w:ascii="Arial" w:hAnsi="Arial" w:cs="Arial"/>
          <w:b/>
          <w:kern w:val="28"/>
          <w:sz w:val="32"/>
          <w:szCs w:val="32"/>
        </w:rPr>
        <w:t>редакции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постановления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proofErr w:type="gramStart"/>
      <w:r w:rsidR="001A0B66" w:rsidRPr="00DE4E67">
        <w:rPr>
          <w:rFonts w:ascii="Arial" w:hAnsi="Arial" w:cs="Arial"/>
          <w:b/>
          <w:kern w:val="28"/>
          <w:sz w:val="32"/>
          <w:szCs w:val="32"/>
        </w:rPr>
        <w:t>Администрации</w:t>
      </w:r>
      <w:proofErr w:type="gramEnd"/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ЗАТО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город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Заозерск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от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22.06.2020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№</w:t>
      </w:r>
      <w:r w:rsidR="00DE4E67" w:rsidRPr="00DE4E67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1A0B66" w:rsidRPr="00DE4E67">
        <w:rPr>
          <w:rFonts w:ascii="Arial" w:hAnsi="Arial" w:cs="Arial"/>
          <w:b/>
          <w:kern w:val="28"/>
          <w:sz w:val="32"/>
          <w:szCs w:val="32"/>
        </w:rPr>
        <w:t>426</w:t>
      </w:r>
      <w:r w:rsidR="002C4C65">
        <w:rPr>
          <w:rFonts w:ascii="Arial" w:hAnsi="Arial" w:cs="Arial"/>
          <w:b/>
          <w:kern w:val="28"/>
          <w:sz w:val="32"/>
          <w:szCs w:val="32"/>
        </w:rPr>
        <w:t>)</w:t>
      </w:r>
    </w:p>
    <w:p w:rsidR="00A80389" w:rsidRPr="00DE4E67" w:rsidRDefault="00A80389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</w:p>
    <w:p w:rsidR="00A80389" w:rsidRPr="003968D8" w:rsidRDefault="00A80389" w:rsidP="003968D8">
      <w:pPr>
        <w:pStyle w:val="311"/>
        <w:widowControl w:val="0"/>
        <w:suppressAutoHyphens w:val="0"/>
        <w:spacing w:after="0"/>
        <w:ind w:left="0" w:firstLine="709"/>
        <w:jc w:val="both"/>
        <w:rPr>
          <w:rFonts w:ascii="Arial" w:hAnsi="Arial" w:cs="Arial"/>
          <w:kern w:val="32"/>
          <w:sz w:val="24"/>
          <w:szCs w:val="24"/>
        </w:rPr>
      </w:pPr>
      <w:r w:rsidRPr="00DE4E67">
        <w:rPr>
          <w:rFonts w:ascii="Arial" w:hAnsi="Arial" w:cs="Arial"/>
          <w:kern w:val="32"/>
          <w:sz w:val="24"/>
          <w:szCs w:val="24"/>
        </w:rPr>
        <w:t>В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соответствии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с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Федеральным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законом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от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27.07.2010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№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210-ФЗ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«Об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организации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предоставления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государственных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муниципальных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услуг»,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нормативно-правового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акта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в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соответствие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с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действующим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законодательством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Российской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Федерации,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на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основании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протеста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Прокуратуры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Кольского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района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от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31.05.2019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№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8D6E15" w:rsidRPr="00DE4E67">
        <w:rPr>
          <w:rFonts w:ascii="Arial" w:hAnsi="Arial" w:cs="Arial"/>
          <w:kern w:val="32"/>
          <w:sz w:val="24"/>
          <w:szCs w:val="24"/>
        </w:rPr>
        <w:t>7-503в-2019</w:t>
      </w:r>
      <w:r w:rsidRPr="00DE4E67">
        <w:rPr>
          <w:rFonts w:ascii="Arial" w:hAnsi="Arial" w:cs="Arial"/>
          <w:kern w:val="32"/>
          <w:sz w:val="24"/>
          <w:szCs w:val="24"/>
        </w:rPr>
        <w:t>,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на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основании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proofErr w:type="gramStart"/>
      <w:r w:rsidRPr="00DE4E67">
        <w:rPr>
          <w:rFonts w:ascii="Arial" w:hAnsi="Arial" w:cs="Arial"/>
          <w:kern w:val="32"/>
          <w:sz w:val="24"/>
          <w:szCs w:val="24"/>
        </w:rPr>
        <w:t>Устава</w:t>
      </w:r>
      <w:proofErr w:type="gramEnd"/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ЗАТО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город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kern w:val="32"/>
          <w:sz w:val="24"/>
          <w:szCs w:val="24"/>
        </w:rPr>
        <w:t>Заозерск</w:t>
      </w:r>
      <w:r w:rsidRPr="003968D8">
        <w:rPr>
          <w:rFonts w:ascii="Arial" w:hAnsi="Arial" w:cs="Arial"/>
          <w:kern w:val="32"/>
          <w:sz w:val="24"/>
          <w:szCs w:val="24"/>
        </w:rPr>
        <w:t>,</w:t>
      </w:r>
      <w:r w:rsidR="003968D8" w:rsidRPr="003968D8">
        <w:rPr>
          <w:rFonts w:ascii="Arial" w:hAnsi="Arial" w:cs="Arial"/>
          <w:kern w:val="32"/>
          <w:sz w:val="24"/>
          <w:szCs w:val="24"/>
        </w:rPr>
        <w:t xml:space="preserve"> </w:t>
      </w:r>
      <w:r w:rsidRPr="003968D8">
        <w:rPr>
          <w:rFonts w:ascii="Arial" w:hAnsi="Arial" w:cs="Arial"/>
          <w:kern w:val="32"/>
          <w:sz w:val="24"/>
          <w:szCs w:val="24"/>
        </w:rPr>
        <w:t>постановляю: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Утвердить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прилагаемый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реконструкции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территории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образования»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регламент).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Признать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утратившим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силу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постановление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04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июля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201</w:t>
      </w:r>
      <w:r w:rsidR="008D6E15" w:rsidRPr="00DE4E67">
        <w:rPr>
          <w:rFonts w:ascii="Arial" w:hAnsi="Arial" w:cs="Arial"/>
          <w:kern w:val="32"/>
        </w:rPr>
        <w:t>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222B6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417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r w:rsidRPr="00DE4E67">
        <w:rPr>
          <w:rFonts w:ascii="Arial" w:hAnsi="Arial" w:cs="Arial"/>
          <w:bCs/>
          <w:color w:val="000000"/>
          <w:kern w:val="32"/>
        </w:rPr>
        <w:t>Об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Pr="00DE4E67">
        <w:rPr>
          <w:rFonts w:ascii="Arial" w:hAnsi="Arial" w:cs="Arial"/>
          <w:bCs/>
          <w:color w:val="000000"/>
          <w:kern w:val="32"/>
        </w:rPr>
        <w:t>утверждении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Pr="00DE4E67">
        <w:rPr>
          <w:rFonts w:ascii="Arial" w:hAnsi="Arial" w:cs="Arial"/>
          <w:bCs/>
          <w:color w:val="000000"/>
          <w:kern w:val="32"/>
        </w:rPr>
        <w:t>Административного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Pr="00DE4E67">
        <w:rPr>
          <w:rFonts w:ascii="Arial" w:hAnsi="Arial" w:cs="Arial"/>
          <w:bCs/>
          <w:color w:val="000000"/>
          <w:kern w:val="32"/>
        </w:rPr>
        <w:t>регламента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Pr="00DE4E67">
        <w:rPr>
          <w:rFonts w:ascii="Arial" w:hAnsi="Arial" w:cs="Arial"/>
          <w:bCs/>
          <w:color w:val="000000"/>
          <w:kern w:val="32"/>
        </w:rPr>
        <w:t>предоставления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Pr="00DE4E67">
        <w:rPr>
          <w:rFonts w:ascii="Arial" w:hAnsi="Arial" w:cs="Arial"/>
          <w:bCs/>
          <w:color w:val="000000"/>
          <w:kern w:val="32"/>
        </w:rPr>
        <w:t>муниципальной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Pr="00DE4E67">
        <w:rPr>
          <w:rFonts w:ascii="Arial" w:hAnsi="Arial" w:cs="Arial"/>
          <w:bCs/>
          <w:color w:val="000000"/>
          <w:kern w:val="32"/>
        </w:rPr>
        <w:t>услуги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реконструкции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территории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образования»</w:t>
      </w:r>
      <w:r w:rsidRPr="00DE4E67">
        <w:rPr>
          <w:rFonts w:ascii="Arial" w:hAnsi="Arial" w:cs="Arial"/>
          <w:bCs/>
          <w:color w:val="000000"/>
          <w:kern w:val="32"/>
        </w:rPr>
        <w:t>.</w:t>
      </w:r>
    </w:p>
    <w:p w:rsidR="008D6E15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</w:t>
      </w:r>
      <w:r w:rsidR="008D6E15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Управлению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имущества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жилищно-коммунального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хозяйства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8D6E15"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="004D1E65" w:rsidRPr="00DE4E67">
        <w:rPr>
          <w:rFonts w:ascii="Arial" w:hAnsi="Arial" w:cs="Arial"/>
          <w:kern w:val="32"/>
        </w:rPr>
        <w:t>(</w:t>
      </w:r>
      <w:proofErr w:type="spellStart"/>
      <w:r w:rsidR="004D1E65" w:rsidRPr="00DE4E67">
        <w:rPr>
          <w:rFonts w:ascii="Arial" w:hAnsi="Arial" w:cs="Arial"/>
          <w:kern w:val="32"/>
        </w:rPr>
        <w:t>Стромило</w:t>
      </w:r>
      <w:proofErr w:type="spellEnd"/>
      <w:r w:rsidR="00DE4E67">
        <w:rPr>
          <w:rFonts w:ascii="Arial" w:hAnsi="Arial" w:cs="Arial"/>
          <w:kern w:val="32"/>
        </w:rPr>
        <w:t xml:space="preserve"> </w:t>
      </w:r>
      <w:r w:rsidR="004D1E65" w:rsidRPr="00DE4E67">
        <w:rPr>
          <w:rFonts w:ascii="Arial" w:hAnsi="Arial" w:cs="Arial"/>
          <w:kern w:val="32"/>
        </w:rPr>
        <w:t>Е.Н.)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организовать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работу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предоставлению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требованиями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утвержденного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Административного</w:t>
      </w:r>
      <w:r w:rsidR="00DE4E67">
        <w:rPr>
          <w:rFonts w:ascii="Arial" w:hAnsi="Arial" w:cs="Arial"/>
          <w:kern w:val="32"/>
        </w:rPr>
        <w:t xml:space="preserve"> </w:t>
      </w:r>
      <w:r w:rsidR="008D6E15" w:rsidRPr="00DE4E67">
        <w:rPr>
          <w:rFonts w:ascii="Arial" w:hAnsi="Arial" w:cs="Arial"/>
          <w:kern w:val="32"/>
        </w:rPr>
        <w:t>регламента.</w:t>
      </w:r>
    </w:p>
    <w:p w:rsidR="008D6E15" w:rsidRPr="00DE4E67" w:rsidRDefault="008D6E15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казенному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учреждению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«Многофункциональный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центр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услуг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(Коновалов</w:t>
      </w:r>
      <w:r w:rsidR="00D2752A"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О.В.)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организовать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размещение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постановления</w:t>
      </w:r>
      <w:r w:rsidR="00DE4E67">
        <w:rPr>
          <w:rFonts w:ascii="Arial" w:hAnsi="Arial" w:cs="Arial"/>
          <w:kern w:val="32"/>
        </w:rPr>
        <w:t xml:space="preserve"> </w:t>
      </w:r>
      <w:r w:rsidR="00C632A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0E4F5D" w:rsidRPr="00DE4E67">
        <w:rPr>
          <w:rFonts w:ascii="Arial" w:hAnsi="Arial" w:cs="Arial"/>
          <w:kern w:val="32"/>
        </w:rPr>
        <w:t>утвержденного</w:t>
      </w:r>
      <w:r w:rsidR="00DE4E67">
        <w:rPr>
          <w:rFonts w:ascii="Arial" w:hAnsi="Arial" w:cs="Arial"/>
          <w:kern w:val="32"/>
        </w:rPr>
        <w:t xml:space="preserve"> </w:t>
      </w:r>
      <w:r w:rsidR="000E4F5D" w:rsidRPr="00DE4E67">
        <w:rPr>
          <w:rFonts w:ascii="Arial" w:hAnsi="Arial" w:cs="Arial"/>
          <w:kern w:val="32"/>
        </w:rPr>
        <w:t>Административного</w:t>
      </w:r>
      <w:r w:rsidR="00DE4E67">
        <w:rPr>
          <w:rFonts w:ascii="Arial" w:hAnsi="Arial" w:cs="Arial"/>
          <w:kern w:val="32"/>
        </w:rPr>
        <w:t xml:space="preserve"> </w:t>
      </w:r>
      <w:r w:rsidR="000E4F5D" w:rsidRPr="00DE4E67">
        <w:rPr>
          <w:rFonts w:ascii="Arial" w:hAnsi="Arial" w:cs="Arial"/>
          <w:kern w:val="32"/>
        </w:rPr>
        <w:t>регламента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«Интернет».</w:t>
      </w:r>
    </w:p>
    <w:p w:rsidR="008D6E15" w:rsidRPr="00DE4E67" w:rsidRDefault="008D6E15" w:rsidP="003968D8">
      <w:pPr>
        <w:widowControl w:val="0"/>
        <w:tabs>
          <w:tab w:val="left" w:pos="708"/>
          <w:tab w:val="left" w:pos="1134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учреждению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«Заозерский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комитет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телерадиовещанию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печати»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</w:t>
      </w:r>
      <w:proofErr w:type="spellStart"/>
      <w:r w:rsidRPr="00DE4E67">
        <w:rPr>
          <w:rFonts w:ascii="Arial" w:hAnsi="Arial" w:cs="Arial"/>
          <w:kern w:val="32"/>
        </w:rPr>
        <w:t>Кучерявенко</w:t>
      </w:r>
      <w:proofErr w:type="spell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Д.Ю.)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опубликовать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постановление</w:t>
      </w:r>
      <w:r w:rsidR="00DE4E67">
        <w:rPr>
          <w:rFonts w:ascii="Arial" w:hAnsi="Arial" w:cs="Arial"/>
          <w:kern w:val="32"/>
        </w:rPr>
        <w:t xml:space="preserve"> </w:t>
      </w:r>
      <w:r w:rsidR="00D2752A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D2752A" w:rsidRPr="00DE4E67">
        <w:rPr>
          <w:rFonts w:ascii="Arial" w:hAnsi="Arial" w:cs="Arial"/>
          <w:kern w:val="32"/>
        </w:rPr>
        <w:t>утвержденный</w:t>
      </w:r>
      <w:r w:rsidR="00DE4E67">
        <w:rPr>
          <w:rFonts w:ascii="Arial" w:hAnsi="Arial" w:cs="Arial"/>
          <w:kern w:val="32"/>
        </w:rPr>
        <w:t xml:space="preserve"> </w:t>
      </w:r>
      <w:r w:rsidR="00D2752A" w:rsidRPr="00DE4E67">
        <w:rPr>
          <w:rFonts w:ascii="Arial" w:hAnsi="Arial" w:cs="Arial"/>
          <w:kern w:val="32"/>
        </w:rPr>
        <w:t>Административный</w:t>
      </w:r>
      <w:r w:rsidR="00DE4E67">
        <w:rPr>
          <w:rFonts w:ascii="Arial" w:hAnsi="Arial" w:cs="Arial"/>
          <w:kern w:val="32"/>
        </w:rPr>
        <w:t xml:space="preserve"> </w:t>
      </w:r>
      <w:r w:rsidR="00D2752A" w:rsidRPr="00DE4E67">
        <w:rPr>
          <w:rFonts w:ascii="Arial" w:hAnsi="Arial" w:cs="Arial"/>
          <w:kern w:val="32"/>
        </w:rPr>
        <w:t>регламент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газете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Западная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Лица».</w:t>
      </w:r>
    </w:p>
    <w:p w:rsidR="00A80389" w:rsidRPr="00DE4E67" w:rsidRDefault="00A80389" w:rsidP="003968D8">
      <w:pPr>
        <w:widowControl w:val="0"/>
        <w:tabs>
          <w:tab w:val="left" w:pos="708"/>
          <w:tab w:val="left" w:pos="1134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Контроль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постановления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оставляю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собой.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постановление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вступает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силу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опубликования.</w:t>
      </w:r>
    </w:p>
    <w:p w:rsidR="003968D8" w:rsidRDefault="003968D8" w:rsidP="003968D8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D6E15" w:rsidRDefault="008D6E15" w:rsidP="003968D8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Глав</w:t>
      </w:r>
      <w:r w:rsidR="0054312D" w:rsidRPr="00DE4E67">
        <w:rPr>
          <w:rFonts w:ascii="Arial" w:hAnsi="Arial" w:cs="Arial"/>
          <w:kern w:val="32"/>
        </w:rPr>
        <w:t>а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И.А.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r w:rsidRPr="00DE4E67">
        <w:rPr>
          <w:rFonts w:ascii="Arial" w:hAnsi="Arial" w:cs="Arial"/>
          <w:kern w:val="32"/>
        </w:rPr>
        <w:t>Мазитов</w:t>
      </w:r>
      <w:proofErr w:type="spellEnd"/>
    </w:p>
    <w:p w:rsidR="00A80389" w:rsidRPr="003968D8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3968D8">
        <w:rPr>
          <w:rFonts w:ascii="Arial" w:hAnsi="Arial" w:cs="Arial"/>
          <w:kern w:val="32"/>
        </w:rPr>
        <w:t>УТВЕРЖДЕН</w:t>
      </w:r>
    </w:p>
    <w:p w:rsidR="00A80389" w:rsidRPr="003968D8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3968D8">
        <w:rPr>
          <w:rFonts w:ascii="Arial" w:hAnsi="Arial" w:cs="Arial"/>
          <w:kern w:val="32"/>
        </w:rPr>
        <w:t>постановлением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Администрации</w:t>
      </w:r>
    </w:p>
    <w:p w:rsidR="00A80389" w:rsidRPr="003968D8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3968D8">
        <w:rPr>
          <w:rFonts w:ascii="Arial" w:hAnsi="Arial" w:cs="Arial"/>
          <w:kern w:val="32"/>
        </w:rPr>
        <w:t>ЗАТО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город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Заозерск</w:t>
      </w:r>
    </w:p>
    <w:p w:rsidR="00A80389" w:rsidRPr="003968D8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3968D8">
        <w:rPr>
          <w:rFonts w:ascii="Arial" w:hAnsi="Arial" w:cs="Arial"/>
          <w:kern w:val="32"/>
        </w:rPr>
        <w:t>от</w:t>
      </w:r>
      <w:r w:rsidR="00DE4E67" w:rsidRPr="003968D8">
        <w:rPr>
          <w:rFonts w:ascii="Arial" w:hAnsi="Arial" w:cs="Arial"/>
          <w:kern w:val="32"/>
        </w:rPr>
        <w:t xml:space="preserve"> </w:t>
      </w:r>
      <w:r w:rsidR="009D7603" w:rsidRPr="003968D8">
        <w:rPr>
          <w:rFonts w:ascii="Arial" w:hAnsi="Arial" w:cs="Arial"/>
          <w:kern w:val="32"/>
        </w:rPr>
        <w:t>06.12.2019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№</w:t>
      </w:r>
      <w:r w:rsidR="00DE4E67" w:rsidRPr="003968D8">
        <w:rPr>
          <w:rFonts w:ascii="Arial" w:hAnsi="Arial" w:cs="Arial"/>
          <w:kern w:val="32"/>
        </w:rPr>
        <w:t xml:space="preserve"> </w:t>
      </w:r>
      <w:r w:rsidR="009D7603" w:rsidRPr="003968D8">
        <w:rPr>
          <w:rFonts w:ascii="Arial" w:hAnsi="Arial" w:cs="Arial"/>
          <w:kern w:val="32"/>
        </w:rPr>
        <w:t>710</w:t>
      </w:r>
    </w:p>
    <w:p w:rsidR="00AA011B" w:rsidRPr="003968D8" w:rsidRDefault="00AA011B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3968D8">
        <w:rPr>
          <w:rFonts w:ascii="Arial" w:hAnsi="Arial" w:cs="Arial"/>
          <w:kern w:val="32"/>
        </w:rPr>
        <w:lastRenderedPageBreak/>
        <w:t>в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редакции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от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22.06.2020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№</w:t>
      </w:r>
      <w:r w:rsidR="00DE4E67" w:rsidRPr="003968D8">
        <w:rPr>
          <w:rFonts w:ascii="Arial" w:hAnsi="Arial" w:cs="Arial"/>
          <w:kern w:val="32"/>
        </w:rPr>
        <w:t xml:space="preserve"> </w:t>
      </w:r>
      <w:r w:rsidRPr="003968D8">
        <w:rPr>
          <w:rFonts w:ascii="Arial" w:hAnsi="Arial" w:cs="Arial"/>
          <w:kern w:val="32"/>
        </w:rPr>
        <w:t>426</w:t>
      </w:r>
    </w:p>
    <w:p w:rsidR="003968D8" w:rsidRPr="00DE4E67" w:rsidRDefault="003968D8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3968D8" w:rsidRDefault="00FF4DCE" w:rsidP="003968D8">
      <w:pPr>
        <w:widowControl w:val="0"/>
        <w:suppressAutoHyphens w:val="0"/>
        <w:jc w:val="center"/>
        <w:outlineLvl w:val="0"/>
        <w:rPr>
          <w:rFonts w:ascii="Arial" w:hAnsi="Arial" w:cs="Arial"/>
          <w:b/>
          <w:kern w:val="28"/>
          <w:sz w:val="30"/>
          <w:szCs w:val="30"/>
        </w:rPr>
      </w:pPr>
      <w:r w:rsidRPr="003968D8">
        <w:rPr>
          <w:rFonts w:ascii="Arial" w:hAnsi="Arial" w:cs="Arial"/>
          <w:b/>
          <w:kern w:val="28"/>
          <w:sz w:val="30"/>
          <w:szCs w:val="30"/>
        </w:rPr>
        <w:t>Административный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регламент</w:t>
      </w:r>
      <w:r w:rsidR="003968D8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услуги</w:t>
      </w:r>
      <w:r w:rsidR="003968D8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kern w:val="28"/>
          <w:sz w:val="30"/>
          <w:szCs w:val="30"/>
        </w:rPr>
        <w:t>«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Выдача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разрешений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на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строительство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при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осуществлении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строительства,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реконструкции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объектов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капитального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строительства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на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территории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муниципального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3968D8">
        <w:rPr>
          <w:rFonts w:ascii="Arial" w:hAnsi="Arial" w:cs="Arial"/>
          <w:b/>
          <w:kern w:val="28"/>
          <w:sz w:val="30"/>
          <w:szCs w:val="30"/>
        </w:rPr>
        <w:t>образования»</w:t>
      </w:r>
    </w:p>
    <w:p w:rsidR="00A80389" w:rsidRPr="003968D8" w:rsidRDefault="00A80389" w:rsidP="003968D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</w:rPr>
      </w:pPr>
    </w:p>
    <w:p w:rsidR="00E27BEE" w:rsidRPr="003968D8" w:rsidRDefault="00E27BEE" w:rsidP="003968D8">
      <w:pPr>
        <w:pStyle w:val="afe"/>
        <w:widowControl w:val="0"/>
        <w:suppressAutoHyphens w:val="0"/>
        <w:ind w:left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3968D8">
        <w:rPr>
          <w:rFonts w:ascii="Arial" w:hAnsi="Arial" w:cs="Arial"/>
          <w:b/>
          <w:kern w:val="28"/>
          <w:sz w:val="30"/>
          <w:szCs w:val="30"/>
          <w:lang w:val="en-US"/>
        </w:rPr>
        <w:t>I</w:t>
      </w:r>
      <w:r w:rsidRPr="003968D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ОБЩИЕ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ПОЛОЖЕНИЯ</w:t>
      </w:r>
    </w:p>
    <w:p w:rsidR="00E27BEE" w:rsidRPr="003968D8" w:rsidRDefault="00E27BEE" w:rsidP="003968D8">
      <w:pPr>
        <w:pStyle w:val="afe"/>
        <w:widowControl w:val="0"/>
        <w:suppressAutoHyphens w:val="0"/>
        <w:ind w:left="0"/>
        <w:jc w:val="center"/>
        <w:outlineLvl w:val="1"/>
        <w:rPr>
          <w:rFonts w:ascii="Arial" w:hAnsi="Arial" w:cs="Arial"/>
          <w:b/>
          <w:kern w:val="28"/>
        </w:rPr>
      </w:pPr>
    </w:p>
    <w:p w:rsidR="00E27BEE" w:rsidRPr="003968D8" w:rsidRDefault="00E27BEE" w:rsidP="003968D8">
      <w:pPr>
        <w:pStyle w:val="afe"/>
        <w:widowControl w:val="0"/>
        <w:tabs>
          <w:tab w:val="left" w:pos="2268"/>
          <w:tab w:val="left" w:pos="2835"/>
        </w:tabs>
        <w:suppressAutoHyphens w:val="0"/>
        <w:ind w:left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3968D8">
        <w:rPr>
          <w:rFonts w:ascii="Arial" w:hAnsi="Arial" w:cs="Arial"/>
          <w:b/>
          <w:kern w:val="28"/>
          <w:sz w:val="30"/>
          <w:szCs w:val="30"/>
        </w:rPr>
        <w:t>1.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Предмет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регулирования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регламента</w:t>
      </w:r>
    </w:p>
    <w:p w:rsidR="00A80389" w:rsidRPr="003968D8" w:rsidRDefault="00A80389" w:rsidP="003968D8">
      <w:pPr>
        <w:widowControl w:val="0"/>
        <w:suppressAutoHyphens w:val="0"/>
        <w:ind w:firstLine="709"/>
        <w:jc w:val="center"/>
        <w:outlineLvl w:val="1"/>
        <w:rPr>
          <w:rFonts w:ascii="Arial" w:hAnsi="Arial" w:cs="Arial"/>
          <w:b/>
          <w:kern w:val="32"/>
        </w:rPr>
      </w:pPr>
    </w:p>
    <w:p w:rsidR="00A80389" w:rsidRPr="00DE4E67" w:rsidRDefault="00E27BE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1.</w:t>
      </w:r>
      <w:r w:rsidR="003968D8">
        <w:rPr>
          <w:rFonts w:ascii="Arial" w:hAnsi="Arial" w:cs="Arial"/>
          <w:kern w:val="32"/>
        </w:rPr>
        <w:t xml:space="preserve"> </w:t>
      </w:r>
      <w:proofErr w:type="gramStart"/>
      <w:r w:rsidR="00A80389" w:rsidRPr="00DE4E67">
        <w:rPr>
          <w:rFonts w:ascii="Arial" w:hAnsi="Arial" w:cs="Arial"/>
          <w:kern w:val="32"/>
        </w:rPr>
        <w:t>Административный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регламент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реконструкции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территории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образования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Регламент)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разработан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целях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повышения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создания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комфортных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условий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получателей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реконструкции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территории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образования.</w:t>
      </w:r>
      <w:proofErr w:type="gramEnd"/>
    </w:p>
    <w:p w:rsidR="00A80389" w:rsidRPr="00DE4E67" w:rsidRDefault="00E27BEE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2.</w:t>
      </w:r>
      <w:r w:rsidR="003968D8">
        <w:rPr>
          <w:rFonts w:ascii="Arial" w:hAnsi="Arial" w:cs="Arial"/>
          <w:kern w:val="32"/>
        </w:rPr>
        <w:t xml:space="preserve"> </w:t>
      </w:r>
      <w:proofErr w:type="gramStart"/>
      <w:r w:rsidR="00A80389" w:rsidRPr="00DE4E67">
        <w:rPr>
          <w:rFonts w:ascii="Arial" w:hAnsi="Arial" w:cs="Arial"/>
          <w:kern w:val="32"/>
        </w:rPr>
        <w:t>Регламент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определяет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сроки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последовательность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принятию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реконструкции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территории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образования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муниципальная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услуга),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формы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контроля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исполнением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Регламента,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порядок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(бездействий)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предоставляющего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услугу,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лиц,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служащих.</w:t>
      </w:r>
      <w:proofErr w:type="gramEnd"/>
    </w:p>
    <w:p w:rsidR="00A80389" w:rsidRPr="00DE4E67" w:rsidRDefault="00A80389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3968D8" w:rsidRDefault="00A80389" w:rsidP="003968D8">
      <w:pPr>
        <w:widowControl w:val="0"/>
        <w:tabs>
          <w:tab w:val="left" w:pos="0"/>
        </w:tabs>
        <w:suppressAutoHyphens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3968D8">
        <w:rPr>
          <w:rFonts w:ascii="Arial" w:hAnsi="Arial" w:cs="Arial"/>
          <w:b/>
          <w:kern w:val="28"/>
          <w:sz w:val="30"/>
          <w:szCs w:val="30"/>
        </w:rPr>
        <w:t>2.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Круг</w:t>
      </w:r>
      <w:r w:rsidR="00DE4E67" w:rsidRPr="003968D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3968D8">
        <w:rPr>
          <w:rFonts w:ascii="Arial" w:hAnsi="Arial" w:cs="Arial"/>
          <w:b/>
          <w:kern w:val="28"/>
          <w:sz w:val="30"/>
          <w:szCs w:val="30"/>
        </w:rPr>
        <w:t>заявителей</w:t>
      </w:r>
    </w:p>
    <w:p w:rsidR="00FD2883" w:rsidRPr="003968D8" w:rsidRDefault="00FD2883" w:rsidP="003968D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DD41E7" w:rsidRPr="00DE4E67" w:rsidRDefault="00A2718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kern w:val="32"/>
        </w:rPr>
      </w:pPr>
      <w:r w:rsidRPr="00DE4E67">
        <w:rPr>
          <w:rFonts w:ascii="Arial" w:hAnsi="Arial" w:cs="Arial"/>
          <w:kern w:val="32"/>
        </w:rPr>
        <w:t>3.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103F95"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предос</w:t>
      </w:r>
      <w:r w:rsidR="007027E5" w:rsidRPr="00DE4E67">
        <w:rPr>
          <w:rFonts w:ascii="Arial" w:hAnsi="Arial" w:cs="Arial"/>
          <w:kern w:val="32"/>
        </w:rPr>
        <w:t>тавление</w:t>
      </w:r>
      <w:r w:rsidR="00DE4E67">
        <w:rPr>
          <w:rFonts w:ascii="Arial" w:hAnsi="Arial" w:cs="Arial"/>
          <w:kern w:val="32"/>
        </w:rPr>
        <w:t xml:space="preserve"> </w:t>
      </w:r>
      <w:r w:rsidR="007027E5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7027E5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7027E5" w:rsidRPr="00DE4E67">
        <w:rPr>
          <w:rFonts w:ascii="Arial" w:hAnsi="Arial" w:cs="Arial"/>
          <w:kern w:val="32"/>
        </w:rPr>
        <w:t>(</w:t>
      </w:r>
      <w:r w:rsidR="00103F95" w:rsidRPr="00DE4E67">
        <w:rPr>
          <w:rFonts w:ascii="Arial" w:hAnsi="Arial" w:cs="Arial"/>
          <w:kern w:val="32"/>
        </w:rPr>
        <w:t>далее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заявитель)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выступает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з</w:t>
      </w:r>
      <w:r w:rsidR="00DD41E7" w:rsidRPr="00DE4E67">
        <w:rPr>
          <w:rFonts w:ascii="Arial" w:hAnsi="Arial" w:cs="Arial"/>
          <w:bCs/>
          <w:color w:val="auto"/>
          <w:kern w:val="32"/>
        </w:rPr>
        <w:t>астройщик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-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физическое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юридическое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лицо,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обеспечивающее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принадлежащем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ему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земельном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участке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земельном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участке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правообладателя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(которому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при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осуществлении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бюджетных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инвестиций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объекты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капитального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строительства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государственной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(муниципальной)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собственности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органы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государственной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власти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(государственные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органы),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Государственная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корпорация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по</w:t>
      </w:r>
      <w:proofErr w:type="gramEnd"/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proofErr w:type="gramStart"/>
      <w:r w:rsidR="00DD41E7" w:rsidRPr="00DE4E67">
        <w:rPr>
          <w:rFonts w:ascii="Arial" w:hAnsi="Arial" w:cs="Arial"/>
          <w:bCs/>
          <w:color w:val="auto"/>
          <w:kern w:val="32"/>
        </w:rPr>
        <w:t>атомной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энергии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«</w:t>
      </w:r>
      <w:proofErr w:type="spellStart"/>
      <w:r w:rsidR="00DD41E7" w:rsidRPr="00DE4E67">
        <w:rPr>
          <w:rFonts w:ascii="Arial" w:hAnsi="Arial" w:cs="Arial"/>
          <w:bCs/>
          <w:color w:val="auto"/>
          <w:kern w:val="32"/>
        </w:rPr>
        <w:t>Росатом</w:t>
      </w:r>
      <w:proofErr w:type="spellEnd"/>
      <w:r w:rsidR="00DD41E7" w:rsidRPr="00DE4E67">
        <w:rPr>
          <w:rFonts w:ascii="Arial" w:hAnsi="Arial" w:cs="Arial"/>
          <w:bCs/>
          <w:color w:val="auto"/>
          <w:kern w:val="32"/>
        </w:rPr>
        <w:t>»,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Государственная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корпорация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космической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деятельности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«</w:t>
      </w:r>
      <w:proofErr w:type="spellStart"/>
      <w:r w:rsidR="00DD41E7" w:rsidRPr="00DE4E67">
        <w:rPr>
          <w:rFonts w:ascii="Arial" w:hAnsi="Arial" w:cs="Arial"/>
          <w:bCs/>
          <w:color w:val="auto"/>
          <w:kern w:val="32"/>
        </w:rPr>
        <w:t>Роскосмос</w:t>
      </w:r>
      <w:proofErr w:type="spellEnd"/>
      <w:r w:rsidR="00DD41E7" w:rsidRPr="00DE4E67">
        <w:rPr>
          <w:rFonts w:ascii="Arial" w:hAnsi="Arial" w:cs="Arial"/>
          <w:bCs/>
          <w:color w:val="auto"/>
          <w:kern w:val="32"/>
        </w:rPr>
        <w:t>»,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органы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управления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государственными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внебюджетными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фондами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органы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местного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самоуправления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передали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случаях,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установленных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бюджетным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законодательством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Российской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Федерации,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основании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соглашений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свои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полномочия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государственного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(муниципального)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заказчика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которому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соответствии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3968D8">
        <w:rPr>
          <w:rFonts w:ascii="Arial" w:hAnsi="Arial" w:cs="Arial"/>
          <w:bCs/>
          <w:color w:val="auto"/>
          <w:kern w:val="32"/>
        </w:rPr>
        <w:t>со</w:t>
      </w:r>
      <w:r w:rsidR="00DE4E67" w:rsidRPr="003968D8">
        <w:rPr>
          <w:rFonts w:ascii="Arial" w:hAnsi="Arial" w:cs="Arial"/>
          <w:bCs/>
          <w:color w:val="auto"/>
          <w:kern w:val="32"/>
        </w:rPr>
        <w:t xml:space="preserve"> </w:t>
      </w:r>
      <w:hyperlink r:id="rId8" w:history="1">
        <w:r w:rsidR="00DD41E7" w:rsidRPr="003968D8">
          <w:rPr>
            <w:rFonts w:ascii="Arial" w:hAnsi="Arial" w:cs="Arial"/>
            <w:bCs/>
            <w:color w:val="auto"/>
            <w:kern w:val="32"/>
          </w:rPr>
          <w:t>статьей</w:t>
        </w:r>
        <w:r w:rsidR="00DE4E67" w:rsidRPr="003968D8">
          <w:rPr>
            <w:rFonts w:ascii="Arial" w:hAnsi="Arial" w:cs="Arial"/>
            <w:bCs/>
            <w:color w:val="auto"/>
            <w:kern w:val="32"/>
          </w:rPr>
          <w:t xml:space="preserve"> </w:t>
        </w:r>
        <w:r w:rsidR="00DD41E7" w:rsidRPr="003968D8">
          <w:rPr>
            <w:rFonts w:ascii="Arial" w:hAnsi="Arial" w:cs="Arial"/>
            <w:bCs/>
            <w:color w:val="auto"/>
            <w:kern w:val="32"/>
          </w:rPr>
          <w:t>13.3</w:t>
        </w:r>
      </w:hyperlink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Федерального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закона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от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29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июля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2017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года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№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218-ФЗ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«О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публично-правовой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компании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защите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прав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граждан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-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участников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долевого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строительства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при</w:t>
      </w:r>
      <w:proofErr w:type="gramEnd"/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несостоятельности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(банкротстве)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застройщиков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внесении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изменений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отдельные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законодательные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акты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Российской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Федерации»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передали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основании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соглашений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свои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функции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застройщика)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строительство,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реконструкцию,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капитальный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ремонт,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снос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объектов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капитального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строительства,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также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выполнение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lastRenderedPageBreak/>
        <w:t>инженерных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изысканий,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подготовку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проектной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документации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для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их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строительства,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реконструкции,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капитального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ремонта.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615D49" w:rsidRPr="00DE4E67">
        <w:rPr>
          <w:rFonts w:ascii="Arial" w:hAnsi="Arial" w:cs="Arial"/>
          <w:bCs/>
          <w:color w:val="auto"/>
          <w:kern w:val="32"/>
        </w:rPr>
        <w:t>З</w:t>
      </w:r>
      <w:r w:rsidR="00DD41E7" w:rsidRPr="00DE4E67">
        <w:rPr>
          <w:rFonts w:ascii="Arial" w:hAnsi="Arial" w:cs="Arial"/>
          <w:bCs/>
          <w:color w:val="auto"/>
          <w:kern w:val="32"/>
        </w:rPr>
        <w:t>астройщик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вправе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передать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свои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функции,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предусмотренные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законодательством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градостроительной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деятельности,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техническому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="00DD41E7" w:rsidRPr="00DE4E67">
        <w:rPr>
          <w:rFonts w:ascii="Arial" w:hAnsi="Arial" w:cs="Arial"/>
          <w:bCs/>
          <w:color w:val="auto"/>
          <w:kern w:val="32"/>
        </w:rPr>
        <w:t>заказчику</w:t>
      </w:r>
      <w:r w:rsidR="00103F95" w:rsidRPr="00DE4E67">
        <w:rPr>
          <w:rFonts w:ascii="Arial" w:hAnsi="Arial" w:cs="Arial"/>
          <w:bCs/>
          <w:color w:val="auto"/>
          <w:kern w:val="32"/>
        </w:rPr>
        <w:t>.</w:t>
      </w:r>
    </w:p>
    <w:p w:rsidR="00103F95" w:rsidRPr="00DE4E67" w:rsidRDefault="00615D49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kern w:val="32"/>
        </w:rPr>
      </w:pPr>
      <w:r w:rsidRPr="00DE4E67">
        <w:rPr>
          <w:rFonts w:ascii="Arial" w:hAnsi="Arial" w:cs="Arial"/>
          <w:bCs/>
          <w:color w:val="auto"/>
          <w:kern w:val="32"/>
        </w:rPr>
        <w:t>4</w:t>
      </w:r>
      <w:r w:rsidR="00103F95" w:rsidRPr="00DE4E67">
        <w:rPr>
          <w:rFonts w:ascii="Arial" w:hAnsi="Arial" w:cs="Arial"/>
          <w:bCs/>
          <w:color w:val="auto"/>
          <w:kern w:val="32"/>
        </w:rPr>
        <w:t>.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proofErr w:type="gramStart"/>
      <w:r w:rsidR="00103F95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заявлением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вправе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обратиться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представител</w:t>
      </w:r>
      <w:r w:rsidRPr="00DE4E67">
        <w:rPr>
          <w:rFonts w:ascii="Arial" w:hAnsi="Arial" w:cs="Arial"/>
          <w:kern w:val="32"/>
        </w:rPr>
        <w:t>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</w:t>
      </w:r>
      <w:r w:rsidR="00103F95" w:rsidRPr="00DE4E67">
        <w:rPr>
          <w:rFonts w:ascii="Arial" w:hAnsi="Arial" w:cs="Arial"/>
          <w:kern w:val="32"/>
        </w:rPr>
        <w:t>аявителя,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действующи</w:t>
      </w:r>
      <w:r w:rsidRPr="00DE4E67">
        <w:rPr>
          <w:rFonts w:ascii="Arial" w:hAnsi="Arial" w:cs="Arial"/>
          <w:kern w:val="32"/>
        </w:rPr>
        <w:t>й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силу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полномочий,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основанных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оформленной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установленном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доверенности,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указании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закона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акте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уполномоченного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то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государственного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самоуправления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103F95" w:rsidRPr="00DE4E67">
        <w:rPr>
          <w:rFonts w:ascii="Arial" w:hAnsi="Arial" w:cs="Arial"/>
          <w:kern w:val="32"/>
        </w:rPr>
        <w:t>представитель</w:t>
      </w:r>
      <w:r w:rsidR="00DE4E67">
        <w:rPr>
          <w:rFonts w:ascii="Arial" w:hAnsi="Arial" w:cs="Arial"/>
          <w:kern w:val="32"/>
        </w:rPr>
        <w:t xml:space="preserve"> </w:t>
      </w:r>
      <w:r w:rsidR="007027E5" w:rsidRPr="00DE4E67">
        <w:rPr>
          <w:rFonts w:ascii="Arial" w:hAnsi="Arial" w:cs="Arial"/>
          <w:kern w:val="32"/>
        </w:rPr>
        <w:t>з</w:t>
      </w:r>
      <w:r w:rsidR="00103F95" w:rsidRPr="00DE4E67">
        <w:rPr>
          <w:rFonts w:ascii="Arial" w:hAnsi="Arial" w:cs="Arial"/>
          <w:kern w:val="32"/>
        </w:rPr>
        <w:t>аявителя)</w:t>
      </w:r>
      <w:r w:rsidR="00AD6543" w:rsidRPr="00DE4E67">
        <w:rPr>
          <w:rFonts w:ascii="Arial" w:hAnsi="Arial" w:cs="Arial"/>
          <w:kern w:val="32"/>
        </w:rPr>
        <w:t>.</w:t>
      </w:r>
      <w:proofErr w:type="gramEnd"/>
    </w:p>
    <w:p w:rsidR="00A80389" w:rsidRPr="00DE4E67" w:rsidRDefault="00A80389" w:rsidP="003968D8">
      <w:pPr>
        <w:widowControl w:val="0"/>
        <w:tabs>
          <w:tab w:val="left" w:pos="-142"/>
        </w:tabs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615D49" w:rsidRPr="00D222B6" w:rsidRDefault="00615D49" w:rsidP="003968D8">
      <w:pPr>
        <w:widowControl w:val="0"/>
        <w:tabs>
          <w:tab w:val="left" w:pos="-142"/>
        </w:tabs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D222B6">
        <w:rPr>
          <w:rFonts w:ascii="Arial" w:hAnsi="Arial" w:cs="Arial"/>
          <w:b/>
          <w:kern w:val="28"/>
          <w:sz w:val="30"/>
          <w:szCs w:val="30"/>
        </w:rPr>
        <w:t>3.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Требования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к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порядку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информирования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о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предоставлении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D222B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222B6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9D7603" w:rsidRPr="00DE4E67" w:rsidRDefault="009D7603" w:rsidP="003968D8">
      <w:pPr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615D49" w:rsidRPr="00DE4E67" w:rsidRDefault="00615D49" w:rsidP="003968D8">
      <w:pPr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структурное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подразделение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имущества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жилищно-коммунального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хозяйства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тексту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ЖКХ).</w:t>
      </w:r>
    </w:p>
    <w:p w:rsidR="00615D49" w:rsidRPr="00DE4E67" w:rsidRDefault="007D59F2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6.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Муниципальное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казенное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учреждение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«Многофункциональный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центр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615D49" w:rsidRPr="00DE4E67">
        <w:rPr>
          <w:rFonts w:ascii="Arial" w:hAnsi="Arial" w:cs="Arial"/>
          <w:kern w:val="32"/>
        </w:rPr>
        <w:t>услуг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Заозерск»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Заозерск»</w:t>
      </w:r>
      <w:r w:rsidR="00DE4E67">
        <w:rPr>
          <w:rFonts w:ascii="Arial" w:hAnsi="Arial" w:cs="Arial"/>
          <w:kern w:val="32"/>
        </w:rPr>
        <w:t xml:space="preserve">  </w:t>
      </w:r>
      <w:r w:rsidR="00615D49"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осуществлять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части:</w:t>
      </w:r>
    </w:p>
    <w:p w:rsidR="00615D49" w:rsidRPr="00DE4E67" w:rsidRDefault="00615D49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передачи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615D49" w:rsidRPr="00DE4E67" w:rsidRDefault="00DE4E67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-</w:t>
      </w:r>
      <w:r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выдачи</w:t>
      </w:r>
      <w:r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результата</w:t>
      </w:r>
      <w:r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предоставления</w:t>
      </w:r>
      <w:r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муниципальной</w:t>
      </w:r>
      <w:r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услуги.</w:t>
      </w:r>
    </w:p>
    <w:p w:rsidR="00615D49" w:rsidRPr="00DE4E67" w:rsidRDefault="007D59F2" w:rsidP="003968D8">
      <w:pPr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7.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Сведения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местонахождении,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графике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работы,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контактных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телефонах,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адресах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официального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сайта,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адресах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почты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615D49"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горд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Style w:val="33"/>
          <w:rFonts w:ascii="Arial" w:hAnsi="Arial" w:cs="Arial"/>
          <w:kern w:val="32"/>
        </w:rPr>
        <w:footnoteReference w:id="2"/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размещаются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«Интернет»:</w:t>
      </w:r>
    </w:p>
    <w:p w:rsidR="00615D49" w:rsidRPr="003968D8" w:rsidRDefault="00615D49" w:rsidP="003968D8">
      <w:pPr>
        <w:widowControl w:val="0"/>
        <w:suppressAutoHyphens w:val="0"/>
        <w:ind w:left="360" w:firstLine="34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самоуправления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</w:t>
      </w:r>
      <w:r w:rsidRPr="003968D8">
        <w:rPr>
          <w:rFonts w:ascii="Arial" w:hAnsi="Arial" w:cs="Arial"/>
          <w:color w:val="auto"/>
          <w:kern w:val="32"/>
        </w:rPr>
        <w:t>»: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hyperlink r:id="rId9" w:history="1">
        <w:r w:rsidRPr="003968D8">
          <w:rPr>
            <w:rStyle w:val="a4"/>
            <w:rFonts w:ascii="Arial" w:hAnsi="Arial" w:cs="Arial"/>
            <w:color w:val="auto"/>
            <w:kern w:val="32"/>
            <w:u w:val="none"/>
          </w:rPr>
          <w:t>www.</w:t>
        </w:r>
        <w:r w:rsidRPr="003968D8">
          <w:rPr>
            <w:rStyle w:val="a4"/>
            <w:rFonts w:ascii="Arial" w:hAnsi="Arial" w:cs="Arial"/>
            <w:bCs/>
            <w:color w:val="auto"/>
            <w:kern w:val="32"/>
            <w:u w:val="none"/>
          </w:rPr>
          <w:t>zatozaozersk</w:t>
        </w:r>
        <w:r w:rsidRPr="003968D8">
          <w:rPr>
            <w:rStyle w:val="a4"/>
            <w:rFonts w:ascii="Arial" w:hAnsi="Arial" w:cs="Arial"/>
            <w:color w:val="auto"/>
            <w:kern w:val="32"/>
            <w:u w:val="none"/>
          </w:rPr>
          <w:t>.ru</w:t>
        </w:r>
      </w:hyperlink>
      <w:r w:rsidRPr="003968D8">
        <w:rPr>
          <w:rFonts w:ascii="Arial" w:hAnsi="Arial" w:cs="Arial"/>
          <w:color w:val="auto"/>
          <w:kern w:val="32"/>
        </w:rPr>
        <w:t>;</w:t>
      </w:r>
    </w:p>
    <w:p w:rsidR="00615D49" w:rsidRPr="003968D8" w:rsidRDefault="00615D49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color w:val="auto"/>
          <w:kern w:val="32"/>
        </w:rPr>
      </w:pPr>
      <w:r w:rsidRPr="003968D8">
        <w:rPr>
          <w:rFonts w:ascii="Arial" w:hAnsi="Arial" w:cs="Arial"/>
          <w:color w:val="auto"/>
          <w:kern w:val="32"/>
        </w:rPr>
        <w:t>-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на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Едином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портале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государственных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и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муниципальных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услуг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(функций)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(далее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-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Единый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r w:rsidRPr="003968D8">
        <w:rPr>
          <w:rFonts w:ascii="Arial" w:hAnsi="Arial" w:cs="Arial"/>
          <w:color w:val="auto"/>
          <w:kern w:val="32"/>
        </w:rPr>
        <w:t>портал):</w:t>
      </w:r>
      <w:r w:rsidR="00DE4E67" w:rsidRPr="003968D8">
        <w:rPr>
          <w:rFonts w:ascii="Arial" w:hAnsi="Arial" w:cs="Arial"/>
          <w:color w:val="auto"/>
          <w:kern w:val="32"/>
        </w:rPr>
        <w:t xml:space="preserve"> </w:t>
      </w:r>
      <w:hyperlink r:id="rId10" w:history="1">
        <w:r w:rsidRPr="003968D8">
          <w:rPr>
            <w:rStyle w:val="WW--"/>
            <w:rFonts w:ascii="Arial" w:hAnsi="Arial" w:cs="Arial"/>
            <w:color w:val="auto"/>
            <w:kern w:val="32"/>
            <w:u w:val="none"/>
          </w:rPr>
          <w:t>http://www.gosuslugi.ru</w:t>
        </w:r>
      </w:hyperlink>
      <w:r w:rsidRPr="003968D8">
        <w:rPr>
          <w:rFonts w:ascii="Arial" w:hAnsi="Arial" w:cs="Arial"/>
          <w:color w:val="auto"/>
          <w:kern w:val="32"/>
        </w:rPr>
        <w:t>;</w:t>
      </w:r>
    </w:p>
    <w:p w:rsidR="00615D49" w:rsidRPr="00DE4E67" w:rsidRDefault="00615D49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i/>
          <w:color w:val="000000"/>
          <w:kern w:val="32"/>
        </w:rPr>
        <w:t>-</w:t>
      </w:r>
      <w:r w:rsidR="00DE4E67">
        <w:rPr>
          <w:rFonts w:ascii="Arial" w:hAnsi="Arial" w:cs="Arial"/>
          <w:i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в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федеральной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государственной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информационной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системе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«Федеральный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реестр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государственных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муниципальных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услуг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(функций)»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(далее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–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федеральный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реестр);</w:t>
      </w:r>
    </w:p>
    <w:p w:rsidR="00615D49" w:rsidRPr="00DE4E67" w:rsidRDefault="00615D49" w:rsidP="003968D8">
      <w:pPr>
        <w:widowControl w:val="0"/>
        <w:suppressAutoHyphens w:val="0"/>
        <w:ind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</w:p>
    <w:p w:rsidR="006F69CB" w:rsidRPr="00DE4E67" w:rsidRDefault="007D59F2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</w:rPr>
        <w:t>8</w:t>
      </w:r>
      <w:r w:rsidR="00615D4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печатных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информационных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материалах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(брошюрах,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буклетах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т.д.),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информационных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стендах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(информационных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терминалах),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программно-аппаратных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комплексах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(при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наличии),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официальном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сайте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органов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E366FE" w:rsidRPr="00DE4E67">
        <w:rPr>
          <w:rFonts w:ascii="Arial" w:hAnsi="Arial" w:cs="Arial"/>
          <w:kern w:val="32"/>
        </w:rPr>
        <w:t>самоуправления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«Интернет»</w:t>
      </w:r>
      <w:r w:rsidR="00E17F94"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17F94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E17F94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17F94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E17F94" w:rsidRPr="00DE4E67">
        <w:rPr>
          <w:rFonts w:ascii="Arial" w:hAnsi="Arial" w:cs="Arial"/>
          <w:kern w:val="32"/>
        </w:rPr>
        <w:t>Заозерск»</w:t>
      </w:r>
      <w:r w:rsidR="00E366FE" w:rsidRPr="00DE4E67">
        <w:rPr>
          <w:rFonts w:ascii="Arial" w:hAnsi="Arial" w:cs="Arial"/>
          <w:kern w:val="32"/>
          <w:vertAlign w:val="superscript"/>
        </w:rPr>
        <w:t>1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размещается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следующая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информация:</w:t>
      </w:r>
      <w:r w:rsidR="00DE4E67">
        <w:rPr>
          <w:rFonts w:ascii="Arial" w:hAnsi="Arial" w:cs="Arial"/>
          <w:color w:val="auto"/>
          <w:kern w:val="32"/>
        </w:rPr>
        <w:t xml:space="preserve"> </w:t>
      </w:r>
    </w:p>
    <w:p w:rsidR="00E17F94" w:rsidRPr="00DE4E67" w:rsidRDefault="00E17F94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1)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сведения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местонахождении,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контактных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телефонах,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адресах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электронной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почты,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официальных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сайтах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Администрации,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структурного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подразделения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Администрации,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МФЦ;</w:t>
      </w:r>
      <w:r w:rsidR="00DE4E67">
        <w:rPr>
          <w:rFonts w:ascii="Arial" w:hAnsi="Arial" w:cs="Arial"/>
          <w:color w:val="auto"/>
          <w:kern w:val="32"/>
        </w:rPr>
        <w:t xml:space="preserve"> </w:t>
      </w:r>
    </w:p>
    <w:p w:rsidR="00E17F94" w:rsidRPr="00DE4E67" w:rsidRDefault="00E17F94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2)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сведения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графике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работы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Администрации,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proofErr w:type="gramStart"/>
      <w:r w:rsidR="00E450C5" w:rsidRPr="00DE4E67">
        <w:rPr>
          <w:rFonts w:ascii="Arial" w:hAnsi="Arial" w:cs="Arial"/>
          <w:kern w:val="32"/>
          <w:vertAlign w:val="superscript"/>
        </w:rPr>
        <w:t>1</w:t>
      </w:r>
      <w:proofErr w:type="gramEnd"/>
      <w:r w:rsidR="00E8577E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color w:val="auto"/>
          <w:kern w:val="32"/>
        </w:rPr>
        <w:t xml:space="preserve"> </w:t>
      </w:r>
    </w:p>
    <w:p w:rsidR="0069545C" w:rsidRPr="00DE4E67" w:rsidRDefault="00E17F94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3)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сведения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графике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приема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граждан;</w:t>
      </w:r>
    </w:p>
    <w:p w:rsidR="00E17F94" w:rsidRPr="00DE4E67" w:rsidRDefault="00E17F94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lastRenderedPageBreak/>
        <w:t>4)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настоящий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Административный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регламент;</w:t>
      </w:r>
    </w:p>
    <w:p w:rsidR="0069545C" w:rsidRPr="00DE4E67" w:rsidRDefault="006F69CB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5)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нормативных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правовых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актов,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непосредственно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регулирующих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предоставление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E17F94" w:rsidRPr="00DE4E67">
        <w:rPr>
          <w:rFonts w:ascii="Arial" w:hAnsi="Arial" w:cs="Arial"/>
          <w:color w:val="auto"/>
          <w:kern w:val="32"/>
        </w:rPr>
        <w:t>услуги;</w:t>
      </w:r>
      <w:r w:rsidR="00DE4E67">
        <w:rPr>
          <w:rFonts w:ascii="Arial" w:hAnsi="Arial" w:cs="Arial"/>
          <w:color w:val="auto"/>
          <w:kern w:val="32"/>
        </w:rPr>
        <w:t xml:space="preserve"> </w:t>
      </w:r>
    </w:p>
    <w:p w:rsidR="0069545C" w:rsidRPr="00DE4E67" w:rsidRDefault="00E17F94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6)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исчерпывающий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оснований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приостановления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отказа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предоставлении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муниципальной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услуги;</w:t>
      </w:r>
    </w:p>
    <w:p w:rsidR="0069545C" w:rsidRPr="00DE4E67" w:rsidRDefault="00E17F94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7)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исчерпывающий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необходимых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предоставления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муниципальной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услуги,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требования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оформлению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указанных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также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которые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Заявитель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вправе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представить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собственной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инициативе;</w:t>
      </w:r>
    </w:p>
    <w:p w:rsidR="0069545C" w:rsidRPr="00DE4E67" w:rsidRDefault="00E17F94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8)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форма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(образец)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заявления;</w:t>
      </w:r>
    </w:p>
    <w:p w:rsidR="00E17F94" w:rsidRPr="00DE4E67" w:rsidRDefault="00E17F94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auto"/>
          <w:kern w:val="32"/>
        </w:rPr>
        <w:t>9)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порядок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обжалования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решений,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действий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бездействия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должностных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лиц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либо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муниципальных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служащих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69545C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Fonts w:ascii="Arial" w:hAnsi="Arial" w:cs="Arial"/>
          <w:kern w:val="32"/>
          <w:vertAlign w:val="superscript"/>
        </w:rPr>
        <w:t>1</w:t>
      </w:r>
      <w:r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его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работник</w:t>
      </w:r>
      <w:r w:rsidR="0069545C" w:rsidRPr="00DE4E67">
        <w:rPr>
          <w:rFonts w:ascii="Arial" w:hAnsi="Arial" w:cs="Arial"/>
          <w:color w:val="auto"/>
          <w:kern w:val="32"/>
        </w:rPr>
        <w:t>ов.</w:t>
      </w:r>
    </w:p>
    <w:p w:rsidR="00615D49" w:rsidRPr="00DE4E67" w:rsidRDefault="007D59F2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</w:t>
      </w:r>
      <w:r w:rsidR="0069545C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Едином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портале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размещается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следующая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информация:</w:t>
      </w:r>
    </w:p>
    <w:p w:rsidR="0008469E" w:rsidRPr="00DE4E67" w:rsidRDefault="0008469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1)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способы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предоставления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услуги;</w:t>
      </w:r>
    </w:p>
    <w:p w:rsidR="0008469E" w:rsidRPr="00DE4E67" w:rsidRDefault="00CA514F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2)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нормативных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правовых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актов,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непосредственно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регулирующих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предоставление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услуги;</w:t>
      </w:r>
    </w:p>
    <w:p w:rsidR="0008469E" w:rsidRPr="00DE4E67" w:rsidRDefault="00CA514F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3)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исчерпывающий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необходимых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предоставления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муниципальной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услуги,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требования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оформлению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указанных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также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которые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Заявитель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вправе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представить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собственной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инициативе;</w:t>
      </w:r>
    </w:p>
    <w:p w:rsidR="0008469E" w:rsidRPr="00DE4E67" w:rsidRDefault="0008469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4)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категория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Заявителей,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которым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предоставляется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услуга;</w:t>
      </w:r>
    </w:p>
    <w:p w:rsidR="0008469E" w:rsidRPr="00DE4E67" w:rsidRDefault="0008469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5)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срок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предоставления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муниципальной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услуги;</w:t>
      </w:r>
    </w:p>
    <w:p w:rsidR="0008469E" w:rsidRPr="00DE4E67" w:rsidRDefault="0008469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6)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описание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результата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предоставления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услуги;</w:t>
      </w:r>
    </w:p>
    <w:p w:rsidR="0008469E" w:rsidRPr="00DE4E67" w:rsidRDefault="00CA514F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7)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сведения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правовых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основаниях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размере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платы,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взимаемой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Заявителя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предоставлении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муниципальной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услуги;</w:t>
      </w:r>
    </w:p>
    <w:p w:rsidR="0008469E" w:rsidRPr="00DE4E67" w:rsidRDefault="00CA514F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8)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исчерпывающий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перечень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оснований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приостановления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отказа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предоставлении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муниципальной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08469E" w:rsidRPr="00DE4E67">
        <w:rPr>
          <w:rFonts w:ascii="Arial" w:hAnsi="Arial" w:cs="Arial"/>
          <w:color w:val="auto"/>
          <w:kern w:val="32"/>
        </w:rPr>
        <w:t>услуги;</w:t>
      </w:r>
    </w:p>
    <w:p w:rsidR="0008469E" w:rsidRPr="00DE4E67" w:rsidRDefault="0008469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9)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порядок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обжалования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решений,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действий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бездействия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должностных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лиц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либо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муниципальных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служащих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11886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11886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1188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11886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горд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Style w:val="33"/>
          <w:rFonts w:ascii="Arial" w:hAnsi="Arial" w:cs="Arial"/>
          <w:kern w:val="32"/>
        </w:rPr>
        <w:footnoteReference w:id="3"/>
      </w:r>
      <w:r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его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работников;</w:t>
      </w:r>
    </w:p>
    <w:p w:rsidR="0008469E" w:rsidRPr="00DE4E67" w:rsidRDefault="0008469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10)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формы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заявлений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(уведомлений,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сообщений),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используемые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предоставлении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муниципальной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услуги;</w:t>
      </w:r>
    </w:p>
    <w:p w:rsidR="00EB6918" w:rsidRDefault="0008469E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auto"/>
          <w:kern w:val="32"/>
        </w:rPr>
        <w:t>11)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сведения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месте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нахождения,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графике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работы,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справочных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телефонах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адресах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официальных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сайтов,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также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электронной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почты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(или)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формы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обратной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связи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сети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«Интернет»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proofErr w:type="gramStart"/>
      <w:r w:rsidRPr="00DE4E67">
        <w:rPr>
          <w:rFonts w:ascii="Arial" w:hAnsi="Arial" w:cs="Arial"/>
          <w:color w:val="auto"/>
          <w:kern w:val="32"/>
        </w:rPr>
        <w:t>Администрации</w:t>
      </w:r>
      <w:proofErr w:type="gramEnd"/>
      <w:r w:rsidR="00DE4E67">
        <w:rPr>
          <w:rFonts w:ascii="Arial" w:hAnsi="Arial" w:cs="Arial"/>
          <w:color w:val="auto"/>
          <w:kern w:val="32"/>
        </w:rPr>
        <w:t xml:space="preserve"> </w:t>
      </w:r>
      <w:r w:rsidR="00CC66E6" w:rsidRPr="00DE4E67">
        <w:rPr>
          <w:rFonts w:ascii="Arial" w:hAnsi="Arial" w:cs="Arial"/>
          <w:color w:val="auto"/>
          <w:kern w:val="32"/>
        </w:rPr>
        <w:t>ЗАТО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CC66E6" w:rsidRPr="00DE4E67">
        <w:rPr>
          <w:rFonts w:ascii="Arial" w:hAnsi="Arial" w:cs="Arial"/>
          <w:color w:val="auto"/>
          <w:kern w:val="32"/>
        </w:rPr>
        <w:t>город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CC66E6" w:rsidRPr="00DE4E67">
        <w:rPr>
          <w:rFonts w:ascii="Arial" w:hAnsi="Arial" w:cs="Arial"/>
          <w:color w:val="auto"/>
          <w:kern w:val="32"/>
        </w:rPr>
        <w:t>Заозерск</w:t>
      </w:r>
      <w:r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CC66E6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CC66E6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CC66E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CC66E6" w:rsidRPr="00DE4E67">
        <w:rPr>
          <w:rFonts w:ascii="Arial" w:hAnsi="Arial" w:cs="Arial"/>
          <w:kern w:val="32"/>
        </w:rPr>
        <w:t>ЖКХ.</w:t>
      </w:r>
    </w:p>
    <w:p w:rsidR="00EB6918" w:rsidRDefault="007D59F2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</w:t>
      </w:r>
      <w:r w:rsidR="00615D4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Информация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Едином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портале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сроках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основании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сведений,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содержащихся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федеральной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информационной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системе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«Федеральный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реестр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услуг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(функций)»,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предоставляется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бесплатно.</w:t>
      </w:r>
    </w:p>
    <w:p w:rsidR="00615D49" w:rsidRPr="00DE4E67" w:rsidRDefault="00C821CD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1</w:t>
      </w:r>
      <w:r w:rsidR="00615D4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Доступ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сроках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без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каких-либо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требований,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без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использования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программного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обеспечения,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установка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которого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технические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средства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требует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заключения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лицензионного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иного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соглашения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правообладателем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программного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обеспечения,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предусматривающего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взимание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платы,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регистрацию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авторизацию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им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персональных</w:t>
      </w:r>
      <w:r w:rsidR="00DE4E67">
        <w:rPr>
          <w:rFonts w:ascii="Arial" w:hAnsi="Arial" w:cs="Arial"/>
          <w:kern w:val="32"/>
        </w:rPr>
        <w:t xml:space="preserve"> </w:t>
      </w:r>
      <w:r w:rsidR="00615D49" w:rsidRPr="00DE4E67">
        <w:rPr>
          <w:rFonts w:ascii="Arial" w:hAnsi="Arial" w:cs="Arial"/>
          <w:kern w:val="32"/>
        </w:rPr>
        <w:t>данных.</w:t>
      </w:r>
    </w:p>
    <w:p w:rsidR="008B51E6" w:rsidRPr="00DE4E67" w:rsidRDefault="008B51E6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A80389" w:rsidRDefault="00A80389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4.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получения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информации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заявителями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по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вопросам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EB6918" w:rsidRPr="00EB6918" w:rsidRDefault="00EB6918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</w:rPr>
      </w:pPr>
    </w:p>
    <w:p w:rsidR="00EB6918" w:rsidRDefault="007128CD" w:rsidP="00EB691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1</w:t>
      </w:r>
      <w:r w:rsidR="007D59F2" w:rsidRPr="00DE4E67">
        <w:rPr>
          <w:kern w:val="32"/>
          <w:szCs w:val="24"/>
        </w:rPr>
        <w:t>2</w:t>
      </w:r>
      <w:r w:rsidR="00A80389" w:rsidRPr="00DE4E67">
        <w:rPr>
          <w:kern w:val="32"/>
          <w:szCs w:val="24"/>
        </w:rPr>
        <w:t>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Информация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процедуре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предоставления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муниципальной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является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открытой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общедоступной,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предоставляется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бесплатно.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Основными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требованиями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информированию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заинтересованных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являются:</w:t>
      </w:r>
    </w:p>
    <w:p w:rsidR="00EB6918" w:rsidRDefault="00EB6918" w:rsidP="00EB691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>
        <w:rPr>
          <w:kern w:val="32"/>
          <w:szCs w:val="24"/>
        </w:rPr>
        <w:t xml:space="preserve">- </w:t>
      </w:r>
      <w:r w:rsidR="007128CD" w:rsidRPr="00DE4E67">
        <w:rPr>
          <w:kern w:val="32"/>
          <w:szCs w:val="24"/>
        </w:rPr>
        <w:t>достоверность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полнота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информирования;</w:t>
      </w:r>
    </w:p>
    <w:p w:rsidR="00EB6918" w:rsidRDefault="00EB6918" w:rsidP="00EB691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>
        <w:rPr>
          <w:kern w:val="32"/>
          <w:szCs w:val="24"/>
        </w:rPr>
        <w:t xml:space="preserve">- </w:t>
      </w:r>
      <w:r w:rsidR="007128CD" w:rsidRPr="00DE4E67">
        <w:rPr>
          <w:kern w:val="32"/>
          <w:szCs w:val="24"/>
        </w:rPr>
        <w:t>четкость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изложении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информации;</w:t>
      </w:r>
    </w:p>
    <w:p w:rsidR="00EB6918" w:rsidRDefault="00EB6918" w:rsidP="00EB691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>
        <w:rPr>
          <w:kern w:val="32"/>
          <w:szCs w:val="24"/>
        </w:rPr>
        <w:t xml:space="preserve">- </w:t>
      </w:r>
      <w:r w:rsidR="007128CD" w:rsidRPr="00DE4E67">
        <w:rPr>
          <w:kern w:val="32"/>
          <w:szCs w:val="24"/>
        </w:rPr>
        <w:t>удобство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доступность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получения</w:t>
      </w:r>
      <w:r w:rsidR="00DE4E67">
        <w:rPr>
          <w:kern w:val="32"/>
          <w:szCs w:val="24"/>
        </w:rPr>
        <w:t xml:space="preserve"> </w:t>
      </w:r>
      <w:r w:rsidR="007128CD" w:rsidRPr="00DE4E67">
        <w:rPr>
          <w:kern w:val="32"/>
          <w:szCs w:val="24"/>
        </w:rPr>
        <w:t>информации;</w:t>
      </w:r>
    </w:p>
    <w:p w:rsidR="007128CD" w:rsidRPr="00EB6918" w:rsidRDefault="00EB6918" w:rsidP="00EB691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>
        <w:rPr>
          <w:kern w:val="32"/>
          <w:szCs w:val="24"/>
        </w:rPr>
        <w:t xml:space="preserve">- </w:t>
      </w:r>
      <w:r w:rsidR="007128CD" w:rsidRPr="00DE4E67">
        <w:rPr>
          <w:kern w:val="32"/>
        </w:rPr>
        <w:t>оперативность</w:t>
      </w:r>
      <w:r w:rsidR="00DE4E67">
        <w:rPr>
          <w:kern w:val="32"/>
        </w:rPr>
        <w:t xml:space="preserve"> </w:t>
      </w:r>
      <w:r w:rsidR="007128CD" w:rsidRPr="00DE4E67">
        <w:rPr>
          <w:kern w:val="32"/>
        </w:rPr>
        <w:t>предоставления</w:t>
      </w:r>
      <w:r w:rsidR="00DE4E67">
        <w:rPr>
          <w:kern w:val="32"/>
        </w:rPr>
        <w:t xml:space="preserve"> </w:t>
      </w:r>
      <w:r w:rsidR="007128CD" w:rsidRPr="00DE4E67">
        <w:rPr>
          <w:kern w:val="32"/>
        </w:rPr>
        <w:t>информации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осуществляют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Fonts w:ascii="Arial" w:hAnsi="Arial" w:cs="Arial"/>
          <w:kern w:val="32"/>
          <w:vertAlign w:val="superscript"/>
        </w:rPr>
        <w:t>2</w:t>
      </w:r>
      <w:r w:rsidRPr="00DE4E67">
        <w:rPr>
          <w:rFonts w:ascii="Arial" w:hAnsi="Arial" w:cs="Arial"/>
          <w:kern w:val="32"/>
        </w:rPr>
        <w:t>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.1.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виде: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консультирования;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консультирования.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.2.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почты;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Интернет,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массовой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информации;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печатных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материалов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(брошюр,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буклетов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т.д.);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стендов.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.3.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звонки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обязано: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назвать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должность,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свои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фамилию,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отчество;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отвечать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корректно,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допускать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разговоров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другими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людьми.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Максимальное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разговора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превышать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минут.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.4.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звонки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осуществляющее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пределах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своей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компетенции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самостоятельно.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самостоятельно,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подготовка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продолжительного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времени,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выбрать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один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вариантов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дальнейших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предложить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изложить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б)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назначить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другое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удобное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консультации;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двухдневный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консультацию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контактному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заявителем.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.5.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предоставляемой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361363" w:rsidRPr="00DE4E67">
        <w:rPr>
          <w:rFonts w:ascii="Arial" w:hAnsi="Arial" w:cs="Arial"/>
          <w:kern w:val="32"/>
        </w:rPr>
        <w:t>«</w:t>
      </w:r>
      <w:proofErr w:type="gramStart"/>
      <w:r w:rsidR="00361363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361363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361363" w:rsidRPr="00DE4E67">
        <w:rPr>
          <w:rFonts w:ascii="Arial" w:hAnsi="Arial" w:cs="Arial"/>
          <w:kern w:val="32"/>
        </w:rPr>
        <w:t>горд</w:t>
      </w:r>
      <w:r w:rsidR="00DE4E67">
        <w:rPr>
          <w:rFonts w:ascii="Arial" w:hAnsi="Arial" w:cs="Arial"/>
          <w:kern w:val="32"/>
        </w:rPr>
        <w:t xml:space="preserve"> </w:t>
      </w:r>
      <w:r w:rsidR="00361363" w:rsidRPr="00DE4E67">
        <w:rPr>
          <w:rFonts w:ascii="Arial" w:hAnsi="Arial" w:cs="Arial"/>
          <w:kern w:val="32"/>
        </w:rPr>
        <w:t>Заозерск»</w:t>
      </w:r>
      <w:r w:rsidR="00361363" w:rsidRPr="00DE4E67">
        <w:rPr>
          <w:rStyle w:val="33"/>
          <w:rFonts w:ascii="Arial" w:hAnsi="Arial" w:cs="Arial"/>
          <w:kern w:val="32"/>
        </w:rPr>
        <w:footnoteReference w:id="4"/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программно-аппаратных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комплексов;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Fonts w:ascii="Arial" w:hAnsi="Arial" w:cs="Arial"/>
          <w:kern w:val="32"/>
          <w:vertAlign w:val="superscript"/>
        </w:rPr>
        <w:t>3</w:t>
      </w:r>
      <w:r w:rsidRPr="00DE4E67">
        <w:rPr>
          <w:rFonts w:ascii="Arial" w:hAnsi="Arial" w:cs="Arial"/>
          <w:kern w:val="32"/>
        </w:rPr>
        <w:t>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связи;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почты;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массовой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печатных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материалов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(брошюр,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буклетов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т.п.).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(представителю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(организации),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(наименование,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перечне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непосредственно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регулирующих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исчерпывающем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перечне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размерах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уплаты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пошлины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платежей,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уплачиваемых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получении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банковских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реквизитах;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описание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исчерпывающем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перечне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приостановления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досудебное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(внесудебное)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(осуществляемых)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включая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распечатанной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«Информации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заявителя».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Кроме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того,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оказывается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помощь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заполнении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(заявлений)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5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(лично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телефону),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относиться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обратившимся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корректно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внимательно,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унижая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достоинства.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6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разъяснения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готовят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разъяснения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пределах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своей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компетенции.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proofErr w:type="gramStart"/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случае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поступления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государственный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орган,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орган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местного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самоуправления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должностному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письменного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обращения,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содержащего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вопрос,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ответ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который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размещен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официальном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сайте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данных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государственного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органа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органа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местного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самоуправления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информационно-телекоммуникационной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сети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«Интернет»,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гражданину,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направившему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обращение,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течение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семи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дней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дня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регистрации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сообщается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электронный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адрес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официального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сайта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информационно-телекоммуникационной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сети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«Интернет»,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котором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размещен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ответ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вопрос</w:t>
      </w:r>
      <w:proofErr w:type="gramEnd"/>
      <w:r w:rsidRPr="00DE4E67">
        <w:rPr>
          <w:kern w:val="32"/>
          <w:szCs w:val="24"/>
        </w:rPr>
        <w:t>,</w:t>
      </w:r>
      <w:r w:rsidR="00DE4E67">
        <w:rPr>
          <w:kern w:val="32"/>
          <w:szCs w:val="24"/>
        </w:rPr>
        <w:t xml:space="preserve"> </w:t>
      </w:r>
      <w:proofErr w:type="gramStart"/>
      <w:r w:rsidRPr="00DE4E67">
        <w:rPr>
          <w:kern w:val="32"/>
          <w:szCs w:val="24"/>
        </w:rPr>
        <w:t>поставленный</w:t>
      </w:r>
      <w:proofErr w:type="gramEnd"/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этом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обращение,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содержащее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обжалование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судебного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решения,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возвращается.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7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замещающее,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определяет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подготовки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каждому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конкретному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обращению.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8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замещающее.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фамилию,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инициалы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исполнителя.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Исполнитель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письмом,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факсом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зависимости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способа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консультацией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способа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доставки,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нарочным.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режиме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вопросов-ответов,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размещается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самоуправления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7D59F2" w:rsidRPr="00DE4E67">
        <w:rPr>
          <w:rFonts w:ascii="Arial" w:hAnsi="Arial" w:cs="Arial"/>
          <w:kern w:val="32"/>
        </w:rPr>
        <w:t>9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индивидуальном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подготовка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запросов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сторонние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дополнительных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консультаций,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более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гражданина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Письменное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путем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публикации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материалов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печатных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массовой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самоуправления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«Интернет».</w:t>
      </w:r>
    </w:p>
    <w:p w:rsidR="007128CD" w:rsidRPr="00DE4E67" w:rsidRDefault="007D59F2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20</w:t>
      </w:r>
      <w:r w:rsidR="007128CD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Заявителям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предоставляется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возможность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осуществить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предварительную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запись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телефону,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почты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должностному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лицу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осуществляющему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граждан.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DE4E67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При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предварительной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записи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заявитель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сообщает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свои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персональные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данные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и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желаемое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время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представления</w:t>
      </w:r>
      <w:r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документов.</w:t>
      </w:r>
      <w:r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Предварительная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путем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осуществляющим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журнал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предварительной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ведется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бумажном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носителях,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жительства;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(месяц,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число)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(часы,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минуты)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причины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(первичное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недостающих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документов).</w:t>
      </w:r>
    </w:p>
    <w:p w:rsidR="007128CD" w:rsidRPr="00DE4E67" w:rsidRDefault="00361363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1</w:t>
      </w:r>
      <w:r w:rsidR="007128CD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осуществляющее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сообщает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время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кабинета,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который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следует</w:t>
      </w:r>
      <w:r w:rsidR="00DE4E67">
        <w:rPr>
          <w:rFonts w:ascii="Arial" w:hAnsi="Arial" w:cs="Arial"/>
          <w:kern w:val="32"/>
        </w:rPr>
        <w:t xml:space="preserve"> </w:t>
      </w:r>
      <w:r w:rsidR="007128CD" w:rsidRPr="00DE4E67">
        <w:rPr>
          <w:rFonts w:ascii="Arial" w:hAnsi="Arial" w:cs="Arial"/>
          <w:kern w:val="32"/>
        </w:rPr>
        <w:t>обратиться.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осуществляющее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обязательном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предоставившего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услуги: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б)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условиях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  <w:r w:rsidR="00DE4E67">
        <w:rPr>
          <w:rFonts w:ascii="Arial" w:hAnsi="Arial" w:cs="Arial"/>
          <w:kern w:val="32"/>
        </w:rPr>
        <w:t xml:space="preserve"> 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г)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консультаций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вопросам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proofErr w:type="spellStart"/>
      <w:r w:rsidRPr="00DE4E67">
        <w:rPr>
          <w:rFonts w:ascii="Arial" w:hAnsi="Arial" w:cs="Arial"/>
          <w:kern w:val="32"/>
        </w:rPr>
        <w:t>д</w:t>
      </w:r>
      <w:proofErr w:type="spellEnd"/>
      <w:r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досудебное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(внесудебное)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(осуществляемых)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привлечением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массовой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радио,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телевидения,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путем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встреч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населением.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Выступления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массовой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встречах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населением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согласовываются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руководителем.</w:t>
      </w:r>
    </w:p>
    <w:p w:rsidR="007128CD" w:rsidRPr="00DE4E67" w:rsidRDefault="007128CD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5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путем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распространения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листков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оформления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настольных.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хорошо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освещены,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структурирована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тематическую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организационную.</w:t>
      </w:r>
      <w:r w:rsidR="00DE4E67">
        <w:rPr>
          <w:rFonts w:ascii="Arial" w:hAnsi="Arial" w:cs="Arial"/>
          <w:kern w:val="32"/>
        </w:rPr>
        <w:t xml:space="preserve"> </w:t>
      </w:r>
    </w:p>
    <w:p w:rsidR="00EB6918" w:rsidRPr="00DE4E67" w:rsidRDefault="00EB6918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192B83" w:rsidRPr="00EB6918" w:rsidRDefault="00192B83" w:rsidP="00EB6918">
      <w:pPr>
        <w:widowControl w:val="0"/>
        <w:suppressAutoHyphens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II.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СТАНДАРТ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192B83" w:rsidRPr="00EB6918" w:rsidRDefault="00192B83" w:rsidP="00EB6918">
      <w:pPr>
        <w:widowControl w:val="0"/>
        <w:suppressAutoHyphens w:val="0"/>
        <w:jc w:val="center"/>
        <w:outlineLvl w:val="1"/>
        <w:rPr>
          <w:rFonts w:ascii="Arial" w:hAnsi="Arial" w:cs="Arial"/>
          <w:kern w:val="28"/>
        </w:rPr>
      </w:pPr>
    </w:p>
    <w:p w:rsidR="00192B83" w:rsidRPr="00EB6918" w:rsidRDefault="00192B83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5.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Наименование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192B83" w:rsidRPr="00DE4E67" w:rsidRDefault="00192B83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kern w:val="32"/>
        </w:rPr>
        <w:t>«</w:t>
      </w:r>
      <w:r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реконструкции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территории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образования</w:t>
      </w:r>
      <w:r w:rsidRPr="00DE4E67">
        <w:rPr>
          <w:rFonts w:ascii="Arial" w:hAnsi="Arial" w:cs="Arial"/>
          <w:bCs/>
          <w:kern w:val="32"/>
        </w:rPr>
        <w:t>».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EB6918" w:rsidRDefault="00192B83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6.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Наименование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структурного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подразделения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proofErr w:type="gramStart"/>
      <w:r w:rsidR="00A80389" w:rsidRPr="00EB6918">
        <w:rPr>
          <w:rFonts w:ascii="Arial" w:hAnsi="Arial" w:cs="Arial"/>
          <w:b/>
          <w:kern w:val="28"/>
          <w:sz w:val="30"/>
          <w:szCs w:val="30"/>
        </w:rPr>
        <w:t>Администрации</w:t>
      </w:r>
      <w:proofErr w:type="gramEnd"/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ЗАТО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город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Заозерск,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предоставляющего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муниципальную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услугу.</w:t>
      </w:r>
    </w:p>
    <w:p w:rsidR="00A80389" w:rsidRPr="00EB6918" w:rsidRDefault="00A80389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</w:rPr>
      </w:pPr>
    </w:p>
    <w:p w:rsidR="00A80389" w:rsidRPr="00DE4E67" w:rsidRDefault="00192B83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2</w:t>
      </w:r>
      <w:r w:rsidR="007D59F2" w:rsidRPr="00DE4E67">
        <w:rPr>
          <w:kern w:val="32"/>
          <w:szCs w:val="24"/>
        </w:rPr>
        <w:t>6</w:t>
      </w:r>
      <w:r w:rsidRPr="00DE4E67">
        <w:rPr>
          <w:kern w:val="32"/>
          <w:szCs w:val="24"/>
        </w:rPr>
        <w:t>.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Муниципальная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услуга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предоставляется</w:t>
      </w:r>
      <w:r w:rsidR="00DE4E67">
        <w:rPr>
          <w:kern w:val="32"/>
          <w:szCs w:val="24"/>
        </w:rPr>
        <w:t xml:space="preserve"> </w:t>
      </w:r>
      <w:proofErr w:type="gramStart"/>
      <w:r w:rsidR="00A80389" w:rsidRPr="00DE4E67">
        <w:rPr>
          <w:kern w:val="32"/>
          <w:szCs w:val="24"/>
        </w:rPr>
        <w:t>Администрацией</w:t>
      </w:r>
      <w:proofErr w:type="gramEnd"/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ЗАТО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города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Заозерск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лице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структурного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подразделения,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уполномоченного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сфере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градостроительной</w:t>
      </w:r>
      <w:r w:rsidR="00DE4E67">
        <w:rPr>
          <w:kern w:val="32"/>
          <w:szCs w:val="24"/>
        </w:rPr>
        <w:t xml:space="preserve"> </w:t>
      </w:r>
      <w:r w:rsidR="00A80389" w:rsidRPr="00DE4E67">
        <w:rPr>
          <w:kern w:val="32"/>
          <w:szCs w:val="24"/>
        </w:rPr>
        <w:t>деятельности: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Управления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ЖКХ</w:t>
      </w:r>
      <w:r w:rsidR="00A80389" w:rsidRPr="00DE4E67">
        <w:rPr>
          <w:kern w:val="32"/>
          <w:szCs w:val="24"/>
        </w:rPr>
        <w:t>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7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«</w:t>
      </w:r>
      <w:proofErr w:type="gramStart"/>
      <w:r w:rsidR="00192B83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Заозерск»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передачи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EB6918" w:rsidRDefault="00A80389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8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взаимодействие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</w:t>
      </w:r>
      <w:proofErr w:type="gramEnd"/>
      <w:r w:rsidRPr="00DE4E67">
        <w:rPr>
          <w:rFonts w:ascii="Arial" w:hAnsi="Arial" w:cs="Arial"/>
          <w:kern w:val="32"/>
        </w:rPr>
        <w:t>:</w:t>
      </w:r>
    </w:p>
    <w:p w:rsidR="00A90561" w:rsidRPr="00DE4E67" w:rsidRDefault="00EB6918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A90561"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Федеральной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службы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регистрации,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кадастра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картографии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Мурманской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области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правоустанавливающих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земельный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участок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(сведений),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установлении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изменении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зоны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особыми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условиями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использования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территории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(сведений)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="00A90561"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r w:rsidR="00A90561" w:rsidRPr="00DE4E67">
        <w:rPr>
          <w:rFonts w:ascii="Arial" w:hAnsi="Arial" w:cs="Arial"/>
          <w:kern w:val="32"/>
        </w:rPr>
        <w:t>Росреестра</w:t>
      </w:r>
      <w:proofErr w:type="spellEnd"/>
      <w:r w:rsidR="00A90561" w:rsidRPr="00DE4E67">
        <w:rPr>
          <w:rFonts w:ascii="Arial" w:hAnsi="Arial" w:cs="Arial"/>
          <w:kern w:val="32"/>
        </w:rPr>
        <w:t>);</w:t>
      </w:r>
    </w:p>
    <w:p w:rsidR="00067759" w:rsidRPr="00DE4E67" w:rsidRDefault="00A90561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службой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аккредитации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аккредитации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экспертизы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r w:rsidRPr="00DE4E67">
        <w:rPr>
          <w:rFonts w:ascii="Arial" w:hAnsi="Arial" w:cs="Arial"/>
          <w:kern w:val="32"/>
        </w:rPr>
        <w:t>Росаккредитация</w:t>
      </w:r>
      <w:proofErr w:type="spellEnd"/>
      <w:r w:rsidRPr="00DE4E67">
        <w:rPr>
          <w:rFonts w:ascii="Arial" w:hAnsi="Arial" w:cs="Arial"/>
          <w:kern w:val="32"/>
        </w:rPr>
        <w:t>);</w:t>
      </w:r>
    </w:p>
    <w:p w:rsidR="00A90561" w:rsidRPr="00DE4E67" w:rsidRDefault="00A90561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автономным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учреждением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«Главное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экспертизы»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доступа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реестру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заключений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экспертизы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</w:t>
      </w:r>
      <w:r w:rsidR="00067759" w:rsidRPr="00DE4E67">
        <w:rPr>
          <w:rFonts w:ascii="Arial" w:hAnsi="Arial" w:cs="Arial"/>
          <w:kern w:val="32"/>
        </w:rPr>
        <w:t>а</w:t>
      </w:r>
      <w:proofErr w:type="gramEnd"/>
      <w:r w:rsidR="00067759" w:rsidRPr="00DE4E67">
        <w:rPr>
          <w:rFonts w:ascii="Arial" w:hAnsi="Arial" w:cs="Arial"/>
          <w:kern w:val="32"/>
        </w:rPr>
        <w:t>.</w:t>
      </w:r>
    </w:p>
    <w:p w:rsidR="0054312D" w:rsidRPr="00DE4E67" w:rsidRDefault="0054312D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A80389" w:rsidRPr="00EB6918" w:rsidRDefault="00192B83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7.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Описание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результата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услуги.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DE4E67" w:rsidRDefault="00192B83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7D59F2" w:rsidRPr="00DE4E67">
        <w:rPr>
          <w:rFonts w:ascii="Arial" w:hAnsi="Arial" w:cs="Arial"/>
          <w:kern w:val="32"/>
        </w:rPr>
        <w:t>9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являются: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разрешения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строительство,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реконструкцию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объекта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капитального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объекта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индивидуального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жилищного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строительства;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</w:p>
    <w:p w:rsidR="008B6162" w:rsidRPr="00DE4E67" w:rsidRDefault="008B616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(направление)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реконструкцию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строительства;</w:t>
      </w:r>
    </w:p>
    <w:p w:rsidR="008B6162" w:rsidRPr="00DE4E67" w:rsidRDefault="008B616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(направление)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необходимостью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изменениями);</w:t>
      </w:r>
    </w:p>
    <w:p w:rsidR="008B6162" w:rsidRPr="00DE4E67" w:rsidRDefault="008B616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(направление)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строительство.</w:t>
      </w:r>
    </w:p>
    <w:p w:rsidR="00A80389" w:rsidRPr="00DE4E67" w:rsidRDefault="007D59F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30</w:t>
      </w:r>
      <w:r w:rsidR="00192B83" w:rsidRPr="00DE4E67">
        <w:rPr>
          <w:rFonts w:ascii="Arial" w:hAnsi="Arial" w:cs="Arial"/>
          <w:kern w:val="32"/>
          <w:lang w:eastAsia="en-US"/>
        </w:rPr>
        <w:t>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выдается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весь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срок,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предусмотренный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проектом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организации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объекта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капитального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строительства,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исключением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случаев,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если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такое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выдается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соответствии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частью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12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статьи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51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Градостроительного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кодекса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Российской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Федерации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(далее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-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Градостроительный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7F5129" w:rsidRPr="00DE4E67">
        <w:rPr>
          <w:rFonts w:ascii="Arial" w:hAnsi="Arial" w:cs="Arial"/>
          <w:kern w:val="32"/>
          <w:lang w:eastAsia="en-US"/>
        </w:rPr>
        <w:t>к</w:t>
      </w:r>
      <w:r w:rsidR="00A80389" w:rsidRPr="00DE4E67">
        <w:rPr>
          <w:rFonts w:ascii="Arial" w:hAnsi="Arial" w:cs="Arial"/>
          <w:kern w:val="32"/>
          <w:lang w:eastAsia="en-US"/>
        </w:rPr>
        <w:t>одекс).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индивидуальное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жилищное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выдается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сроком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десять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лет.</w:t>
      </w:r>
    </w:p>
    <w:p w:rsidR="00A80389" w:rsidRPr="00DE4E67" w:rsidRDefault="00192B83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  <w:lang w:eastAsia="en-US"/>
        </w:rPr>
        <w:t>3</w:t>
      </w:r>
      <w:r w:rsidR="007D59F2" w:rsidRPr="00DE4E67">
        <w:rPr>
          <w:rFonts w:ascii="Arial" w:hAnsi="Arial" w:cs="Arial"/>
          <w:kern w:val="32"/>
          <w:lang w:eastAsia="en-US"/>
        </w:rPr>
        <w:t>1</w:t>
      </w:r>
      <w:r w:rsidR="00A80389" w:rsidRPr="00DE4E67">
        <w:rPr>
          <w:rFonts w:ascii="Arial" w:hAnsi="Arial" w:cs="Arial"/>
          <w:kern w:val="32"/>
          <w:lang w:eastAsia="en-US"/>
        </w:rPr>
        <w:t>.</w:t>
      </w:r>
      <w:r w:rsidR="00DE4E67" w:rsidRP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может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быть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выдано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отдельные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этапы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реконструкцию.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EB6918" w:rsidRDefault="00192B83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8.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Срок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услуги.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EB6918" w:rsidRDefault="00192B83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</w:t>
      </w:r>
      <w:r w:rsidR="007D59F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.</w:t>
      </w:r>
      <w:r w:rsidR="00DE4E67" w:rsidRP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услуги: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="007209E4" w:rsidRPr="00DE4E67">
        <w:rPr>
          <w:rFonts w:ascii="Arial" w:hAnsi="Arial" w:cs="Arial"/>
          <w:kern w:val="32"/>
        </w:rPr>
        <w:t>5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получения:</w:t>
      </w:r>
    </w:p>
    <w:p w:rsidR="00A80389" w:rsidRPr="00DE4E67" w:rsidRDefault="00EB6918" w:rsidP="00EB691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A80389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заявление)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документами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(за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исключением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случая,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предусмотренного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r:id="rId11" w:history="1">
        <w:r w:rsidR="007209E4"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="007209E4" w:rsidRPr="00EB6918">
          <w:rPr>
            <w:rFonts w:ascii="Arial" w:hAnsi="Arial" w:cs="Arial"/>
            <w:color w:val="auto"/>
            <w:kern w:val="32"/>
          </w:rPr>
          <w:t>11.1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статьи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51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Градостроительного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кодекса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Российской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Федерации)</w:t>
      </w:r>
      <w:r w:rsidR="00A80389" w:rsidRPr="00DE4E67">
        <w:rPr>
          <w:rFonts w:ascii="Arial" w:hAnsi="Arial" w:cs="Arial"/>
          <w:kern w:val="32"/>
        </w:rPr>
        <w:t>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052533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необходимостью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продления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принимается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более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чем</w:t>
      </w:r>
      <w:r w:rsidR="00DE4E67">
        <w:rPr>
          <w:rFonts w:ascii="Arial" w:hAnsi="Arial" w:cs="Arial"/>
          <w:kern w:val="32"/>
        </w:rPr>
        <w:t xml:space="preserve"> </w:t>
      </w:r>
      <w:r w:rsidR="009E0FB9" w:rsidRPr="00DE4E67">
        <w:rPr>
          <w:rFonts w:ascii="Arial" w:hAnsi="Arial" w:cs="Arial"/>
          <w:kern w:val="32"/>
        </w:rPr>
        <w:t>пять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застройщика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физическому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пользования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недрами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документами</w:t>
      </w:r>
      <w:proofErr w:type="gramEnd"/>
      <w:r w:rsidR="00052533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052533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образовании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земельного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участка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(часть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21.10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  <w:lang w:eastAsia="en-US"/>
        </w:rPr>
        <w:t>Градостроительного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7F5129" w:rsidRPr="00DE4E67">
        <w:rPr>
          <w:rFonts w:ascii="Arial" w:hAnsi="Arial" w:cs="Arial"/>
          <w:kern w:val="32"/>
          <w:lang w:eastAsia="en-US"/>
        </w:rPr>
        <w:t>к</w:t>
      </w:r>
      <w:r w:rsidR="00052533" w:rsidRPr="00DE4E67">
        <w:rPr>
          <w:rFonts w:ascii="Arial" w:hAnsi="Arial" w:cs="Arial"/>
          <w:kern w:val="32"/>
          <w:lang w:eastAsia="en-US"/>
        </w:rPr>
        <w:t>одекс</w:t>
      </w:r>
      <w:r w:rsidR="00052533"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застройщика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(в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необходимостью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продления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строительство)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(часть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21.14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="00052533" w:rsidRPr="00DE4E67">
        <w:rPr>
          <w:rFonts w:ascii="Arial" w:hAnsi="Arial" w:cs="Arial"/>
          <w:kern w:val="32"/>
          <w:lang w:eastAsia="en-US"/>
        </w:rPr>
        <w:t>Градостроительного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7F5129" w:rsidRPr="00DE4E67">
        <w:rPr>
          <w:rFonts w:ascii="Arial" w:hAnsi="Arial" w:cs="Arial"/>
          <w:kern w:val="32"/>
          <w:lang w:eastAsia="en-US"/>
        </w:rPr>
        <w:t>к</w:t>
      </w:r>
      <w:r w:rsidR="00052533" w:rsidRPr="00DE4E67">
        <w:rPr>
          <w:rFonts w:ascii="Arial" w:hAnsi="Arial" w:cs="Arial"/>
          <w:kern w:val="32"/>
          <w:lang w:eastAsia="en-US"/>
        </w:rPr>
        <w:t>одекса</w:t>
      </w:r>
      <w:r w:rsidR="00052533" w:rsidRPr="00DE4E67">
        <w:rPr>
          <w:rFonts w:ascii="Arial" w:hAnsi="Arial" w:cs="Arial"/>
          <w:kern w:val="32"/>
        </w:rPr>
        <w:t>).</w:t>
      </w:r>
      <w:proofErr w:type="gramEnd"/>
    </w:p>
    <w:p w:rsidR="00186FDF" w:rsidRPr="00DE4E67" w:rsidRDefault="009169B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</w:t>
      </w:r>
      <w:r w:rsidR="007D59F2" w:rsidRPr="00DE4E67">
        <w:rPr>
          <w:rFonts w:ascii="Arial" w:hAnsi="Arial" w:cs="Arial"/>
          <w:kern w:val="32"/>
        </w:rPr>
        <w:t>3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представления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подразделе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10.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Регламента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«</w:t>
      </w:r>
      <w:proofErr w:type="gramStart"/>
      <w:r w:rsidR="00186FDF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Заозерск»</w:t>
      </w:r>
      <w:r w:rsidR="00186FDF" w:rsidRPr="00DE4E67">
        <w:rPr>
          <w:rStyle w:val="33"/>
          <w:rFonts w:ascii="Arial" w:hAnsi="Arial" w:cs="Arial"/>
          <w:kern w:val="32"/>
        </w:rPr>
        <w:footnoteReference w:id="5"/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оказания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исчисляется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передачи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Style w:val="33"/>
          <w:rFonts w:ascii="Arial" w:hAnsi="Arial" w:cs="Arial"/>
          <w:kern w:val="32"/>
        </w:rPr>
        <w:t>4</w:t>
      </w:r>
      <w:r w:rsidR="00DE4E67">
        <w:rPr>
          <w:rStyle w:val="33"/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таких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ЖКХ.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«</w:t>
      </w:r>
      <w:proofErr w:type="gramStart"/>
      <w:r w:rsidR="00186FDF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Fonts w:ascii="Arial" w:hAnsi="Arial" w:cs="Arial"/>
          <w:kern w:val="32"/>
          <w:vertAlign w:val="superscript"/>
        </w:rPr>
        <w:t>4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обеспечивает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передачу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полученных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сроки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установленные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соглашением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взаимодействии,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заключенным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между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Fonts w:ascii="Arial" w:hAnsi="Arial" w:cs="Arial"/>
          <w:kern w:val="32"/>
          <w:vertAlign w:val="superscript"/>
        </w:rPr>
        <w:t>4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Администрацией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но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позднее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следующего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рабочего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поступления.</w:t>
      </w:r>
    </w:p>
    <w:p w:rsidR="00A80389" w:rsidRPr="00DE4E67" w:rsidRDefault="00DE4E6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 xml:space="preserve"> </w:t>
      </w:r>
      <w:r w:rsidR="00186FDF" w:rsidRPr="00DE4E67">
        <w:rPr>
          <w:rFonts w:ascii="Arial" w:hAnsi="Arial" w:cs="Arial"/>
          <w:kern w:val="32"/>
        </w:rPr>
        <w:t>3</w:t>
      </w:r>
      <w:r w:rsidR="007D59F2" w:rsidRPr="00DE4E67">
        <w:rPr>
          <w:rFonts w:ascii="Arial" w:hAnsi="Arial" w:cs="Arial"/>
          <w:kern w:val="32"/>
        </w:rPr>
        <w:t>4</w:t>
      </w:r>
      <w:r w:rsidR="00186FDF" w:rsidRPr="00DE4E67">
        <w:rPr>
          <w:rFonts w:ascii="Arial" w:hAnsi="Arial" w:cs="Arial"/>
          <w:kern w:val="32"/>
        </w:rPr>
        <w:t>.</w:t>
      </w:r>
      <w:r w:rsidR="009169BD" w:rsidRPr="00DE4E67">
        <w:rPr>
          <w:rFonts w:ascii="Arial" w:hAnsi="Arial" w:cs="Arial"/>
          <w:kern w:val="32"/>
        </w:rPr>
        <w:t>Управлени</w:t>
      </w:r>
      <w:r w:rsidR="00186FDF" w:rsidRPr="00DE4E67">
        <w:rPr>
          <w:rFonts w:ascii="Arial" w:hAnsi="Arial" w:cs="Arial"/>
          <w:kern w:val="32"/>
        </w:rPr>
        <w:t>е</w:t>
      </w:r>
      <w:r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принимает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решение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прекращении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действия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разрешения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течение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30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рабочих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дней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дня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поступления</w:t>
      </w:r>
      <w:r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информации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(или)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документов,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указанных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пунктах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1,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2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части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21.4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статьи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51</w:t>
      </w:r>
      <w:r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Градостроительного</w:t>
      </w:r>
      <w:r>
        <w:rPr>
          <w:rFonts w:ascii="Arial" w:hAnsi="Arial" w:cs="Arial"/>
          <w:kern w:val="32"/>
          <w:lang w:eastAsia="en-US"/>
        </w:rPr>
        <w:t xml:space="preserve"> </w:t>
      </w:r>
      <w:r w:rsidR="007F5129" w:rsidRPr="00DE4E67">
        <w:rPr>
          <w:rFonts w:ascii="Arial" w:hAnsi="Arial" w:cs="Arial"/>
          <w:kern w:val="32"/>
          <w:lang w:eastAsia="en-US"/>
        </w:rPr>
        <w:t>к</w:t>
      </w:r>
      <w:r w:rsidR="00A80389" w:rsidRPr="00DE4E67">
        <w:rPr>
          <w:rFonts w:ascii="Arial" w:hAnsi="Arial" w:cs="Arial"/>
          <w:kern w:val="32"/>
          <w:lang w:eastAsia="en-US"/>
        </w:rPr>
        <w:t>одекса.</w:t>
      </w:r>
    </w:p>
    <w:p w:rsidR="00A80389" w:rsidRPr="00DE4E67" w:rsidRDefault="009169B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</w:t>
      </w:r>
      <w:r w:rsidR="007D59F2" w:rsidRPr="00DE4E67">
        <w:rPr>
          <w:rFonts w:ascii="Arial" w:hAnsi="Arial" w:cs="Arial"/>
          <w:kern w:val="32"/>
        </w:rPr>
        <w:t>5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Максимальный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ожидания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очереди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15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минут.</w:t>
      </w:r>
    </w:p>
    <w:p w:rsidR="00A80389" w:rsidRPr="00DE4E67" w:rsidRDefault="001B4CB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36.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запроса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составляет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день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обращения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заявителя.</w:t>
      </w:r>
    </w:p>
    <w:p w:rsidR="00C23C92" w:rsidRPr="00DE4E67" w:rsidRDefault="00C23C9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37.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Приостановление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предусмотрено.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EB6918" w:rsidRDefault="00186FDF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9.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Перечень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правовых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актов,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регулирующих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EB6918">
        <w:rPr>
          <w:rFonts w:ascii="Arial" w:hAnsi="Arial" w:cs="Arial"/>
          <w:b/>
          <w:kern w:val="28"/>
          <w:sz w:val="30"/>
          <w:szCs w:val="30"/>
        </w:rPr>
        <w:t>предоставление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</w:p>
    <w:p w:rsidR="00A80389" w:rsidRPr="00EB6918" w:rsidRDefault="00A80389" w:rsidP="00EB691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2D4437" w:rsidRPr="00DE4E67" w:rsidRDefault="002D4437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2D4437" w:rsidRPr="00DE4E67" w:rsidRDefault="009C5F0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38.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Перечень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2D4437" w:rsidRPr="00DE4E67">
        <w:rPr>
          <w:rFonts w:ascii="Arial" w:hAnsi="Arial" w:cs="Arial"/>
          <w:kern w:val="32"/>
        </w:rPr>
        <w:t>правовых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актов,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регулирующих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размещен</w:t>
      </w:r>
      <w:proofErr w:type="gramEnd"/>
      <w:r w:rsidR="002D4437" w:rsidRPr="00DE4E67">
        <w:rPr>
          <w:rFonts w:ascii="Arial" w:hAnsi="Arial" w:cs="Arial"/>
          <w:kern w:val="32"/>
        </w:rPr>
        <w:t>:</w:t>
      </w:r>
    </w:p>
    <w:p w:rsidR="002D4437" w:rsidRPr="00EB6918" w:rsidRDefault="002D4437" w:rsidP="003968D8">
      <w:pPr>
        <w:widowControl w:val="0"/>
        <w:suppressAutoHyphens w:val="0"/>
        <w:ind w:firstLine="709"/>
        <w:jc w:val="both"/>
        <w:rPr>
          <w:rStyle w:val="WW--"/>
          <w:rFonts w:ascii="Arial" w:hAnsi="Arial" w:cs="Arial"/>
          <w:color w:val="auto"/>
          <w:kern w:val="32"/>
          <w:u w:val="none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самоуправления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</w:t>
      </w:r>
      <w:r w:rsidRPr="00EB6918">
        <w:rPr>
          <w:rFonts w:ascii="Arial" w:hAnsi="Arial" w:cs="Arial"/>
          <w:color w:val="auto"/>
          <w:kern w:val="32"/>
        </w:rPr>
        <w:t>»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12" w:history="1">
        <w:r w:rsidRPr="00EB6918">
          <w:rPr>
            <w:rStyle w:val="WW--"/>
            <w:rFonts w:ascii="Arial" w:hAnsi="Arial" w:cs="Arial"/>
            <w:color w:val="auto"/>
            <w:kern w:val="32"/>
            <w:u w:val="none"/>
          </w:rPr>
          <w:t>www.</w:t>
        </w:r>
        <w:r w:rsidRPr="00EB6918">
          <w:rPr>
            <w:rStyle w:val="WW--"/>
            <w:rFonts w:ascii="Arial" w:hAnsi="Arial" w:cs="Arial"/>
            <w:bCs/>
            <w:color w:val="auto"/>
            <w:kern w:val="32"/>
            <w:u w:val="none"/>
          </w:rPr>
          <w:t>zatozaozersk</w:t>
        </w:r>
        <w:r w:rsidRPr="00EB6918">
          <w:rPr>
            <w:rStyle w:val="WW--"/>
            <w:rFonts w:ascii="Arial" w:hAnsi="Arial" w:cs="Arial"/>
            <w:color w:val="auto"/>
            <w:kern w:val="32"/>
            <w:u w:val="none"/>
          </w:rPr>
          <w:t>.ru</w:t>
        </w:r>
      </w:hyperlink>
      <w:r w:rsidRPr="00EB6918">
        <w:rPr>
          <w:rStyle w:val="WW--"/>
          <w:rFonts w:ascii="Arial" w:hAnsi="Arial" w:cs="Arial"/>
          <w:color w:val="auto"/>
          <w:kern w:val="32"/>
          <w:u w:val="none"/>
        </w:rPr>
        <w:t>;</w:t>
      </w:r>
    </w:p>
    <w:p w:rsidR="002D4437" w:rsidRPr="00EB6918" w:rsidRDefault="002D4437" w:rsidP="003968D8">
      <w:pPr>
        <w:widowControl w:val="0"/>
        <w:suppressAutoHyphens w:val="0"/>
        <w:ind w:firstLine="709"/>
        <w:rPr>
          <w:rStyle w:val="WW--"/>
          <w:rFonts w:ascii="Arial" w:hAnsi="Arial" w:cs="Arial"/>
          <w:color w:val="auto"/>
          <w:kern w:val="32"/>
          <w:u w:val="none"/>
        </w:rPr>
      </w:pPr>
      <w:r w:rsidRPr="00EB6918">
        <w:rPr>
          <w:rStyle w:val="WW--"/>
          <w:rFonts w:ascii="Arial" w:hAnsi="Arial" w:cs="Arial"/>
          <w:color w:val="auto"/>
          <w:kern w:val="32"/>
          <w:u w:val="none"/>
        </w:rPr>
        <w:t>-</w:t>
      </w:r>
      <w:r w:rsidR="00DE4E67" w:rsidRPr="00EB6918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B6918">
        <w:rPr>
          <w:rStyle w:val="WW--"/>
          <w:rFonts w:ascii="Arial" w:hAnsi="Arial" w:cs="Arial"/>
          <w:color w:val="auto"/>
          <w:kern w:val="32"/>
          <w:u w:val="none"/>
        </w:rPr>
        <w:t>на</w:t>
      </w:r>
      <w:r w:rsidR="00DE4E67" w:rsidRPr="00EB6918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B6918">
        <w:rPr>
          <w:rStyle w:val="WW--"/>
          <w:rFonts w:ascii="Arial" w:hAnsi="Arial" w:cs="Arial"/>
          <w:color w:val="auto"/>
          <w:kern w:val="32"/>
          <w:u w:val="none"/>
        </w:rPr>
        <w:t>Едином</w:t>
      </w:r>
      <w:r w:rsidR="00DE4E67" w:rsidRPr="00EB6918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B6918">
        <w:rPr>
          <w:rStyle w:val="WW--"/>
          <w:rFonts w:ascii="Arial" w:hAnsi="Arial" w:cs="Arial"/>
          <w:color w:val="auto"/>
          <w:kern w:val="32"/>
          <w:u w:val="none"/>
        </w:rPr>
        <w:t>портале</w:t>
      </w:r>
      <w:r w:rsidR="00DE4E67" w:rsidRPr="00EB6918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hyperlink r:id="rId13" w:history="1">
        <w:r w:rsidRPr="00EB6918">
          <w:rPr>
            <w:rStyle w:val="WW--"/>
            <w:rFonts w:ascii="Arial" w:hAnsi="Arial" w:cs="Arial"/>
            <w:color w:val="auto"/>
            <w:kern w:val="32"/>
            <w:u w:val="none"/>
          </w:rPr>
          <w:t>http://www.gosuslugi.ru</w:t>
        </w:r>
      </w:hyperlink>
      <w:r w:rsidRPr="00EB6918">
        <w:rPr>
          <w:rStyle w:val="WW--"/>
          <w:rFonts w:ascii="Arial" w:hAnsi="Arial" w:cs="Arial"/>
          <w:color w:val="auto"/>
          <w:kern w:val="32"/>
          <w:u w:val="none"/>
        </w:rPr>
        <w:t>;</w:t>
      </w:r>
    </w:p>
    <w:p w:rsidR="002D4437" w:rsidRPr="00EB6918" w:rsidRDefault="002D4437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Style w:val="WW--"/>
          <w:rFonts w:ascii="Arial" w:hAnsi="Arial" w:cs="Arial"/>
          <w:color w:val="auto"/>
          <w:kern w:val="32"/>
          <w:u w:val="none"/>
        </w:rPr>
      </w:pPr>
      <w:r w:rsidRPr="00EB6918">
        <w:rPr>
          <w:rFonts w:ascii="Arial" w:hAnsi="Arial" w:cs="Arial"/>
          <w:i/>
          <w:color w:val="auto"/>
          <w:kern w:val="32"/>
        </w:rPr>
        <w:t>-</w:t>
      </w:r>
      <w:r w:rsidR="00DE4E67" w:rsidRPr="00EB6918">
        <w:rPr>
          <w:rFonts w:ascii="Arial" w:hAnsi="Arial" w:cs="Arial"/>
          <w:i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федеральн</w:t>
      </w:r>
      <w:r w:rsidR="007D59F2" w:rsidRPr="00EB6918">
        <w:rPr>
          <w:rFonts w:ascii="Arial" w:hAnsi="Arial" w:cs="Arial"/>
          <w:color w:val="auto"/>
          <w:kern w:val="32"/>
        </w:rPr>
        <w:t>ом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реестре;</w:t>
      </w:r>
    </w:p>
    <w:p w:rsidR="002D4437" w:rsidRPr="00DE4E67" w:rsidRDefault="002D4437" w:rsidP="003968D8">
      <w:pPr>
        <w:widowControl w:val="0"/>
        <w:suppressAutoHyphens w:val="0"/>
        <w:ind w:firstLine="709"/>
        <w:rPr>
          <w:rFonts w:ascii="Arial" w:hAnsi="Arial" w:cs="Arial"/>
          <w:color w:val="auto"/>
          <w:kern w:val="32"/>
        </w:rPr>
      </w:pPr>
      <w:r w:rsidRPr="00DE4E67">
        <w:rPr>
          <w:rStyle w:val="WW--"/>
          <w:rFonts w:ascii="Arial" w:hAnsi="Arial" w:cs="Arial"/>
          <w:color w:val="auto"/>
          <w:kern w:val="32"/>
          <w:u w:val="none"/>
        </w:rPr>
        <w:t>-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на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информационных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стендах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в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местах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предоставления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муниципальной</w:t>
      </w:r>
      <w:r w:rsidR="00DE4E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DE4E67">
        <w:rPr>
          <w:rStyle w:val="WW--"/>
          <w:rFonts w:ascii="Arial" w:hAnsi="Arial" w:cs="Arial"/>
          <w:color w:val="auto"/>
          <w:kern w:val="32"/>
          <w:u w:val="none"/>
        </w:rPr>
        <w:t>услуги.</w:t>
      </w:r>
    </w:p>
    <w:p w:rsidR="00A80389" w:rsidRPr="00DE4E67" w:rsidRDefault="00A80389" w:rsidP="003968D8">
      <w:pPr>
        <w:widowControl w:val="0"/>
        <w:shd w:val="clear" w:color="auto" w:fill="FFFFFF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F76B53" w:rsidRPr="00EB6918" w:rsidRDefault="00F76B53" w:rsidP="00EB6918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EB6918">
        <w:rPr>
          <w:rFonts w:ascii="Arial" w:hAnsi="Arial" w:cs="Arial"/>
          <w:b/>
          <w:kern w:val="28"/>
          <w:sz w:val="30"/>
          <w:szCs w:val="30"/>
        </w:rPr>
        <w:t>10.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Перечень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документов,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необходимых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для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EB691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EB691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A80389" w:rsidRPr="00DE4E67" w:rsidRDefault="00A80389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  <w:highlight w:val="cyan"/>
        </w:rPr>
      </w:pPr>
    </w:p>
    <w:p w:rsidR="00A80389" w:rsidRPr="00DE4E67" w:rsidRDefault="009C5F0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</w:rPr>
        <w:t>39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реконструкцию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</w:t>
      </w:r>
      <w:r w:rsidR="00A80389" w:rsidRPr="00DE4E67">
        <w:rPr>
          <w:rFonts w:ascii="Arial" w:hAnsi="Arial" w:cs="Arial"/>
          <w:kern w:val="32"/>
        </w:rPr>
        <w:t>аявитель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bookmarkStart w:id="0" w:name="Par0"/>
      <w:bookmarkEnd w:id="0"/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заявление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выдач</w:t>
      </w:r>
      <w:r w:rsidR="00164C3A" w:rsidRPr="00DE4E67">
        <w:rPr>
          <w:rFonts w:ascii="Arial" w:hAnsi="Arial" w:cs="Arial"/>
          <w:kern w:val="32"/>
          <w:lang w:eastAsia="en-US"/>
        </w:rPr>
        <w:t>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164C3A" w:rsidRPr="00DE4E67">
        <w:rPr>
          <w:rFonts w:ascii="Arial" w:hAnsi="Arial" w:cs="Arial"/>
          <w:kern w:val="32"/>
          <w:lang w:eastAsia="en-US"/>
        </w:rPr>
        <w:t>разрешения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164C3A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164C3A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 </w:t>
      </w:r>
      <w:r w:rsidR="00A80389" w:rsidRPr="00DE4E67">
        <w:rPr>
          <w:rFonts w:ascii="Arial" w:hAnsi="Arial" w:cs="Arial"/>
          <w:kern w:val="32"/>
        </w:rPr>
        <w:t>(Приложение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Регламенту</w:t>
      </w:r>
      <w:r w:rsidR="00307083" w:rsidRPr="00DE4E67">
        <w:rPr>
          <w:rFonts w:ascii="Arial" w:hAnsi="Arial" w:cs="Arial"/>
          <w:kern w:val="32"/>
        </w:rPr>
        <w:t>)</w:t>
      </w:r>
      <w:r w:rsidR="00164C3A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164C3A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164C3A" w:rsidRPr="00DE4E67">
        <w:rPr>
          <w:rFonts w:ascii="Arial" w:hAnsi="Arial" w:cs="Arial"/>
          <w:kern w:val="32"/>
        </w:rPr>
        <w:t>которому</w:t>
      </w:r>
      <w:r w:rsidR="00DE4E67">
        <w:rPr>
          <w:rFonts w:ascii="Arial" w:hAnsi="Arial" w:cs="Arial"/>
          <w:kern w:val="32"/>
        </w:rPr>
        <w:t xml:space="preserve"> </w:t>
      </w:r>
      <w:r w:rsidR="00164C3A" w:rsidRPr="00DE4E67">
        <w:rPr>
          <w:rFonts w:ascii="Arial" w:hAnsi="Arial" w:cs="Arial"/>
          <w:kern w:val="32"/>
        </w:rPr>
        <w:t>прилагаются</w:t>
      </w:r>
      <w:r w:rsidR="00DE4E67">
        <w:rPr>
          <w:rFonts w:ascii="Arial" w:hAnsi="Arial" w:cs="Arial"/>
          <w:kern w:val="32"/>
        </w:rPr>
        <w:t xml:space="preserve"> </w:t>
      </w:r>
      <w:r w:rsidR="00164C3A" w:rsidRPr="00DE4E67">
        <w:rPr>
          <w:rFonts w:ascii="Arial" w:hAnsi="Arial" w:cs="Arial"/>
          <w:kern w:val="32"/>
        </w:rPr>
        <w:t>следующие</w:t>
      </w:r>
      <w:r w:rsidR="00DE4E67">
        <w:rPr>
          <w:rFonts w:ascii="Arial" w:hAnsi="Arial" w:cs="Arial"/>
          <w:kern w:val="32"/>
        </w:rPr>
        <w:t xml:space="preserve"> </w:t>
      </w:r>
      <w:r w:rsidR="00164C3A" w:rsidRPr="00DE4E67">
        <w:rPr>
          <w:rFonts w:ascii="Arial" w:hAnsi="Arial" w:cs="Arial"/>
          <w:kern w:val="32"/>
        </w:rPr>
        <w:t>документы:</w:t>
      </w:r>
    </w:p>
    <w:p w:rsidR="00307083" w:rsidRPr="00EB6918" w:rsidRDefault="00164C3A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kern w:val="32"/>
          <w:lang w:eastAsia="en-US"/>
        </w:rPr>
        <w:t>1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307083" w:rsidRPr="00DE4E67">
        <w:rPr>
          <w:rFonts w:ascii="Arial" w:hAnsi="Arial" w:cs="Arial"/>
          <w:kern w:val="32"/>
          <w:lang w:eastAsia="en-US"/>
        </w:rPr>
        <w:t>п</w:t>
      </w:r>
      <w:r w:rsidR="00307083" w:rsidRPr="00DE4E67">
        <w:rPr>
          <w:rFonts w:ascii="Arial" w:hAnsi="Arial" w:cs="Arial"/>
          <w:color w:val="auto"/>
          <w:kern w:val="32"/>
        </w:rPr>
        <w:t>равоустанавливающие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документы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земельный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участок,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том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числе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соглашение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об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установлении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сервитута,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решение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об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установлении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публичного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сервитута,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также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схема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расположения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земельного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участка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земельных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участков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кадастровом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плане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территории,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основании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которой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был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образован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указанный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земельный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участок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выдан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градостроительный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план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земельного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участка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DE4E67">
        <w:rPr>
          <w:rFonts w:ascii="Arial" w:hAnsi="Arial" w:cs="Arial"/>
          <w:color w:val="auto"/>
          <w:kern w:val="32"/>
        </w:rPr>
        <w:t>случае,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07083" w:rsidRPr="00EB6918">
        <w:rPr>
          <w:rFonts w:ascii="Arial" w:hAnsi="Arial" w:cs="Arial"/>
          <w:color w:val="auto"/>
          <w:kern w:val="32"/>
        </w:rPr>
        <w:t>предусмотренном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14" w:history="1">
        <w:r w:rsidR="00307083"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="00307083" w:rsidRPr="00EB6918">
          <w:rPr>
            <w:rFonts w:ascii="Arial" w:hAnsi="Arial" w:cs="Arial"/>
            <w:color w:val="auto"/>
            <w:kern w:val="32"/>
          </w:rPr>
          <w:t>1.1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="00307083"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="00307083" w:rsidRPr="00EB6918">
          <w:rPr>
            <w:rFonts w:ascii="Arial" w:hAnsi="Arial" w:cs="Arial"/>
            <w:color w:val="auto"/>
            <w:kern w:val="32"/>
          </w:rPr>
          <w:t>57.3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307083"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  <w:lang w:eastAsia="en-US"/>
        </w:rPr>
        <w:t>к</w:t>
      </w:r>
      <w:r w:rsidR="00307083" w:rsidRPr="00EB6918">
        <w:rPr>
          <w:rFonts w:ascii="Arial" w:hAnsi="Arial" w:cs="Arial"/>
          <w:color w:val="auto"/>
          <w:kern w:val="32"/>
          <w:lang w:eastAsia="en-US"/>
        </w:rPr>
        <w:t>одекса.</w:t>
      </w:r>
      <w:proofErr w:type="gramEnd"/>
    </w:p>
    <w:p w:rsidR="00A80389" w:rsidRPr="00DE4E67" w:rsidRDefault="00164C3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EB6918">
        <w:rPr>
          <w:rFonts w:ascii="Arial" w:hAnsi="Arial" w:cs="Arial"/>
          <w:color w:val="auto"/>
          <w:kern w:val="32"/>
          <w:lang w:eastAsia="en-US"/>
        </w:rPr>
        <w:t>2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)</w:t>
      </w:r>
      <w:bookmarkStart w:id="1" w:name="Par3"/>
      <w:bookmarkEnd w:id="1"/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при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наличии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соглашения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передаче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случаях,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установленных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</w:rPr>
        <w:t>бюджетным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15" w:history="1">
        <w:r w:rsidR="00A80389" w:rsidRPr="00EB6918">
          <w:rPr>
            <w:rStyle w:val="a4"/>
            <w:rFonts w:ascii="Arial" w:hAnsi="Arial" w:cs="Arial"/>
            <w:color w:val="auto"/>
            <w:kern w:val="32"/>
            <w:u w:val="none"/>
          </w:rPr>
          <w:t>законодательством</w:t>
        </w:r>
      </w:hyperlink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власти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(государственным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органом),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корпорацией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атомной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энергии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«</w:t>
      </w:r>
      <w:proofErr w:type="spellStart"/>
      <w:r w:rsidR="00A80389" w:rsidRPr="00DE4E67">
        <w:rPr>
          <w:rFonts w:ascii="Arial" w:hAnsi="Arial" w:cs="Arial"/>
          <w:kern w:val="32"/>
        </w:rPr>
        <w:t>Росатом</w:t>
      </w:r>
      <w:proofErr w:type="spellEnd"/>
      <w:r w:rsidR="00A80389" w:rsidRPr="00DE4E67">
        <w:rPr>
          <w:rFonts w:ascii="Arial" w:hAnsi="Arial" w:cs="Arial"/>
          <w:kern w:val="32"/>
        </w:rPr>
        <w:t>»,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корпорацией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космической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деятельности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«</w:t>
      </w:r>
      <w:proofErr w:type="spellStart"/>
      <w:r w:rsidR="00A80389" w:rsidRPr="00DE4E67">
        <w:rPr>
          <w:rFonts w:ascii="Arial" w:hAnsi="Arial" w:cs="Arial"/>
          <w:kern w:val="32"/>
        </w:rPr>
        <w:t>Роскосмос</w:t>
      </w:r>
      <w:proofErr w:type="spellEnd"/>
      <w:r w:rsidR="00A80389" w:rsidRPr="00DE4E67">
        <w:rPr>
          <w:rFonts w:ascii="Arial" w:hAnsi="Arial" w:cs="Arial"/>
          <w:kern w:val="32"/>
        </w:rPr>
        <w:t>»,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внебюджетным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фондом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самоуправления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полномочий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(муниципального)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заказчика,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заключенного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бюджетных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инвестиций,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указанное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соглашение,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правоустанавливающие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земельный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участок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правообладателя,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которым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заключено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это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соглашение</w:t>
      </w:r>
      <w:r w:rsidR="00815F53" w:rsidRPr="00DE4E67">
        <w:rPr>
          <w:rFonts w:ascii="Arial" w:hAnsi="Arial" w:cs="Arial"/>
          <w:kern w:val="32"/>
        </w:rPr>
        <w:t>.</w:t>
      </w:r>
    </w:p>
    <w:p w:rsidR="0025484A" w:rsidRPr="00DE4E67" w:rsidRDefault="00164C3A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kern w:val="32"/>
          <w:lang w:eastAsia="en-US"/>
        </w:rPr>
        <w:t>3</w:t>
      </w:r>
      <w:r w:rsidR="0005612C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градостроительный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план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земельного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участка,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выданный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ранее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чем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три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года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до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дня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представления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заявления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получение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строительство,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случае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выдачи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линейного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реквизиты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проекта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планировки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проекта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межевания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(за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исключением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случаев,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при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которых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реконструкции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линейного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требуется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подготовка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документации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планировке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территории),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реквизиты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проекта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планировки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в</w:t>
      </w:r>
      <w:proofErr w:type="gramEnd"/>
      <w:r w:rsidR="00DE4E67">
        <w:rPr>
          <w:rFonts w:ascii="Arial" w:hAnsi="Arial" w:cs="Arial"/>
          <w:color w:val="auto"/>
          <w:kern w:val="32"/>
        </w:rPr>
        <w:t xml:space="preserve"> </w:t>
      </w:r>
      <w:proofErr w:type="gramStart"/>
      <w:r w:rsidR="0025484A" w:rsidRPr="00DE4E67">
        <w:rPr>
          <w:rFonts w:ascii="Arial" w:hAnsi="Arial" w:cs="Arial"/>
          <w:color w:val="auto"/>
          <w:kern w:val="32"/>
        </w:rPr>
        <w:t>случае</w:t>
      </w:r>
      <w:proofErr w:type="gramEnd"/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выдачи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линейного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объекта,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размещения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которого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требуется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образование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земельного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484A" w:rsidRPr="00DE4E67">
        <w:rPr>
          <w:rFonts w:ascii="Arial" w:hAnsi="Arial" w:cs="Arial"/>
          <w:color w:val="auto"/>
          <w:kern w:val="32"/>
        </w:rPr>
        <w:t>участка;</w:t>
      </w:r>
    </w:p>
    <w:p w:rsidR="00164C3A" w:rsidRPr="00DE4E67" w:rsidRDefault="00164C3A" w:rsidP="00EB691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  <w:lang w:eastAsia="en-US"/>
        </w:rPr>
        <w:t>4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результаты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инженерных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изысканий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следующие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материалы,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содержащиеся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утвержденной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соответствии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r:id="rId16" w:history="1">
        <w:r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15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48</w:t>
        </w:r>
      </w:hyperlink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Градостроительного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7F5129" w:rsidRPr="00DE4E67">
        <w:rPr>
          <w:rFonts w:ascii="Arial" w:hAnsi="Arial" w:cs="Arial"/>
          <w:kern w:val="32"/>
          <w:lang w:eastAsia="en-US"/>
        </w:rPr>
        <w:t>к</w:t>
      </w:r>
      <w:r w:rsidRPr="00DE4E67">
        <w:rPr>
          <w:rFonts w:ascii="Arial" w:hAnsi="Arial" w:cs="Arial"/>
          <w:kern w:val="32"/>
          <w:lang w:eastAsia="en-US"/>
        </w:rPr>
        <w:t>одекса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проектной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документации:</w:t>
      </w:r>
    </w:p>
    <w:p w:rsidR="00A80389" w:rsidRPr="00DE4E67" w:rsidRDefault="008D755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а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пояснительная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записка;</w:t>
      </w:r>
    </w:p>
    <w:p w:rsidR="00EB6918" w:rsidRDefault="008D755D" w:rsidP="00EB691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kern w:val="32"/>
          <w:lang w:eastAsia="en-US"/>
        </w:rPr>
        <w:t>б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схема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планировочной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организации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земельного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участка,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выполненная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соответствии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информацией,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указанной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градостроительном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плане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земельного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участка,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случае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подготовки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проектной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документации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применительно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линейным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проект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полосы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отвода,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выполненный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соответствии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проектом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планировки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(за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исключением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случаев,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которых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реконструкции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линейного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требуется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подготовка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документации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планировке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территории);</w:t>
      </w:r>
      <w:proofErr w:type="gramEnd"/>
    </w:p>
    <w:p w:rsidR="00164C3A" w:rsidRPr="00DE4E67" w:rsidRDefault="008D755D" w:rsidP="00EB691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kern w:val="32"/>
          <w:lang w:eastAsia="en-US"/>
        </w:rPr>
        <w:t>в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разделы,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содержащие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архитектурные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конструктивные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решения,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также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мероприятия,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направленные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обеспечение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доступа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инвалидов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объекту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капитального</w:t>
      </w:r>
      <w:r w:rsidR="00EB6918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(в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случае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подготовки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проектной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документации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применительно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здравоохранения,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образования,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культуры,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отдыха,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спорта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иным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социально-культурного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коммунально-бытового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назначения,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транспорта,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торговли,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общественного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питания,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делового,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административного,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финансового,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религиозного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назначения,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жилищного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фонда);</w:t>
      </w:r>
      <w:proofErr w:type="gramEnd"/>
    </w:p>
    <w:p w:rsidR="00164C3A" w:rsidRPr="00DE4E67" w:rsidRDefault="008D755D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  <w:lang w:eastAsia="en-US"/>
        </w:rPr>
        <w:t>г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проект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организации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(включая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проект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организации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работ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по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сносу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частей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случае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необходимости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сноса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частей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реконструкции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других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объектов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164C3A" w:rsidRPr="00DE4E67">
        <w:rPr>
          <w:rFonts w:ascii="Arial" w:hAnsi="Arial" w:cs="Arial"/>
          <w:color w:val="auto"/>
          <w:kern w:val="32"/>
        </w:rPr>
        <w:t>строительства);</w:t>
      </w:r>
    </w:p>
    <w:p w:rsidR="00A80389" w:rsidRPr="00EB6918" w:rsidRDefault="00164C3A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  <w:lang w:eastAsia="en-US"/>
        </w:rPr>
      </w:pPr>
      <w:proofErr w:type="gramStart"/>
      <w:r w:rsidRPr="00DE4E67">
        <w:rPr>
          <w:rFonts w:ascii="Arial" w:hAnsi="Arial" w:cs="Arial"/>
          <w:kern w:val="32"/>
          <w:lang w:eastAsia="en-US"/>
        </w:rPr>
        <w:t>5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положительное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заключение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экспертизы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проектной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документации,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соответствии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которой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осуществляются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реконструкция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числе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случае,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если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данной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проектной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документацией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предусмотрены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реконструкция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объектов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включая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линейные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объекты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(применительно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отдельным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этапам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случае,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предусмотренном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r:id="rId17" w:history="1">
        <w:r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12.1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48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  <w:lang w:eastAsia="en-US"/>
        </w:rPr>
        <w:t>к</w:t>
      </w:r>
      <w:r w:rsidRPr="00EB6918">
        <w:rPr>
          <w:rFonts w:ascii="Arial" w:hAnsi="Arial" w:cs="Arial"/>
          <w:color w:val="auto"/>
          <w:kern w:val="32"/>
          <w:lang w:eastAsia="en-US"/>
        </w:rPr>
        <w:t>одекса</w:t>
      </w:r>
      <w:r w:rsidRPr="00EB6918">
        <w:rPr>
          <w:rFonts w:ascii="Arial" w:hAnsi="Arial" w:cs="Arial"/>
          <w:color w:val="auto"/>
          <w:kern w:val="32"/>
        </w:rPr>
        <w:t>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если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такая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проектная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подлежит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экспертизе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соответствии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18" w:history="1">
        <w:r w:rsidRPr="00EB6918">
          <w:rPr>
            <w:rFonts w:ascii="Arial" w:hAnsi="Arial" w:cs="Arial"/>
            <w:color w:val="auto"/>
            <w:kern w:val="32"/>
          </w:rPr>
          <w:t>статьей</w:t>
        </w:r>
        <w:proofErr w:type="gramEnd"/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49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  <w:lang w:eastAsia="en-US"/>
        </w:rPr>
        <w:t>к</w:t>
      </w:r>
      <w:r w:rsidRPr="00EB6918">
        <w:rPr>
          <w:rFonts w:ascii="Arial" w:hAnsi="Arial" w:cs="Arial"/>
          <w:color w:val="auto"/>
          <w:kern w:val="32"/>
          <w:lang w:eastAsia="en-US"/>
        </w:rPr>
        <w:t>одекса</w:t>
      </w:r>
      <w:r w:rsidRPr="00EB6918">
        <w:rPr>
          <w:rFonts w:ascii="Arial" w:hAnsi="Arial" w:cs="Arial"/>
          <w:color w:val="auto"/>
          <w:kern w:val="32"/>
        </w:rPr>
        <w:t>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положительное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заключение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государственной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экспертизы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случаях,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предусмотренных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19" w:history="1">
        <w:r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3.4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49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  <w:lang w:eastAsia="en-US"/>
        </w:rPr>
        <w:t>к</w:t>
      </w:r>
      <w:r w:rsidRPr="00EB6918">
        <w:rPr>
          <w:rFonts w:ascii="Arial" w:hAnsi="Arial" w:cs="Arial"/>
          <w:color w:val="auto"/>
          <w:kern w:val="32"/>
          <w:lang w:eastAsia="en-US"/>
        </w:rPr>
        <w:t>одекса</w:t>
      </w:r>
      <w:r w:rsidRPr="00EB6918">
        <w:rPr>
          <w:rFonts w:ascii="Arial" w:hAnsi="Arial" w:cs="Arial"/>
          <w:color w:val="auto"/>
          <w:kern w:val="32"/>
        </w:rPr>
        <w:t>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положительное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заключение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государственной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экологической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экспертизы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случаях,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предусмотренных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0" w:history="1">
        <w:r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6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49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  <w:lang w:eastAsia="en-US"/>
        </w:rPr>
        <w:t>к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одекса;</w:t>
      </w:r>
    </w:p>
    <w:p w:rsidR="00A80389" w:rsidRPr="00EB6918" w:rsidRDefault="008D755D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  <w:lang w:eastAsia="en-US"/>
        </w:rPr>
      </w:pPr>
      <w:bookmarkStart w:id="2" w:name="Par16"/>
      <w:bookmarkEnd w:id="2"/>
      <w:proofErr w:type="gramStart"/>
      <w:r w:rsidRPr="00EB6918">
        <w:rPr>
          <w:rFonts w:ascii="Arial" w:hAnsi="Arial" w:cs="Arial"/>
          <w:color w:val="auto"/>
          <w:kern w:val="32"/>
          <w:lang w:eastAsia="en-US"/>
        </w:rPr>
        <w:t>5.1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)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подтверждение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соответствия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вносимых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проектную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изменений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требованиям,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указанным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1" w:history="1">
        <w:r w:rsidRPr="00EB6918">
          <w:rPr>
            <w:rFonts w:ascii="Arial" w:hAnsi="Arial" w:cs="Arial"/>
            <w:color w:val="auto"/>
            <w:kern w:val="32"/>
          </w:rPr>
          <w:t>части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3.8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49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</w:rPr>
        <w:t>Градостроительно</w:t>
      </w:r>
      <w:r w:rsidRPr="00EB6918">
        <w:rPr>
          <w:rFonts w:ascii="Arial" w:hAnsi="Arial" w:cs="Arial"/>
          <w:color w:val="auto"/>
          <w:kern w:val="32"/>
        </w:rPr>
        <w:t>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</w:rPr>
        <w:t>к</w:t>
      </w:r>
      <w:r w:rsidRPr="00EB6918">
        <w:rPr>
          <w:rFonts w:ascii="Arial" w:hAnsi="Arial" w:cs="Arial"/>
          <w:color w:val="auto"/>
          <w:kern w:val="32"/>
        </w:rPr>
        <w:t>одекса,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предоставленное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лицом,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являющимся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членом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proofErr w:type="spellStart"/>
      <w:r w:rsidRPr="00EB6918">
        <w:rPr>
          <w:rFonts w:ascii="Arial" w:hAnsi="Arial" w:cs="Arial"/>
          <w:color w:val="auto"/>
          <w:kern w:val="32"/>
        </w:rPr>
        <w:t>саморегулируемой</w:t>
      </w:r>
      <w:proofErr w:type="spellEnd"/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организации,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основанной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на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членстве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лиц,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осуществляющих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подготовку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документации,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утвержденное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привлеченным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этим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лицом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соответствии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</w:rPr>
        <w:t>Градостроительным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</w:rPr>
        <w:t>к</w:t>
      </w:r>
      <w:r w:rsidRPr="00EB6918">
        <w:rPr>
          <w:rFonts w:ascii="Arial" w:hAnsi="Arial" w:cs="Arial"/>
          <w:color w:val="auto"/>
          <w:kern w:val="32"/>
        </w:rPr>
        <w:t>одексом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специалистом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организации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архитектурно-строительного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проектирования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должности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главного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инженера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проекта,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внесения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изменений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проектную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соответствии</w:t>
      </w:r>
      <w:proofErr w:type="gramEnd"/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2" w:history="1">
        <w:r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3.8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49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EB6918">
        <w:rPr>
          <w:rFonts w:ascii="Arial" w:hAnsi="Arial" w:cs="Arial"/>
          <w:color w:val="auto"/>
          <w:kern w:val="32"/>
          <w:lang w:eastAsia="en-US"/>
        </w:rPr>
        <w:t>к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одекса);</w:t>
      </w:r>
    </w:p>
    <w:p w:rsidR="00A80389" w:rsidRPr="00EB6918" w:rsidRDefault="008D755D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  <w:lang w:eastAsia="en-US"/>
        </w:rPr>
      </w:pPr>
      <w:proofErr w:type="gramStart"/>
      <w:r w:rsidRPr="00EB6918">
        <w:rPr>
          <w:rFonts w:ascii="Arial" w:hAnsi="Arial" w:cs="Arial"/>
          <w:color w:val="auto"/>
          <w:kern w:val="32"/>
          <w:lang w:eastAsia="en-US"/>
        </w:rPr>
        <w:t>5.2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)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подтверждение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соответствия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вносимых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проектную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изменений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требованиям,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указанным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3" w:history="1">
        <w:r w:rsidRPr="00EB6918">
          <w:rPr>
            <w:rFonts w:ascii="Arial" w:hAnsi="Arial" w:cs="Arial"/>
            <w:color w:val="auto"/>
            <w:kern w:val="32"/>
          </w:rPr>
          <w:t>части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3.9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49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настоящего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Кодекса,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предоставленное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органом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исполнительной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власти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или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организацией,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проводившими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экспертизу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документации,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внесения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изменений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проектную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документацию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ходе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экспертного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сопровождения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соответствии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4" w:history="1">
        <w:r w:rsidRPr="00EB6918">
          <w:rPr>
            <w:rFonts w:ascii="Arial" w:hAnsi="Arial" w:cs="Arial"/>
            <w:color w:val="auto"/>
            <w:kern w:val="32"/>
          </w:rPr>
          <w:t>частью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3.9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статьи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49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Кодекса;</w:t>
      </w:r>
      <w:proofErr w:type="gramEnd"/>
    </w:p>
    <w:p w:rsidR="00FD205D" w:rsidRPr="00EB6918" w:rsidRDefault="00FD205D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  <w:lang w:eastAsia="en-US"/>
        </w:rPr>
      </w:pPr>
      <w:r w:rsidRPr="00EB6918">
        <w:rPr>
          <w:rFonts w:ascii="Arial" w:hAnsi="Arial" w:cs="Arial"/>
          <w:color w:val="auto"/>
          <w:kern w:val="32"/>
          <w:lang w:eastAsia="en-US"/>
        </w:rPr>
        <w:t>6</w:t>
      </w:r>
      <w:r w:rsidR="00A80389" w:rsidRPr="00EB6918">
        <w:rPr>
          <w:rFonts w:ascii="Arial" w:hAnsi="Arial" w:cs="Arial"/>
          <w:color w:val="auto"/>
          <w:kern w:val="32"/>
          <w:lang w:eastAsia="en-US"/>
        </w:rPr>
        <w:t>)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разрешение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на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отклонение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от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предельных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параметров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разрешенного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строительства,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реконструкции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(в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случае,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если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застройщику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было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предоставлено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такое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разрешение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соответствии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5" w:history="1">
        <w:r w:rsidRPr="00EB6918">
          <w:rPr>
            <w:rFonts w:ascii="Arial" w:hAnsi="Arial" w:cs="Arial"/>
            <w:color w:val="auto"/>
            <w:kern w:val="32"/>
          </w:rPr>
          <w:t>статьей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40</w:t>
        </w:r>
      </w:hyperlink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EB6918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EB6918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EB6918">
        <w:rPr>
          <w:rFonts w:ascii="Arial" w:hAnsi="Arial" w:cs="Arial"/>
          <w:color w:val="auto"/>
          <w:kern w:val="32"/>
          <w:lang w:eastAsia="en-US"/>
        </w:rPr>
        <w:t>Кодекса;</w:t>
      </w:r>
    </w:p>
    <w:p w:rsidR="00FD205D" w:rsidRPr="00EB6918" w:rsidRDefault="00FD205D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EB6918">
        <w:rPr>
          <w:rFonts w:ascii="Arial" w:hAnsi="Arial" w:cs="Arial"/>
          <w:color w:val="auto"/>
          <w:kern w:val="32"/>
        </w:rPr>
        <w:t>7)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согласие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всех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правообладателей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объекта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капитального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строительства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реконструкции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такого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объекта,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за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исключением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указанных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6" w:history="1">
        <w:r w:rsidRPr="00EB6918">
          <w:rPr>
            <w:rFonts w:ascii="Arial" w:hAnsi="Arial" w:cs="Arial"/>
            <w:color w:val="auto"/>
            <w:kern w:val="32"/>
          </w:rPr>
          <w:t>пункте</w:t>
        </w:r>
        <w:r w:rsidR="00DE4E67" w:rsidRPr="00EB6918">
          <w:rPr>
            <w:rFonts w:ascii="Arial" w:hAnsi="Arial" w:cs="Arial"/>
            <w:color w:val="auto"/>
            <w:kern w:val="32"/>
          </w:rPr>
          <w:t xml:space="preserve"> </w:t>
        </w:r>
        <w:r w:rsidRPr="00EB6918">
          <w:rPr>
            <w:rFonts w:ascii="Arial" w:hAnsi="Arial" w:cs="Arial"/>
            <w:color w:val="auto"/>
            <w:kern w:val="32"/>
          </w:rPr>
          <w:t>6.2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настоящей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части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случаев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реконструкции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многоквартирного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дома;</w:t>
      </w:r>
    </w:p>
    <w:p w:rsidR="00A80389" w:rsidRPr="00DE4E67" w:rsidRDefault="00FD205D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  <w:lang w:eastAsia="en-US"/>
        </w:rPr>
      </w:pPr>
      <w:proofErr w:type="gramStart"/>
      <w:r w:rsidRPr="00DE4E67">
        <w:rPr>
          <w:rFonts w:ascii="Arial" w:hAnsi="Arial" w:cs="Arial"/>
          <w:color w:val="auto"/>
          <w:kern w:val="32"/>
        </w:rPr>
        <w:t>7.1)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проведения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реконструкции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(муниципальным)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заказчиком,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являющимся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власти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(государственным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органом),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корпорацией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атомной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энергии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«</w:t>
      </w:r>
      <w:proofErr w:type="spellStart"/>
      <w:r w:rsidR="00A80389" w:rsidRPr="00DE4E67">
        <w:rPr>
          <w:rFonts w:ascii="Arial" w:hAnsi="Arial" w:cs="Arial"/>
          <w:kern w:val="32"/>
        </w:rPr>
        <w:t>Росатом</w:t>
      </w:r>
      <w:proofErr w:type="spellEnd"/>
      <w:r w:rsidR="00A80389" w:rsidRPr="00DE4E67">
        <w:rPr>
          <w:rFonts w:ascii="Arial" w:hAnsi="Arial" w:cs="Arial"/>
          <w:kern w:val="32"/>
        </w:rPr>
        <w:t>»,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корпорацией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космической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деятельности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«</w:t>
      </w:r>
      <w:proofErr w:type="spellStart"/>
      <w:r w:rsidR="00A80389" w:rsidRPr="00DE4E67">
        <w:rPr>
          <w:rFonts w:ascii="Arial" w:hAnsi="Arial" w:cs="Arial"/>
          <w:kern w:val="32"/>
        </w:rPr>
        <w:t>Роскосмос</w:t>
      </w:r>
      <w:proofErr w:type="spellEnd"/>
      <w:r w:rsidR="00A80389" w:rsidRPr="00DE4E67">
        <w:rPr>
          <w:rFonts w:ascii="Arial" w:hAnsi="Arial" w:cs="Arial"/>
          <w:kern w:val="32"/>
        </w:rPr>
        <w:t>»,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внебюджетным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фондом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самоуправления,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(муниципальной)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собственности,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правообладателем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которого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(муниципальное)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унитарное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предприятие,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(муниципальное)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бюджетное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автономное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учреждение,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отношении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которого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соответственно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функции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полномочия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учредителя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права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собственника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имущества,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соглашение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проведении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такой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реконструкции,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A80389" w:rsidRPr="00DE4E67">
        <w:rPr>
          <w:rFonts w:ascii="Arial" w:hAnsi="Arial" w:cs="Arial"/>
          <w:kern w:val="32"/>
        </w:rPr>
        <w:t>определяющее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условия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порядок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возмещения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ущерба,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причиненного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указанному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реконструкции;</w:t>
      </w:r>
    </w:p>
    <w:p w:rsidR="00A80389" w:rsidRPr="00DE4E67" w:rsidRDefault="00FD205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bookmarkStart w:id="3" w:name="Par21"/>
      <w:bookmarkEnd w:id="3"/>
      <w:r w:rsidRPr="00DE4E67">
        <w:rPr>
          <w:rFonts w:ascii="Arial" w:hAnsi="Arial" w:cs="Arial"/>
          <w:kern w:val="32"/>
          <w:lang w:eastAsia="en-US"/>
        </w:rPr>
        <w:t>7</w:t>
      </w:r>
      <w:r w:rsidR="00A80389" w:rsidRPr="00DE4E67">
        <w:rPr>
          <w:rFonts w:ascii="Arial" w:hAnsi="Arial" w:cs="Arial"/>
          <w:kern w:val="32"/>
          <w:lang w:eastAsia="en-US"/>
        </w:rPr>
        <w:t>.2)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общего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собрания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собственников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помещений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многоквартирном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доме,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принятое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соответствии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жилищным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законодательством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случае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реконструкции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многоквартирного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дома,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или,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если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результате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такой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реконструкции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произойдет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уменьшение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размера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общего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имущества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многоквартирном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доме,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согласие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всех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собственников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помещений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многоквартирном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доме;</w:t>
      </w:r>
    </w:p>
    <w:p w:rsidR="00A80389" w:rsidRPr="00DE4E67" w:rsidRDefault="00FD205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8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копия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свидетельства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аккредитации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юридического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лица,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выдавшего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положительное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заключение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негосударственной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экспертизы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проектной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документации,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случае,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если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представлено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заключение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негосударственной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экспертизы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проектной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документации;</w:t>
      </w:r>
    </w:p>
    <w:p w:rsidR="00A80389" w:rsidRPr="00DE4E67" w:rsidRDefault="00FD205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9</w:t>
      </w:r>
      <w:r w:rsidR="00A80389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документы,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предусмотренные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законодательством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Российской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Федерации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объектах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культурного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наследия,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случае,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если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проведении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работ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сохранению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объекта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культурного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наследия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затрагиваются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конструктивные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другие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характеристики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надежности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безопасности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такого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объекта</w:t>
      </w:r>
      <w:r w:rsidR="0012058F" w:rsidRPr="00DE4E67">
        <w:rPr>
          <w:rFonts w:ascii="Arial" w:hAnsi="Arial" w:cs="Arial"/>
          <w:kern w:val="32"/>
          <w:lang w:eastAsia="en-US"/>
        </w:rPr>
        <w:t>;</w:t>
      </w:r>
    </w:p>
    <w:p w:rsidR="0012058F" w:rsidRPr="00DE4E67" w:rsidRDefault="0012058F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kern w:val="32"/>
          <w:lang w:eastAsia="en-US"/>
        </w:rPr>
        <w:t>1</w:t>
      </w:r>
      <w:r w:rsidR="00FD205D" w:rsidRPr="00DE4E67">
        <w:rPr>
          <w:rFonts w:ascii="Arial" w:hAnsi="Arial" w:cs="Arial"/>
          <w:kern w:val="32"/>
          <w:lang w:eastAsia="en-US"/>
        </w:rPr>
        <w:t>0</w:t>
      </w:r>
      <w:r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копия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установлении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изменении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зоны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особыми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условиями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использования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случае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связи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размещением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которого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соответствии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hyperlink r:id="rId27" w:history="1">
        <w:r w:rsidRPr="00EB6918">
          <w:rPr>
            <w:rFonts w:ascii="Arial" w:hAnsi="Arial" w:cs="Arial"/>
            <w:color w:val="auto"/>
            <w:kern w:val="32"/>
          </w:rPr>
          <w:t>законодательством</w:t>
        </w:r>
      </w:hyperlink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Российской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Федерации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подлежит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установлению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зона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особыми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условиями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использования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территории,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или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в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случае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реконструкции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объекта</w:t>
      </w:r>
      <w:r w:rsidR="00DE4E67" w:rsidRPr="00EB6918">
        <w:rPr>
          <w:rFonts w:ascii="Arial" w:hAnsi="Arial" w:cs="Arial"/>
          <w:color w:val="auto"/>
          <w:kern w:val="32"/>
        </w:rPr>
        <w:t xml:space="preserve"> </w:t>
      </w:r>
      <w:r w:rsidRPr="00EB6918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результате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которой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отношении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реконструированного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подлежит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установлению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зона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особыми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условиями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использования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</w:t>
      </w:r>
      <w:proofErr w:type="gramEnd"/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ранее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установленная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зона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особыми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условиями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использования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подлежит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изменению.</w:t>
      </w:r>
    </w:p>
    <w:p w:rsidR="00ED3F78" w:rsidRPr="00DE4E67" w:rsidRDefault="00ED3F78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color w:val="auto"/>
          <w:kern w:val="32"/>
        </w:rPr>
        <w:t>11)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копия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договора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развитии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застроенной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договора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комплексном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развитии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случае,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если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реконструкцию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объектов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планируется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осуществлять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границах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отношении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которой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органом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местного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самоуправления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принято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развитии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застроенной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комплексном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развитии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инициативе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органа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местного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самоуправления,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исключением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случая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принятия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самостоятельном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осуществлении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комплексного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развития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территории.</w:t>
      </w:r>
      <w:proofErr w:type="gramEnd"/>
    </w:p>
    <w:p w:rsidR="00ED3F78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  <w:lang w:eastAsia="en-US"/>
        </w:rPr>
        <w:t>39.1</w:t>
      </w:r>
      <w:r w:rsidR="00A80389" w:rsidRPr="00DE4E67">
        <w:rPr>
          <w:rFonts w:ascii="Arial" w:hAnsi="Arial" w:cs="Arial"/>
          <w:kern w:val="32"/>
          <w:lang w:eastAsia="en-US"/>
        </w:rPr>
        <w:t>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proofErr w:type="gramStart"/>
      <w:r w:rsidR="00A80389" w:rsidRPr="00DE4E67">
        <w:rPr>
          <w:rFonts w:ascii="Arial" w:hAnsi="Arial" w:cs="Arial"/>
          <w:kern w:val="32"/>
          <w:lang w:eastAsia="en-US"/>
        </w:rPr>
        <w:t>Документы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(их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копии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сведения,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содержащиеся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них),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указанные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подпунктах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ED3F78" w:rsidRPr="00DE4E67">
        <w:rPr>
          <w:rFonts w:ascii="Arial" w:hAnsi="Arial" w:cs="Arial"/>
          <w:kern w:val="32"/>
          <w:lang w:eastAsia="en-US"/>
        </w:rPr>
        <w:t>1</w:t>
      </w:r>
      <w:r w:rsidR="00894ECA" w:rsidRPr="00DE4E67">
        <w:rPr>
          <w:rFonts w:ascii="Arial" w:hAnsi="Arial" w:cs="Arial"/>
          <w:kern w:val="32"/>
          <w:lang w:eastAsia="en-US"/>
        </w:rPr>
        <w:t>)</w:t>
      </w:r>
      <w:r w:rsidR="00ED3F78" w:rsidRPr="00DE4E67">
        <w:rPr>
          <w:rFonts w:ascii="Arial" w:hAnsi="Arial" w:cs="Arial"/>
          <w:kern w:val="32"/>
          <w:lang w:eastAsia="en-US"/>
        </w:rPr>
        <w:t>-6</w:t>
      </w:r>
      <w:r w:rsidR="00894ECA" w:rsidRPr="00DE4E67">
        <w:rPr>
          <w:rFonts w:ascii="Arial" w:hAnsi="Arial" w:cs="Arial"/>
          <w:kern w:val="32"/>
          <w:lang w:eastAsia="en-US"/>
        </w:rPr>
        <w:t>)</w:t>
      </w:r>
      <w:r w:rsidR="0012058F" w:rsidRPr="00DE4E67">
        <w:rPr>
          <w:rFonts w:ascii="Arial" w:hAnsi="Arial" w:cs="Arial"/>
          <w:kern w:val="32"/>
          <w:lang w:eastAsia="en-US"/>
        </w:rPr>
        <w:t>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ED3F78" w:rsidRPr="00DE4E67">
        <w:rPr>
          <w:rFonts w:ascii="Arial" w:hAnsi="Arial" w:cs="Arial"/>
          <w:kern w:val="32"/>
          <w:lang w:eastAsia="en-US"/>
        </w:rPr>
        <w:t>8</w:t>
      </w:r>
      <w:r w:rsidR="00894ECA" w:rsidRPr="00DE4E67">
        <w:rPr>
          <w:rFonts w:ascii="Arial" w:hAnsi="Arial" w:cs="Arial"/>
          <w:kern w:val="32"/>
          <w:lang w:eastAsia="en-US"/>
        </w:rPr>
        <w:t>)</w:t>
      </w:r>
      <w:r w:rsidR="00ED3F78" w:rsidRPr="00DE4E67">
        <w:rPr>
          <w:rFonts w:ascii="Arial" w:hAnsi="Arial" w:cs="Arial"/>
          <w:kern w:val="32"/>
          <w:lang w:eastAsia="en-US"/>
        </w:rPr>
        <w:t>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ED3F78" w:rsidRPr="00DE4E67">
        <w:rPr>
          <w:rFonts w:ascii="Arial" w:hAnsi="Arial" w:cs="Arial"/>
          <w:kern w:val="32"/>
          <w:lang w:eastAsia="en-US"/>
        </w:rPr>
        <w:t>10</w:t>
      </w:r>
      <w:r w:rsidR="00894ECA" w:rsidRPr="00DE4E67">
        <w:rPr>
          <w:rFonts w:ascii="Arial" w:hAnsi="Arial" w:cs="Arial"/>
          <w:kern w:val="32"/>
          <w:lang w:eastAsia="en-US"/>
        </w:rPr>
        <w:t>)</w:t>
      </w:r>
      <w:r w:rsidR="00ED3F78" w:rsidRPr="00DE4E67">
        <w:rPr>
          <w:rFonts w:ascii="Arial" w:hAnsi="Arial" w:cs="Arial"/>
          <w:kern w:val="32"/>
          <w:lang w:eastAsia="en-US"/>
        </w:rPr>
        <w:t>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ED3F78" w:rsidRPr="00DE4E67">
        <w:rPr>
          <w:rFonts w:ascii="Arial" w:hAnsi="Arial" w:cs="Arial"/>
          <w:kern w:val="32"/>
          <w:lang w:eastAsia="en-US"/>
        </w:rPr>
        <w:t>11</w:t>
      </w:r>
      <w:r w:rsidR="00894ECA" w:rsidRPr="00DE4E67">
        <w:rPr>
          <w:rFonts w:ascii="Arial" w:hAnsi="Arial" w:cs="Arial"/>
          <w:kern w:val="32"/>
          <w:lang w:eastAsia="en-US"/>
        </w:rPr>
        <w:t>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пункта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ED3F78" w:rsidRPr="00DE4E67">
        <w:rPr>
          <w:rFonts w:ascii="Arial" w:hAnsi="Arial" w:cs="Arial"/>
          <w:kern w:val="32"/>
          <w:lang w:eastAsia="en-US"/>
        </w:rPr>
        <w:t>39.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настоящего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регламента,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запрашиваются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4C244F"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  <w:lang w:eastAsia="en-US"/>
        </w:rPr>
        <w:t xml:space="preserve"> 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государственных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органах,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органах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местного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самоуправления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подведомственных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государственным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органам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органам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местного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самоуправления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организациях,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распоряжении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которых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находятся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указанные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документы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соответствии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нормативными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правовыми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актами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Российской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Федерации,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нормативными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правовыми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актами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субъектов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Российской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Федерации</w:t>
      </w:r>
      <w:proofErr w:type="gramEnd"/>
      <w:r w:rsidR="00A80389" w:rsidRPr="00DE4E67">
        <w:rPr>
          <w:rFonts w:ascii="Arial" w:hAnsi="Arial" w:cs="Arial"/>
          <w:kern w:val="32"/>
          <w:lang w:eastAsia="en-US"/>
        </w:rPr>
        <w:t>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муниципальными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правовыми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актами,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если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застройщик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представил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указанные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документы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самостоятельно.</w:t>
      </w:r>
    </w:p>
    <w:p w:rsidR="003246BA" w:rsidRPr="00DE4E67" w:rsidRDefault="00E442E1" w:rsidP="006E7B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39.2.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proofErr w:type="gramStart"/>
      <w:r w:rsidR="003246BA" w:rsidRPr="00DE4E67">
        <w:rPr>
          <w:rFonts w:ascii="Arial" w:hAnsi="Arial" w:cs="Arial"/>
          <w:color w:val="auto"/>
          <w:kern w:val="32"/>
        </w:rPr>
        <w:t>Документы,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указанные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r:id="rId28" w:history="1">
        <w:r w:rsidR="003246BA" w:rsidRPr="006E7B23">
          <w:rPr>
            <w:rFonts w:ascii="Arial" w:hAnsi="Arial" w:cs="Arial"/>
            <w:color w:val="auto"/>
            <w:kern w:val="32"/>
          </w:rPr>
          <w:t>пунктах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="003246BA" w:rsidRPr="006E7B23">
          <w:rPr>
            <w:rFonts w:ascii="Arial" w:hAnsi="Arial" w:cs="Arial"/>
            <w:color w:val="auto"/>
            <w:kern w:val="32"/>
          </w:rPr>
          <w:t>1</w:t>
        </w:r>
      </w:hyperlink>
      <w:r w:rsidR="00894ECA" w:rsidRPr="006E7B23">
        <w:rPr>
          <w:rFonts w:ascii="Arial" w:hAnsi="Arial" w:cs="Arial"/>
          <w:color w:val="auto"/>
          <w:kern w:val="32"/>
        </w:rPr>
        <w:t>)</w:t>
      </w:r>
      <w:r w:rsidR="003246BA" w:rsidRPr="006E7B23">
        <w:rPr>
          <w:rFonts w:ascii="Arial" w:hAnsi="Arial" w:cs="Arial"/>
          <w:color w:val="auto"/>
          <w:kern w:val="32"/>
        </w:rPr>
        <w:t>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29" w:history="1">
        <w:r w:rsidR="004C244F" w:rsidRPr="006E7B23">
          <w:rPr>
            <w:rFonts w:ascii="Arial" w:hAnsi="Arial" w:cs="Arial"/>
            <w:color w:val="auto"/>
            <w:kern w:val="32"/>
          </w:rPr>
          <w:t>4</w:t>
        </w:r>
      </w:hyperlink>
      <w:r w:rsidR="00894ECA" w:rsidRPr="006E7B23">
        <w:rPr>
          <w:rFonts w:ascii="Arial" w:hAnsi="Arial" w:cs="Arial"/>
          <w:color w:val="auto"/>
          <w:kern w:val="32"/>
        </w:rPr>
        <w:t>)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3246BA" w:rsidRPr="006E7B23">
        <w:rPr>
          <w:rFonts w:ascii="Arial" w:hAnsi="Arial" w:cs="Arial"/>
          <w:color w:val="auto"/>
          <w:kern w:val="32"/>
        </w:rPr>
        <w:t>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30" w:history="1">
        <w:r w:rsidR="004C244F" w:rsidRPr="006E7B23">
          <w:rPr>
            <w:rFonts w:ascii="Arial" w:hAnsi="Arial" w:cs="Arial"/>
            <w:color w:val="auto"/>
            <w:kern w:val="32"/>
          </w:rPr>
          <w:t>5</w:t>
        </w:r>
        <w:r w:rsidR="00894ECA" w:rsidRPr="006E7B23">
          <w:rPr>
            <w:rFonts w:ascii="Arial" w:hAnsi="Arial" w:cs="Arial"/>
            <w:color w:val="auto"/>
            <w:kern w:val="32"/>
          </w:rPr>
          <w:t>)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="004C244F" w:rsidRPr="006E7B23">
          <w:rPr>
            <w:rFonts w:ascii="Arial" w:hAnsi="Arial" w:cs="Arial"/>
            <w:color w:val="auto"/>
            <w:kern w:val="32"/>
          </w:rPr>
          <w:t>пункта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="004C244F" w:rsidRPr="006E7B23">
          <w:rPr>
            <w:rFonts w:ascii="Arial" w:hAnsi="Arial" w:cs="Arial"/>
            <w:color w:val="auto"/>
            <w:kern w:val="32"/>
          </w:rPr>
          <w:t>39.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3246BA" w:rsidRPr="006E7B23">
        <w:rPr>
          <w:rFonts w:ascii="Arial" w:hAnsi="Arial" w:cs="Arial"/>
          <w:color w:val="auto"/>
          <w:kern w:val="32"/>
        </w:rPr>
        <w:t>настояще</w:t>
      </w:r>
      <w:r w:rsidR="004C244F" w:rsidRPr="006E7B23">
        <w:rPr>
          <w:rFonts w:ascii="Arial" w:hAnsi="Arial" w:cs="Arial"/>
          <w:color w:val="auto"/>
          <w:kern w:val="32"/>
        </w:rPr>
        <w:t>го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4C244F" w:rsidRPr="006E7B23">
        <w:rPr>
          <w:rFonts w:ascii="Arial" w:hAnsi="Arial" w:cs="Arial"/>
          <w:color w:val="auto"/>
          <w:kern w:val="32"/>
        </w:rPr>
        <w:t>регламента</w:t>
      </w:r>
      <w:r w:rsidR="003246BA" w:rsidRPr="006E7B23">
        <w:rPr>
          <w:rFonts w:ascii="Arial" w:hAnsi="Arial" w:cs="Arial"/>
          <w:color w:val="auto"/>
          <w:kern w:val="32"/>
        </w:rPr>
        <w:t>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3246BA" w:rsidRPr="006E7B23">
        <w:rPr>
          <w:rFonts w:ascii="Arial" w:hAnsi="Arial" w:cs="Arial"/>
          <w:color w:val="auto"/>
          <w:kern w:val="32"/>
        </w:rPr>
        <w:t>направляются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3246BA" w:rsidRPr="006E7B23">
        <w:rPr>
          <w:rFonts w:ascii="Arial" w:hAnsi="Arial" w:cs="Arial"/>
          <w:color w:val="auto"/>
          <w:kern w:val="32"/>
        </w:rPr>
        <w:t>заявителем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3246BA" w:rsidRPr="006E7B23">
        <w:rPr>
          <w:rFonts w:ascii="Arial" w:hAnsi="Arial" w:cs="Arial"/>
          <w:color w:val="auto"/>
          <w:kern w:val="32"/>
        </w:rPr>
        <w:t>самостоятельно,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3246BA" w:rsidRPr="006E7B23">
        <w:rPr>
          <w:rFonts w:ascii="Arial" w:hAnsi="Arial" w:cs="Arial"/>
          <w:color w:val="auto"/>
          <w:kern w:val="32"/>
        </w:rPr>
        <w:t>ес</w:t>
      </w:r>
      <w:r w:rsidR="003246BA" w:rsidRPr="00DE4E67">
        <w:rPr>
          <w:rFonts w:ascii="Arial" w:hAnsi="Arial" w:cs="Arial"/>
          <w:color w:val="auto"/>
          <w:kern w:val="32"/>
        </w:rPr>
        <w:t>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указанные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документы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(их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копии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сведения,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содержащиеся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них)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отсутствуют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Едином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государственном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реестре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недвижимости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едином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государственном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реестре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3246BA" w:rsidRPr="00DE4E67">
        <w:rPr>
          <w:rFonts w:ascii="Arial" w:hAnsi="Arial" w:cs="Arial"/>
          <w:color w:val="auto"/>
          <w:kern w:val="32"/>
        </w:rPr>
        <w:t>заключений</w:t>
      </w:r>
      <w:r w:rsidR="004C244F" w:rsidRPr="00DE4E67">
        <w:rPr>
          <w:rFonts w:ascii="Arial" w:hAnsi="Arial" w:cs="Arial"/>
          <w:color w:val="auto"/>
          <w:kern w:val="32"/>
        </w:rPr>
        <w:t>.</w:t>
      </w:r>
      <w:proofErr w:type="gramEnd"/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39.3</w:t>
      </w:r>
      <w:r w:rsidR="004C244F" w:rsidRPr="00DE4E67">
        <w:rPr>
          <w:rFonts w:ascii="Arial" w:hAnsi="Arial" w:cs="Arial"/>
          <w:color w:val="auto"/>
          <w:kern w:val="32"/>
        </w:rPr>
        <w:t>.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подпунктах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3</w:t>
      </w:r>
      <w:r w:rsidR="00894ECA" w:rsidRPr="00DE4E67">
        <w:rPr>
          <w:rFonts w:ascii="Arial" w:hAnsi="Arial" w:cs="Arial"/>
          <w:kern w:val="32"/>
        </w:rPr>
        <w:t>)</w:t>
      </w:r>
      <w:r w:rsidR="004C244F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6</w:t>
      </w:r>
      <w:r w:rsidR="00894ECA"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39</w:t>
      </w:r>
      <w:r w:rsidR="00E63456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Регламента,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находятся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распоряжении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4C244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являются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документами,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обязанность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предоставлению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возложена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4C244F" w:rsidRPr="00DE4E67">
        <w:rPr>
          <w:rFonts w:ascii="Arial" w:hAnsi="Arial" w:cs="Arial"/>
          <w:kern w:val="32"/>
        </w:rPr>
        <w:t>Заявителя.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39.4.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допускается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требовать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получения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исключением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указанных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31" w:history="1">
        <w:r w:rsidRPr="006E7B23">
          <w:rPr>
            <w:rFonts w:ascii="Arial" w:hAnsi="Arial" w:cs="Arial"/>
            <w:color w:val="auto"/>
            <w:kern w:val="32"/>
          </w:rPr>
          <w:t>части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Pr="006E7B23">
          <w:rPr>
            <w:rFonts w:ascii="Arial" w:hAnsi="Arial" w:cs="Arial"/>
            <w:color w:val="auto"/>
            <w:kern w:val="32"/>
          </w:rPr>
          <w:t>7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статьи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51</w:t>
      </w:r>
      <w:r w:rsidR="00DE4E67" w:rsidRPr="006E7B23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6E7B23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6E7B23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6E7B23">
        <w:rPr>
          <w:rFonts w:ascii="Arial" w:hAnsi="Arial" w:cs="Arial"/>
          <w:color w:val="auto"/>
          <w:kern w:val="32"/>
          <w:lang w:eastAsia="en-US"/>
        </w:rPr>
        <w:t>к</w:t>
      </w:r>
      <w:r w:rsidRPr="006E7B23">
        <w:rPr>
          <w:rFonts w:ascii="Arial" w:hAnsi="Arial" w:cs="Arial"/>
          <w:color w:val="auto"/>
          <w:kern w:val="32"/>
          <w:lang w:eastAsia="en-US"/>
        </w:rPr>
        <w:t>одекса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документов.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Документы,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предусмотренные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32" w:history="1">
        <w:r w:rsidRPr="006E7B23">
          <w:rPr>
            <w:rFonts w:ascii="Arial" w:hAnsi="Arial" w:cs="Arial"/>
            <w:color w:val="auto"/>
            <w:kern w:val="32"/>
          </w:rPr>
          <w:t>частью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Pr="006E7B23">
          <w:rPr>
            <w:rFonts w:ascii="Arial" w:hAnsi="Arial" w:cs="Arial"/>
            <w:color w:val="auto"/>
            <w:kern w:val="32"/>
          </w:rPr>
          <w:t>7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статьи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51</w:t>
      </w:r>
      <w:r w:rsidR="00DE4E67" w:rsidRPr="006E7B23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6E7B23">
        <w:rPr>
          <w:rFonts w:ascii="Arial" w:hAnsi="Arial" w:cs="Arial"/>
          <w:color w:val="auto"/>
          <w:kern w:val="32"/>
          <w:lang w:eastAsia="en-US"/>
        </w:rPr>
        <w:t>Градостроительного</w:t>
      </w:r>
      <w:r w:rsidR="00DE4E67" w:rsidRPr="006E7B23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="007F5129" w:rsidRPr="006E7B23">
        <w:rPr>
          <w:rFonts w:ascii="Arial" w:hAnsi="Arial" w:cs="Arial"/>
          <w:color w:val="auto"/>
          <w:kern w:val="32"/>
          <w:lang w:eastAsia="en-US"/>
        </w:rPr>
        <w:t>к</w:t>
      </w:r>
      <w:r w:rsidRPr="006E7B23">
        <w:rPr>
          <w:rFonts w:ascii="Arial" w:hAnsi="Arial" w:cs="Arial"/>
          <w:color w:val="auto"/>
          <w:kern w:val="32"/>
          <w:lang w:eastAsia="en-US"/>
        </w:rPr>
        <w:t>одекса</w:t>
      </w:r>
      <w:r w:rsidRPr="006E7B23">
        <w:rPr>
          <w:rFonts w:ascii="Arial" w:hAnsi="Arial" w:cs="Arial"/>
          <w:color w:val="auto"/>
          <w:kern w:val="32"/>
        </w:rPr>
        <w:t>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могут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быть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направлены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электронной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форме.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proofErr w:type="gramStart"/>
      <w:r w:rsidRPr="006E7B23">
        <w:rPr>
          <w:rFonts w:ascii="Arial" w:hAnsi="Arial" w:cs="Arial"/>
          <w:color w:val="auto"/>
          <w:kern w:val="32"/>
        </w:rPr>
        <w:t>Правительством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Российской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Федерации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или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высшим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исполнительным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органом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государственной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власти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субъекта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Российской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Федерации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(применительно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к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случаям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выдачи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разрешения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строительство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органами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исполнительной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власти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субъектов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Российской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Федерации,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органами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местного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самоуправления)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могут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быть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установлены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33" w:history="1">
        <w:r w:rsidRPr="006E7B23">
          <w:rPr>
            <w:rFonts w:ascii="Arial" w:hAnsi="Arial" w:cs="Arial"/>
            <w:color w:val="auto"/>
            <w:kern w:val="32"/>
          </w:rPr>
          <w:t>случаи</w:t>
        </w:r>
      </w:hyperlink>
      <w:r w:rsidRPr="006E7B23">
        <w:rPr>
          <w:rFonts w:ascii="Arial" w:hAnsi="Arial" w:cs="Arial"/>
          <w:color w:val="auto"/>
          <w:kern w:val="32"/>
        </w:rPr>
        <w:t>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которых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направление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указанных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статьи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51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Градостроительного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7F5129" w:rsidRPr="00DE4E67">
        <w:rPr>
          <w:rFonts w:ascii="Arial" w:hAnsi="Arial" w:cs="Arial"/>
          <w:kern w:val="32"/>
          <w:lang w:eastAsia="en-US"/>
        </w:rPr>
        <w:t>к</w:t>
      </w:r>
      <w:r w:rsidRPr="00DE4E67">
        <w:rPr>
          <w:rFonts w:ascii="Arial" w:hAnsi="Arial" w:cs="Arial"/>
          <w:kern w:val="32"/>
          <w:lang w:eastAsia="en-US"/>
        </w:rPr>
        <w:t>одекса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выдача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осуществляются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исключительно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электронной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форме.</w:t>
      </w:r>
      <w:proofErr w:type="gramEnd"/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Порядок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направления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указанных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стать</w:t>
      </w:r>
      <w:r w:rsidR="00DF1AD2" w:rsidRPr="00DE4E67">
        <w:rPr>
          <w:rFonts w:ascii="Arial" w:hAnsi="Arial" w:cs="Arial"/>
          <w:color w:val="auto"/>
          <w:kern w:val="32"/>
        </w:rPr>
        <w:t>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51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Градостроительного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7F5129" w:rsidRPr="00DE4E67">
        <w:rPr>
          <w:rFonts w:ascii="Arial" w:hAnsi="Arial" w:cs="Arial"/>
          <w:kern w:val="32"/>
          <w:lang w:eastAsia="en-US"/>
        </w:rPr>
        <w:t>к</w:t>
      </w:r>
      <w:r w:rsidRPr="00DE4E67">
        <w:rPr>
          <w:rFonts w:ascii="Arial" w:hAnsi="Arial" w:cs="Arial"/>
          <w:kern w:val="32"/>
          <w:lang w:eastAsia="en-US"/>
        </w:rPr>
        <w:t>одекса</w:t>
      </w:r>
      <w:r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уполномоченные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выдачу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федеральные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органы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исполнительной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власти,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органы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исполнительной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власти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субъектов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Российской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Федерации,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органы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местного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самоуправления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организации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электронной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форме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устанавливается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Правительством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Российской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Федерации.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строительство: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40.1.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21.7,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21.9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физическое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уведомление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(приложение</w:t>
      </w:r>
      <w:r w:rsidR="00DE4E67">
        <w:rPr>
          <w:rFonts w:ascii="Arial" w:hAnsi="Arial" w:cs="Arial"/>
          <w:kern w:val="32"/>
        </w:rPr>
        <w:t xml:space="preserve"> </w:t>
      </w:r>
      <w:r w:rsidR="00966426" w:rsidRPr="00DE4E67">
        <w:rPr>
          <w:rFonts w:ascii="Arial" w:hAnsi="Arial" w:cs="Arial"/>
          <w:kern w:val="32"/>
        </w:rPr>
        <w:t>№2</w:t>
      </w:r>
      <w:r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пользования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недрами,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реквизитов: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правоустанавливающих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кодекса;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21.7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принимает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самоуправления;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плана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планируется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реконструкцию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21.7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кодекса;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пользования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недрами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переоформлении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лицензии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пользования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недрами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21.9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кодекса.</w:t>
      </w:r>
    </w:p>
    <w:p w:rsidR="00E442E1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Указанное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физическое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вместе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894ECA"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</w:t>
      </w:r>
      <w:r w:rsidR="00894ECA"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="00687DB8" w:rsidRPr="00DE4E67">
        <w:rPr>
          <w:rFonts w:ascii="Arial" w:hAnsi="Arial" w:cs="Arial"/>
          <w:kern w:val="32"/>
        </w:rPr>
        <w:t>под</w:t>
      </w:r>
      <w:r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="00687DB8" w:rsidRPr="00DE4E67">
        <w:rPr>
          <w:rFonts w:ascii="Arial" w:hAnsi="Arial" w:cs="Arial"/>
          <w:kern w:val="32"/>
        </w:rPr>
        <w:t>40.1.</w:t>
      </w:r>
      <w:r w:rsidR="00DE4E67">
        <w:rPr>
          <w:rFonts w:ascii="Arial" w:hAnsi="Arial" w:cs="Arial"/>
          <w:kern w:val="32"/>
        </w:rPr>
        <w:t xml:space="preserve"> </w:t>
      </w:r>
      <w:r w:rsidR="00687DB8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DA1877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егламента.</w:t>
      </w:r>
    </w:p>
    <w:p w:rsidR="001A2078" w:rsidRPr="006E7B23" w:rsidRDefault="001A2078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5)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Уведомление,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документы,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указанные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r:id="rId34" w:history="1">
        <w:r w:rsidRPr="006E7B23">
          <w:rPr>
            <w:rFonts w:ascii="Arial" w:hAnsi="Arial" w:cs="Arial"/>
            <w:color w:val="auto"/>
            <w:kern w:val="32"/>
          </w:rPr>
          <w:t>пунктах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Pr="006E7B23">
          <w:rPr>
            <w:rFonts w:ascii="Arial" w:hAnsi="Arial" w:cs="Arial"/>
            <w:color w:val="auto"/>
            <w:kern w:val="32"/>
          </w:rPr>
          <w:t>1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–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4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пункта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40.1,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заявление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внесении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изменений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разрешение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строительство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(в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том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числе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связи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необходимостью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продления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срока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действия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разрешения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строительство),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также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документы,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предусмотренные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35" w:history="1">
        <w:r w:rsidRPr="006E7B23">
          <w:rPr>
            <w:rFonts w:ascii="Arial" w:hAnsi="Arial" w:cs="Arial"/>
            <w:color w:val="auto"/>
            <w:kern w:val="32"/>
          </w:rPr>
          <w:t>частью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Pr="006E7B23">
          <w:rPr>
            <w:rFonts w:ascii="Arial" w:hAnsi="Arial" w:cs="Arial"/>
            <w:color w:val="auto"/>
            <w:kern w:val="32"/>
          </w:rPr>
          <w:t>7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статьи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51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Градостроительного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кодекса,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случаях,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если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их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представление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необходимо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соответствии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частью</w:t>
      </w:r>
      <w:hyperlink r:id="rId36" w:history="1"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Pr="006E7B23">
          <w:rPr>
            <w:rFonts w:ascii="Arial" w:hAnsi="Arial" w:cs="Arial"/>
            <w:color w:val="auto"/>
            <w:kern w:val="32"/>
          </w:rPr>
          <w:t>21.1</w:t>
        </w:r>
        <w:r w:rsidR="00D514F3" w:rsidRPr="006E7B23">
          <w:rPr>
            <w:rFonts w:ascii="Arial" w:hAnsi="Arial" w:cs="Arial"/>
            <w:color w:val="auto"/>
            <w:kern w:val="32"/>
          </w:rPr>
          <w:t>4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статьи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51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Градостроительного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кодекса,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могут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быть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направлены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</w:t>
      </w:r>
      <w:proofErr w:type="gramEnd"/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форме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электронных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документов.</w:t>
      </w:r>
    </w:p>
    <w:p w:rsidR="00DA1877" w:rsidRPr="00DE4E67" w:rsidRDefault="00DA187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proofErr w:type="gramStart"/>
      <w:r w:rsidRPr="00DE4E67">
        <w:rPr>
          <w:rFonts w:ascii="Arial" w:hAnsi="Arial" w:cs="Arial"/>
          <w:kern w:val="32"/>
          <w:lang w:eastAsia="en-US"/>
        </w:rPr>
        <w:t>Если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физическое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юридическое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лицо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представили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указанные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документы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самостоятельно,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они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запрашиваются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государственных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органах,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органах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местного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самоуправления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подведомственных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государственным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органам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или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органам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местного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самоуправления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организациях,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распоряжении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которых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находятся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указанные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документы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соответствии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нормативными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правовыми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актами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Российской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Федерации,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нормативными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правовыми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актами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субъектов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Российской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Федерации,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муниципальными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правовыми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актами.</w:t>
      </w:r>
      <w:proofErr w:type="gramEnd"/>
    </w:p>
    <w:p w:rsidR="00DA1877" w:rsidRPr="00DE4E67" w:rsidRDefault="00DA1877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40</w:t>
      </w:r>
      <w:r w:rsidR="00E442E1" w:rsidRPr="00DE4E67">
        <w:rPr>
          <w:rFonts w:ascii="Arial" w:hAnsi="Arial" w:cs="Arial"/>
          <w:kern w:val="32"/>
        </w:rPr>
        <w:t>.2.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случаях,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пункте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40</w:t>
      </w:r>
      <w:r w:rsidR="00E442E1" w:rsidRPr="00DE4E67">
        <w:rPr>
          <w:rFonts w:ascii="Arial" w:hAnsi="Arial" w:cs="Arial"/>
          <w:kern w:val="32"/>
        </w:rPr>
        <w:t>.1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</w:t>
      </w:r>
      <w:r w:rsidR="00E442E1" w:rsidRPr="00DE4E67">
        <w:rPr>
          <w:rFonts w:ascii="Arial" w:hAnsi="Arial" w:cs="Arial"/>
          <w:kern w:val="32"/>
        </w:rPr>
        <w:t>егламента,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необходимостью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продления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физическое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юридическое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E442E1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E442E1" w:rsidRPr="00DE4E67">
        <w:rPr>
          <w:rFonts w:ascii="Arial" w:hAnsi="Arial" w:cs="Arial"/>
          <w:kern w:val="32"/>
        </w:rPr>
        <w:t>:</w:t>
      </w:r>
    </w:p>
    <w:p w:rsidR="00DA1877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(приложение</w:t>
      </w:r>
      <w:r w:rsidR="00DE4E67">
        <w:rPr>
          <w:rFonts w:ascii="Arial" w:hAnsi="Arial" w:cs="Arial"/>
          <w:kern w:val="32"/>
        </w:rPr>
        <w:t xml:space="preserve"> </w:t>
      </w:r>
      <w:r w:rsidR="00966426"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9</w:t>
      </w:r>
      <w:r w:rsidRPr="00DE4E67">
        <w:rPr>
          <w:rFonts w:ascii="Arial" w:hAnsi="Arial" w:cs="Arial"/>
          <w:kern w:val="32"/>
        </w:rPr>
        <w:t>);</w:t>
      </w:r>
    </w:p>
    <w:p w:rsidR="00DA1877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2)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подпунктами</w:t>
      </w:r>
      <w:r w:rsidR="00DE4E67">
        <w:rPr>
          <w:rFonts w:ascii="Arial" w:hAnsi="Arial" w:cs="Arial"/>
          <w:kern w:val="32"/>
        </w:rPr>
        <w:t xml:space="preserve"> </w:t>
      </w:r>
      <w:r w:rsidR="00DA1877" w:rsidRPr="00DE4E67">
        <w:rPr>
          <w:rFonts w:ascii="Arial" w:hAnsi="Arial" w:cs="Arial"/>
          <w:kern w:val="32"/>
        </w:rPr>
        <w:t>1</w:t>
      </w:r>
      <w:r w:rsidR="00B07B15"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11)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39.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DA1877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когда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исключительно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возложена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заявителя;</w:t>
      </w:r>
      <w:proofErr w:type="gramEnd"/>
    </w:p>
    <w:p w:rsidR="00DA1877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(оригинал)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исключительно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разрешения.</w:t>
      </w:r>
    </w:p>
    <w:p w:rsidR="00B07B15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содержащиеся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них),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подпункте</w:t>
      </w:r>
      <w:r w:rsidR="006E7B23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6E7B23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40</w:t>
      </w:r>
      <w:r w:rsidRPr="00DE4E67">
        <w:rPr>
          <w:rFonts w:ascii="Arial" w:hAnsi="Arial" w:cs="Arial"/>
          <w:kern w:val="32"/>
        </w:rPr>
        <w:t>.1</w:t>
      </w:r>
      <w:r w:rsidR="00AA36C1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егламента,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самостоятельно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запрашивает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рамках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межведомственного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Управлении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r w:rsidRPr="00DE4E67">
        <w:rPr>
          <w:rFonts w:ascii="Arial" w:hAnsi="Arial" w:cs="Arial"/>
          <w:kern w:val="32"/>
        </w:rPr>
        <w:t>Росреестра</w:t>
      </w:r>
      <w:proofErr w:type="spellEnd"/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технической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возможности,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системы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межведомственного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собственной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инициативе.</w:t>
      </w:r>
      <w:proofErr w:type="gramEnd"/>
    </w:p>
    <w:p w:rsidR="003246BA" w:rsidRPr="00DE4E67" w:rsidRDefault="00E442E1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подпункте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1)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40.1</w:t>
      </w:r>
      <w:r w:rsidR="00AA36C1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Регламента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направляются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физическим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юридическим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лицом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самостоятельно,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(их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сведения,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содержащиеся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них)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отсутствуют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Едином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государственном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реестре</w:t>
      </w:r>
      <w:r w:rsidR="00DE4E67">
        <w:rPr>
          <w:rFonts w:ascii="Arial" w:hAnsi="Arial" w:cs="Arial"/>
          <w:kern w:val="32"/>
        </w:rPr>
        <w:t xml:space="preserve"> </w:t>
      </w:r>
      <w:r w:rsidR="00B07B15" w:rsidRPr="00DE4E67">
        <w:rPr>
          <w:rFonts w:ascii="Arial" w:hAnsi="Arial" w:cs="Arial"/>
          <w:kern w:val="32"/>
        </w:rPr>
        <w:t>недвижимости.</w:t>
      </w:r>
    </w:p>
    <w:p w:rsidR="00C670B2" w:rsidRPr="00DE4E67" w:rsidRDefault="00C670B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40.1.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находятся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распоряжении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являются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возложена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Заявителя.</w:t>
      </w:r>
    </w:p>
    <w:p w:rsidR="00C670B2" w:rsidRPr="00DE4E67" w:rsidRDefault="00640183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содержащиеся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них),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40.2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правилам,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39</w:t>
      </w:r>
      <w:r w:rsidR="00AA36C1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DA3AE4" w:rsidRPr="00DE4E67">
        <w:rPr>
          <w:rFonts w:ascii="Arial" w:hAnsi="Arial" w:cs="Arial"/>
          <w:kern w:val="32"/>
        </w:rPr>
        <w:t>39</w:t>
      </w:r>
      <w:r w:rsidRPr="00DE4E67">
        <w:rPr>
          <w:rFonts w:ascii="Arial" w:hAnsi="Arial" w:cs="Arial"/>
          <w:kern w:val="32"/>
        </w:rPr>
        <w:t>.4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DA3AE4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егламента.</w:t>
      </w:r>
    </w:p>
    <w:p w:rsidR="00720045" w:rsidRPr="00DE4E67" w:rsidRDefault="00720045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предъявляют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удостоверяющий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предъявляет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доверенность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подтверждающий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полномочия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действовать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заявителя.</w:t>
      </w:r>
    </w:p>
    <w:p w:rsidR="00720045" w:rsidRPr="00DE4E67" w:rsidRDefault="00720045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имеющее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действовать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доверенности,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предъявляет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удостоверяющий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выписку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реестра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подтверждающие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действовать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доверенности.</w:t>
      </w:r>
    </w:p>
    <w:p w:rsidR="00720045" w:rsidRPr="00DE4E67" w:rsidRDefault="00720045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бумажном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носителе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прилагается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подтверждающего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физического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подтверждающего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полномочия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физического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Федерации.</w:t>
      </w:r>
    </w:p>
    <w:p w:rsidR="00720045" w:rsidRPr="00DE4E67" w:rsidRDefault="00720045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Заявление,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Pr="00DE4E67">
        <w:rPr>
          <w:rStyle w:val="1e"/>
          <w:rFonts w:ascii="Arial" w:hAnsi="Arial" w:cs="Arial"/>
          <w:kern w:val="32"/>
        </w:rPr>
        <w:footnoteReference w:id="6"/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пользования,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постановлением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Мурманской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11.10.2017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472-ПП,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когда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пункте</w:t>
      </w:r>
      <w:r w:rsidR="00DE4E67">
        <w:rPr>
          <w:rFonts w:ascii="Arial" w:hAnsi="Arial" w:cs="Arial"/>
          <w:kern w:val="32"/>
        </w:rPr>
        <w:t xml:space="preserve"> </w:t>
      </w:r>
      <w:r w:rsidR="00663D38" w:rsidRPr="00DE4E67">
        <w:rPr>
          <w:rFonts w:ascii="Arial" w:hAnsi="Arial" w:cs="Arial"/>
          <w:kern w:val="32"/>
        </w:rPr>
        <w:t>39.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663D38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исключительно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форме).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подписывается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усиленной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подписи.</w:t>
      </w:r>
    </w:p>
    <w:p w:rsidR="00720045" w:rsidRPr="00DE4E67" w:rsidRDefault="00720045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прилагается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надлежащим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оформленная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доверенность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подписанного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выдавшим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(подписавшим)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доверенность,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усиленной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доверенности).</w:t>
      </w:r>
    </w:p>
    <w:p w:rsidR="00720045" w:rsidRPr="00DE4E67" w:rsidRDefault="00720045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могут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технической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возможности.</w:t>
      </w:r>
    </w:p>
    <w:p w:rsidR="00720045" w:rsidRPr="00DE4E67" w:rsidRDefault="00663D38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42</w:t>
      </w:r>
      <w:r w:rsidR="00720045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направлено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«</w:t>
      </w:r>
      <w:proofErr w:type="gramStart"/>
      <w:r w:rsidR="00E450C5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гор</w:t>
      </w:r>
      <w:r w:rsidR="00D97254" w:rsidRPr="00DE4E67">
        <w:rPr>
          <w:rFonts w:ascii="Arial" w:hAnsi="Arial" w:cs="Arial"/>
          <w:kern w:val="32"/>
        </w:rPr>
        <w:t>о</w:t>
      </w:r>
      <w:r w:rsidR="00E450C5" w:rsidRPr="00DE4E67">
        <w:rPr>
          <w:rFonts w:ascii="Arial" w:hAnsi="Arial" w:cs="Arial"/>
          <w:kern w:val="32"/>
        </w:rPr>
        <w:t>д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Style w:val="33"/>
          <w:rFonts w:ascii="Arial" w:hAnsi="Arial" w:cs="Arial"/>
          <w:kern w:val="32"/>
        </w:rPr>
        <w:footnoteReference w:id="7"/>
      </w:r>
      <w:r w:rsidR="0072004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соглашением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взаимодействии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между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Fonts w:ascii="Arial" w:hAnsi="Arial" w:cs="Arial"/>
          <w:kern w:val="32"/>
          <w:vertAlign w:val="superscript"/>
        </w:rPr>
        <w:t>6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Администрацией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Заозерск.</w:t>
      </w:r>
    </w:p>
    <w:p w:rsidR="00720045" w:rsidRPr="00DE4E67" w:rsidRDefault="007D49D4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43</w:t>
      </w:r>
      <w:r w:rsidR="00720045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заверяется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подписью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(представителя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заявителя)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печатью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(в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подачи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юридического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лица).</w:t>
      </w:r>
    </w:p>
    <w:p w:rsidR="00720045" w:rsidRPr="00DE4E67" w:rsidRDefault="007D49D4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44</w:t>
      </w:r>
      <w:r w:rsidR="00720045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направления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почте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представляемых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заверены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установленном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законом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порядке.</w:t>
      </w:r>
    </w:p>
    <w:p w:rsidR="00720045" w:rsidRPr="00DE4E67" w:rsidRDefault="007D49D4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45</w:t>
      </w:r>
      <w:r w:rsidR="00720045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eastAsia="TimesNewRomanPSMT" w:hAnsi="Arial" w:cs="Arial"/>
          <w:color w:val="000000"/>
          <w:kern w:val="32"/>
        </w:rPr>
        <w:t>Запрещается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требовать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720045" w:rsidRPr="00DE4E67">
        <w:rPr>
          <w:rFonts w:ascii="Arial" w:hAnsi="Arial" w:cs="Arial"/>
          <w:kern w:val="32"/>
        </w:rPr>
        <w:t>заявителя:</w:t>
      </w:r>
    </w:p>
    <w:p w:rsidR="00720045" w:rsidRPr="00DE4E67" w:rsidRDefault="00720045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регулирующими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отношения,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возникающие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720045" w:rsidRPr="00DE4E67" w:rsidRDefault="00720045" w:rsidP="006E7B23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субъектов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находятся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распоряжении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предоставляющих,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подведомственных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участвующих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hyperlink r:id="rId37" w:history="1"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части</w:t>
        </w:r>
        <w:r w:rsidR="00DE4E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6</w:t>
        </w:r>
        <w:r w:rsidR="00DE4E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статьи</w:t>
        </w:r>
        <w:r w:rsidR="00DE4E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7</w:t>
        </w:r>
      </w:hyperlink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</w:t>
      </w:r>
      <w:proofErr w:type="gramEnd"/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27.07.2010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№210-ФЗ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услуг»</w:t>
      </w:r>
      <w:r w:rsidR="007D49D4" w:rsidRPr="00DE4E67">
        <w:rPr>
          <w:rFonts w:ascii="Arial" w:hAnsi="Arial" w:cs="Arial"/>
          <w:kern w:val="32"/>
        </w:rPr>
        <w:t>;</w:t>
      </w:r>
    </w:p>
    <w:p w:rsidR="00492F2A" w:rsidRPr="00DE4E67" w:rsidRDefault="007D49D4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согласований,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предоставляемых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включенных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перечни,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9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27.07.2010</w:t>
      </w:r>
      <w:r w:rsidR="00DE4E67">
        <w:rPr>
          <w:rFonts w:ascii="Arial" w:hAnsi="Arial" w:cs="Arial"/>
          <w:kern w:val="32"/>
        </w:rPr>
        <w:t xml:space="preserve"> </w:t>
      </w:r>
      <w:r w:rsidR="0050230A" w:rsidRPr="00DE4E67">
        <w:rPr>
          <w:rFonts w:ascii="Arial" w:hAnsi="Arial" w:cs="Arial"/>
          <w:kern w:val="32"/>
        </w:rPr>
        <w:t>№</w:t>
      </w:r>
      <w:r w:rsidRPr="00DE4E67">
        <w:rPr>
          <w:rFonts w:ascii="Arial" w:hAnsi="Arial" w:cs="Arial"/>
          <w:kern w:val="32"/>
        </w:rPr>
        <w:t>210-ФЗ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услуг»;</w:t>
      </w:r>
      <w:proofErr w:type="gramEnd"/>
    </w:p>
    <w:p w:rsidR="00720045" w:rsidRPr="00DE4E67" w:rsidRDefault="00720045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недостоверность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указывались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первоначальном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7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27.07.2010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№210-ФЗ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услуг».</w:t>
      </w:r>
      <w:proofErr w:type="gramEnd"/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7D49D4" w:rsidRPr="006E7B23" w:rsidRDefault="007D49D4" w:rsidP="006E7B23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28"/>
          <w:sz w:val="30"/>
          <w:szCs w:val="30"/>
        </w:rPr>
      </w:pPr>
      <w:r w:rsidRPr="006E7B23">
        <w:rPr>
          <w:b/>
          <w:kern w:val="28"/>
          <w:sz w:val="30"/>
          <w:szCs w:val="30"/>
        </w:rPr>
        <w:t>11.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Перечень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оснований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для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отказа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в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приеме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документов,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для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отказа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в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предоставлении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муниципальной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услуги,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для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приостановления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предоставления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муниципальной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услуги</w:t>
      </w:r>
    </w:p>
    <w:p w:rsidR="007D49D4" w:rsidRPr="006E7B23" w:rsidRDefault="007D49D4" w:rsidP="006E7B23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28"/>
          <w:szCs w:val="24"/>
        </w:rPr>
      </w:pPr>
    </w:p>
    <w:p w:rsidR="007D49D4" w:rsidRPr="006E7B23" w:rsidRDefault="007D49D4" w:rsidP="006E7B23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28"/>
          <w:sz w:val="30"/>
          <w:szCs w:val="30"/>
        </w:rPr>
      </w:pPr>
      <w:r w:rsidRPr="006E7B23">
        <w:rPr>
          <w:b/>
          <w:kern w:val="28"/>
          <w:sz w:val="30"/>
          <w:szCs w:val="30"/>
        </w:rPr>
        <w:t>11.1.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Основания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для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отказа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в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приеме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документов</w:t>
      </w:r>
    </w:p>
    <w:p w:rsidR="007D49D4" w:rsidRPr="00DE4E67" w:rsidRDefault="007D49D4" w:rsidP="003968D8">
      <w:pPr>
        <w:pStyle w:val="ConsPlusNormal"/>
        <w:widowControl w:val="0"/>
        <w:suppressAutoHyphens w:val="0"/>
        <w:ind w:firstLine="709"/>
        <w:jc w:val="center"/>
        <w:rPr>
          <w:kern w:val="32"/>
          <w:szCs w:val="24"/>
        </w:rPr>
      </w:pPr>
    </w:p>
    <w:p w:rsidR="007D49D4" w:rsidRPr="00DE4E67" w:rsidRDefault="007D49D4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kern w:val="32"/>
        </w:rPr>
        <w:t>46.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услуги:</w:t>
      </w:r>
    </w:p>
    <w:p w:rsidR="007D49D4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kern w:val="32"/>
        </w:rPr>
        <w:t>Основанием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для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отказа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приеме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документов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электронном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виде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является:</w:t>
      </w:r>
      <w:r w:rsidR="00DE4E67">
        <w:rPr>
          <w:rFonts w:ascii="Arial" w:hAnsi="Arial" w:cs="Arial"/>
          <w:kern w:val="32"/>
        </w:rPr>
        <w:t xml:space="preserve"> </w:t>
      </w:r>
      <w:r w:rsidR="007D49D4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7D49D4" w:rsidRPr="00DE4E67">
        <w:rPr>
          <w:rFonts w:ascii="Arial" w:hAnsi="Arial" w:cs="Arial"/>
          <w:kern w:val="32"/>
        </w:rPr>
        <w:t>отсутствие</w:t>
      </w:r>
      <w:r w:rsidR="00DE4E67">
        <w:rPr>
          <w:rFonts w:ascii="Arial" w:hAnsi="Arial" w:cs="Arial"/>
          <w:kern w:val="32"/>
        </w:rPr>
        <w:t xml:space="preserve"> </w:t>
      </w:r>
      <w:r w:rsidR="007D49D4"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="007D49D4" w:rsidRPr="00DE4E67">
        <w:rPr>
          <w:rFonts w:ascii="Arial" w:hAnsi="Arial" w:cs="Arial"/>
          <w:kern w:val="32"/>
        </w:rPr>
        <w:t>подписи;</w:t>
      </w:r>
    </w:p>
    <w:p w:rsidR="007D49D4" w:rsidRPr="00DE4E67" w:rsidRDefault="007D49D4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простой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усиленной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выявлено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несоблюдение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апреля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2011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63-ФЗ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подписи»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условий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признания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действительности;</w:t>
      </w:r>
    </w:p>
    <w:p w:rsidR="00A80389" w:rsidRPr="00DE4E67" w:rsidRDefault="007D49D4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повреждений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файла,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позволяющих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доступ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содержащейся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программного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обеспечения,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находящегося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свободном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доступе;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отсутствуют.</w:t>
      </w:r>
    </w:p>
    <w:p w:rsidR="00B4780D" w:rsidRPr="00DE4E67" w:rsidRDefault="00B4780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B4780D" w:rsidRPr="006E7B23" w:rsidRDefault="00B4780D" w:rsidP="006E7B23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28"/>
          <w:sz w:val="30"/>
          <w:szCs w:val="30"/>
        </w:rPr>
      </w:pPr>
      <w:r w:rsidRPr="006E7B23">
        <w:rPr>
          <w:b/>
          <w:kern w:val="28"/>
          <w:sz w:val="30"/>
          <w:szCs w:val="30"/>
        </w:rPr>
        <w:t>11.2.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Основания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для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отказа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в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предоставлении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муниципальной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услуги</w:t>
      </w:r>
    </w:p>
    <w:p w:rsidR="00B4780D" w:rsidRPr="00DE4E67" w:rsidRDefault="00B4780D" w:rsidP="003968D8">
      <w:pPr>
        <w:pStyle w:val="ConsPlusNormal"/>
        <w:widowControl w:val="0"/>
        <w:suppressAutoHyphens w:val="0"/>
        <w:ind w:firstLine="709"/>
        <w:jc w:val="both"/>
        <w:rPr>
          <w:b/>
          <w:kern w:val="32"/>
          <w:szCs w:val="24"/>
        </w:rPr>
      </w:pPr>
    </w:p>
    <w:p w:rsidR="00B4780D" w:rsidRPr="00DE4E67" w:rsidRDefault="00B4780D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47.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Основаниями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отказа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предоставлении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муниципальной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являются:</w:t>
      </w:r>
    </w:p>
    <w:p w:rsidR="003824F0" w:rsidRPr="00DE4E67" w:rsidRDefault="00DE4E67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1)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отсутствие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документов,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указанных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пункте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39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настоящего</w:t>
      </w:r>
      <w:r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Регламента;</w:t>
      </w:r>
    </w:p>
    <w:p w:rsidR="003824F0" w:rsidRPr="00DE4E67" w:rsidRDefault="00B4780D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proofErr w:type="gramStart"/>
      <w:r w:rsidRPr="00DE4E67">
        <w:rPr>
          <w:color w:val="auto"/>
          <w:kern w:val="32"/>
          <w:szCs w:val="24"/>
        </w:rPr>
        <w:t>2)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несоответствие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представленных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документов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требованиям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к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строительству,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реконструкции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капитального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строительства,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установленным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дату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выдачи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представленного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получения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разрешения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плана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участка,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или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случае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выдачи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разрешения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линейного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требованиям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проекта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планировки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территории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проекта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межевания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территории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(за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исключением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случаев,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которых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строительства,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реконструкции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линейного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требуется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подготовка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документации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планировке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территории),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а</w:t>
      </w:r>
      <w:proofErr w:type="gramEnd"/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также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разрешенному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использованию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участка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(или)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ограничениям,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установленным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соответствии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земельным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иным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законодательством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Российской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Федерации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действующим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дату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выдачи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разрешения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строительство,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требованиям,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установленным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разрешении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отклонение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от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предельных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параметров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разрешенного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строительства,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реконструкции.</w:t>
      </w:r>
    </w:p>
    <w:p w:rsidR="003824F0" w:rsidRPr="00DE4E67" w:rsidRDefault="003824F0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r w:rsidRPr="00DE4E67">
        <w:rPr>
          <w:color w:val="auto"/>
          <w:kern w:val="32"/>
          <w:szCs w:val="24"/>
        </w:rPr>
        <w:t>48.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Основания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отказа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строительство:</w:t>
      </w:r>
    </w:p>
    <w:p w:rsidR="003824F0" w:rsidRPr="00DE4E67" w:rsidRDefault="003824F0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proofErr w:type="gramStart"/>
      <w:r w:rsidRPr="00DE4E67">
        <w:rPr>
          <w:color w:val="auto"/>
          <w:kern w:val="32"/>
          <w:szCs w:val="24"/>
        </w:rPr>
        <w:t>1)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отсутствие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уведомлении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переходе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прав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земельный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участок,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права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пользования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недрами,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образовании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реквизитов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документов,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предусмотренных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подпунктами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1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-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4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пункта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40.1.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настоящего</w:t>
      </w:r>
      <w:r w:rsidR="00DE4E67">
        <w:rPr>
          <w:color w:val="auto"/>
          <w:kern w:val="32"/>
          <w:szCs w:val="24"/>
        </w:rPr>
        <w:t xml:space="preserve"> </w:t>
      </w:r>
      <w:r w:rsidR="007209E4" w:rsidRPr="00DE4E67">
        <w:rPr>
          <w:color w:val="auto"/>
          <w:kern w:val="32"/>
          <w:szCs w:val="24"/>
        </w:rPr>
        <w:t>Р</w:t>
      </w:r>
      <w:r w:rsidRPr="00DE4E67">
        <w:rPr>
          <w:color w:val="auto"/>
          <w:kern w:val="32"/>
          <w:szCs w:val="24"/>
        </w:rPr>
        <w:t>егламента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или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отсутствие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правоустанавливающего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документа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земельный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участок,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случае,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указанном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части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21.13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статьи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51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кодекса,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либо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отсутствие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документов,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предусмотренных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подпунктом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2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пункта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40.2.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настоящего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Регламента,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случае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поступления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заявления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proofErr w:type="gramEnd"/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кроме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заявления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исключительно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связи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продлением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срока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действия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такого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разрешения;</w:t>
      </w:r>
    </w:p>
    <w:p w:rsidR="003824F0" w:rsidRPr="00DE4E67" w:rsidRDefault="003824F0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r w:rsidRPr="00DE4E67">
        <w:rPr>
          <w:color w:val="auto"/>
          <w:kern w:val="32"/>
          <w:szCs w:val="24"/>
        </w:rPr>
        <w:t>2)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недостоверность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сведений,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указанных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уведомлении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переходе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прав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земельный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участок,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права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пользования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недрами,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образовании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участка;</w:t>
      </w:r>
    </w:p>
    <w:p w:rsidR="003824F0" w:rsidRPr="00DE4E67" w:rsidRDefault="003824F0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proofErr w:type="gramStart"/>
      <w:r w:rsidRPr="00DE4E67">
        <w:rPr>
          <w:color w:val="auto"/>
          <w:kern w:val="32"/>
          <w:szCs w:val="24"/>
        </w:rPr>
        <w:t>3)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несоответствие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планируемого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размещения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капитального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требованиям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строительству,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реконструкции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капитального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строительства,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установленным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дату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выдачи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образованного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участка,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случае,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предусмотренном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частью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21.7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статьи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51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кодекса.</w:t>
      </w:r>
      <w:proofErr w:type="gramEnd"/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этом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градостроительный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должен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быть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выдан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ранее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чем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три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года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дня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направления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уведомления,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указанного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части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21.10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статьи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51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кодекса;</w:t>
      </w:r>
    </w:p>
    <w:p w:rsidR="007209E4" w:rsidRPr="00DE4E67" w:rsidRDefault="003824F0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proofErr w:type="gramStart"/>
      <w:r w:rsidRPr="00DE4E67">
        <w:rPr>
          <w:color w:val="auto"/>
          <w:kern w:val="32"/>
          <w:szCs w:val="24"/>
        </w:rPr>
        <w:t>4)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несоответствие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планируемого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размещения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капитального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требованиям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строительству,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реконструкции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капитального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строительства,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установленным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дату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выдачи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представленного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получения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или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случае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поступления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заявления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кроме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заявления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исключительно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связи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</w:t>
      </w:r>
      <w:proofErr w:type="gramEnd"/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продлением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срока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действия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такого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разрешения.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случае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представления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участка,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выданного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после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получения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такой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градостроительный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должен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быть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выдан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ранее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чем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три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года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дня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направления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заявления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строительство;</w:t>
      </w:r>
    </w:p>
    <w:p w:rsidR="00DB5092" w:rsidRPr="00DE4E67" w:rsidRDefault="003824F0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proofErr w:type="gramStart"/>
      <w:r w:rsidRPr="00DE4E67">
        <w:rPr>
          <w:color w:val="auto"/>
          <w:kern w:val="32"/>
          <w:szCs w:val="24"/>
        </w:rPr>
        <w:t>5)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несоответствие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планируемого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объекта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капитального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разрешенному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использованию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участка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(или)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ограничениям,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установленным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соответствии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земельным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иным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законодательством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Российской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Федерации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действующим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дату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принятия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решения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случае,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предусмотренном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частью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21.7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статьи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51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Градостроительного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кодекса,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или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случае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поступления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заявления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застройщика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строительство,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кроме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заявления</w:t>
      </w:r>
      <w:proofErr w:type="gramEnd"/>
      <w:r w:rsidR="00DE4E67">
        <w:rPr>
          <w:color w:val="auto"/>
          <w:kern w:val="32"/>
          <w:szCs w:val="24"/>
        </w:rPr>
        <w:t xml:space="preserve"> </w:t>
      </w:r>
      <w:proofErr w:type="gramStart"/>
      <w:r w:rsidRPr="00DE4E67">
        <w:rPr>
          <w:color w:val="auto"/>
          <w:kern w:val="32"/>
          <w:szCs w:val="24"/>
        </w:rPr>
        <w:t>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внесении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изменений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разрешение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на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строительство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исключительно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связи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продлением</w:t>
      </w:r>
      <w:proofErr w:type="gramEnd"/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срока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действия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такого</w:t>
      </w:r>
      <w:r w:rsidR="00DE4E67">
        <w:rPr>
          <w:color w:val="auto"/>
          <w:kern w:val="32"/>
          <w:szCs w:val="24"/>
        </w:rPr>
        <w:t xml:space="preserve"> </w:t>
      </w:r>
      <w:r w:rsidRPr="00DE4E67">
        <w:rPr>
          <w:color w:val="auto"/>
          <w:kern w:val="32"/>
          <w:szCs w:val="24"/>
        </w:rPr>
        <w:t>разрешения;</w:t>
      </w:r>
    </w:p>
    <w:p w:rsidR="00E26388" w:rsidRPr="00DE4E67" w:rsidRDefault="003824F0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6)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несоответствие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планируемого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размещения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капитального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требованиям,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установленным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отклонение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предельных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параметров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реконструкции,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случае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поступления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заявления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застройщика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внесении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изменений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кроме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заявления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внесении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изменений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исключительно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связи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продлением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срока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действия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такого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разрешения;</w:t>
      </w:r>
    </w:p>
    <w:p w:rsidR="00033C02" w:rsidRPr="00DE4E67" w:rsidRDefault="003824F0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color w:val="auto"/>
          <w:kern w:val="32"/>
        </w:rPr>
        <w:t>7)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наличие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7209E4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Управлени</w:t>
      </w:r>
      <w:r w:rsidR="007209E4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МИ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ЖКХ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</w:t>
      </w:r>
      <w:r w:rsidRPr="00DE4E67">
        <w:rPr>
          <w:rFonts w:ascii="Arial" w:hAnsi="Arial" w:cs="Arial"/>
          <w:color w:val="auto"/>
          <w:kern w:val="32"/>
        </w:rPr>
        <w:t>нформации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выявленном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рамках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муниципального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земельного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контроля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факте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отсутствия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начатых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работ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строительству,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реконструкции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день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подачи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заявления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внесении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изменений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разрешение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связи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продлением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срока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действия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такого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информации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органа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государственного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строительного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надзора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об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отсутствии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извещения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начале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данных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работ,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если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направление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такого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извещения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является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обязательным</w:t>
      </w:r>
      <w:proofErr w:type="gramEnd"/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соответствии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требованиями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38" w:history="1">
        <w:r w:rsidR="00DB5092" w:rsidRPr="006E7B23">
          <w:rPr>
            <w:rFonts w:ascii="Arial" w:hAnsi="Arial" w:cs="Arial"/>
            <w:color w:val="auto"/>
            <w:kern w:val="32"/>
          </w:rPr>
          <w:t>части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="00DB5092" w:rsidRPr="006E7B23">
          <w:rPr>
            <w:rFonts w:ascii="Arial" w:hAnsi="Arial" w:cs="Arial"/>
            <w:color w:val="auto"/>
            <w:kern w:val="32"/>
          </w:rPr>
          <w:t>5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="00DB5092" w:rsidRPr="006E7B23">
          <w:rPr>
            <w:rFonts w:ascii="Arial" w:hAnsi="Arial" w:cs="Arial"/>
            <w:color w:val="auto"/>
            <w:kern w:val="32"/>
          </w:rPr>
          <w:t>статьи</w:t>
        </w:r>
        <w:r w:rsidR="00DE4E67" w:rsidRPr="006E7B23">
          <w:rPr>
            <w:rFonts w:ascii="Arial" w:hAnsi="Arial" w:cs="Arial"/>
            <w:color w:val="auto"/>
            <w:kern w:val="32"/>
          </w:rPr>
          <w:t xml:space="preserve"> </w:t>
        </w:r>
        <w:r w:rsidR="00DB5092" w:rsidRPr="006E7B23">
          <w:rPr>
            <w:rFonts w:ascii="Arial" w:hAnsi="Arial" w:cs="Arial"/>
            <w:color w:val="auto"/>
            <w:kern w:val="32"/>
          </w:rPr>
          <w:t>52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033C02" w:rsidRPr="006E7B23">
        <w:rPr>
          <w:rFonts w:ascii="Arial" w:hAnsi="Arial" w:cs="Arial"/>
          <w:color w:val="auto"/>
          <w:kern w:val="32"/>
        </w:rPr>
        <w:t>Градостроительного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033C02" w:rsidRPr="006E7B23">
        <w:rPr>
          <w:rFonts w:ascii="Arial" w:hAnsi="Arial" w:cs="Arial"/>
          <w:color w:val="auto"/>
          <w:kern w:val="32"/>
        </w:rPr>
        <w:t>кодекса</w:t>
      </w:r>
      <w:r w:rsidR="00DB5092" w:rsidRPr="006E7B23">
        <w:rPr>
          <w:rFonts w:ascii="Arial" w:hAnsi="Arial" w:cs="Arial"/>
          <w:color w:val="auto"/>
          <w:kern w:val="32"/>
        </w:rPr>
        <w:t>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случае,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если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внесение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изменений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разрешение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на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6E7B23">
        <w:rPr>
          <w:rFonts w:ascii="Arial" w:hAnsi="Arial" w:cs="Arial"/>
          <w:color w:val="auto"/>
          <w:kern w:val="32"/>
        </w:rPr>
        <w:t>строительство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связано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продлением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срока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действия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строительство.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proofErr w:type="gramStart"/>
      <w:r w:rsidR="00DB5092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этом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случае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уполномоченные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выдачу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разрешений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федеральный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орган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исполнительной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власти,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орган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исполнительной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власти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субъекта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Российской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Федерации,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орган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местного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самоуправления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обязаны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запросить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такую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информацию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соответствующих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органе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государственной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власти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органе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местного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самоуправления,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том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числе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использованием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единой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системы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межведомственного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электронного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взаимодействия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подключаемых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ней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региональных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систем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межведомственного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электронного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DB5092" w:rsidRPr="00DE4E67">
        <w:rPr>
          <w:rFonts w:ascii="Arial" w:hAnsi="Arial" w:cs="Arial"/>
          <w:color w:val="auto"/>
          <w:kern w:val="32"/>
        </w:rPr>
        <w:t>взаимодействия</w:t>
      </w:r>
      <w:r w:rsidRPr="00DE4E67">
        <w:rPr>
          <w:rFonts w:ascii="Arial" w:hAnsi="Arial" w:cs="Arial"/>
          <w:color w:val="auto"/>
          <w:kern w:val="32"/>
        </w:rPr>
        <w:t>;</w:t>
      </w:r>
      <w:proofErr w:type="gramEnd"/>
    </w:p>
    <w:p w:rsidR="00DB5092" w:rsidRPr="00DE4E67" w:rsidRDefault="003824F0" w:rsidP="003968D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color w:val="auto"/>
          <w:kern w:val="32"/>
        </w:rPr>
        <w:t>8)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подача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заявления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внесении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изменений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менее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чем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десять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рабочих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дней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истечения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срока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действия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строительство.</w:t>
      </w:r>
    </w:p>
    <w:p w:rsidR="00DB5092" w:rsidRPr="00DE4E67" w:rsidRDefault="00E26388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r w:rsidRPr="00DE4E67">
        <w:rPr>
          <w:color w:val="auto"/>
          <w:kern w:val="32"/>
          <w:szCs w:val="24"/>
        </w:rPr>
        <w:t>49</w:t>
      </w:r>
      <w:r w:rsidR="003824F0" w:rsidRPr="00DE4E67">
        <w:rPr>
          <w:color w:val="auto"/>
          <w:kern w:val="32"/>
          <w:szCs w:val="24"/>
        </w:rPr>
        <w:t>.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Непредставление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(несвоевременное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представление)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органом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или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организацией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по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межведомственному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запросу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документов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информации,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не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может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являться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основанием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отказа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в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предоставлении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Заявителю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муниципальной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услуги.</w:t>
      </w:r>
    </w:p>
    <w:p w:rsidR="00DB5092" w:rsidRPr="00DE4E67" w:rsidRDefault="00E26388" w:rsidP="003968D8">
      <w:pPr>
        <w:pStyle w:val="ConsPlusNormal"/>
        <w:widowControl w:val="0"/>
        <w:suppressAutoHyphens w:val="0"/>
        <w:ind w:firstLine="709"/>
        <w:jc w:val="both"/>
        <w:rPr>
          <w:color w:val="auto"/>
          <w:kern w:val="32"/>
          <w:szCs w:val="24"/>
        </w:rPr>
      </w:pPr>
      <w:r w:rsidRPr="00DE4E67">
        <w:rPr>
          <w:color w:val="auto"/>
          <w:kern w:val="32"/>
          <w:szCs w:val="24"/>
        </w:rPr>
        <w:t>50</w:t>
      </w:r>
      <w:r w:rsidR="003824F0" w:rsidRPr="00DE4E67">
        <w:rPr>
          <w:color w:val="auto"/>
          <w:kern w:val="32"/>
          <w:szCs w:val="24"/>
        </w:rPr>
        <w:t>.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Основания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для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приостановления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предоставления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муниципальной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услуги</w:t>
      </w:r>
      <w:r w:rsidR="00DE4E67">
        <w:rPr>
          <w:color w:val="auto"/>
          <w:kern w:val="32"/>
          <w:szCs w:val="24"/>
        </w:rPr>
        <w:t xml:space="preserve"> </w:t>
      </w:r>
      <w:r w:rsidR="003824F0" w:rsidRPr="00DE4E67">
        <w:rPr>
          <w:color w:val="auto"/>
          <w:kern w:val="32"/>
          <w:szCs w:val="24"/>
        </w:rPr>
        <w:t>отсутствуют.</w:t>
      </w:r>
    </w:p>
    <w:p w:rsidR="00A80389" w:rsidRPr="00DE4E67" w:rsidRDefault="00E26388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kern w:val="32"/>
        </w:rPr>
        <w:t>51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оспорен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судебном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Федерации.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</w:rPr>
      </w:pPr>
    </w:p>
    <w:p w:rsidR="00B4780D" w:rsidRPr="006E7B23" w:rsidRDefault="00B4780D" w:rsidP="006E7B23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6E7B23">
        <w:rPr>
          <w:rFonts w:ascii="Arial" w:hAnsi="Arial" w:cs="Arial"/>
          <w:b/>
          <w:kern w:val="28"/>
          <w:sz w:val="30"/>
          <w:szCs w:val="30"/>
        </w:rPr>
        <w:t>12.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Плата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за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предоставление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spacing w:val="-5"/>
          <w:kern w:val="32"/>
        </w:rPr>
      </w:pPr>
      <w:r w:rsidRPr="00DE4E67">
        <w:rPr>
          <w:rFonts w:ascii="Arial" w:hAnsi="Arial" w:cs="Arial"/>
          <w:spacing w:val="-5"/>
          <w:kern w:val="32"/>
        </w:rPr>
        <w:t>Муниципальная</w:t>
      </w:r>
      <w:r w:rsidR="00DE4E67">
        <w:rPr>
          <w:rFonts w:ascii="Arial" w:hAnsi="Arial" w:cs="Arial"/>
          <w:spacing w:val="-5"/>
          <w:kern w:val="32"/>
        </w:rPr>
        <w:t xml:space="preserve"> </w:t>
      </w:r>
      <w:r w:rsidRPr="00DE4E67">
        <w:rPr>
          <w:rFonts w:ascii="Arial" w:hAnsi="Arial" w:cs="Arial"/>
          <w:spacing w:val="-5"/>
          <w:kern w:val="32"/>
        </w:rPr>
        <w:t>услуга</w:t>
      </w:r>
      <w:r w:rsidR="00DE4E67">
        <w:rPr>
          <w:rFonts w:ascii="Arial" w:hAnsi="Arial" w:cs="Arial"/>
          <w:spacing w:val="-5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r w:rsidRPr="00DE4E67">
        <w:rPr>
          <w:rFonts w:ascii="Arial" w:hAnsi="Arial" w:cs="Arial"/>
          <w:bCs/>
          <w:kern w:val="32"/>
        </w:rPr>
        <w:t>Выдача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разрешения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на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строительство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осуществлении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строительства,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реконструкции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объектов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капитального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строительства,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расположенных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на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территории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муниципального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образования»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предоставляется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без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взимания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платы</w:t>
      </w:r>
      <w:r w:rsidRPr="00DE4E67">
        <w:rPr>
          <w:rFonts w:ascii="Arial" w:hAnsi="Arial" w:cs="Arial"/>
          <w:kern w:val="32"/>
        </w:rPr>
        <w:t>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spacing w:val="-5"/>
          <w:kern w:val="32"/>
        </w:rPr>
      </w:pPr>
    </w:p>
    <w:p w:rsidR="00B4780D" w:rsidRPr="006E7B23" w:rsidRDefault="00B4780D" w:rsidP="006E7B23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28"/>
          <w:sz w:val="30"/>
          <w:szCs w:val="30"/>
        </w:rPr>
      </w:pPr>
      <w:r w:rsidRPr="006E7B23">
        <w:rPr>
          <w:b/>
          <w:kern w:val="28"/>
          <w:sz w:val="30"/>
          <w:szCs w:val="30"/>
        </w:rPr>
        <w:t>13.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Требования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к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местам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предоставления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муниципальной</w:t>
      </w:r>
      <w:r w:rsidR="00DE4E67" w:rsidRPr="006E7B23">
        <w:rPr>
          <w:b/>
          <w:kern w:val="28"/>
          <w:sz w:val="30"/>
          <w:szCs w:val="30"/>
        </w:rPr>
        <w:t xml:space="preserve"> </w:t>
      </w:r>
      <w:r w:rsidRPr="006E7B23">
        <w:rPr>
          <w:b/>
          <w:kern w:val="28"/>
          <w:sz w:val="30"/>
          <w:szCs w:val="30"/>
        </w:rPr>
        <w:t>услуги</w:t>
      </w:r>
    </w:p>
    <w:p w:rsidR="00A80389" w:rsidRPr="00DE4E67" w:rsidRDefault="00A80389" w:rsidP="003968D8">
      <w:pPr>
        <w:widowControl w:val="0"/>
        <w:tabs>
          <w:tab w:val="left" w:pos="900"/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DE4E67" w:rsidRDefault="00B4780D" w:rsidP="003968D8">
      <w:pPr>
        <w:widowControl w:val="0"/>
        <w:tabs>
          <w:tab w:val="left" w:pos="900"/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52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Здание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(строение),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котором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располагаться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учетом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пешеходной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заявителей.</w:t>
      </w:r>
    </w:p>
    <w:p w:rsidR="00A80389" w:rsidRPr="00DE4E67" w:rsidRDefault="00B4780D" w:rsidP="003968D8">
      <w:pPr>
        <w:widowControl w:val="0"/>
        <w:tabs>
          <w:tab w:val="left" w:pos="900"/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53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территории,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прилегающей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месторасположению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исполнителя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оборудуются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парковки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автотранспортных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средств.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стоянке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менее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5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r w:rsidR="00A80389" w:rsidRPr="00DE4E67">
        <w:rPr>
          <w:rFonts w:ascii="Arial" w:hAnsi="Arial" w:cs="Arial"/>
          <w:kern w:val="32"/>
        </w:rPr>
        <w:t>машиномест</w:t>
      </w:r>
      <w:proofErr w:type="spellEnd"/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предусматриваются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специальных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автотранспортных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инвалидов.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парковочным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местам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бесплатным.</w:t>
      </w:r>
    </w:p>
    <w:p w:rsidR="00A80389" w:rsidRPr="00DE4E67" w:rsidRDefault="00B4780D" w:rsidP="003968D8">
      <w:pPr>
        <w:widowControl w:val="0"/>
        <w:tabs>
          <w:tab w:val="left" w:pos="900"/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54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Центральный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вход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здание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должен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оборудован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информационной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вывеской,</w:t>
      </w:r>
      <w:r w:rsidR="00DE4E67">
        <w:rPr>
          <w:rFonts w:ascii="Arial" w:hAnsi="Arial" w:cs="Arial"/>
          <w:kern w:val="32"/>
        </w:rPr>
        <w:t xml:space="preserve">   </w:t>
      </w:r>
      <w:r w:rsidR="00A80389" w:rsidRPr="00DE4E67">
        <w:rPr>
          <w:rFonts w:ascii="Arial" w:hAnsi="Arial" w:cs="Arial"/>
          <w:kern w:val="32"/>
        </w:rPr>
        <w:t>содержащей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следующую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информацию:</w:t>
      </w:r>
    </w:p>
    <w:p w:rsidR="00A80389" w:rsidRPr="00DE4E67" w:rsidRDefault="00A80389" w:rsidP="003968D8">
      <w:pPr>
        <w:pStyle w:val="19"/>
        <w:widowControl w:val="0"/>
        <w:tabs>
          <w:tab w:val="left" w:pos="1701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самоуправления;</w:t>
      </w:r>
    </w:p>
    <w:p w:rsidR="00A80389" w:rsidRPr="00DE4E67" w:rsidRDefault="00A80389" w:rsidP="003968D8">
      <w:pPr>
        <w:pStyle w:val="19"/>
        <w:widowControl w:val="0"/>
        <w:tabs>
          <w:tab w:val="left" w:pos="1701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график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работы.</w:t>
      </w:r>
    </w:p>
    <w:p w:rsidR="00A80389" w:rsidRPr="00DE4E67" w:rsidRDefault="00B4780D" w:rsidP="003968D8">
      <w:pPr>
        <w:widowControl w:val="0"/>
        <w:tabs>
          <w:tab w:val="left" w:pos="900"/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55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информирования,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предназначенные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ознакомления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информационными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материалами,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оборудованы:</w:t>
      </w:r>
    </w:p>
    <w:p w:rsidR="00A80389" w:rsidRPr="00DE4E67" w:rsidRDefault="00A80389" w:rsidP="003968D8">
      <w:pPr>
        <w:pStyle w:val="19"/>
        <w:widowControl w:val="0"/>
        <w:tabs>
          <w:tab w:val="left" w:pos="1701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стендами;</w:t>
      </w:r>
    </w:p>
    <w:p w:rsidR="00A80389" w:rsidRPr="00DE4E67" w:rsidRDefault="00A80389" w:rsidP="003968D8">
      <w:pPr>
        <w:pStyle w:val="19"/>
        <w:widowControl w:val="0"/>
        <w:tabs>
          <w:tab w:val="left" w:pos="1701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стульями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столами.</w:t>
      </w:r>
    </w:p>
    <w:p w:rsidR="006E7B23" w:rsidRDefault="00A80389" w:rsidP="006E7B23">
      <w:pPr>
        <w:pStyle w:val="19"/>
        <w:widowControl w:val="0"/>
        <w:tabs>
          <w:tab w:val="left" w:pos="993"/>
          <w:tab w:val="left" w:pos="1560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Информационные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содержать:</w:t>
      </w:r>
    </w:p>
    <w:p w:rsidR="006E7B23" w:rsidRDefault="006E7B23" w:rsidP="006E7B23">
      <w:pPr>
        <w:pStyle w:val="19"/>
        <w:widowControl w:val="0"/>
        <w:tabs>
          <w:tab w:val="left" w:pos="993"/>
          <w:tab w:val="left" w:pos="1560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A80389" w:rsidRPr="00DE4E67">
        <w:rPr>
          <w:rFonts w:ascii="Arial" w:hAnsi="Arial" w:cs="Arial"/>
          <w:kern w:val="32"/>
        </w:rPr>
        <w:t>порядок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услуги;</w:t>
      </w:r>
    </w:p>
    <w:p w:rsidR="006E7B23" w:rsidRDefault="006E7B23" w:rsidP="006E7B23">
      <w:pPr>
        <w:pStyle w:val="19"/>
        <w:widowControl w:val="0"/>
        <w:tabs>
          <w:tab w:val="left" w:pos="993"/>
          <w:tab w:val="left" w:pos="1560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A80389" w:rsidRPr="00DE4E67">
        <w:rPr>
          <w:rFonts w:ascii="Arial" w:hAnsi="Arial" w:cs="Arial"/>
          <w:kern w:val="32"/>
        </w:rPr>
        <w:t>перечень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услуги;</w:t>
      </w:r>
    </w:p>
    <w:p w:rsidR="006E7B23" w:rsidRDefault="006E7B23" w:rsidP="006E7B23">
      <w:pPr>
        <w:pStyle w:val="19"/>
        <w:widowControl w:val="0"/>
        <w:tabs>
          <w:tab w:val="left" w:pos="993"/>
          <w:tab w:val="left" w:pos="1560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A80389" w:rsidRPr="00DE4E67">
        <w:rPr>
          <w:rFonts w:ascii="Arial" w:hAnsi="Arial" w:cs="Arial"/>
          <w:kern w:val="32"/>
        </w:rPr>
        <w:t>образцы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заполнения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услуги;</w:t>
      </w:r>
    </w:p>
    <w:p w:rsidR="00A80389" w:rsidRPr="006E7B23" w:rsidRDefault="006E7B23" w:rsidP="006E7B23">
      <w:pPr>
        <w:pStyle w:val="19"/>
        <w:widowControl w:val="0"/>
        <w:tabs>
          <w:tab w:val="left" w:pos="993"/>
          <w:tab w:val="left" w:pos="1560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A80389" w:rsidRPr="006E7B23">
        <w:rPr>
          <w:rFonts w:ascii="Arial" w:hAnsi="Arial" w:cs="Arial"/>
          <w:kern w:val="32"/>
        </w:rPr>
        <w:t>сроки</w:t>
      </w:r>
      <w:r w:rsidR="00DE4E67" w:rsidRPr="006E7B23">
        <w:rPr>
          <w:rFonts w:ascii="Arial" w:hAnsi="Arial" w:cs="Arial"/>
          <w:kern w:val="32"/>
        </w:rPr>
        <w:t xml:space="preserve"> </w:t>
      </w:r>
      <w:r w:rsidR="00A80389" w:rsidRPr="006E7B23">
        <w:rPr>
          <w:rFonts w:ascii="Arial" w:hAnsi="Arial" w:cs="Arial"/>
          <w:kern w:val="32"/>
        </w:rPr>
        <w:t>предоставления</w:t>
      </w:r>
      <w:r w:rsidR="00DE4E67" w:rsidRPr="006E7B23">
        <w:rPr>
          <w:rFonts w:ascii="Arial" w:hAnsi="Arial" w:cs="Arial"/>
          <w:kern w:val="32"/>
        </w:rPr>
        <w:t xml:space="preserve"> </w:t>
      </w:r>
      <w:r w:rsidR="00A80389" w:rsidRPr="006E7B23">
        <w:rPr>
          <w:rFonts w:ascii="Arial" w:hAnsi="Arial" w:cs="Arial"/>
          <w:kern w:val="32"/>
        </w:rPr>
        <w:t>муниципальной</w:t>
      </w:r>
      <w:r w:rsidR="00DE4E67" w:rsidRPr="006E7B23">
        <w:rPr>
          <w:rFonts w:ascii="Arial" w:hAnsi="Arial" w:cs="Arial"/>
          <w:kern w:val="32"/>
        </w:rPr>
        <w:t xml:space="preserve"> </w:t>
      </w:r>
      <w:r w:rsidR="00A80389" w:rsidRPr="006E7B23">
        <w:rPr>
          <w:rFonts w:ascii="Arial" w:hAnsi="Arial" w:cs="Arial"/>
          <w:kern w:val="32"/>
        </w:rPr>
        <w:t>услуги.</w:t>
      </w:r>
    </w:p>
    <w:p w:rsidR="00A80389" w:rsidRPr="00DE4E67" w:rsidRDefault="00B4780D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56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ожидания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соответствовать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комфортным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условиям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оптимальным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условиям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работы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лиц,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оборудованы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стульями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(не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менее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чем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три).</w:t>
      </w:r>
    </w:p>
    <w:p w:rsidR="00A80389" w:rsidRPr="00DE4E67" w:rsidRDefault="00B4780D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57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оборудованы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информационными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вывесками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указанием:</w:t>
      </w:r>
    </w:p>
    <w:p w:rsidR="00A80389" w:rsidRPr="00DE4E67" w:rsidRDefault="00A80389" w:rsidP="003968D8">
      <w:pPr>
        <w:pStyle w:val="19"/>
        <w:widowControl w:val="0"/>
        <w:tabs>
          <w:tab w:val="left" w:pos="1701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кабинета;</w:t>
      </w:r>
    </w:p>
    <w:p w:rsidR="00A80389" w:rsidRPr="00DE4E67" w:rsidRDefault="00A80389" w:rsidP="003968D8">
      <w:pPr>
        <w:pStyle w:val="19"/>
        <w:widowControl w:val="0"/>
        <w:tabs>
          <w:tab w:val="left" w:pos="1701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осуществляющего</w:t>
      </w:r>
      <w:r w:rsidR="00DE4E67">
        <w:rPr>
          <w:rFonts w:ascii="Arial" w:hAnsi="Arial" w:cs="Arial"/>
          <w:kern w:val="32"/>
        </w:rPr>
        <w:t xml:space="preserve">   </w:t>
      </w:r>
      <w:r w:rsidRPr="00DE4E67">
        <w:rPr>
          <w:rFonts w:ascii="Arial" w:hAnsi="Arial" w:cs="Arial"/>
          <w:kern w:val="32"/>
        </w:rPr>
        <w:t>прием;</w:t>
      </w:r>
    </w:p>
    <w:p w:rsidR="00A80389" w:rsidRPr="006E7B23" w:rsidRDefault="00A80389" w:rsidP="006E7B23">
      <w:pPr>
        <w:pStyle w:val="19"/>
        <w:widowControl w:val="0"/>
        <w:tabs>
          <w:tab w:val="left" w:pos="1701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приема.</w:t>
      </w:r>
    </w:p>
    <w:p w:rsidR="00A80389" w:rsidRPr="00DE4E67" w:rsidRDefault="00B4780D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58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Рабочее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лица,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предоставляющего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услугу,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оборудовано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персональным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компьютером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возможностью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необходимым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информационным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базам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данных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оргтехнике.</w:t>
      </w:r>
    </w:p>
    <w:p w:rsidR="00A80389" w:rsidRPr="00DE4E67" w:rsidRDefault="00B4780D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59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целях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обеспечения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конфиденциальности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сведений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должностным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лицом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одновременно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ведется</w:t>
      </w:r>
      <w:r w:rsidR="00DE4E67">
        <w:rPr>
          <w:rFonts w:ascii="Arial" w:hAnsi="Arial" w:cs="Arial"/>
          <w:kern w:val="32"/>
        </w:rPr>
        <w:t xml:space="preserve">  </w:t>
      </w:r>
      <w:r w:rsidR="00A80389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только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одного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двух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более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допускается.</w:t>
      </w:r>
    </w:p>
    <w:p w:rsidR="00A80389" w:rsidRPr="00DE4E67" w:rsidRDefault="00B4780D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60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Вход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выход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из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помещения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оборудуются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соответствующими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указателями.</w:t>
      </w:r>
    </w:p>
    <w:p w:rsidR="00A80389" w:rsidRPr="00DE4E67" w:rsidRDefault="00B4780D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61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местах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видном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месте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размещаются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схемы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расположения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пожаротушения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путей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эвакуации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посетителей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сотрудников.</w:t>
      </w:r>
    </w:p>
    <w:p w:rsidR="00A80389" w:rsidRPr="00DE4E67" w:rsidRDefault="00B4780D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62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Помещение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оборудовано: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противопожарной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системой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порошкового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пожаротушения;</w:t>
      </w:r>
    </w:p>
    <w:p w:rsidR="00A80389" w:rsidRPr="00DE4E67" w:rsidRDefault="00A80389" w:rsidP="003968D8">
      <w:pPr>
        <w:widowControl w:val="0"/>
        <w:tabs>
          <w:tab w:val="left" w:pos="1701"/>
        </w:tabs>
        <w:suppressAutoHyphens w:val="0"/>
        <w:ind w:firstLine="709"/>
        <w:jc w:val="both"/>
        <w:rPr>
          <w:rFonts w:ascii="Arial" w:hAnsi="Arial" w:cs="Arial"/>
          <w:bCs/>
          <w:color w:val="000000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оповещения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возникновении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чрезвычайной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ситуации.</w:t>
      </w:r>
    </w:p>
    <w:p w:rsidR="00B4780D" w:rsidRPr="00DE4E67" w:rsidRDefault="0006071C" w:rsidP="003968D8">
      <w:pPr>
        <w:pStyle w:val="afe"/>
        <w:widowControl w:val="0"/>
        <w:tabs>
          <w:tab w:val="left" w:pos="1134"/>
          <w:tab w:val="left" w:pos="1276"/>
        </w:tabs>
        <w:suppressAutoHyphens w:val="0"/>
        <w:ind w:left="0" w:firstLine="709"/>
        <w:jc w:val="both"/>
        <w:rPr>
          <w:rFonts w:ascii="Arial" w:hAnsi="Arial" w:cs="Arial"/>
          <w:bCs/>
          <w:color w:val="000000"/>
          <w:kern w:val="32"/>
        </w:rPr>
      </w:pPr>
      <w:r w:rsidRPr="00DE4E67">
        <w:rPr>
          <w:rFonts w:ascii="Arial" w:hAnsi="Arial" w:cs="Arial"/>
          <w:bCs/>
          <w:color w:val="000000"/>
          <w:kern w:val="32"/>
        </w:rPr>
        <w:t>63</w:t>
      </w:r>
      <w:r w:rsidR="00B4780D" w:rsidRPr="00DE4E67">
        <w:rPr>
          <w:rFonts w:ascii="Arial" w:hAnsi="Arial" w:cs="Arial"/>
          <w:bCs/>
          <w:color w:val="000000"/>
          <w:kern w:val="32"/>
        </w:rPr>
        <w:t>.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В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целях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обеспечения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доступности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к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местам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предоставления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муниципальной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услуги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инвалидам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и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proofErr w:type="spellStart"/>
      <w:r w:rsidR="00B4780D" w:rsidRPr="00DE4E67">
        <w:rPr>
          <w:rFonts w:ascii="Arial" w:hAnsi="Arial" w:cs="Arial"/>
          <w:bCs/>
          <w:color w:val="000000"/>
          <w:kern w:val="32"/>
        </w:rPr>
        <w:t>маломобильным</w:t>
      </w:r>
      <w:proofErr w:type="spellEnd"/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группам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населения,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обязательны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следующие</w:t>
      </w:r>
      <w:r w:rsidR="00DE4E67">
        <w:rPr>
          <w:rFonts w:ascii="Arial" w:hAnsi="Arial" w:cs="Arial"/>
          <w:bCs/>
          <w:color w:val="000000"/>
          <w:kern w:val="32"/>
        </w:rPr>
        <w:t xml:space="preserve"> </w:t>
      </w:r>
      <w:r w:rsidR="00B4780D" w:rsidRPr="00DE4E67">
        <w:rPr>
          <w:rFonts w:ascii="Arial" w:hAnsi="Arial" w:cs="Arial"/>
          <w:bCs/>
          <w:color w:val="000000"/>
          <w:kern w:val="32"/>
        </w:rPr>
        <w:t>требования:</w:t>
      </w:r>
    </w:p>
    <w:p w:rsidR="00B4780D" w:rsidRPr="00DE4E67" w:rsidRDefault="00B4780D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bCs/>
          <w:kern w:val="32"/>
          <w:szCs w:val="24"/>
        </w:rPr>
        <w:t>-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вход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в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здания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(помещения),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в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которых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предоставляется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муниципальная</w:t>
      </w:r>
      <w:r w:rsidR="00DE4E67">
        <w:rPr>
          <w:bCs/>
          <w:kern w:val="32"/>
          <w:szCs w:val="24"/>
        </w:rPr>
        <w:t xml:space="preserve">  </w:t>
      </w:r>
      <w:r w:rsidRPr="00DE4E67">
        <w:rPr>
          <w:bCs/>
          <w:kern w:val="32"/>
          <w:szCs w:val="24"/>
        </w:rPr>
        <w:t>услуга,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должен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быть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оборудован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пандусами,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расширенными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проходами,</w:t>
      </w:r>
      <w:r w:rsidR="00DE4E67">
        <w:rPr>
          <w:bCs/>
          <w:kern w:val="32"/>
          <w:szCs w:val="24"/>
        </w:rPr>
        <w:t xml:space="preserve"> </w:t>
      </w:r>
      <w:proofErr w:type="spellStart"/>
      <w:r w:rsidRPr="00DE4E67">
        <w:rPr>
          <w:bCs/>
          <w:kern w:val="32"/>
          <w:szCs w:val="24"/>
        </w:rPr>
        <w:t>спецограждениями</w:t>
      </w:r>
      <w:proofErr w:type="spellEnd"/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и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перилами,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позволяющими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обеспечить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беспрепятственный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доступ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инвалидов,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включая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инвалидов,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использующих</w:t>
      </w:r>
      <w:r w:rsidR="00DE4E67">
        <w:rPr>
          <w:bCs/>
          <w:kern w:val="32"/>
          <w:szCs w:val="24"/>
        </w:rPr>
        <w:t xml:space="preserve"> </w:t>
      </w:r>
      <w:r w:rsidRPr="00DE4E67">
        <w:rPr>
          <w:bCs/>
          <w:kern w:val="32"/>
          <w:szCs w:val="24"/>
        </w:rPr>
        <w:t>кресла-коляски,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также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должны</w:t>
      </w:r>
      <w:r w:rsidR="00DE4E67">
        <w:rPr>
          <w:kern w:val="32"/>
          <w:szCs w:val="24"/>
        </w:rPr>
        <w:t xml:space="preserve"> </w:t>
      </w:r>
      <w:proofErr w:type="gramStart"/>
      <w:r w:rsidRPr="00DE4E67">
        <w:rPr>
          <w:kern w:val="32"/>
          <w:szCs w:val="24"/>
        </w:rPr>
        <w:t>быть</w:t>
      </w:r>
      <w:proofErr w:type="gramEnd"/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оборудованы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устройствами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озвучивания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визуальной,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текстовой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информации,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надписи,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знаки,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иная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текстовая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графическая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информация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дублируется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знаками,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выполненными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рельефно-точечным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шрифтом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Брайля;</w:t>
      </w:r>
    </w:p>
    <w:p w:rsidR="00B4780D" w:rsidRPr="00DE4E67" w:rsidRDefault="00B4780D" w:rsidP="003968D8">
      <w:pPr>
        <w:widowControl w:val="0"/>
        <w:tabs>
          <w:tab w:val="left" w:pos="993"/>
          <w:tab w:val="left" w:pos="1701"/>
        </w:tabs>
        <w:suppressAutoHyphens w:val="0"/>
        <w:ind w:firstLine="709"/>
        <w:jc w:val="both"/>
        <w:rPr>
          <w:rFonts w:ascii="Arial" w:hAnsi="Arial" w:cs="Arial"/>
          <w:bCs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здании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обеспечивается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создание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инвалидам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(включая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инвалидов,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использующих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кресла-коляски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собак-проводников)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условий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беспрепятственного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доступа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инвалидам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помощи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преодолении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барьеров,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мешающих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B4780D" w:rsidRPr="00DE4E67" w:rsidRDefault="00B4780D" w:rsidP="003968D8">
      <w:pPr>
        <w:pStyle w:val="afe"/>
        <w:widowControl w:val="0"/>
        <w:tabs>
          <w:tab w:val="left" w:pos="1134"/>
          <w:tab w:val="left" w:pos="1276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kern w:val="32"/>
        </w:rPr>
        <w:t>-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информационные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стенды,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столы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для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письма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размещаются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местах,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обеспечивающих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свободный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доступ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к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ним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лицам,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имеющим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ограничения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к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передвижению,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том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числе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инвалидам,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использующим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кресла-коляски</w:t>
      </w:r>
      <w:r w:rsidR="001F5B2A" w:rsidRPr="00DE4E67">
        <w:rPr>
          <w:rFonts w:ascii="Arial" w:hAnsi="Arial" w:cs="Arial"/>
          <w:bCs/>
          <w:kern w:val="32"/>
        </w:rPr>
        <w:t>;</w:t>
      </w:r>
    </w:p>
    <w:p w:rsidR="00B4780D" w:rsidRPr="00DE4E67" w:rsidRDefault="00B4780D" w:rsidP="003968D8">
      <w:pPr>
        <w:pStyle w:val="ConsPlusNormal"/>
        <w:widowControl w:val="0"/>
        <w:suppressAutoHyphens w:val="0"/>
        <w:ind w:firstLine="709"/>
        <w:jc w:val="both"/>
        <w:rPr>
          <w:bCs/>
          <w:kern w:val="32"/>
          <w:szCs w:val="24"/>
        </w:rPr>
      </w:pPr>
      <w:r w:rsidRPr="00DE4E67">
        <w:rPr>
          <w:kern w:val="32"/>
          <w:szCs w:val="24"/>
        </w:rPr>
        <w:t>-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глухонемым,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инвалидам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зрению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другим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лицам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ограниченными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физическими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возможностями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необходимости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оказывается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помощь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передвижению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помещениях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сопровождение</w:t>
      </w:r>
      <w:r w:rsidR="001F5B2A" w:rsidRPr="00DE4E67">
        <w:rPr>
          <w:kern w:val="32"/>
          <w:szCs w:val="24"/>
        </w:rPr>
        <w:t>;</w:t>
      </w:r>
    </w:p>
    <w:p w:rsidR="00B4780D" w:rsidRPr="00DE4E67" w:rsidRDefault="00B4780D" w:rsidP="003968D8">
      <w:pPr>
        <w:pStyle w:val="afe"/>
        <w:widowControl w:val="0"/>
        <w:tabs>
          <w:tab w:val="left" w:pos="1134"/>
          <w:tab w:val="left" w:pos="1276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kern w:val="32"/>
        </w:rPr>
        <w:t>-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места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ожидания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должны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иметь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туалет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свободным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доступом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к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нему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заявителей,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включая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инвалидов,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использующих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кресла-коляски.</w:t>
      </w:r>
    </w:p>
    <w:p w:rsidR="00B4780D" w:rsidRPr="00DE4E67" w:rsidRDefault="00B4780D" w:rsidP="003968D8">
      <w:pPr>
        <w:pStyle w:val="afe"/>
        <w:widowControl w:val="0"/>
        <w:tabs>
          <w:tab w:val="left" w:pos="1134"/>
          <w:tab w:val="left" w:pos="1276"/>
        </w:tabs>
        <w:suppressAutoHyphens w:val="0"/>
        <w:ind w:left="0" w:firstLine="709"/>
        <w:jc w:val="both"/>
        <w:rPr>
          <w:rFonts w:ascii="Arial" w:hAnsi="Arial" w:cs="Arial"/>
          <w:bCs/>
          <w:color w:val="000000"/>
          <w:kern w:val="32"/>
        </w:rPr>
      </w:pPr>
    </w:p>
    <w:p w:rsidR="0006071C" w:rsidRPr="006E7B23" w:rsidRDefault="0006071C" w:rsidP="006E7B23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6E7B23">
        <w:rPr>
          <w:rFonts w:ascii="Arial" w:hAnsi="Arial" w:cs="Arial"/>
          <w:b/>
          <w:kern w:val="28"/>
          <w:sz w:val="30"/>
          <w:szCs w:val="30"/>
        </w:rPr>
        <w:t>14.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Максимальный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срок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ожидания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очереди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при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подаче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запроса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получения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результата</w:t>
      </w:r>
    </w:p>
    <w:p w:rsidR="0006071C" w:rsidRPr="00DE4E67" w:rsidRDefault="0006071C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spacing w:val="-5"/>
          <w:kern w:val="32"/>
        </w:rPr>
      </w:pPr>
    </w:p>
    <w:p w:rsidR="00A80389" w:rsidRPr="00DE4E67" w:rsidRDefault="0006071C" w:rsidP="003968D8">
      <w:pPr>
        <w:pStyle w:val="19"/>
        <w:widowControl w:val="0"/>
        <w:tabs>
          <w:tab w:val="left" w:pos="1134"/>
          <w:tab w:val="left" w:pos="1276"/>
        </w:tabs>
        <w:suppressAutoHyphens w:val="0"/>
        <w:ind w:left="0" w:firstLine="709"/>
        <w:jc w:val="both"/>
        <w:rPr>
          <w:rFonts w:ascii="Arial" w:hAnsi="Arial" w:cs="Arial"/>
          <w:color w:val="000000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64.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Максимальное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время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ожидания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в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очереди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подаче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документов</w:t>
      </w:r>
      <w:r w:rsidR="00DE4E67">
        <w:rPr>
          <w:rFonts w:ascii="Arial" w:hAnsi="Arial" w:cs="Arial"/>
          <w:color w:val="000000"/>
          <w:kern w:val="32"/>
        </w:rPr>
        <w:t xml:space="preserve">  </w:t>
      </w:r>
      <w:r w:rsidRPr="00DE4E67">
        <w:rPr>
          <w:rFonts w:ascii="Arial" w:hAnsi="Arial" w:cs="Arial"/>
          <w:color w:val="000000"/>
          <w:kern w:val="32"/>
        </w:rPr>
        <w:t>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получении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результатов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предоставления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муниципальной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услуги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личном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обращении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Заявителя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не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должно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превышать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15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минут</w:t>
      </w:r>
    </w:p>
    <w:p w:rsidR="0006071C" w:rsidRPr="00DE4E67" w:rsidRDefault="0006071C" w:rsidP="003968D8">
      <w:pPr>
        <w:pStyle w:val="19"/>
        <w:widowControl w:val="0"/>
        <w:tabs>
          <w:tab w:val="left" w:pos="1134"/>
          <w:tab w:val="left" w:pos="1276"/>
        </w:tabs>
        <w:suppressAutoHyphens w:val="0"/>
        <w:ind w:left="0" w:firstLine="709"/>
        <w:jc w:val="both"/>
        <w:rPr>
          <w:rFonts w:ascii="Arial" w:hAnsi="Arial" w:cs="Arial"/>
          <w:color w:val="000000"/>
          <w:kern w:val="32"/>
        </w:rPr>
      </w:pPr>
    </w:p>
    <w:p w:rsidR="000B2F3F" w:rsidRPr="006E7B23" w:rsidRDefault="000B2F3F" w:rsidP="006E7B23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6E7B23">
        <w:rPr>
          <w:rFonts w:ascii="Arial" w:hAnsi="Arial" w:cs="Arial"/>
          <w:b/>
          <w:kern w:val="28"/>
          <w:sz w:val="30"/>
          <w:szCs w:val="30"/>
        </w:rPr>
        <w:t>15.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Показатели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доступности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качества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AE2552" w:rsidRPr="00DE4E67" w:rsidRDefault="00AE255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DE4E67" w:rsidRDefault="00387F0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65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Состав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показателей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подразделяется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две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группы: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количественные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качественные.</w:t>
      </w:r>
    </w:p>
    <w:p w:rsidR="00A80389" w:rsidRPr="00DE4E67" w:rsidRDefault="00387F0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66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группу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количественных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показателей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входят: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количество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ожидания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график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работы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kern w:val="32"/>
        </w:rPr>
        <w:t>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расположения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количество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требуемых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A80389" w:rsidRPr="00DE4E67" w:rsidRDefault="00387F0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67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число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показателей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предоставляемой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входят: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правдивость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(достоверность)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предоставляемой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услуге;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возможность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«</w:t>
      </w:r>
      <w:proofErr w:type="gramStart"/>
      <w:r w:rsidR="00E450C5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гор</w:t>
      </w:r>
      <w:r w:rsidR="00D97254" w:rsidRPr="00DE4E67">
        <w:rPr>
          <w:rFonts w:ascii="Arial" w:hAnsi="Arial" w:cs="Arial"/>
          <w:kern w:val="32"/>
        </w:rPr>
        <w:t>о</w:t>
      </w:r>
      <w:r w:rsidR="00E450C5" w:rsidRPr="00DE4E67">
        <w:rPr>
          <w:rFonts w:ascii="Arial" w:hAnsi="Arial" w:cs="Arial"/>
          <w:kern w:val="32"/>
        </w:rPr>
        <w:t>д</w:t>
      </w:r>
      <w:r w:rsidR="00DE4E67">
        <w:rPr>
          <w:rFonts w:ascii="Arial" w:hAnsi="Arial" w:cs="Arial"/>
          <w:kern w:val="32"/>
        </w:rPr>
        <w:t xml:space="preserve"> </w:t>
      </w:r>
      <w:r w:rsidR="00E450C5" w:rsidRPr="00DE4E67">
        <w:rPr>
          <w:rFonts w:ascii="Arial" w:hAnsi="Arial" w:cs="Arial"/>
          <w:kern w:val="32"/>
        </w:rPr>
        <w:t>Заозерск»</w:t>
      </w:r>
      <w:r w:rsidR="00E450C5" w:rsidRPr="00DE4E67">
        <w:rPr>
          <w:rStyle w:val="33"/>
          <w:rFonts w:ascii="Arial" w:hAnsi="Arial" w:cs="Arial"/>
          <w:kern w:val="32"/>
        </w:rPr>
        <w:footnoteReference w:id="8"/>
      </w:r>
      <w:r w:rsidRPr="00DE4E67">
        <w:rPr>
          <w:rFonts w:ascii="Arial" w:hAnsi="Arial" w:cs="Arial"/>
          <w:kern w:val="32"/>
        </w:rPr>
        <w:t>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простота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ясность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изложения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инструктивных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возможность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технологий.</w:t>
      </w:r>
    </w:p>
    <w:p w:rsidR="00A80389" w:rsidRPr="00DE4E67" w:rsidRDefault="00387F0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68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группу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количественных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показателей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оценки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предоставляемой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входят: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соблюдение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количество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обоснованных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жалоб.</w:t>
      </w:r>
    </w:p>
    <w:p w:rsidR="00A80389" w:rsidRPr="00DE4E67" w:rsidRDefault="00387F0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69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показателям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оценки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относятся: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культура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обслуживания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(вежливость,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этичность);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труда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сотрудников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(профессиональное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мастерство).</w:t>
      </w:r>
    </w:p>
    <w:p w:rsidR="00A80389" w:rsidRPr="00DE4E67" w:rsidRDefault="00387F0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70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Показатели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доступности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качества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значения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приведены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приложении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8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настоящему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Регламенту.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6E7B23" w:rsidRDefault="00966426" w:rsidP="006E7B23">
      <w:pPr>
        <w:widowControl w:val="0"/>
        <w:suppressAutoHyphens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6E7B23">
        <w:rPr>
          <w:rFonts w:ascii="Arial" w:hAnsi="Arial" w:cs="Arial"/>
          <w:b/>
          <w:kern w:val="28"/>
          <w:sz w:val="30"/>
          <w:szCs w:val="30"/>
        </w:rPr>
        <w:t>16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Иные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требования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к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предоставлению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A80389" w:rsidRPr="00DE4E67" w:rsidRDefault="00A80389" w:rsidP="003968D8">
      <w:pPr>
        <w:pStyle w:val="Style6"/>
        <w:suppressAutoHyphens w:val="0"/>
        <w:spacing w:line="240" w:lineRule="auto"/>
        <w:ind w:firstLine="709"/>
        <w:rPr>
          <w:rFonts w:ascii="Arial" w:hAnsi="Arial" w:cs="Arial"/>
          <w:kern w:val="32"/>
        </w:rPr>
      </w:pPr>
    </w:p>
    <w:p w:rsidR="005E5402" w:rsidRPr="006E7B23" w:rsidRDefault="005E5402" w:rsidP="003968D8">
      <w:pPr>
        <w:pStyle w:val="Style6"/>
        <w:suppressAutoHyphens w:val="0"/>
        <w:spacing w:line="240" w:lineRule="auto"/>
        <w:ind w:firstLine="709"/>
        <w:rPr>
          <w:rFonts w:ascii="Arial" w:hAnsi="Arial" w:cs="Arial"/>
          <w:color w:val="auto"/>
          <w:kern w:val="32"/>
        </w:rPr>
      </w:pP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Бланк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Заявления,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а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также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перечень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документов,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необходимых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для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предоставления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муниципальной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услуги,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Заявитель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может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получить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в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электронном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виде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на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официальном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сайте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органа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местного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proofErr w:type="gramStart"/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самоуправления</w:t>
      </w:r>
      <w:proofErr w:type="gramEnd"/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ЗАТО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город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DE4E67">
        <w:rPr>
          <w:rStyle w:val="FontStyle31"/>
          <w:rFonts w:ascii="Arial" w:hAnsi="Arial" w:cs="Arial"/>
          <w:kern w:val="32"/>
          <w:sz w:val="24"/>
          <w:szCs w:val="24"/>
        </w:rPr>
        <w:t>Заозерск</w:t>
      </w:r>
      <w:r w:rsidR="00DE4E67">
        <w:rPr>
          <w:rStyle w:val="FontStyle31"/>
          <w:rFonts w:ascii="Arial" w:hAnsi="Arial" w:cs="Arial"/>
          <w:kern w:val="32"/>
          <w:sz w:val="24"/>
          <w:szCs w:val="24"/>
        </w:rPr>
        <w:t xml:space="preserve"> </w:t>
      </w:r>
      <w:r w:rsidRPr="006E7B23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(</w:t>
      </w:r>
      <w:hyperlink r:id="rId39" w:history="1">
        <w:r w:rsidRPr="006E7B23">
          <w:rPr>
            <w:rStyle w:val="WW--"/>
            <w:rFonts w:ascii="Arial" w:hAnsi="Arial" w:cs="Arial"/>
            <w:color w:val="auto"/>
            <w:kern w:val="32"/>
            <w:u w:val="none"/>
          </w:rPr>
          <w:t>www.</w:t>
        </w:r>
      </w:hyperlink>
      <w:r w:rsidRPr="006E7B23">
        <w:rPr>
          <w:rStyle w:val="WW--"/>
          <w:rFonts w:ascii="Arial" w:hAnsi="Arial" w:cs="Arial"/>
          <w:bCs/>
          <w:color w:val="auto"/>
          <w:kern w:val="32"/>
          <w:u w:val="none"/>
        </w:rPr>
        <w:t>zatozaozersk</w:t>
      </w:r>
      <w:r w:rsidRPr="006E7B23">
        <w:rPr>
          <w:rStyle w:val="WW--"/>
          <w:rFonts w:ascii="Arial" w:hAnsi="Arial" w:cs="Arial"/>
          <w:color w:val="auto"/>
          <w:kern w:val="32"/>
          <w:u w:val="none"/>
        </w:rPr>
        <w:t>.ru</w:t>
      </w:r>
      <w:r w:rsidRPr="006E7B23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),</w:t>
      </w:r>
      <w:r w:rsidR="00DE4E67" w:rsidRPr="006E7B23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6E7B23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и</w:t>
      </w:r>
      <w:r w:rsidR="00DE4E67" w:rsidRPr="006E7B23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6E7B23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на</w:t>
      </w:r>
      <w:r w:rsidR="00DE4E67" w:rsidRPr="006E7B23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6E7B23">
        <w:rPr>
          <w:rStyle w:val="WW--"/>
          <w:rFonts w:ascii="Arial" w:hAnsi="Arial" w:cs="Arial"/>
          <w:color w:val="auto"/>
          <w:kern w:val="32"/>
          <w:u w:val="none"/>
        </w:rPr>
        <w:t>Едином</w:t>
      </w:r>
      <w:r w:rsidR="00DE4E67" w:rsidRPr="006E7B23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6E7B23">
        <w:rPr>
          <w:rStyle w:val="WW--"/>
          <w:rFonts w:ascii="Arial" w:hAnsi="Arial" w:cs="Arial"/>
          <w:color w:val="auto"/>
          <w:kern w:val="32"/>
          <w:u w:val="none"/>
        </w:rPr>
        <w:t>портале:</w:t>
      </w:r>
      <w:r w:rsidR="00DE4E67" w:rsidRPr="006E7B23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hyperlink r:id="rId40" w:history="1">
        <w:r w:rsidRPr="006E7B23">
          <w:rPr>
            <w:rStyle w:val="WW--"/>
            <w:rFonts w:ascii="Arial" w:hAnsi="Arial" w:cs="Arial"/>
            <w:color w:val="auto"/>
            <w:kern w:val="32"/>
            <w:u w:val="none"/>
          </w:rPr>
          <w:t>http://www.gosuslugi.ru</w:t>
        </w:r>
      </w:hyperlink>
      <w:r w:rsidRPr="006E7B23">
        <w:rPr>
          <w:rFonts w:ascii="Arial" w:hAnsi="Arial" w:cs="Arial"/>
          <w:color w:val="auto"/>
          <w:kern w:val="32"/>
        </w:rPr>
        <w:t>.</w:t>
      </w:r>
    </w:p>
    <w:p w:rsidR="005E5402" w:rsidRPr="00DE4E67" w:rsidRDefault="005E5402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6E7B23">
        <w:rPr>
          <w:rFonts w:ascii="Arial" w:hAnsi="Arial" w:cs="Arial"/>
          <w:color w:val="auto"/>
          <w:kern w:val="32"/>
        </w:rPr>
        <w:t>66.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proofErr w:type="gramStart"/>
      <w:r w:rsidRPr="006E7B23">
        <w:rPr>
          <w:rFonts w:ascii="Arial" w:hAnsi="Arial" w:cs="Arial"/>
          <w:color w:val="auto"/>
          <w:kern w:val="32"/>
        </w:rPr>
        <w:t>Перечень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видов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электронной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подписи,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которые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допускаются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Pr="006E7B23">
        <w:rPr>
          <w:rFonts w:ascii="Arial" w:hAnsi="Arial" w:cs="Arial"/>
          <w:color w:val="auto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оказываемой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применением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усиленной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используемой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целях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оказываемой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применением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усиленной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определяется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требованиями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сфере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безопасности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  <w:proofErr w:type="gramEnd"/>
    </w:p>
    <w:p w:rsidR="005E5402" w:rsidRPr="00DE4E67" w:rsidRDefault="005E5402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67.</w:t>
      </w:r>
      <w:r w:rsidR="00DE4E67">
        <w:rPr>
          <w:kern w:val="32"/>
          <w:szCs w:val="24"/>
        </w:rPr>
        <w:t xml:space="preserve"> </w:t>
      </w:r>
      <w:proofErr w:type="gramStart"/>
      <w:r w:rsidRPr="00DE4E67">
        <w:rPr>
          <w:kern w:val="32"/>
          <w:szCs w:val="24"/>
        </w:rPr>
        <w:t>Заявитель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-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физическое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имеет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право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использовать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простую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электронную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подпись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случае,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предусмотренном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пунктом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2(1)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Правил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определения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видов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подписи,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использование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которых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допускается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получением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государственных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муниципальных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утвержденных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постановлением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Правительства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25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июня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2012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№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634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видах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подписи,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использование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которых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допускается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получением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государственных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муниципальных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услуг».</w:t>
      </w:r>
      <w:proofErr w:type="gramEnd"/>
    </w:p>
    <w:p w:rsidR="003646CD" w:rsidRPr="00DE4E67" w:rsidRDefault="005E5402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68</w:t>
      </w:r>
      <w:r w:rsidR="003646CD" w:rsidRPr="00DE4E67">
        <w:rPr>
          <w:kern w:val="32"/>
          <w:szCs w:val="24"/>
        </w:rPr>
        <w:t>.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Для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получения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муниципальной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услуги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электронном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виде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через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Единый</w:t>
      </w:r>
      <w:r w:rsidR="00DE4E67">
        <w:rPr>
          <w:kern w:val="32"/>
          <w:szCs w:val="24"/>
        </w:rPr>
        <w:t xml:space="preserve"> </w:t>
      </w:r>
      <w:r w:rsidR="00294635" w:rsidRPr="00DE4E67">
        <w:rPr>
          <w:kern w:val="32"/>
          <w:szCs w:val="24"/>
        </w:rPr>
        <w:t>портал</w:t>
      </w:r>
      <w:r w:rsidR="00DE4E67">
        <w:rPr>
          <w:kern w:val="32"/>
          <w:szCs w:val="24"/>
        </w:rPr>
        <w:t xml:space="preserve">  </w:t>
      </w:r>
      <w:r w:rsidR="003646CD" w:rsidRPr="00DE4E67">
        <w:rPr>
          <w:kern w:val="32"/>
          <w:szCs w:val="24"/>
        </w:rPr>
        <w:t>необходимо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предварительно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пройти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процесс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регистрации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Единой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системе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идентификац</w:t>
      </w:r>
      <w:proofErr w:type="gramStart"/>
      <w:r w:rsidR="003646CD" w:rsidRPr="00DE4E67">
        <w:rPr>
          <w:kern w:val="32"/>
          <w:szCs w:val="24"/>
        </w:rPr>
        <w:t>ии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ау</w:t>
      </w:r>
      <w:proofErr w:type="gramEnd"/>
      <w:r w:rsidR="003646CD" w:rsidRPr="00DE4E67">
        <w:rPr>
          <w:kern w:val="32"/>
          <w:szCs w:val="24"/>
        </w:rPr>
        <w:t>тентификации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(далее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-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ЕСИА).</w:t>
      </w:r>
    </w:p>
    <w:p w:rsidR="003646CD" w:rsidRPr="00DE4E67" w:rsidRDefault="003646CD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69.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подачи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документов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через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Единый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портал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Заявитель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должен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выполнить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следующие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действия:</w:t>
      </w:r>
    </w:p>
    <w:p w:rsidR="003646CD" w:rsidRPr="006E7B23" w:rsidRDefault="003646CD" w:rsidP="003968D8">
      <w:pPr>
        <w:pStyle w:val="ConsPlusNormal"/>
        <w:widowControl w:val="0"/>
        <w:suppressAutoHyphens w:val="0"/>
        <w:ind w:firstLine="540"/>
        <w:jc w:val="both"/>
        <w:rPr>
          <w:color w:val="auto"/>
          <w:kern w:val="32"/>
          <w:szCs w:val="24"/>
        </w:rPr>
      </w:pPr>
      <w:r w:rsidRPr="00DE4E67">
        <w:rPr>
          <w:kern w:val="32"/>
          <w:szCs w:val="24"/>
        </w:rPr>
        <w:t>а)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выбрать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адресной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строке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адрес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Единого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портала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</w:t>
      </w:r>
      <w:r w:rsidR="00DE4E67">
        <w:rPr>
          <w:kern w:val="32"/>
          <w:szCs w:val="24"/>
        </w:rPr>
        <w:t xml:space="preserve"> </w:t>
      </w:r>
      <w:r w:rsidRPr="006E7B23">
        <w:rPr>
          <w:color w:val="auto"/>
          <w:kern w:val="32"/>
          <w:szCs w:val="24"/>
        </w:rPr>
        <w:t>(</w:t>
      </w:r>
      <w:hyperlink r:id="rId41" w:history="1">
        <w:r w:rsidRPr="006E7B23">
          <w:rPr>
            <w:rStyle w:val="a4"/>
            <w:color w:val="auto"/>
            <w:kern w:val="32"/>
            <w:szCs w:val="24"/>
            <w:u w:val="none"/>
          </w:rPr>
          <w:t>http://www.gosuslugi.ru</w:t>
        </w:r>
      </w:hyperlink>
      <w:r w:rsidRPr="006E7B23">
        <w:rPr>
          <w:color w:val="auto"/>
          <w:kern w:val="32"/>
          <w:szCs w:val="24"/>
        </w:rPr>
        <w:t>);</w:t>
      </w:r>
    </w:p>
    <w:p w:rsidR="003646CD" w:rsidRPr="00DE4E67" w:rsidRDefault="003646CD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б)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выбрать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кнопку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«Войти»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пройти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процедуру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идентификации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ЕСИА;</w:t>
      </w:r>
    </w:p>
    <w:p w:rsidR="003646CD" w:rsidRPr="00DE4E67" w:rsidRDefault="003646CD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в)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заполнить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портальную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форму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запроса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оказание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муниципальной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услуги;</w:t>
      </w:r>
    </w:p>
    <w:p w:rsidR="003646CD" w:rsidRPr="00DE4E67" w:rsidRDefault="00255C18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г)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заверить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заявление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усиленной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квалифицированной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подписью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руководителя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юридического</w:t>
      </w:r>
      <w:r w:rsidR="00DE4E67">
        <w:rPr>
          <w:kern w:val="32"/>
          <w:szCs w:val="24"/>
        </w:rPr>
        <w:t xml:space="preserve"> </w:t>
      </w:r>
      <w:r w:rsidR="003646CD" w:rsidRPr="00DE4E67">
        <w:rPr>
          <w:kern w:val="32"/>
          <w:szCs w:val="24"/>
        </w:rPr>
        <w:t>лица,</w:t>
      </w:r>
    </w:p>
    <w:p w:rsidR="003646CD" w:rsidRPr="00DE4E67" w:rsidRDefault="003646CD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proofErr w:type="spellStart"/>
      <w:r w:rsidRPr="00DE4E67">
        <w:rPr>
          <w:kern w:val="32"/>
          <w:szCs w:val="24"/>
        </w:rPr>
        <w:t>д</w:t>
      </w:r>
      <w:proofErr w:type="spellEnd"/>
      <w:r w:rsidRPr="00DE4E67">
        <w:rPr>
          <w:kern w:val="32"/>
          <w:szCs w:val="24"/>
        </w:rPr>
        <w:t>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загрузить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файлы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необходимых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документов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электронном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виде;</w:t>
      </w:r>
    </w:p>
    <w:p w:rsidR="003646CD" w:rsidRPr="00DE4E67" w:rsidRDefault="003646CD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е)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завершить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процедуру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записи,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выбрав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кнопку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«Подать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заявление».</w:t>
      </w:r>
    </w:p>
    <w:p w:rsidR="003646CD" w:rsidRPr="00DE4E67" w:rsidRDefault="003646CD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70.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Заявителю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–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физическому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лицу,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предоставлением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муниципальной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использованием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Единого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портала,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прошедшему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процесс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идентификации,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требуется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дополнительного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подписания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любым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видом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подписи.</w:t>
      </w:r>
      <w:r w:rsidR="00DE4E67">
        <w:rPr>
          <w:kern w:val="32"/>
          <w:szCs w:val="24"/>
        </w:rPr>
        <w:t xml:space="preserve"> </w:t>
      </w:r>
    </w:p>
    <w:p w:rsidR="005E5402" w:rsidRPr="00DE4E67" w:rsidRDefault="003646CD" w:rsidP="003968D8">
      <w:pPr>
        <w:pStyle w:val="ConsPlusNormal"/>
        <w:widowControl w:val="0"/>
        <w:suppressAutoHyphens w:val="0"/>
        <w:ind w:firstLine="540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71.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Состав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действий,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которые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заявитель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вправе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совершить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форме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при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получении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муниципальной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услуги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использованием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Единого</w:t>
      </w:r>
      <w:r w:rsidR="00DE4E67">
        <w:rPr>
          <w:kern w:val="32"/>
          <w:szCs w:val="24"/>
        </w:rPr>
        <w:t xml:space="preserve"> </w:t>
      </w:r>
      <w:r w:rsidR="005E5402" w:rsidRPr="00DE4E67">
        <w:rPr>
          <w:kern w:val="32"/>
          <w:szCs w:val="24"/>
        </w:rPr>
        <w:t>портала:</w:t>
      </w:r>
    </w:p>
    <w:p w:rsidR="005E5402" w:rsidRPr="00DE4E67" w:rsidRDefault="00500875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получение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сроках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5E5402" w:rsidRPr="00DE4E67">
        <w:rPr>
          <w:rFonts w:ascii="Arial" w:hAnsi="Arial" w:cs="Arial"/>
          <w:kern w:val="32"/>
        </w:rPr>
        <w:t>услуги;</w:t>
      </w:r>
    </w:p>
    <w:p w:rsidR="005E5402" w:rsidRPr="00DE4E67" w:rsidRDefault="005E540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запроса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(заявления);</w:t>
      </w:r>
    </w:p>
    <w:p w:rsidR="005E5402" w:rsidRPr="00DE4E67" w:rsidRDefault="005E540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запроса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5E5402" w:rsidRPr="00DE4E67" w:rsidRDefault="005E540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запроса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(услуги);</w:t>
      </w:r>
    </w:p>
    <w:p w:rsidR="005E5402" w:rsidRPr="00DE4E67" w:rsidRDefault="005E540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5E5402" w:rsidRPr="00DE4E67" w:rsidRDefault="005E5402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досудебное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(внесудебное)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(бездействий)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(организации),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(организации)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служащего.</w:t>
      </w:r>
      <w:proofErr w:type="gramEnd"/>
    </w:p>
    <w:p w:rsidR="005E5402" w:rsidRPr="00DE4E67" w:rsidRDefault="005E5402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Информация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оказываемой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доступна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«Личный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кабинет»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портала.</w:t>
      </w:r>
    </w:p>
    <w:p w:rsidR="005E5402" w:rsidRPr="00DE4E67" w:rsidRDefault="005E5402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69.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«</w:t>
      </w:r>
      <w:proofErr w:type="gramStart"/>
      <w:r w:rsidR="00E162CC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Заозерск»</w:t>
      </w:r>
      <w:r w:rsidR="00E162CC" w:rsidRPr="00DE4E67">
        <w:rPr>
          <w:rStyle w:val="33"/>
          <w:rFonts w:ascii="Arial" w:hAnsi="Arial" w:cs="Arial"/>
          <w:kern w:val="32"/>
        </w:rPr>
        <w:footnoteReference w:id="9"/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соглашением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взаимодействии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Администрацией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E162CC" w:rsidRPr="00DE4E67">
        <w:rPr>
          <w:rFonts w:ascii="Arial" w:hAnsi="Arial" w:cs="Arial"/>
          <w:kern w:val="32"/>
        </w:rPr>
        <w:t>Заозерск.</w:t>
      </w:r>
      <w:r w:rsidR="00DE4E67">
        <w:rPr>
          <w:rFonts w:ascii="Arial" w:hAnsi="Arial" w:cs="Arial"/>
          <w:kern w:val="32"/>
        </w:rPr>
        <w:t xml:space="preserve"> </w:t>
      </w:r>
    </w:p>
    <w:p w:rsidR="005E5402" w:rsidRPr="00DE4E67" w:rsidRDefault="005E5402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255C18" w:rsidRPr="00DE4E67">
        <w:rPr>
          <w:rFonts w:ascii="Arial" w:hAnsi="Arial" w:cs="Arial"/>
          <w:kern w:val="32"/>
          <w:vertAlign w:val="superscript"/>
        </w:rPr>
        <w:t>8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бумажном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носителе,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подтверждающих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255C18" w:rsidRPr="00DE4E67">
        <w:rPr>
          <w:rFonts w:ascii="Arial" w:hAnsi="Arial" w:cs="Arial"/>
          <w:kern w:val="32"/>
          <w:vertAlign w:val="superscript"/>
        </w:rPr>
        <w:t>8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услугу.</w:t>
      </w:r>
    </w:p>
    <w:p w:rsidR="00A27181" w:rsidRPr="00DE4E67" w:rsidRDefault="00DD41E7" w:rsidP="006E7B2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32"/>
        </w:rPr>
      </w:pPr>
      <w:proofErr w:type="gramStart"/>
      <w:r w:rsidRPr="00DE4E67">
        <w:rPr>
          <w:rFonts w:ascii="Arial" w:hAnsi="Arial" w:cs="Arial"/>
          <w:color w:val="auto"/>
          <w:kern w:val="32"/>
        </w:rPr>
        <w:t>П</w:t>
      </w:r>
      <w:r w:rsidR="00A27181" w:rsidRPr="00DE4E67">
        <w:rPr>
          <w:rFonts w:ascii="Arial" w:hAnsi="Arial" w:cs="Arial"/>
          <w:color w:val="auto"/>
          <w:kern w:val="32"/>
        </w:rPr>
        <w:t>рием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от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застройщика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заявления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выдаче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строительство,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документов,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необходимых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получения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строительство,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информирование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порядке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ходе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предоставления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услуги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выдача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для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застройщиков,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наименования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которых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содержат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слова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255C18" w:rsidRPr="00DE4E67">
        <w:rPr>
          <w:rFonts w:ascii="Arial" w:hAnsi="Arial" w:cs="Arial"/>
          <w:color w:val="auto"/>
          <w:kern w:val="32"/>
        </w:rPr>
        <w:t>«</w:t>
      </w:r>
      <w:r w:rsidR="00A27181" w:rsidRPr="00DE4E67">
        <w:rPr>
          <w:rFonts w:ascii="Arial" w:hAnsi="Arial" w:cs="Arial"/>
          <w:color w:val="auto"/>
          <w:kern w:val="32"/>
        </w:rPr>
        <w:t>специализированный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застройщик</w:t>
      </w:r>
      <w:r w:rsidR="00255C18" w:rsidRPr="00DE4E67">
        <w:rPr>
          <w:rFonts w:ascii="Arial" w:hAnsi="Arial" w:cs="Arial"/>
          <w:color w:val="auto"/>
          <w:kern w:val="32"/>
        </w:rPr>
        <w:t>»</w:t>
      </w:r>
      <w:r w:rsidR="00A27181"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также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использованием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единой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информационной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системы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жилищного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строительства,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предусмотренной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Федеральным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hyperlink r:id="rId42" w:history="1">
        <w:r w:rsidR="00A27181" w:rsidRPr="006E7B23">
          <w:rPr>
            <w:rFonts w:ascii="Arial" w:hAnsi="Arial" w:cs="Arial"/>
            <w:color w:val="auto"/>
            <w:kern w:val="32"/>
          </w:rPr>
          <w:t>законом</w:t>
        </w:r>
      </w:hyperlink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от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30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декабря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2004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года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966426" w:rsidRPr="006E7B23">
        <w:rPr>
          <w:rFonts w:ascii="Arial" w:hAnsi="Arial" w:cs="Arial"/>
          <w:color w:val="auto"/>
          <w:kern w:val="32"/>
        </w:rPr>
        <w:t>№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214-ФЗ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966426" w:rsidRPr="006E7B23">
        <w:rPr>
          <w:rFonts w:ascii="Arial" w:hAnsi="Arial" w:cs="Arial"/>
          <w:color w:val="auto"/>
          <w:kern w:val="32"/>
        </w:rPr>
        <w:t>«</w:t>
      </w:r>
      <w:r w:rsidR="00A27181" w:rsidRPr="006E7B23">
        <w:rPr>
          <w:rFonts w:ascii="Arial" w:hAnsi="Arial" w:cs="Arial"/>
          <w:color w:val="auto"/>
          <w:kern w:val="32"/>
        </w:rPr>
        <w:t>Об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участии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в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долевом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строительстве</w:t>
      </w:r>
      <w:r w:rsidR="00DE4E67" w:rsidRPr="006E7B23">
        <w:rPr>
          <w:rFonts w:ascii="Arial" w:hAnsi="Arial" w:cs="Arial"/>
          <w:color w:val="auto"/>
          <w:kern w:val="32"/>
        </w:rPr>
        <w:t xml:space="preserve"> </w:t>
      </w:r>
      <w:r w:rsidR="00A27181" w:rsidRPr="006E7B23">
        <w:rPr>
          <w:rFonts w:ascii="Arial" w:hAnsi="Arial" w:cs="Arial"/>
          <w:color w:val="auto"/>
          <w:kern w:val="32"/>
        </w:rPr>
        <w:t>многоквартирных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домов</w:t>
      </w:r>
      <w:proofErr w:type="gramEnd"/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иных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объектов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недвижимости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внесении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изменений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некоторые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законодательные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акты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Российской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Федерации</w:t>
      </w:r>
      <w:r w:rsidR="005E5402" w:rsidRPr="00DE4E67">
        <w:rPr>
          <w:rFonts w:ascii="Arial" w:hAnsi="Arial" w:cs="Arial"/>
          <w:color w:val="auto"/>
          <w:kern w:val="32"/>
        </w:rPr>
        <w:t>»</w:t>
      </w:r>
      <w:r w:rsidR="00A27181"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за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исключением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случаев,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если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в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соответствии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нормативным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правовым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актом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субъекта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Российской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Федерации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подача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заявления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выдаче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разрешения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на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строительство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осуществляется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через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информационные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системы,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которые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должны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быть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интегрированы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единой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информационной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системой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жилищного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r w:rsidR="00A27181" w:rsidRPr="00DE4E67">
        <w:rPr>
          <w:rFonts w:ascii="Arial" w:hAnsi="Arial" w:cs="Arial"/>
          <w:color w:val="auto"/>
          <w:kern w:val="32"/>
        </w:rPr>
        <w:t>строительства.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966426" w:rsidRPr="004771F8" w:rsidRDefault="00966426" w:rsidP="006E7B23">
      <w:pPr>
        <w:pStyle w:val="afe"/>
        <w:widowControl w:val="0"/>
        <w:suppressAutoHyphens w:val="0"/>
        <w:ind w:left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6E7B23">
        <w:rPr>
          <w:rFonts w:ascii="Arial" w:hAnsi="Arial" w:cs="Arial"/>
          <w:b/>
          <w:kern w:val="28"/>
          <w:sz w:val="30"/>
          <w:szCs w:val="30"/>
          <w:lang w:val="en-US"/>
        </w:rPr>
        <w:t>I</w:t>
      </w:r>
      <w:r w:rsidRPr="006E7B23">
        <w:rPr>
          <w:rFonts w:ascii="Arial" w:hAnsi="Arial" w:cs="Arial"/>
          <w:b/>
          <w:kern w:val="28"/>
          <w:sz w:val="30"/>
          <w:szCs w:val="30"/>
        </w:rPr>
        <w:t>II.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СОСТАВ,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ПОСЛЕДОВАТЕЛЬНОСТЬ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СРОКИ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ВЫПОЛНЕНИЯ</w:t>
      </w:r>
      <w:r w:rsidR="006E7B23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АДМИНИСТРАТИВНЫХ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ПРОЦЕДУР,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ТРЕБОВАНИЯ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К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ПОРЯДКУ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ИХ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ВЫПОЛНЕНИЯ,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ТОМ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kern w:val="28"/>
          <w:sz w:val="30"/>
          <w:szCs w:val="30"/>
        </w:rPr>
        <w:t>ЧИСЛЕ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ОСОБЕННОСТИ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ВЫПОЛНЕНИЯ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АДМИНИСТРАТИВНЫХ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ПРОЦЕДУР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В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ЭЛЕКТРОННОЙ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ФОРМЕ,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А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ТАКЖЕ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ОСОБЕННОСТИ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ВЫПОЛНЕНИЯ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АДМИНИСТРАТИВНЫХ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ПРОЦЕДУР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В</w:t>
      </w:r>
      <w:r w:rsidR="00DE4E67" w:rsidRPr="006E7B23">
        <w:rPr>
          <w:rFonts w:ascii="Arial" w:hAnsi="Arial" w:cs="Arial"/>
          <w:b/>
          <w:iCs/>
          <w:kern w:val="28"/>
          <w:sz w:val="30"/>
          <w:szCs w:val="30"/>
        </w:rPr>
        <w:t xml:space="preserve"> </w:t>
      </w:r>
      <w:r w:rsidRPr="006E7B23">
        <w:rPr>
          <w:rFonts w:ascii="Arial" w:hAnsi="Arial" w:cs="Arial"/>
          <w:b/>
          <w:iCs/>
          <w:kern w:val="28"/>
          <w:sz w:val="30"/>
          <w:szCs w:val="30"/>
        </w:rPr>
        <w:t>МФЦ</w:t>
      </w:r>
    </w:p>
    <w:p w:rsidR="00A80389" w:rsidRPr="004771F8" w:rsidRDefault="00A80389" w:rsidP="006E7B23">
      <w:pPr>
        <w:widowControl w:val="0"/>
        <w:suppressAutoHyphens w:val="0"/>
        <w:ind w:firstLine="709"/>
        <w:jc w:val="center"/>
        <w:outlineLvl w:val="1"/>
        <w:rPr>
          <w:rFonts w:ascii="Arial" w:hAnsi="Arial" w:cs="Arial"/>
          <w:color w:val="auto"/>
          <w:kern w:val="28"/>
        </w:rPr>
      </w:pPr>
    </w:p>
    <w:p w:rsidR="00A80389" w:rsidRPr="006E7B23" w:rsidRDefault="00966426" w:rsidP="004771F8">
      <w:pPr>
        <w:pStyle w:val="19"/>
        <w:widowControl w:val="0"/>
        <w:suppressAutoHyphens w:val="0"/>
        <w:ind w:left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6E7B23">
        <w:rPr>
          <w:rFonts w:ascii="Arial" w:hAnsi="Arial" w:cs="Arial"/>
          <w:b/>
          <w:kern w:val="28"/>
          <w:sz w:val="30"/>
          <w:szCs w:val="30"/>
        </w:rPr>
        <w:t>17.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Описание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последовательности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административных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проц</w:t>
      </w:r>
      <w:r w:rsidR="00F3306A" w:rsidRPr="006E7B23">
        <w:rPr>
          <w:rFonts w:ascii="Arial" w:hAnsi="Arial" w:cs="Arial"/>
          <w:b/>
          <w:kern w:val="28"/>
          <w:sz w:val="30"/>
          <w:szCs w:val="30"/>
        </w:rPr>
        <w:t>едур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F3306A" w:rsidRPr="006E7B23">
        <w:rPr>
          <w:rFonts w:ascii="Arial" w:hAnsi="Arial" w:cs="Arial"/>
          <w:b/>
          <w:kern w:val="28"/>
          <w:sz w:val="30"/>
          <w:szCs w:val="30"/>
        </w:rPr>
        <w:t>при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F3306A" w:rsidRPr="006E7B23">
        <w:rPr>
          <w:rFonts w:ascii="Arial" w:hAnsi="Arial" w:cs="Arial"/>
          <w:b/>
          <w:kern w:val="28"/>
          <w:sz w:val="30"/>
          <w:szCs w:val="30"/>
        </w:rPr>
        <w:t>выдаче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F3306A" w:rsidRPr="006E7B23">
        <w:rPr>
          <w:rFonts w:ascii="Arial" w:hAnsi="Arial" w:cs="Arial"/>
          <w:b/>
          <w:kern w:val="28"/>
          <w:sz w:val="30"/>
          <w:szCs w:val="30"/>
        </w:rPr>
        <w:t>разрешений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на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строительство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реконструкцию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объектов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капитального</w:t>
      </w:r>
      <w:r w:rsidR="00DE4E67" w:rsidRPr="006E7B23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6E7B23">
        <w:rPr>
          <w:rFonts w:ascii="Arial" w:hAnsi="Arial" w:cs="Arial"/>
          <w:b/>
          <w:kern w:val="28"/>
          <w:sz w:val="30"/>
          <w:szCs w:val="30"/>
        </w:rPr>
        <w:t>строительства.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DE4E67" w:rsidRDefault="00F3306A" w:rsidP="003968D8">
      <w:pPr>
        <w:pStyle w:val="1b"/>
        <w:widowControl w:val="0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kern w:val="32"/>
          <w:sz w:val="24"/>
          <w:szCs w:val="24"/>
        </w:rPr>
      </w:pPr>
      <w:r w:rsidRPr="00DE4E67">
        <w:rPr>
          <w:rFonts w:ascii="Arial" w:hAnsi="Arial" w:cs="Arial"/>
          <w:kern w:val="32"/>
          <w:sz w:val="24"/>
          <w:szCs w:val="24"/>
        </w:rPr>
        <w:t>71.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При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предоставлении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муниципальной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услуги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выполняются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следующие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административные</w:t>
      </w:r>
      <w:r w:rsidR="00DE4E67">
        <w:rPr>
          <w:rFonts w:ascii="Arial" w:hAnsi="Arial" w:cs="Arial"/>
          <w:kern w:val="32"/>
          <w:sz w:val="24"/>
          <w:szCs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  <w:szCs w:val="24"/>
        </w:rPr>
        <w:t>процедуры</w:t>
      </w:r>
      <w:r w:rsidRPr="00DE4E67">
        <w:rPr>
          <w:rFonts w:ascii="Arial" w:hAnsi="Arial" w:cs="Arial"/>
          <w:kern w:val="32"/>
          <w:sz w:val="24"/>
          <w:szCs w:val="24"/>
        </w:rPr>
        <w:t>:</w:t>
      </w:r>
    </w:p>
    <w:p w:rsidR="00A80389" w:rsidRPr="00DE4E67" w:rsidRDefault="00F3306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а)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регистрация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приложенных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нему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документов.</w:t>
      </w:r>
    </w:p>
    <w:p w:rsidR="00A80389" w:rsidRPr="00DE4E67" w:rsidRDefault="00F3306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б)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Запрос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представленных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заявителем,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средствам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межведомственного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взаимодействия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документов.</w:t>
      </w:r>
    </w:p>
    <w:p w:rsidR="00A80389" w:rsidRPr="00DE4E67" w:rsidRDefault="00F3306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в)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заявления,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представленных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документов.</w:t>
      </w:r>
    </w:p>
    <w:p w:rsidR="00A80389" w:rsidRPr="00DE4E67" w:rsidRDefault="00F3306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г)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Подготовка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строительство.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Pr="00DE4E67" w:rsidRDefault="00BC7E0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proofErr w:type="spellStart"/>
      <w:r w:rsidRPr="00DE4E67">
        <w:rPr>
          <w:rFonts w:ascii="Arial" w:hAnsi="Arial" w:cs="Arial"/>
          <w:kern w:val="32"/>
        </w:rPr>
        <w:t>д</w:t>
      </w:r>
      <w:proofErr w:type="spellEnd"/>
      <w:r w:rsidR="00F3306A" w:rsidRPr="00DE4E67">
        <w:rPr>
          <w:rFonts w:ascii="Arial" w:hAnsi="Arial" w:cs="Arial"/>
          <w:kern w:val="32"/>
        </w:rPr>
        <w:t>)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орган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исполнительной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власти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субъекта,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уполномоченный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государственного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надзора.</w:t>
      </w:r>
    </w:p>
    <w:p w:rsidR="00A80389" w:rsidRPr="00DE4E67" w:rsidRDefault="00BC7E0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ж</w:t>
      </w:r>
      <w:r w:rsidR="00F3306A" w:rsidRPr="00DE4E67">
        <w:rPr>
          <w:rFonts w:ascii="Arial" w:hAnsi="Arial" w:cs="Arial"/>
          <w:kern w:val="32"/>
          <w:lang w:eastAsia="en-US"/>
        </w:rPr>
        <w:t>)</w:t>
      </w:r>
      <w:r w:rsidR="00A80389" w:rsidRPr="00DE4E67">
        <w:rPr>
          <w:rFonts w:ascii="Arial" w:hAnsi="Arial" w:cs="Arial"/>
          <w:kern w:val="32"/>
          <w:lang w:eastAsia="en-US"/>
        </w:rPr>
        <w:t>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Подготовка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решения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внесении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изменений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либо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отказе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внесении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изменений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его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выдача.</w:t>
      </w:r>
    </w:p>
    <w:p w:rsidR="00A80389" w:rsidRPr="00DE4E67" w:rsidRDefault="00BC7E0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proofErr w:type="spellStart"/>
      <w:r w:rsidRPr="00DE4E67">
        <w:rPr>
          <w:rFonts w:ascii="Arial" w:hAnsi="Arial" w:cs="Arial"/>
          <w:kern w:val="32"/>
          <w:lang w:eastAsia="en-US"/>
        </w:rPr>
        <w:t>з</w:t>
      </w:r>
      <w:proofErr w:type="spellEnd"/>
      <w:r w:rsidR="00F3306A" w:rsidRPr="00DE4E67">
        <w:rPr>
          <w:rFonts w:ascii="Arial" w:hAnsi="Arial" w:cs="Arial"/>
          <w:kern w:val="32"/>
          <w:lang w:eastAsia="en-US"/>
        </w:rPr>
        <w:t>)</w:t>
      </w:r>
      <w:r w:rsidR="00A80389" w:rsidRPr="00DE4E67">
        <w:rPr>
          <w:rFonts w:ascii="Arial" w:hAnsi="Arial" w:cs="Arial"/>
          <w:kern w:val="32"/>
          <w:lang w:eastAsia="en-US"/>
        </w:rPr>
        <w:t>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Направление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уведомления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внесении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изменений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Министерство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территориального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развития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Мурманской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области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орган,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осуществляющий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государственную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регистрацию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прав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недвижимое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имущество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сделок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ним,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месту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нахождения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земельного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участка.</w:t>
      </w:r>
    </w:p>
    <w:p w:rsidR="00A80389" w:rsidRPr="00DE4E67" w:rsidRDefault="00BC7E0A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и)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Исправление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документах,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услуги.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4771F8" w:rsidRDefault="008F113E" w:rsidP="004771F8">
      <w:pPr>
        <w:widowControl w:val="0"/>
        <w:suppressAutoHyphens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18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Прием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регистрация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заявления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представленных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документов.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DE4E67" w:rsidRDefault="00CA514F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72.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Основанием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Управлени</w:t>
      </w:r>
      <w:r w:rsidR="00B342E5" w:rsidRPr="00DE4E67">
        <w:rPr>
          <w:rFonts w:ascii="Arial" w:hAnsi="Arial" w:cs="Arial"/>
          <w:kern w:val="32"/>
        </w:rPr>
        <w:t>е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пунктах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39.,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40.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Р</w:t>
      </w:r>
      <w:r w:rsidR="00A80389" w:rsidRPr="00DE4E67">
        <w:rPr>
          <w:rFonts w:ascii="Arial" w:hAnsi="Arial" w:cs="Arial"/>
          <w:kern w:val="32"/>
        </w:rPr>
        <w:t>егламента: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доставленных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(представителем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заявителя);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направленных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полученных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виде;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«</w:t>
      </w:r>
      <w:proofErr w:type="gramStart"/>
      <w:r w:rsidR="00A45C49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гор</w:t>
      </w:r>
      <w:r w:rsidR="00D97254" w:rsidRPr="00DE4E67">
        <w:rPr>
          <w:rFonts w:ascii="Arial" w:hAnsi="Arial" w:cs="Arial"/>
          <w:kern w:val="32"/>
        </w:rPr>
        <w:t>о</w:t>
      </w:r>
      <w:r w:rsidR="00A45C49" w:rsidRPr="00DE4E67">
        <w:rPr>
          <w:rFonts w:ascii="Arial" w:hAnsi="Arial" w:cs="Arial"/>
          <w:kern w:val="32"/>
        </w:rPr>
        <w:t>д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Заозерск»</w:t>
      </w:r>
      <w:r w:rsidR="00A45C49" w:rsidRPr="00DE4E67">
        <w:rPr>
          <w:rStyle w:val="33"/>
          <w:rFonts w:ascii="Arial" w:hAnsi="Arial" w:cs="Arial"/>
          <w:kern w:val="32"/>
        </w:rPr>
        <w:footnoteReference w:id="10"/>
      </w:r>
      <w:r w:rsidRPr="00DE4E67">
        <w:rPr>
          <w:rFonts w:ascii="Arial" w:hAnsi="Arial" w:cs="Arial"/>
          <w:kern w:val="32"/>
        </w:rPr>
        <w:t>.</w:t>
      </w:r>
    </w:p>
    <w:p w:rsidR="00A80389" w:rsidRPr="00DE4E67" w:rsidRDefault="00F67156" w:rsidP="003968D8">
      <w:pPr>
        <w:widowControl w:val="0"/>
        <w:suppressAutoHyphens w:val="0"/>
        <w:ind w:firstLine="709"/>
        <w:jc w:val="both"/>
        <w:rPr>
          <w:rFonts w:ascii="Arial" w:hAnsi="Arial" w:cs="Arial"/>
          <w:bCs/>
          <w:spacing w:val="-4"/>
          <w:kern w:val="32"/>
        </w:rPr>
      </w:pPr>
      <w:r w:rsidRPr="00DE4E67">
        <w:rPr>
          <w:rFonts w:ascii="Arial" w:hAnsi="Arial" w:cs="Arial"/>
          <w:kern w:val="32"/>
        </w:rPr>
        <w:t>73.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</w:t>
      </w:r>
      <w:r w:rsidR="00CA514F" w:rsidRPr="00DE4E67">
        <w:rPr>
          <w:rFonts w:ascii="Arial" w:hAnsi="Arial" w:cs="Arial"/>
          <w:kern w:val="32"/>
        </w:rPr>
        <w:t>ипальной</w:t>
      </w:r>
      <w:r w:rsidR="00DE4E67">
        <w:rPr>
          <w:rFonts w:ascii="Arial" w:hAnsi="Arial" w:cs="Arial"/>
          <w:kern w:val="32"/>
        </w:rPr>
        <w:t xml:space="preserve"> </w:t>
      </w:r>
      <w:r w:rsidR="00CA514F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CA514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CA514F" w:rsidRPr="00DE4E67">
        <w:rPr>
          <w:rFonts w:ascii="Arial" w:hAnsi="Arial" w:cs="Arial"/>
          <w:kern w:val="32"/>
        </w:rPr>
        <w:t>Управлении</w:t>
      </w:r>
      <w:r w:rsidR="00DE4E67">
        <w:rPr>
          <w:rFonts w:ascii="Arial" w:hAnsi="Arial" w:cs="Arial"/>
          <w:kern w:val="32"/>
        </w:rPr>
        <w:t xml:space="preserve"> </w:t>
      </w:r>
      <w:r w:rsidR="00CA514F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CA514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(его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представителя)</w:t>
      </w:r>
      <w:r w:rsidR="00CA514F" w:rsidRPr="00DE4E67">
        <w:rPr>
          <w:rFonts w:ascii="Arial" w:hAnsi="Arial" w:cs="Arial"/>
          <w:kern w:val="32"/>
        </w:rPr>
        <w:t>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день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обращения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заявителя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документами,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указанными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пунктах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39.,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40.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специалист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bCs/>
          <w:spacing w:val="-4"/>
          <w:kern w:val="32"/>
        </w:rPr>
        <w:t>,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ответственный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за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делопроизводство: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полномочия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правильность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bCs/>
          <w:spacing w:val="-4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комплектность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пунктами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39.,40.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прилагаемых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оригиналам,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возвращает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оригиналы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spacing w:val="-4"/>
          <w:kern w:val="32"/>
        </w:rPr>
        <w:t>-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регистрирует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поступившее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заявление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(уведомление)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приложенные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к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нему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документы;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расписку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приложением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№</w:t>
      </w:r>
      <w:r w:rsidRPr="00DE4E67">
        <w:rPr>
          <w:rFonts w:ascii="Arial" w:hAnsi="Arial" w:cs="Arial"/>
          <w:kern w:val="32"/>
        </w:rPr>
        <w:t>2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настоящему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егламенту.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«</w:t>
      </w:r>
      <w:proofErr w:type="gramStart"/>
      <w:r w:rsidR="00B342E5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Заозерск»</w:t>
      </w:r>
      <w:r w:rsidR="00A45C49" w:rsidRPr="00DE4E67">
        <w:rPr>
          <w:rFonts w:ascii="Arial" w:hAnsi="Arial" w:cs="Arial"/>
          <w:kern w:val="32"/>
          <w:vertAlign w:val="superscript"/>
        </w:rPr>
        <w:t>9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расписка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выдается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B342E5" w:rsidRPr="00DE4E67">
        <w:rPr>
          <w:rFonts w:ascii="Arial" w:hAnsi="Arial" w:cs="Arial"/>
          <w:kern w:val="32"/>
        </w:rPr>
        <w:t>Заозерск»</w:t>
      </w:r>
      <w:r w:rsidR="00A45C49" w:rsidRPr="00DE4E67">
        <w:rPr>
          <w:rFonts w:ascii="Arial" w:hAnsi="Arial" w:cs="Arial"/>
          <w:kern w:val="32"/>
          <w:vertAlign w:val="superscript"/>
        </w:rPr>
        <w:t>9</w:t>
      </w:r>
      <w:r w:rsidRPr="00DE4E67">
        <w:rPr>
          <w:rFonts w:ascii="Arial" w:hAnsi="Arial" w:cs="Arial"/>
          <w:kern w:val="32"/>
        </w:rPr>
        <w:t>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(уведомления)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приложенных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поступивших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169BD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расписки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7F5129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один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день.</w:t>
      </w:r>
    </w:p>
    <w:p w:rsidR="00A80389" w:rsidRPr="00DE4E67" w:rsidRDefault="00F67156" w:rsidP="003968D8">
      <w:pPr>
        <w:widowControl w:val="0"/>
        <w:suppressAutoHyphens w:val="0"/>
        <w:ind w:firstLine="709"/>
        <w:jc w:val="both"/>
        <w:rPr>
          <w:rFonts w:ascii="Arial" w:hAnsi="Arial" w:cs="Arial"/>
          <w:bCs/>
          <w:spacing w:val="-4"/>
          <w:kern w:val="32"/>
        </w:rPr>
      </w:pPr>
      <w:r w:rsidRPr="00DE4E67">
        <w:rPr>
          <w:rFonts w:ascii="Arial" w:hAnsi="Arial" w:cs="Arial"/>
          <w:kern w:val="32"/>
        </w:rPr>
        <w:t>74.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регистрация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электронном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виде</w:t>
      </w:r>
      <w:r w:rsidR="00CA514F" w:rsidRPr="00DE4E67">
        <w:rPr>
          <w:rFonts w:ascii="Arial" w:hAnsi="Arial" w:cs="Arial"/>
          <w:kern w:val="32"/>
        </w:rPr>
        <w:t>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случае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поступления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заявления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необходимых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документов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форме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электронного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документа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или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средствам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использования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портала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предоставления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государственных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муниципальных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услуг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день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поступления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документов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специалист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bCs/>
          <w:spacing w:val="-4"/>
          <w:kern w:val="32"/>
        </w:rPr>
        <w:t>,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ответственный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за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предоставление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услуги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использованием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программного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обеспечения: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-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проверяет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заявление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(уведомление)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полученные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документы,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полноту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правильность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заполнения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заявления,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уведомление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получении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заявления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документов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формируется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«Личном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кабинете»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заявителя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портале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государственных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муниципальных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услуг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автоматическом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режиме.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случае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наличия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оснований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для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отказа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приеме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документов,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указанных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2A78F2" w:rsidRPr="00DE4E67">
        <w:rPr>
          <w:rFonts w:ascii="Arial" w:hAnsi="Arial" w:cs="Arial"/>
          <w:kern w:val="32"/>
          <w:sz w:val="24"/>
        </w:rPr>
        <w:t>части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F67156" w:rsidRPr="00DE4E67">
        <w:rPr>
          <w:rFonts w:ascii="Arial" w:hAnsi="Arial" w:cs="Arial"/>
          <w:kern w:val="32"/>
          <w:sz w:val="24"/>
        </w:rPr>
        <w:t>11</w:t>
      </w:r>
      <w:r w:rsidR="00AA36C1" w:rsidRPr="00DE4E67">
        <w:rPr>
          <w:rFonts w:ascii="Arial" w:hAnsi="Arial" w:cs="Arial"/>
          <w:kern w:val="32"/>
          <w:sz w:val="24"/>
        </w:rPr>
        <w:t>.1.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настоящего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F67156" w:rsidRPr="00DE4E67">
        <w:rPr>
          <w:rFonts w:ascii="Arial" w:hAnsi="Arial" w:cs="Arial"/>
          <w:kern w:val="32"/>
          <w:sz w:val="24"/>
        </w:rPr>
        <w:t>Р</w:t>
      </w:r>
      <w:r w:rsidRPr="00DE4E67">
        <w:rPr>
          <w:rFonts w:ascii="Arial" w:hAnsi="Arial" w:cs="Arial"/>
          <w:kern w:val="32"/>
          <w:sz w:val="24"/>
        </w:rPr>
        <w:t>егламента: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1)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формирует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уведомление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об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отказе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приеме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документов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с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указанием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причин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отказа;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2)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подписывает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уведомление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усиленной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квалифицированной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электронной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подписью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уполномоченного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лица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Управления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МИ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ЖКХ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отправляет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портал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государственных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муниципальных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услуг.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случае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отсутствия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оснований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для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отказа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приеме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документов,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указанных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2A78F2" w:rsidRPr="00DE4E67">
        <w:rPr>
          <w:rFonts w:ascii="Arial" w:hAnsi="Arial" w:cs="Arial"/>
          <w:kern w:val="32"/>
          <w:sz w:val="24"/>
        </w:rPr>
        <w:t>части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2A78F2" w:rsidRPr="00DE4E67">
        <w:rPr>
          <w:rFonts w:ascii="Arial" w:hAnsi="Arial" w:cs="Arial"/>
          <w:kern w:val="32"/>
          <w:sz w:val="24"/>
        </w:rPr>
        <w:t>11</w:t>
      </w:r>
      <w:r w:rsidR="00AA36C1" w:rsidRPr="00DE4E67">
        <w:rPr>
          <w:rFonts w:ascii="Arial" w:hAnsi="Arial" w:cs="Arial"/>
          <w:kern w:val="32"/>
          <w:sz w:val="24"/>
        </w:rPr>
        <w:t>.1.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настоящего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регламента: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1)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регистрирует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заявление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поступившие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документы;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2)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направляет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информацию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регистрации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заявления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форме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электронного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документа,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подписанного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усиленной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квалифицированной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электронной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подписью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уполномоченного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лица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Управления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МИ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192B83" w:rsidRPr="00DE4E67">
        <w:rPr>
          <w:rFonts w:ascii="Arial" w:hAnsi="Arial" w:cs="Arial"/>
          <w:kern w:val="32"/>
          <w:sz w:val="24"/>
        </w:rPr>
        <w:t>ЖКХ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портал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государственных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муниципальных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услуг;</w:t>
      </w:r>
    </w:p>
    <w:p w:rsidR="00A80389" w:rsidRPr="00DE4E67" w:rsidRDefault="00A80389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3)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распечатывает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заявление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документы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(при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необходимости)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выполняет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дальнейшие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действия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соответствии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с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административными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процедурами,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указанными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настоящем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Pr="00DE4E67">
        <w:rPr>
          <w:rFonts w:ascii="Arial" w:hAnsi="Arial" w:cs="Arial"/>
          <w:kern w:val="32"/>
          <w:sz w:val="24"/>
        </w:rPr>
        <w:t>регламенте.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7F5129"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один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день.</w:t>
      </w:r>
    </w:p>
    <w:p w:rsidR="00A80389" w:rsidRPr="00DE4E67" w:rsidRDefault="00F67156" w:rsidP="003968D8">
      <w:pPr>
        <w:pStyle w:val="a0"/>
        <w:widowControl w:val="0"/>
        <w:suppressAutoHyphens w:val="0"/>
        <w:ind w:firstLine="709"/>
        <w:jc w:val="both"/>
        <w:rPr>
          <w:rFonts w:ascii="Arial" w:hAnsi="Arial" w:cs="Arial"/>
          <w:kern w:val="32"/>
          <w:sz w:val="24"/>
        </w:rPr>
      </w:pPr>
      <w:r w:rsidRPr="00DE4E67">
        <w:rPr>
          <w:rFonts w:ascii="Arial" w:hAnsi="Arial" w:cs="Arial"/>
          <w:kern w:val="32"/>
          <w:sz w:val="24"/>
        </w:rPr>
        <w:t>75.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Прием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заявления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документов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для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предоставления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муниципальной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услуги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80389" w:rsidRPr="00DE4E67">
        <w:rPr>
          <w:rFonts w:ascii="Arial" w:hAnsi="Arial" w:cs="Arial"/>
          <w:kern w:val="32"/>
          <w:sz w:val="24"/>
        </w:rPr>
        <w:t>в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45C49" w:rsidRPr="00DE4E67">
        <w:rPr>
          <w:rFonts w:ascii="Arial" w:hAnsi="Arial" w:cs="Arial"/>
          <w:kern w:val="32"/>
          <w:sz w:val="24"/>
        </w:rPr>
        <w:t>МКУ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45C49" w:rsidRPr="00DE4E67">
        <w:rPr>
          <w:rFonts w:ascii="Arial" w:hAnsi="Arial" w:cs="Arial"/>
          <w:kern w:val="32"/>
          <w:sz w:val="24"/>
        </w:rPr>
        <w:t>«</w:t>
      </w:r>
      <w:proofErr w:type="gramStart"/>
      <w:r w:rsidR="00A45C49" w:rsidRPr="00DE4E67">
        <w:rPr>
          <w:rFonts w:ascii="Arial" w:hAnsi="Arial" w:cs="Arial"/>
          <w:kern w:val="32"/>
          <w:sz w:val="24"/>
        </w:rPr>
        <w:t>МФЦ</w:t>
      </w:r>
      <w:proofErr w:type="gramEnd"/>
      <w:r w:rsidR="00DE4E67">
        <w:rPr>
          <w:rFonts w:ascii="Arial" w:hAnsi="Arial" w:cs="Arial"/>
          <w:kern w:val="32"/>
          <w:sz w:val="24"/>
        </w:rPr>
        <w:t xml:space="preserve"> </w:t>
      </w:r>
      <w:r w:rsidR="00A45C49" w:rsidRPr="00DE4E67">
        <w:rPr>
          <w:rFonts w:ascii="Arial" w:hAnsi="Arial" w:cs="Arial"/>
          <w:kern w:val="32"/>
          <w:sz w:val="24"/>
        </w:rPr>
        <w:t>ЗАТО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45C49" w:rsidRPr="00DE4E67">
        <w:rPr>
          <w:rFonts w:ascii="Arial" w:hAnsi="Arial" w:cs="Arial"/>
          <w:kern w:val="32"/>
          <w:sz w:val="24"/>
        </w:rPr>
        <w:t>гор</w:t>
      </w:r>
      <w:r w:rsidR="00D97254" w:rsidRPr="00DE4E67">
        <w:rPr>
          <w:rFonts w:ascii="Arial" w:hAnsi="Arial" w:cs="Arial"/>
          <w:kern w:val="32"/>
          <w:sz w:val="24"/>
        </w:rPr>
        <w:t>о</w:t>
      </w:r>
      <w:r w:rsidR="00A45C49" w:rsidRPr="00DE4E67">
        <w:rPr>
          <w:rFonts w:ascii="Arial" w:hAnsi="Arial" w:cs="Arial"/>
          <w:kern w:val="32"/>
          <w:sz w:val="24"/>
        </w:rPr>
        <w:t>д</w:t>
      </w:r>
      <w:r w:rsidR="00DE4E67">
        <w:rPr>
          <w:rFonts w:ascii="Arial" w:hAnsi="Arial" w:cs="Arial"/>
          <w:kern w:val="32"/>
          <w:sz w:val="24"/>
        </w:rPr>
        <w:t xml:space="preserve"> </w:t>
      </w:r>
      <w:r w:rsidR="00A45C49" w:rsidRPr="00DE4E67">
        <w:rPr>
          <w:rFonts w:ascii="Arial" w:hAnsi="Arial" w:cs="Arial"/>
          <w:kern w:val="32"/>
          <w:sz w:val="24"/>
        </w:rPr>
        <w:t>Заозерск»</w:t>
      </w:r>
      <w:r w:rsidR="00A45C49" w:rsidRPr="00DE4E67">
        <w:rPr>
          <w:rStyle w:val="33"/>
          <w:rFonts w:ascii="Arial" w:hAnsi="Arial" w:cs="Arial"/>
          <w:kern w:val="32"/>
          <w:sz w:val="24"/>
        </w:rPr>
        <w:footnoteReference w:id="11"/>
      </w:r>
      <w:r w:rsidR="00A80389" w:rsidRPr="00DE4E67">
        <w:rPr>
          <w:rFonts w:ascii="Arial" w:hAnsi="Arial" w:cs="Arial"/>
          <w:i/>
          <w:kern w:val="32"/>
          <w:sz w:val="24"/>
        </w:rPr>
        <w:t>.</w:t>
      </w:r>
    </w:p>
    <w:p w:rsidR="00A80389" w:rsidRPr="00DE4E67" w:rsidRDefault="00A80389" w:rsidP="003968D8">
      <w:pPr>
        <w:pStyle w:val="1d"/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«</w:t>
      </w:r>
      <w:proofErr w:type="gramStart"/>
      <w:r w:rsidR="00F67156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Заозерск»</w:t>
      </w:r>
      <w:r w:rsidR="005A1DBB" w:rsidRPr="00DE4E67">
        <w:rPr>
          <w:rFonts w:ascii="Arial" w:hAnsi="Arial" w:cs="Arial"/>
          <w:kern w:val="32"/>
          <w:vertAlign w:val="superscript"/>
        </w:rPr>
        <w:t>10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заявителя:</w:t>
      </w:r>
    </w:p>
    <w:p w:rsidR="00A80389" w:rsidRPr="00DE4E67" w:rsidRDefault="00A80389" w:rsidP="003968D8">
      <w:pPr>
        <w:pStyle w:val="1d"/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F67156" w:rsidRPr="00DE4E67">
        <w:rPr>
          <w:rFonts w:ascii="Arial" w:hAnsi="Arial" w:cs="Arial"/>
          <w:kern w:val="32"/>
        </w:rPr>
        <w:t>)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обратившийся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«</w:t>
      </w:r>
      <w:proofErr w:type="gramStart"/>
      <w:r w:rsidR="00F67156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Заозерск»</w:t>
      </w:r>
      <w:r w:rsidR="00A45C49" w:rsidRPr="00DE4E67">
        <w:rPr>
          <w:rFonts w:ascii="Arial" w:hAnsi="Arial" w:cs="Arial"/>
          <w:kern w:val="32"/>
          <w:vertAlign w:val="superscript"/>
        </w:rPr>
        <w:t>10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ожидает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вызова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окну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консультацию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муниципальный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A80389" w:rsidRPr="00DE4E67" w:rsidRDefault="00A80389" w:rsidP="003968D8">
      <w:pPr>
        <w:pStyle w:val="1d"/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ожидания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вызова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окну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минут.</w:t>
      </w:r>
    </w:p>
    <w:p w:rsidR="00AA36C1" w:rsidRPr="00DE4E67" w:rsidRDefault="00A80389" w:rsidP="003968D8">
      <w:pPr>
        <w:pStyle w:val="aff0"/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</w:t>
      </w:r>
      <w:r w:rsidR="00F67156" w:rsidRPr="00DE4E67">
        <w:rPr>
          <w:rFonts w:ascii="Arial" w:hAnsi="Arial" w:cs="Arial"/>
          <w:kern w:val="32"/>
        </w:rPr>
        <w:t>)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«</w:t>
      </w:r>
      <w:proofErr w:type="gramStart"/>
      <w:r w:rsidR="00AA36C1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Заозерск»</w:t>
      </w:r>
      <w:r w:rsidR="0092517A" w:rsidRPr="00DE4E67">
        <w:rPr>
          <w:rFonts w:ascii="Arial" w:hAnsi="Arial" w:cs="Arial"/>
          <w:kern w:val="32"/>
          <w:vertAlign w:val="superscript"/>
        </w:rPr>
        <w:t>10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(представителя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заявителя)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заявлением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документами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выполняет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следующие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действия:</w:t>
      </w:r>
    </w:p>
    <w:p w:rsidR="00AA36C1" w:rsidRPr="00DE4E67" w:rsidRDefault="00AA36C1" w:rsidP="003968D8">
      <w:pPr>
        <w:pStyle w:val="aff0"/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устанавливает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путем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удостоверяющего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полномочия;</w:t>
      </w:r>
    </w:p>
    <w:p w:rsidR="00AA36C1" w:rsidRPr="00DE4E67" w:rsidRDefault="00AA36C1" w:rsidP="003968D8">
      <w:pPr>
        <w:pStyle w:val="aff0"/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полноту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правильность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представителем)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помощь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заполнении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комплекта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документов;</w:t>
      </w:r>
    </w:p>
    <w:p w:rsidR="00AA36C1" w:rsidRPr="00DE4E67" w:rsidRDefault="00AA36C1" w:rsidP="003968D8">
      <w:pPr>
        <w:widowControl w:val="0"/>
        <w:tabs>
          <w:tab w:val="left" w:pos="1134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i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i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несоответствия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требованиям,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</w:t>
      </w:r>
      <w:r w:rsidRPr="00DE4E67">
        <w:rPr>
          <w:rFonts w:ascii="Arial" w:eastAsia="Arial" w:hAnsi="Arial" w:cs="Arial"/>
          <w:kern w:val="32"/>
        </w:rPr>
        <w:t>ведомляет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заявителя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заявителя)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о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возможном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отказе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в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предоставлении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муниципальной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услуги,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сообщает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о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выявленных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eastAsia="Arial" w:hAnsi="Arial" w:cs="Arial"/>
          <w:kern w:val="32"/>
        </w:rPr>
        <w:t>недостатках,</w:t>
      </w:r>
      <w:r w:rsidR="00DE4E67">
        <w:rPr>
          <w:rFonts w:ascii="Arial" w:eastAsia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предлагает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устранению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возвращает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(представителю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документы;</w:t>
      </w:r>
    </w:p>
    <w:p w:rsidR="00AA36C1" w:rsidRPr="00DE4E67" w:rsidRDefault="00AA36C1" w:rsidP="003968D8">
      <w:pPr>
        <w:pStyle w:val="aff0"/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kern w:val="32"/>
          <w:lang w:eastAsia="ru-RU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заверяет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копии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представленных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документов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после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их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сверки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с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соответствующими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оригиналами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(кроме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заверенных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в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нотариальном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порядке)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штампом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«копия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верна»,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наименованием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должности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лица,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заверившего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копию,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личной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подписью,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ее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расшифровкой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и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датой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заверения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и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возвращает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оригиналы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документов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заявителю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(представителю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  <w:lang w:eastAsia="ru-RU"/>
        </w:rPr>
        <w:t>заявителя);</w:t>
      </w:r>
    </w:p>
    <w:p w:rsidR="00AA36C1" w:rsidRPr="00DE4E67" w:rsidRDefault="00AA36C1" w:rsidP="003968D8">
      <w:pPr>
        <w:pStyle w:val="aff0"/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bCs/>
          <w:spacing w:val="-4"/>
          <w:kern w:val="32"/>
        </w:rPr>
      </w:pPr>
      <w:r w:rsidRPr="00DE4E67">
        <w:rPr>
          <w:rFonts w:ascii="Arial" w:hAnsi="Arial" w:cs="Arial"/>
          <w:kern w:val="32"/>
          <w:lang w:eastAsia="ru-RU"/>
        </w:rPr>
        <w:t>-</w:t>
      </w:r>
      <w:r w:rsidR="00DE4E67">
        <w:rPr>
          <w:rFonts w:ascii="Arial" w:hAnsi="Arial" w:cs="Arial"/>
          <w:kern w:val="32"/>
          <w:lang w:eastAsia="ru-RU"/>
        </w:rPr>
        <w:t xml:space="preserve"> </w:t>
      </w:r>
      <w:r w:rsidRPr="00DE4E67">
        <w:rPr>
          <w:rFonts w:ascii="Arial" w:hAnsi="Arial" w:cs="Arial"/>
          <w:kern w:val="32"/>
        </w:rPr>
        <w:t>регистрирует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порядке;</w:t>
      </w:r>
    </w:p>
    <w:p w:rsidR="00AA36C1" w:rsidRPr="00DE4E67" w:rsidRDefault="00AA36C1" w:rsidP="003968D8">
      <w:pPr>
        <w:pStyle w:val="afe"/>
        <w:widowControl w:val="0"/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spacing w:val="-4"/>
          <w:kern w:val="32"/>
        </w:rPr>
        <w:t>-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оформляет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2-х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экземплярах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расписку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приеме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документов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(приложение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№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="0092517A" w:rsidRPr="00DE4E67">
        <w:rPr>
          <w:rFonts w:ascii="Arial" w:hAnsi="Arial" w:cs="Arial"/>
          <w:bCs/>
          <w:spacing w:val="-4"/>
          <w:kern w:val="32"/>
        </w:rPr>
        <w:t>2</w:t>
      </w:r>
      <w:r w:rsidRPr="00DE4E67">
        <w:rPr>
          <w:rFonts w:ascii="Arial" w:hAnsi="Arial" w:cs="Arial"/>
          <w:bCs/>
          <w:spacing w:val="-4"/>
          <w:kern w:val="32"/>
        </w:rPr>
        <w:t>)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указанием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их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перечня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даты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получения,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а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также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указанием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перечня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сведений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и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документов,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которые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будут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получены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по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межведомственным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запросам,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один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экземпляр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передает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заявителю,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второй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приобщает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к</w:t>
      </w:r>
      <w:r w:rsidR="00DE4E67">
        <w:rPr>
          <w:rFonts w:ascii="Arial" w:hAnsi="Arial" w:cs="Arial"/>
          <w:bCs/>
          <w:spacing w:val="-4"/>
          <w:kern w:val="32"/>
        </w:rPr>
        <w:t xml:space="preserve"> </w:t>
      </w:r>
      <w:r w:rsidRPr="00DE4E67">
        <w:rPr>
          <w:rFonts w:ascii="Arial" w:hAnsi="Arial" w:cs="Arial"/>
          <w:bCs/>
          <w:spacing w:val="-4"/>
          <w:kern w:val="32"/>
        </w:rPr>
        <w:t>документам;</w:t>
      </w:r>
    </w:p>
    <w:p w:rsidR="00AA36C1" w:rsidRPr="00DE4E67" w:rsidRDefault="00AA36C1" w:rsidP="003968D8">
      <w:pPr>
        <w:pStyle w:val="afe"/>
        <w:widowControl w:val="0"/>
        <w:tabs>
          <w:tab w:val="left" w:pos="851"/>
          <w:tab w:val="left" w:pos="993"/>
        </w:tabs>
        <w:suppressAutoHyphens w:val="0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прием-передачу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ЖКХ.</w:t>
      </w:r>
    </w:p>
    <w:p w:rsidR="00AA36C1" w:rsidRPr="00DE4E67" w:rsidRDefault="00AA36C1" w:rsidP="003968D8">
      <w:pPr>
        <w:pStyle w:val="aff0"/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минут.</w:t>
      </w:r>
    </w:p>
    <w:p w:rsidR="00AA36C1" w:rsidRPr="00DE4E67" w:rsidRDefault="00A80389" w:rsidP="003968D8">
      <w:pPr>
        <w:pStyle w:val="aff0"/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</w:t>
      </w:r>
      <w:r w:rsidR="00F67156" w:rsidRPr="00DE4E67">
        <w:rPr>
          <w:rFonts w:ascii="Arial" w:hAnsi="Arial" w:cs="Arial"/>
          <w:kern w:val="32"/>
        </w:rPr>
        <w:t>).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«</w:t>
      </w:r>
      <w:proofErr w:type="gramStart"/>
      <w:r w:rsidR="00AA36C1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Заозерск»,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осуществляющее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прием-передачу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позднее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следующего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рабочего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совершает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следующие</w:t>
      </w:r>
      <w:r w:rsidR="00DE4E67">
        <w:rPr>
          <w:rFonts w:ascii="Arial" w:hAnsi="Arial" w:cs="Arial"/>
          <w:kern w:val="32"/>
        </w:rPr>
        <w:t xml:space="preserve"> </w:t>
      </w:r>
      <w:r w:rsidR="00AA36C1" w:rsidRPr="00DE4E67">
        <w:rPr>
          <w:rFonts w:ascii="Arial" w:hAnsi="Arial" w:cs="Arial"/>
          <w:kern w:val="32"/>
        </w:rPr>
        <w:t>действия:</w:t>
      </w:r>
    </w:p>
    <w:p w:rsidR="00AA36C1" w:rsidRPr="00DE4E67" w:rsidRDefault="00AA36C1" w:rsidP="003968D8">
      <w:pPr>
        <w:pStyle w:val="aff0"/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color w:val="000000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оформляет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реестр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передачу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делопроизводство.</w:t>
      </w:r>
    </w:p>
    <w:p w:rsidR="00AA36C1" w:rsidRPr="00DE4E67" w:rsidRDefault="00AA36C1" w:rsidP="003968D8">
      <w:pPr>
        <w:pStyle w:val="aff0"/>
        <w:widowControl w:val="0"/>
        <w:tabs>
          <w:tab w:val="left" w:pos="85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Срок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выполнения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административного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действия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-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в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течение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1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рабочего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дня,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со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дня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поступления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заявления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документов.</w:t>
      </w:r>
    </w:p>
    <w:p w:rsidR="00365EBC" w:rsidRPr="00DE4E67" w:rsidRDefault="00F67156" w:rsidP="003968D8">
      <w:pPr>
        <w:pStyle w:val="1d"/>
        <w:widowControl w:val="0"/>
        <w:tabs>
          <w:tab w:val="left" w:pos="1276"/>
        </w:tabs>
        <w:suppressAutoHyphens w:val="0"/>
        <w:ind w:firstLine="709"/>
        <w:jc w:val="both"/>
        <w:rPr>
          <w:rFonts w:ascii="Arial" w:hAnsi="Arial" w:cs="Arial"/>
          <w:kern w:val="32"/>
          <w:vertAlign w:val="superscript"/>
        </w:rPr>
      </w:pPr>
      <w:r w:rsidRPr="00DE4E67">
        <w:rPr>
          <w:rFonts w:ascii="Arial" w:hAnsi="Arial" w:cs="Arial"/>
          <w:kern w:val="32"/>
        </w:rPr>
        <w:t>76.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поступивших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почтовой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(факсимильной)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горд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Заозерск»</w:t>
      </w:r>
      <w:r w:rsidR="00DE4E67">
        <w:rPr>
          <w:rStyle w:val="33"/>
          <w:rFonts w:ascii="Arial" w:hAnsi="Arial" w:cs="Arial"/>
          <w:kern w:val="32"/>
        </w:rPr>
        <w:t xml:space="preserve"> </w:t>
      </w:r>
      <w:r w:rsidR="00987D12" w:rsidRPr="00DE4E67">
        <w:rPr>
          <w:rStyle w:val="33"/>
          <w:rFonts w:ascii="Arial" w:hAnsi="Arial" w:cs="Arial"/>
          <w:kern w:val="32"/>
        </w:rPr>
        <w:footnoteReference w:id="12"/>
      </w:r>
      <w:r w:rsidR="00A45C4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  <w:vertAlign w:val="superscript"/>
        </w:rPr>
        <w:t xml:space="preserve"> </w:t>
      </w:r>
    </w:p>
    <w:p w:rsidR="00A80389" w:rsidRPr="00DE4E67" w:rsidRDefault="00A80389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гор</w:t>
      </w:r>
      <w:r w:rsidR="005A1DBB" w:rsidRPr="00DE4E67">
        <w:rPr>
          <w:rFonts w:ascii="Arial" w:hAnsi="Arial" w:cs="Arial"/>
          <w:kern w:val="32"/>
        </w:rPr>
        <w:t>о</w:t>
      </w:r>
      <w:r w:rsidR="00A45C49" w:rsidRPr="00DE4E67">
        <w:rPr>
          <w:rFonts w:ascii="Arial" w:hAnsi="Arial" w:cs="Arial"/>
          <w:kern w:val="32"/>
        </w:rPr>
        <w:t>д</w:t>
      </w:r>
      <w:r w:rsidR="00DE4E67">
        <w:rPr>
          <w:rFonts w:ascii="Arial" w:hAnsi="Arial" w:cs="Arial"/>
          <w:kern w:val="32"/>
        </w:rPr>
        <w:t xml:space="preserve"> </w:t>
      </w:r>
      <w:r w:rsidR="00A45C49" w:rsidRPr="00DE4E67">
        <w:rPr>
          <w:rFonts w:ascii="Arial" w:hAnsi="Arial" w:cs="Arial"/>
          <w:kern w:val="32"/>
        </w:rPr>
        <w:t>Заозерск»</w:t>
      </w:r>
      <w:r w:rsidR="00A45C49" w:rsidRPr="00DE4E67">
        <w:rPr>
          <w:rFonts w:ascii="Arial" w:hAnsi="Arial" w:cs="Arial"/>
          <w:kern w:val="32"/>
          <w:vertAlign w:val="superscript"/>
        </w:rPr>
        <w:t>11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делопроизводство,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регистрирует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поступившее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приложенные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журнале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входящей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корреспонденции.</w:t>
      </w:r>
    </w:p>
    <w:p w:rsidR="00A80389" w:rsidRPr="00DE4E67" w:rsidRDefault="00A80389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документов.</w:t>
      </w:r>
    </w:p>
    <w:p w:rsidR="00A80389" w:rsidRPr="00DE4E67" w:rsidRDefault="00A80389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делопроизводство,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ставит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отметку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входящего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приложенными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руководителю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замещающему,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резолюции.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резолюции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4771F8" w:rsidRDefault="008F113E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19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Запрос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документов,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не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представленных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заявителем,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средствам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межведомственного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взаимодействия</w:t>
      </w:r>
    </w:p>
    <w:p w:rsidR="004771F8" w:rsidRPr="00DE4E67" w:rsidRDefault="004771F8" w:rsidP="004771F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A80389" w:rsidRPr="00DE4E67" w:rsidRDefault="00FD3068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77.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A80389" w:rsidRPr="00DE4E67">
        <w:rPr>
          <w:rFonts w:ascii="Arial" w:hAnsi="Arial" w:cs="Arial"/>
          <w:kern w:val="32"/>
        </w:rPr>
        <w:t>Основанием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установление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специалистом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проверке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поступивших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отсутствие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предусмотренных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подпунктами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1)-6),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8),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10),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11)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39.</w:t>
      </w:r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подпункт</w:t>
      </w:r>
      <w:r w:rsidRPr="00DE4E67">
        <w:rPr>
          <w:rFonts w:ascii="Arial" w:hAnsi="Arial" w:cs="Arial"/>
          <w:kern w:val="32"/>
        </w:rPr>
        <w:t>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40.1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пункта</w:t>
      </w:r>
      <w:r w:rsidR="00DE4E67">
        <w:rPr>
          <w:rFonts w:ascii="Arial" w:hAnsi="Arial" w:cs="Arial"/>
          <w:kern w:val="32"/>
        </w:rPr>
        <w:t xml:space="preserve"> </w:t>
      </w:r>
      <w:r w:rsidR="00F67156" w:rsidRPr="00DE4E67">
        <w:rPr>
          <w:rFonts w:ascii="Arial" w:hAnsi="Arial" w:cs="Arial"/>
          <w:kern w:val="32"/>
        </w:rPr>
        <w:t>40.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</w:t>
      </w:r>
      <w:r w:rsidR="00A80389" w:rsidRPr="00DE4E67">
        <w:rPr>
          <w:rFonts w:ascii="Arial" w:hAnsi="Arial" w:cs="Arial"/>
          <w:kern w:val="32"/>
        </w:rPr>
        <w:t>егламента.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9C1CFA" w:rsidRPr="00DE4E67">
        <w:rPr>
          <w:rFonts w:ascii="Arial" w:hAnsi="Arial" w:cs="Arial"/>
          <w:kern w:val="32"/>
        </w:rPr>
        <w:t>день</w:t>
      </w:r>
      <w:r w:rsidR="00DE4E67">
        <w:rPr>
          <w:rFonts w:ascii="Arial" w:hAnsi="Arial" w:cs="Arial"/>
          <w:kern w:val="32"/>
        </w:rPr>
        <w:t xml:space="preserve"> </w:t>
      </w:r>
      <w:r w:rsidR="009C1CFA" w:rsidRPr="00DE4E67">
        <w:rPr>
          <w:rFonts w:ascii="Arial" w:hAnsi="Arial" w:cs="Arial"/>
          <w:kern w:val="32"/>
        </w:rPr>
        <w:t>поступления</w:t>
      </w:r>
      <w:r w:rsidR="00DE4E67">
        <w:rPr>
          <w:rFonts w:ascii="Arial" w:hAnsi="Arial" w:cs="Arial"/>
          <w:kern w:val="32"/>
        </w:rPr>
        <w:t xml:space="preserve"> </w:t>
      </w:r>
      <w:r w:rsidR="009C1CFA"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подготавливает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межведомственные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запросы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="009C7937" w:rsidRPr="00DE4E67">
        <w:rPr>
          <w:rFonts w:ascii="Arial" w:hAnsi="Arial" w:cs="Arial"/>
          <w:kern w:val="32"/>
        </w:rPr>
        <w:t>документов.</w:t>
      </w:r>
    </w:p>
    <w:p w:rsidR="00A80389" w:rsidRPr="00DE4E67" w:rsidRDefault="00FD3068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78.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запрошенных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межведомственного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взаимодействия,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запрошенных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составляет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proofErr w:type="gramStart"/>
      <w:r w:rsidRPr="00DE4E67">
        <w:rPr>
          <w:rFonts w:ascii="Arial" w:hAnsi="Arial" w:cs="Arial"/>
          <w:kern w:val="32"/>
        </w:rPr>
        <w:t>,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реестре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недвижимое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имущество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сделок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отсутствуют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запрашиваются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продлевается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количество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заявителем.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4771F8" w:rsidRPr="00DE4E67" w:rsidRDefault="004771F8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4771F8" w:rsidRDefault="008F113E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20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Рассмотрение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заявления,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представленных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полученных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документов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</w:rPr>
      </w:pPr>
    </w:p>
    <w:p w:rsidR="00A80389" w:rsidRPr="00DE4E67" w:rsidRDefault="00FD3068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79.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Основанием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ответов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межведомственные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запросы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запрошенных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заявителя.</w:t>
      </w:r>
    </w:p>
    <w:p w:rsidR="00FD3068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получив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все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рассматривает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наличие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оснований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FD3068" w:rsidRPr="00DE4E67">
        <w:rPr>
          <w:rFonts w:ascii="Arial" w:hAnsi="Arial" w:cs="Arial"/>
          <w:kern w:val="32"/>
        </w:rPr>
        <w:t>услуги</w:t>
      </w:r>
      <w:r w:rsidRPr="00DE4E67">
        <w:rPr>
          <w:rFonts w:ascii="Arial" w:hAnsi="Arial" w:cs="Arial"/>
          <w:kern w:val="32"/>
        </w:rPr>
        <w:t>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строительство.</w:t>
      </w:r>
    </w:p>
    <w:p w:rsidR="00A80389" w:rsidRPr="00DE4E67" w:rsidRDefault="00521FD4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составляет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рабочий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день».</w:t>
      </w:r>
    </w:p>
    <w:p w:rsidR="008265B1" w:rsidRPr="00DE4E67" w:rsidRDefault="008265B1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A80389" w:rsidRPr="004771F8" w:rsidRDefault="008F113E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21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Подготовка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выдача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разрешения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на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строительство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или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решения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об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отказе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выдаче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разрешения</w:t>
      </w:r>
    </w:p>
    <w:p w:rsidR="00A80389" w:rsidRPr="004771F8" w:rsidRDefault="00A80389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</w:rPr>
      </w:pPr>
    </w:p>
    <w:p w:rsidR="00A80389" w:rsidRPr="00DE4E67" w:rsidRDefault="00FD3068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80.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Основанием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принятие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строительство.</w:t>
      </w:r>
    </w:p>
    <w:p w:rsidR="00A80389" w:rsidRPr="00DE4E67" w:rsidRDefault="008F113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81.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готовит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экземпляра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начальника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заверяется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печатью.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оформляется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утвержденной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приказом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Министерства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жилищно-коммунального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хозяйства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19.02.2015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117/</w:t>
      </w:r>
      <w:proofErr w:type="spellStart"/>
      <w:proofErr w:type="gramStart"/>
      <w:r w:rsidRPr="00DE4E67">
        <w:rPr>
          <w:rFonts w:ascii="Arial" w:hAnsi="Arial" w:cs="Arial"/>
          <w:kern w:val="32"/>
        </w:rPr>
        <w:t>пр</w:t>
      </w:r>
      <w:proofErr w:type="spellEnd"/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утверждении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ввод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эксплуатацию».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производится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Управлении</w:t>
      </w:r>
      <w:r w:rsidR="00DE4E67">
        <w:rPr>
          <w:rFonts w:ascii="Arial" w:hAnsi="Arial" w:cs="Arial"/>
          <w:kern w:val="32"/>
        </w:rPr>
        <w:t xml:space="preserve"> </w:t>
      </w:r>
      <w:r w:rsidR="004B5382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4B5382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специалистом,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делопроизводство,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обязательной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журнале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исходящей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корреспонденции,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просьбе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заказным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вручении.</w:t>
      </w:r>
    </w:p>
    <w:p w:rsidR="00A80389" w:rsidRPr="00DE4E67" w:rsidRDefault="008F113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82.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готовит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проект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приложением</w:t>
      </w:r>
      <w:r w:rsidR="00DE4E67">
        <w:rPr>
          <w:rFonts w:ascii="Arial" w:hAnsi="Arial" w:cs="Arial"/>
          <w:kern w:val="32"/>
        </w:rPr>
        <w:t xml:space="preserve"> </w:t>
      </w:r>
      <w:r w:rsidR="00BA021D" w:rsidRPr="00DE4E67">
        <w:rPr>
          <w:rFonts w:ascii="Arial" w:hAnsi="Arial" w:cs="Arial"/>
          <w:kern w:val="32"/>
        </w:rPr>
        <w:t>№3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настоящему</w:t>
      </w:r>
      <w:r w:rsidR="00DE4E67">
        <w:rPr>
          <w:rFonts w:ascii="Arial" w:hAnsi="Arial" w:cs="Arial"/>
          <w:kern w:val="32"/>
        </w:rPr>
        <w:t xml:space="preserve"> </w:t>
      </w:r>
      <w:r w:rsidR="00BA021D" w:rsidRPr="00DE4E67">
        <w:rPr>
          <w:rFonts w:ascii="Arial" w:hAnsi="Arial" w:cs="Arial"/>
          <w:kern w:val="32"/>
        </w:rPr>
        <w:t>Р</w:t>
      </w:r>
      <w:r w:rsidR="00A80389" w:rsidRPr="00DE4E67">
        <w:rPr>
          <w:rFonts w:ascii="Arial" w:hAnsi="Arial" w:cs="Arial"/>
          <w:kern w:val="32"/>
        </w:rPr>
        <w:t>егламенту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подписывает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специалисту,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ответственному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делопроизводство.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делопроизводство,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осуществляет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отказа,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личную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почтой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заказным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письмом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уведомлением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вручении.</w:t>
      </w:r>
    </w:p>
    <w:p w:rsidR="0064436C" w:rsidRPr="00DE4E67" w:rsidRDefault="0064436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proofErr w:type="gramStart"/>
      <w:r w:rsidRPr="00DE4E67">
        <w:rPr>
          <w:rFonts w:ascii="Arial" w:hAnsi="Arial" w:cs="Arial"/>
          <w:kern w:val="32"/>
        </w:rPr>
        <w:t>,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заявлении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указано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направлении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портала</w:t>
      </w:r>
      <w:r w:rsidR="00C0279D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1C3A96" w:rsidRPr="00DE4E67">
        <w:rPr>
          <w:rFonts w:ascii="Arial" w:hAnsi="Arial" w:cs="Arial"/>
          <w:kern w:val="32"/>
        </w:rPr>
        <w:t>услуги:</w:t>
      </w:r>
    </w:p>
    <w:p w:rsidR="001C3A96" w:rsidRPr="00DE4E67" w:rsidRDefault="001C3A9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переводит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BA021D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вид;</w:t>
      </w:r>
    </w:p>
    <w:p w:rsidR="001C3A96" w:rsidRPr="00DE4E67" w:rsidRDefault="001C3A9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переведенные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усиленной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цифровой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лица;</w:t>
      </w:r>
    </w:p>
    <w:p w:rsidR="001C3A96" w:rsidRPr="00DE4E67" w:rsidRDefault="001C3A9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подписанный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усиленной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квалифицированной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«Личный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кабинет»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портале;</w:t>
      </w:r>
    </w:p>
    <w:p w:rsidR="001C3A96" w:rsidRPr="00DE4E67" w:rsidRDefault="001C3A9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распечатывает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подтверждающие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завершение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приобщает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материалам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дела.</w:t>
      </w:r>
    </w:p>
    <w:p w:rsidR="008265B1" w:rsidRPr="00DE4E67" w:rsidRDefault="008265B1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83.1.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proofErr w:type="gramStart"/>
      <w:r w:rsidRPr="00DE4E67">
        <w:rPr>
          <w:rFonts w:ascii="Arial" w:hAnsi="Arial" w:cs="Arial"/>
          <w:kern w:val="32"/>
        </w:rPr>
        <w:t>,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Style w:val="33"/>
          <w:rFonts w:ascii="Arial" w:hAnsi="Arial" w:cs="Arial"/>
          <w:kern w:val="32"/>
        </w:rPr>
        <w:footnoteReference w:id="13"/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услуги:</w:t>
      </w:r>
    </w:p>
    <w:p w:rsidR="008265B1" w:rsidRPr="00DE4E67" w:rsidRDefault="00DE4E6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-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передает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1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экземпляр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разрешения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на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строительство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либо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уведомления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об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отказе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с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документами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под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расписку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специалисту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МКУ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«МФЦ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ЗАТО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город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Заозерск»</w:t>
      </w:r>
      <w:r w:rsidR="008265B1" w:rsidRPr="00DE4E67">
        <w:rPr>
          <w:rFonts w:ascii="Arial" w:hAnsi="Arial" w:cs="Arial"/>
          <w:kern w:val="32"/>
          <w:vertAlign w:val="superscript"/>
        </w:rPr>
        <w:t>12</w:t>
      </w:r>
      <w:r w:rsidR="008265B1" w:rsidRPr="00DE4E67">
        <w:rPr>
          <w:rFonts w:ascii="Arial" w:hAnsi="Arial" w:cs="Arial"/>
          <w:kern w:val="32"/>
        </w:rPr>
        <w:t>,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ответственному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за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передачу</w:t>
      </w:r>
      <w:r>
        <w:rPr>
          <w:rFonts w:ascii="Arial" w:hAnsi="Arial" w:cs="Arial"/>
          <w:kern w:val="32"/>
        </w:rPr>
        <w:t xml:space="preserve"> </w:t>
      </w:r>
      <w:r w:rsidR="008265B1" w:rsidRPr="00DE4E67">
        <w:rPr>
          <w:rFonts w:ascii="Arial" w:hAnsi="Arial" w:cs="Arial"/>
          <w:kern w:val="32"/>
        </w:rPr>
        <w:t>документов;</w:t>
      </w:r>
    </w:p>
    <w:p w:rsidR="008265B1" w:rsidRPr="00DE4E67" w:rsidRDefault="00AA011B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2-й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экземпляр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уведомления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приобщает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материалам</w:t>
      </w:r>
      <w:r w:rsidR="00DE4E67">
        <w:rPr>
          <w:rFonts w:ascii="Arial" w:hAnsi="Arial" w:cs="Arial"/>
          <w:kern w:val="32"/>
        </w:rPr>
        <w:t xml:space="preserve"> </w:t>
      </w:r>
      <w:r w:rsidR="00C0279D" w:rsidRPr="00DE4E67">
        <w:rPr>
          <w:rFonts w:ascii="Arial" w:hAnsi="Arial" w:cs="Arial"/>
          <w:kern w:val="32"/>
        </w:rPr>
        <w:t>дела.</w:t>
      </w:r>
    </w:p>
    <w:p w:rsidR="008265B1" w:rsidRPr="00DE4E67" w:rsidRDefault="008265B1" w:rsidP="003968D8">
      <w:pPr>
        <w:widowControl w:val="0"/>
        <w:suppressAutoHyphens w:val="0"/>
        <w:ind w:firstLine="709"/>
        <w:jc w:val="both"/>
        <w:rPr>
          <w:rFonts w:ascii="Arial" w:hAnsi="Arial" w:cs="Arial"/>
          <w:bCs/>
          <w:kern w:val="32"/>
        </w:rPr>
      </w:pPr>
      <w:r w:rsidRPr="00DE4E67">
        <w:rPr>
          <w:rFonts w:ascii="Arial" w:hAnsi="Arial" w:cs="Arial"/>
          <w:bCs/>
          <w:kern w:val="32"/>
        </w:rPr>
        <w:t>Специалист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12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день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личного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обращения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гражданина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за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получением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результата:</w:t>
      </w:r>
    </w:p>
    <w:p w:rsidR="008265B1" w:rsidRPr="00DE4E67" w:rsidRDefault="008265B1" w:rsidP="003968D8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  <w:bCs/>
          <w:kern w:val="32"/>
        </w:rPr>
      </w:pPr>
      <w:r w:rsidRPr="00DE4E67">
        <w:rPr>
          <w:rFonts w:ascii="Arial" w:hAnsi="Arial" w:cs="Arial"/>
          <w:bCs/>
          <w:kern w:val="32"/>
        </w:rPr>
        <w:t>устанавливает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личность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заявителя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(его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представителя),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путем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проверки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документа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удостоверяющего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личность;</w:t>
      </w:r>
    </w:p>
    <w:p w:rsidR="008265B1" w:rsidRPr="00DE4E67" w:rsidRDefault="008265B1" w:rsidP="003968D8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  <w:bCs/>
          <w:kern w:val="32"/>
        </w:rPr>
      </w:pPr>
      <w:r w:rsidRPr="00DE4E67">
        <w:rPr>
          <w:rFonts w:ascii="Arial" w:hAnsi="Arial" w:cs="Arial"/>
          <w:bCs/>
          <w:kern w:val="32"/>
        </w:rPr>
        <w:t>проверяет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полномочия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представителя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заявителя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(при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отсутствии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соответствующих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полномочий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(нарушение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правил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выдачи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доверенностей,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окончание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срока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действия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доверенности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т.д.)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информирует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об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этом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обратившееся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лицо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предлагает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ему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обратиться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повторно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(после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устранения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выявленных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нарушений);</w:t>
      </w:r>
      <w:r w:rsidR="00DE4E67">
        <w:rPr>
          <w:rFonts w:ascii="Arial" w:hAnsi="Arial" w:cs="Arial"/>
          <w:bCs/>
          <w:kern w:val="32"/>
        </w:rPr>
        <w:t xml:space="preserve"> </w:t>
      </w:r>
    </w:p>
    <w:p w:rsidR="008265B1" w:rsidRPr="00DE4E67" w:rsidRDefault="008265B1" w:rsidP="003968D8">
      <w:pPr>
        <w:widowControl w:val="0"/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rFonts w:ascii="Arial" w:hAnsi="Arial" w:cs="Arial"/>
          <w:bCs/>
          <w:kern w:val="32"/>
        </w:rPr>
      </w:pPr>
      <w:r w:rsidRPr="00DE4E67">
        <w:rPr>
          <w:rFonts w:ascii="Arial" w:hAnsi="Arial" w:cs="Arial"/>
          <w:bCs/>
          <w:kern w:val="32"/>
        </w:rPr>
        <w:t>выдает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заявителю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уведомление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(постановление)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под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расписку.</w:t>
      </w:r>
    </w:p>
    <w:p w:rsidR="008265B1" w:rsidRPr="00DE4E67" w:rsidRDefault="008265B1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bCs/>
          <w:strike/>
          <w:kern w:val="32"/>
        </w:rPr>
      </w:pPr>
      <w:r w:rsidRPr="00DE4E67">
        <w:rPr>
          <w:rFonts w:ascii="Arial" w:hAnsi="Arial" w:cs="Arial"/>
          <w:bCs/>
          <w:kern w:val="32"/>
        </w:rPr>
        <w:t>Срок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выполнения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административных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действий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–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15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минут.</w:t>
      </w:r>
    </w:p>
    <w:p w:rsidR="00A80389" w:rsidRPr="00DE4E67" w:rsidRDefault="008F113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</w:t>
      </w:r>
      <w:r w:rsidR="001C3A96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(направление)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4771F8" w:rsidRDefault="008F113E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22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Направление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копии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разрешения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на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строительство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орган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исполнительной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власти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субъекта,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уполномоченный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на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осуществление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государственного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строительного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надзора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</w:rPr>
      </w:pPr>
    </w:p>
    <w:p w:rsidR="00A80389" w:rsidRPr="00DE4E67" w:rsidRDefault="008F113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</w:t>
      </w:r>
      <w:r w:rsidR="001C3A96" w:rsidRPr="00DE4E67">
        <w:rPr>
          <w:rFonts w:ascii="Arial" w:hAnsi="Arial" w:cs="Arial"/>
          <w:kern w:val="32"/>
        </w:rPr>
        <w:t>5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Основанием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индивидуального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жилищного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заявителю.</w:t>
      </w:r>
    </w:p>
    <w:p w:rsidR="00A80389" w:rsidRPr="00DE4E67" w:rsidRDefault="009169BD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Управлени</w:t>
      </w:r>
      <w:r w:rsidR="008A657F" w:rsidRPr="00DE4E67">
        <w:rPr>
          <w:rFonts w:ascii="Arial" w:hAnsi="Arial" w:cs="Arial"/>
          <w:kern w:val="32"/>
        </w:rPr>
        <w:t>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копию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такого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Министерство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территориального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развития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Мурманской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области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сопроводительным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письмом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приложением</w:t>
      </w:r>
      <w:r w:rsidR="00DE4E67">
        <w:rPr>
          <w:rFonts w:ascii="Arial" w:hAnsi="Arial" w:cs="Arial"/>
          <w:kern w:val="32"/>
        </w:rPr>
        <w:t xml:space="preserve"> </w:t>
      </w:r>
      <w:r w:rsidR="008A657F" w:rsidRPr="00DE4E67">
        <w:rPr>
          <w:rFonts w:ascii="Arial" w:hAnsi="Arial" w:cs="Arial"/>
          <w:kern w:val="32"/>
        </w:rPr>
        <w:t>№</w:t>
      </w:r>
      <w:r w:rsidR="005A1DBB" w:rsidRPr="00DE4E67">
        <w:rPr>
          <w:rFonts w:ascii="Arial" w:hAnsi="Arial" w:cs="Arial"/>
          <w:kern w:val="32"/>
        </w:rPr>
        <w:t>5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настоящему</w:t>
      </w:r>
      <w:r w:rsidR="00DE4E67">
        <w:rPr>
          <w:rFonts w:ascii="Arial" w:hAnsi="Arial" w:cs="Arial"/>
          <w:kern w:val="32"/>
        </w:rPr>
        <w:t xml:space="preserve"> </w:t>
      </w:r>
      <w:r w:rsidR="004B5382" w:rsidRPr="00DE4E67">
        <w:rPr>
          <w:rFonts w:ascii="Arial" w:hAnsi="Arial" w:cs="Arial"/>
          <w:kern w:val="32"/>
        </w:rPr>
        <w:t>Р</w:t>
      </w:r>
      <w:r w:rsidR="00A80389" w:rsidRPr="00DE4E67">
        <w:rPr>
          <w:rFonts w:ascii="Arial" w:hAnsi="Arial" w:cs="Arial"/>
          <w:kern w:val="32"/>
        </w:rPr>
        <w:t>егламенту.</w:t>
      </w:r>
    </w:p>
    <w:p w:rsidR="00A80389" w:rsidRPr="00DE4E67" w:rsidRDefault="008F113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</w:t>
      </w:r>
      <w:r w:rsidR="001C3A96" w:rsidRPr="00DE4E67">
        <w:rPr>
          <w:rFonts w:ascii="Arial" w:hAnsi="Arial" w:cs="Arial"/>
          <w:kern w:val="32"/>
        </w:rPr>
        <w:t>6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Министерством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территориального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развития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Мурманской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области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копии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выданного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заявителю.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4771F8" w:rsidRDefault="008F113E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  <w:lang w:eastAsia="en-US"/>
        </w:rPr>
      </w:pPr>
      <w:r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23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Подготовка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решения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внесении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изменений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разрешение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на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строительство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либо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об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отказе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внесении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изменений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разрешение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на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строительство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его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выдача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  <w:lang w:eastAsia="en-US"/>
        </w:rPr>
      </w:pPr>
    </w:p>
    <w:p w:rsidR="00A071EF" w:rsidRPr="00DE4E67" w:rsidRDefault="00B56A40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</w:t>
      </w:r>
      <w:r w:rsidR="001C3A96" w:rsidRPr="00DE4E67">
        <w:rPr>
          <w:rFonts w:ascii="Arial" w:hAnsi="Arial" w:cs="Arial"/>
          <w:kern w:val="32"/>
        </w:rPr>
        <w:t>7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начала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поступление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пункте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40.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Регламента:</w:t>
      </w:r>
    </w:p>
    <w:p w:rsidR="00A071EF" w:rsidRPr="00DE4E67" w:rsidRDefault="00A071EF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доставленных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(представителем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заявителя);</w:t>
      </w:r>
      <w:r w:rsidR="00DE4E67">
        <w:rPr>
          <w:rFonts w:ascii="Arial" w:hAnsi="Arial" w:cs="Arial"/>
          <w:kern w:val="32"/>
        </w:rPr>
        <w:t xml:space="preserve"> </w:t>
      </w:r>
    </w:p>
    <w:p w:rsidR="00A071EF" w:rsidRPr="00DE4E67" w:rsidRDefault="00A071EF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направленных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почте;</w:t>
      </w:r>
    </w:p>
    <w:p w:rsidR="00A071EF" w:rsidRPr="00DE4E67" w:rsidRDefault="00A071EF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полученных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виде;</w:t>
      </w:r>
    </w:p>
    <w:p w:rsidR="00A071EF" w:rsidRPr="00DE4E67" w:rsidRDefault="00A071EF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«</w:t>
      </w:r>
      <w:proofErr w:type="gramStart"/>
      <w:r w:rsidR="005A1DBB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Заозерск»</w:t>
      </w:r>
      <w:r w:rsidR="005A1DBB" w:rsidRPr="00DE4E67">
        <w:rPr>
          <w:rStyle w:val="33"/>
          <w:rFonts w:ascii="Arial" w:hAnsi="Arial" w:cs="Arial"/>
          <w:kern w:val="32"/>
        </w:rPr>
        <w:footnoteReference w:id="14"/>
      </w:r>
      <w:r w:rsidR="005A1DBB" w:rsidRPr="00DE4E67">
        <w:rPr>
          <w:rFonts w:ascii="Arial" w:hAnsi="Arial" w:cs="Arial"/>
          <w:kern w:val="32"/>
        </w:rPr>
        <w:t>.</w:t>
      </w:r>
    </w:p>
    <w:p w:rsidR="00B56A40" w:rsidRPr="00DE4E67" w:rsidRDefault="00A071EF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B56A40" w:rsidRPr="00DE4E67">
        <w:rPr>
          <w:rFonts w:ascii="Arial" w:hAnsi="Arial" w:cs="Arial"/>
          <w:kern w:val="32"/>
        </w:rPr>
        <w:t>рассматривает</w:t>
      </w:r>
      <w:r w:rsidR="00DE4E67">
        <w:rPr>
          <w:rFonts w:ascii="Arial" w:hAnsi="Arial" w:cs="Arial"/>
          <w:kern w:val="32"/>
        </w:rPr>
        <w:t xml:space="preserve"> </w:t>
      </w:r>
      <w:r w:rsidR="00B56A40" w:rsidRPr="00DE4E67">
        <w:rPr>
          <w:rFonts w:ascii="Arial" w:hAnsi="Arial" w:cs="Arial"/>
          <w:kern w:val="32"/>
        </w:rPr>
        <w:t>полученные</w:t>
      </w:r>
      <w:r w:rsidR="00DE4E67">
        <w:rPr>
          <w:rFonts w:ascii="Arial" w:hAnsi="Arial" w:cs="Arial"/>
          <w:kern w:val="32"/>
        </w:rPr>
        <w:t xml:space="preserve"> </w:t>
      </w:r>
      <w:r w:rsidR="00B56A40" w:rsidRPr="00DE4E67">
        <w:rPr>
          <w:rFonts w:ascii="Arial" w:hAnsi="Arial" w:cs="Arial"/>
          <w:kern w:val="32"/>
        </w:rPr>
        <w:t>документы;</w:t>
      </w:r>
    </w:p>
    <w:p w:rsidR="00B56A40" w:rsidRPr="00DE4E67" w:rsidRDefault="00B56A40" w:rsidP="003968D8">
      <w:pPr>
        <w:widowControl w:val="0"/>
        <w:suppressAutoHyphens w:val="0"/>
        <w:ind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пункте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48</w:t>
      </w:r>
      <w:r w:rsidR="007F512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итогам:</w:t>
      </w:r>
    </w:p>
    <w:p w:rsidR="0081780B" w:rsidRPr="00DE4E67" w:rsidRDefault="00B56A40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пункте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48.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A071EF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подготовку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2-х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экземплярах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ЖКХ.</w:t>
      </w:r>
    </w:p>
    <w:p w:rsidR="0081780B" w:rsidRPr="00DE4E67" w:rsidRDefault="0081780B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начальника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заверяется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печатью.</w:t>
      </w:r>
    </w:p>
    <w:p w:rsidR="00B56A40" w:rsidRPr="00DE4E67" w:rsidRDefault="00B56A40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б)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подготовку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2-х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экземплярах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изменениями.</w:t>
      </w:r>
    </w:p>
    <w:p w:rsidR="0081780B" w:rsidRPr="00DE4E67" w:rsidRDefault="00B56A40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оригинале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экземпляре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хранящимся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деле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1780B" w:rsidRPr="00DE4E67">
        <w:rPr>
          <w:rFonts w:ascii="Arial" w:hAnsi="Arial" w:cs="Arial"/>
          <w:kern w:val="32"/>
        </w:rPr>
        <w:t>ЖКХ.</w:t>
      </w:r>
    </w:p>
    <w:p w:rsidR="004771F8" w:rsidRDefault="001C3A96" w:rsidP="004771F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88.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производится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Управлении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специалистом,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делопроизводство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личную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просьбе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 </w:t>
      </w:r>
      <w:r w:rsidR="00A80389" w:rsidRPr="00DE4E67">
        <w:rPr>
          <w:rFonts w:ascii="Arial" w:hAnsi="Arial" w:cs="Arial"/>
          <w:kern w:val="32"/>
        </w:rPr>
        <w:t>направляется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ему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почтой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заказным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письмом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уведомлением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вручении.</w:t>
      </w:r>
    </w:p>
    <w:p w:rsidR="00DF0EC4" w:rsidRPr="004771F8" w:rsidRDefault="00DF0EC4" w:rsidP="004771F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Cs/>
          <w:color w:val="auto"/>
          <w:kern w:val="32"/>
        </w:rPr>
        <w:t>Решение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внесении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изменений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разрешение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строительство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или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об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отказе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внесении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изменений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разрешение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строительство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направляется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форме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электронного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документа,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подписанного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электронной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подписью,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случае,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если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это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указано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заявлении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о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внесении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изменений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в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разрешение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на</w:t>
      </w:r>
      <w:r w:rsidR="00DE4E67">
        <w:rPr>
          <w:rFonts w:ascii="Arial" w:hAnsi="Arial" w:cs="Arial"/>
          <w:bCs/>
          <w:color w:val="auto"/>
          <w:kern w:val="32"/>
        </w:rPr>
        <w:t xml:space="preserve"> </w:t>
      </w:r>
      <w:r w:rsidRPr="00DE4E67">
        <w:rPr>
          <w:rFonts w:ascii="Arial" w:hAnsi="Arial" w:cs="Arial"/>
          <w:bCs/>
          <w:color w:val="auto"/>
          <w:kern w:val="32"/>
        </w:rPr>
        <w:t>строительство.</w:t>
      </w:r>
    </w:p>
    <w:p w:rsidR="001C3A96" w:rsidRPr="00DE4E67" w:rsidRDefault="001C3A9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proofErr w:type="gramStart"/>
      <w:r w:rsidRPr="00DE4E67">
        <w:rPr>
          <w:rFonts w:ascii="Arial" w:hAnsi="Arial" w:cs="Arial"/>
          <w:kern w:val="32"/>
        </w:rPr>
        <w:t>,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</w:t>
      </w:r>
      <w:r w:rsidR="00390BF6" w:rsidRPr="00DE4E67">
        <w:rPr>
          <w:rFonts w:ascii="Arial" w:hAnsi="Arial" w:cs="Arial"/>
          <w:kern w:val="32"/>
        </w:rPr>
        <w:t>ьной</w:t>
      </w:r>
      <w:r w:rsidR="00DE4E67">
        <w:rPr>
          <w:rFonts w:ascii="Arial" w:hAnsi="Arial" w:cs="Arial"/>
          <w:kern w:val="32"/>
        </w:rPr>
        <w:t xml:space="preserve"> </w:t>
      </w:r>
      <w:r w:rsidR="00390BF6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390BF6" w:rsidRPr="00DE4E67">
        <w:rPr>
          <w:rFonts w:ascii="Arial" w:hAnsi="Arial" w:cs="Arial"/>
          <w:kern w:val="32"/>
        </w:rPr>
        <w:t>совершает</w:t>
      </w:r>
      <w:r w:rsidR="00DE4E67">
        <w:rPr>
          <w:rFonts w:ascii="Arial" w:hAnsi="Arial" w:cs="Arial"/>
          <w:kern w:val="32"/>
        </w:rPr>
        <w:t xml:space="preserve"> </w:t>
      </w:r>
      <w:r w:rsidR="00390BF6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390BF6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83</w:t>
      </w:r>
      <w:r w:rsidR="00AA011B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390BF6" w:rsidRPr="00DE4E67">
        <w:rPr>
          <w:rFonts w:ascii="Arial" w:hAnsi="Arial" w:cs="Arial"/>
          <w:kern w:val="32"/>
        </w:rPr>
        <w:t>н</w:t>
      </w:r>
      <w:r w:rsidRPr="00DE4E67">
        <w:rPr>
          <w:rFonts w:ascii="Arial" w:hAnsi="Arial" w:cs="Arial"/>
          <w:kern w:val="32"/>
        </w:rPr>
        <w:t>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Регламента.</w:t>
      </w:r>
    </w:p>
    <w:p w:rsidR="00390BF6" w:rsidRPr="00DE4E67" w:rsidRDefault="00390BF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proofErr w:type="gramStart"/>
      <w:r w:rsidRPr="00DE4E67">
        <w:rPr>
          <w:rFonts w:ascii="Arial" w:hAnsi="Arial" w:cs="Arial"/>
          <w:kern w:val="32"/>
        </w:rPr>
        <w:t>,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Style w:val="33"/>
          <w:rFonts w:ascii="Arial" w:hAnsi="Arial" w:cs="Arial"/>
          <w:kern w:val="32"/>
        </w:rPr>
        <w:footnoteReference w:id="15"/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совершает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83.1.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Регламента.</w:t>
      </w:r>
    </w:p>
    <w:p w:rsidR="00A80389" w:rsidRPr="00DE4E67" w:rsidRDefault="001C3A9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89.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(направление)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физическому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юридическому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лицу,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направившему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уведомление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пунктом</w:t>
      </w:r>
      <w:r w:rsidR="00DE4E67">
        <w:rPr>
          <w:rFonts w:ascii="Arial" w:hAnsi="Arial" w:cs="Arial"/>
          <w:kern w:val="32"/>
        </w:rPr>
        <w:t xml:space="preserve"> </w:t>
      </w:r>
      <w:r w:rsidR="0064436C" w:rsidRPr="00DE4E67">
        <w:rPr>
          <w:rFonts w:ascii="Arial" w:hAnsi="Arial" w:cs="Arial"/>
          <w:kern w:val="32"/>
        </w:rPr>
        <w:t>40.1.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64436C" w:rsidRPr="00DE4E67">
        <w:rPr>
          <w:rFonts w:ascii="Arial" w:hAnsi="Arial" w:cs="Arial"/>
          <w:kern w:val="32"/>
        </w:rPr>
        <w:t>Р</w:t>
      </w:r>
      <w:r w:rsidR="00A80389" w:rsidRPr="00DE4E67">
        <w:rPr>
          <w:rFonts w:ascii="Arial" w:hAnsi="Arial" w:cs="Arial"/>
          <w:kern w:val="32"/>
        </w:rPr>
        <w:t>егламента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внесении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изменений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(об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отказе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внесени</w:t>
      </w:r>
      <w:r w:rsidR="00390BF6" w:rsidRPr="00DE4E67">
        <w:rPr>
          <w:rFonts w:ascii="Arial" w:hAnsi="Arial" w:cs="Arial"/>
          <w:kern w:val="32"/>
          <w:lang w:eastAsia="en-US"/>
        </w:rPr>
        <w:t>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изменений)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557E70"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</w:t>
      </w:r>
      <w:r w:rsidR="00557E70" w:rsidRPr="00DE4E67">
        <w:rPr>
          <w:rFonts w:ascii="Arial" w:hAnsi="Arial" w:cs="Arial"/>
          <w:kern w:val="32"/>
        </w:rPr>
        <w:t>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</w:t>
      </w:r>
      <w:r w:rsidR="00557E70" w:rsidRPr="00DE4E67">
        <w:rPr>
          <w:rFonts w:ascii="Arial" w:hAnsi="Arial" w:cs="Arial"/>
          <w:kern w:val="32"/>
        </w:rPr>
        <w:t>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внесении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изменений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либо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об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отказе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внесении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изменений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строительство.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</w:p>
    <w:p w:rsidR="00A80389" w:rsidRPr="004771F8" w:rsidRDefault="00FD2F1B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  <w:lang w:eastAsia="en-US"/>
        </w:rPr>
      </w:pPr>
      <w:r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24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Направление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уведомления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внесении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изменений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разрешение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на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строительство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Министерство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строительства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территориального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развития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Мурманской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области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орган,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осуществляющий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государственную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регистрацию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прав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на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недвижимое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имущество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сделок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с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ним,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по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месту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нахождения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земельного</w:t>
      </w:r>
      <w:r w:rsidR="00DE4E67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  <w:lang w:eastAsia="en-US"/>
        </w:rPr>
        <w:t>участка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  <w:lang w:eastAsia="en-US"/>
        </w:rPr>
      </w:pPr>
    </w:p>
    <w:p w:rsidR="00A80389" w:rsidRPr="00DE4E67" w:rsidRDefault="001C3A9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90.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течение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пяти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рабочих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дней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дня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внесения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изменений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9169BD" w:rsidRPr="00DE4E67">
        <w:rPr>
          <w:rFonts w:ascii="Arial" w:hAnsi="Arial" w:cs="Arial"/>
          <w:kern w:val="32"/>
          <w:lang w:eastAsia="en-US"/>
        </w:rPr>
        <w:t>Управления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9169BD" w:rsidRPr="00DE4E67">
        <w:rPr>
          <w:rFonts w:ascii="Arial" w:hAnsi="Arial" w:cs="Arial"/>
          <w:kern w:val="32"/>
          <w:lang w:eastAsia="en-US"/>
        </w:rPr>
        <w:t>МИ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9169BD"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9169BD" w:rsidRPr="00DE4E67">
        <w:rPr>
          <w:rFonts w:ascii="Arial" w:hAnsi="Arial" w:cs="Arial"/>
          <w:kern w:val="32"/>
          <w:lang w:eastAsia="en-US"/>
        </w:rPr>
        <w:t>ЖКХ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уведомляет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таких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A80389" w:rsidRPr="00DE4E67">
        <w:rPr>
          <w:rFonts w:ascii="Arial" w:hAnsi="Arial" w:cs="Arial"/>
          <w:kern w:val="32"/>
          <w:lang w:eastAsia="en-US"/>
        </w:rPr>
        <w:t>изменениях: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1)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Министерство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территориального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развития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Мурманской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области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при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строительстве,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реконструкции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объекта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капитального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строительства,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proofErr w:type="gramStart"/>
      <w:r w:rsidRPr="00DE4E67">
        <w:rPr>
          <w:rFonts w:ascii="Arial" w:hAnsi="Arial" w:cs="Arial"/>
          <w:kern w:val="32"/>
          <w:lang w:eastAsia="en-US"/>
        </w:rPr>
        <w:t>разрешение</w:t>
      </w:r>
      <w:proofErr w:type="gramEnd"/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которого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внесено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изменение;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2)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орган,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осуществляющий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государственную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регистрацию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прав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недвижимое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имущество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сделок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ним,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месту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нахождения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земельного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участка,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разрешение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строительство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котором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внесено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изменение;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  <w:lang w:eastAsia="en-US"/>
        </w:rPr>
      </w:pPr>
      <w:r w:rsidRPr="00DE4E67">
        <w:rPr>
          <w:rFonts w:ascii="Arial" w:hAnsi="Arial" w:cs="Arial"/>
          <w:kern w:val="32"/>
          <w:lang w:eastAsia="en-US"/>
        </w:rPr>
        <w:t>Уведомление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направляется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по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форме,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в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соответствии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с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приложением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="008A657F" w:rsidRPr="00DE4E67">
        <w:rPr>
          <w:rFonts w:ascii="Arial" w:hAnsi="Arial" w:cs="Arial"/>
          <w:kern w:val="32"/>
          <w:lang w:eastAsia="en-US"/>
        </w:rPr>
        <w:t>№</w:t>
      </w:r>
      <w:r w:rsidR="004771F8">
        <w:rPr>
          <w:rFonts w:ascii="Arial" w:hAnsi="Arial" w:cs="Arial"/>
          <w:kern w:val="32"/>
          <w:lang w:eastAsia="en-US"/>
        </w:rPr>
        <w:t xml:space="preserve"> </w:t>
      </w:r>
      <w:r w:rsidR="008A657F" w:rsidRPr="00DE4E67">
        <w:rPr>
          <w:rFonts w:ascii="Arial" w:hAnsi="Arial" w:cs="Arial"/>
          <w:kern w:val="32"/>
          <w:lang w:eastAsia="en-US"/>
        </w:rPr>
        <w:t>6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  <w:lang w:eastAsia="en-US"/>
        </w:rPr>
        <w:t>к</w:t>
      </w:r>
      <w:r w:rsidR="00DE4E67">
        <w:rPr>
          <w:rFonts w:ascii="Arial" w:hAnsi="Arial" w:cs="Arial"/>
          <w:kern w:val="32"/>
          <w:lang w:eastAsia="en-US"/>
        </w:rPr>
        <w:t xml:space="preserve"> </w:t>
      </w:r>
      <w:r w:rsidRPr="00DE4E67">
        <w:rPr>
          <w:rFonts w:ascii="Arial" w:hAnsi="Arial" w:cs="Arial"/>
          <w:kern w:val="32"/>
        </w:rPr>
        <w:t>настоящему</w:t>
      </w:r>
      <w:r w:rsidR="00DE4E67">
        <w:rPr>
          <w:rFonts w:ascii="Arial" w:hAnsi="Arial" w:cs="Arial"/>
          <w:kern w:val="32"/>
        </w:rPr>
        <w:t xml:space="preserve"> </w:t>
      </w:r>
      <w:r w:rsidR="000A0083" w:rsidRPr="00DE4E67">
        <w:rPr>
          <w:rFonts w:ascii="Arial" w:hAnsi="Arial" w:cs="Arial"/>
          <w:kern w:val="32"/>
          <w:lang w:eastAsia="en-US"/>
        </w:rPr>
        <w:t>Р</w:t>
      </w:r>
      <w:r w:rsidRPr="00DE4E67">
        <w:rPr>
          <w:rFonts w:ascii="Arial" w:hAnsi="Arial" w:cs="Arial"/>
          <w:kern w:val="32"/>
          <w:lang w:eastAsia="en-US"/>
        </w:rPr>
        <w:t>егламенту.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strike/>
          <w:kern w:val="32"/>
          <w:lang w:eastAsia="en-US"/>
        </w:rPr>
      </w:pPr>
    </w:p>
    <w:p w:rsidR="00A80389" w:rsidRPr="004771F8" w:rsidRDefault="00FD2F1B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25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Исправление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опечаток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ошибок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документах,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выданных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результате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A80389" w:rsidRPr="004771F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</w:p>
    <w:p w:rsidR="00A80389" w:rsidRPr="00DE4E67" w:rsidRDefault="00FD2F1B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91.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Основанием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документах,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опечаток,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ошибок.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этом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должен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приложен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котором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допущены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опечатки,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ошибки.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указано,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какие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опечатки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ошибки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допущены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документе,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должны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указаны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правильные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данные,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подлежащие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внесению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новый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документ.</w:t>
      </w:r>
    </w:p>
    <w:p w:rsidR="00A80389" w:rsidRPr="00DE4E67" w:rsidRDefault="00FD2F1B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92.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день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такого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приложенным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документом,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выданным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делопроизводство,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регистрирует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поступившие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передает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рабочего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рассматривает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поступившие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возвращает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специалисту,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ответственному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резолюцией: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«Исправить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опечатки,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ошибки»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«Отказать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опечаток,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ошибок».</w:t>
      </w:r>
    </w:p>
    <w:p w:rsidR="00A80389" w:rsidRPr="00DE4E67" w:rsidRDefault="00791AD1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93.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Специалист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A80389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ответственный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получивший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резолюцией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начальника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отдела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исполняет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их: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готовит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нового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ошибок;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готовит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приложением</w:t>
      </w:r>
      <w:r w:rsidR="00DE4E67">
        <w:rPr>
          <w:rFonts w:ascii="Arial" w:hAnsi="Arial" w:cs="Arial"/>
          <w:kern w:val="32"/>
        </w:rPr>
        <w:t xml:space="preserve"> </w:t>
      </w:r>
      <w:r w:rsidR="005A1DBB" w:rsidRPr="00DE4E67">
        <w:rPr>
          <w:rFonts w:ascii="Arial" w:hAnsi="Arial" w:cs="Arial"/>
          <w:kern w:val="32"/>
        </w:rPr>
        <w:t>№6</w:t>
      </w:r>
      <w:r w:rsidR="00DE4E67">
        <w:rPr>
          <w:rFonts w:ascii="Arial" w:hAnsi="Arial" w:cs="Arial"/>
          <w:kern w:val="32"/>
        </w:rPr>
        <w:t xml:space="preserve"> </w:t>
      </w:r>
      <w:r w:rsidR="00791AD1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791AD1" w:rsidRPr="00DE4E67">
        <w:rPr>
          <w:rFonts w:ascii="Arial" w:hAnsi="Arial" w:cs="Arial"/>
          <w:kern w:val="32"/>
        </w:rPr>
        <w:t>настоящему</w:t>
      </w:r>
      <w:r w:rsidR="00DE4E67">
        <w:rPr>
          <w:rFonts w:ascii="Arial" w:hAnsi="Arial" w:cs="Arial"/>
          <w:kern w:val="32"/>
        </w:rPr>
        <w:t xml:space="preserve"> </w:t>
      </w:r>
      <w:r w:rsidR="00791AD1" w:rsidRPr="00DE4E67">
        <w:rPr>
          <w:rFonts w:ascii="Arial" w:hAnsi="Arial" w:cs="Arial"/>
          <w:kern w:val="32"/>
        </w:rPr>
        <w:t>Р</w:t>
      </w:r>
      <w:r w:rsidRPr="00DE4E67">
        <w:rPr>
          <w:rFonts w:ascii="Arial" w:hAnsi="Arial" w:cs="Arial"/>
          <w:kern w:val="32"/>
        </w:rPr>
        <w:t>егламенту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подготовленные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возвращает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специалисту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proofErr w:type="gramStart"/>
      <w:r w:rsidRPr="00DE4E67">
        <w:rPr>
          <w:rFonts w:ascii="Arial" w:hAnsi="Arial" w:cs="Arial"/>
          <w:kern w:val="32"/>
        </w:rPr>
        <w:t>,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подпись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начальника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заверяется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печатью.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выдается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новый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просьбе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заказным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вручении</w:t>
      </w:r>
      <w:r w:rsidR="00791AD1" w:rsidRPr="00DE4E67">
        <w:rPr>
          <w:rFonts w:ascii="Arial" w:hAnsi="Arial" w:cs="Arial"/>
          <w:kern w:val="32"/>
        </w:rPr>
        <w:t>.</w:t>
      </w:r>
    </w:p>
    <w:p w:rsidR="00A80389" w:rsidRPr="00DE4E67" w:rsidRDefault="00C7429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94.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Результатом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является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выдача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исправлением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ошибок,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допущенных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подготовке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ошибок.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заявления.</w:t>
      </w:r>
    </w:p>
    <w:p w:rsidR="004771F8" w:rsidRPr="00DE4E67" w:rsidRDefault="004771F8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E53955" w:rsidRPr="004771F8" w:rsidRDefault="00E53955" w:rsidP="004771F8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  <w:shd w:val="clear" w:color="auto" w:fill="FFFFFF"/>
        </w:rPr>
      </w:pPr>
      <w:r w:rsidRPr="004771F8">
        <w:rPr>
          <w:rFonts w:ascii="Arial" w:hAnsi="Arial" w:cs="Arial"/>
          <w:b/>
          <w:kern w:val="28"/>
          <w:sz w:val="30"/>
          <w:szCs w:val="30"/>
          <w:lang w:val="en-US"/>
        </w:rPr>
        <w:t>IV</w:t>
      </w:r>
      <w:r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ФОРМЫ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КОНТРОЛЯ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ЗА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ИСПОЛНЕНИЕМ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РЕГЛАМЕНТА</w:t>
      </w:r>
    </w:p>
    <w:p w:rsidR="00E53955" w:rsidRPr="004771F8" w:rsidRDefault="00E53955" w:rsidP="004771F8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bCs/>
          <w:kern w:val="28"/>
          <w:shd w:val="clear" w:color="auto" w:fill="FFFFFF"/>
        </w:rPr>
      </w:pPr>
    </w:p>
    <w:p w:rsidR="008A5966" w:rsidRPr="004771F8" w:rsidRDefault="008A5966" w:rsidP="004771F8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4771F8">
        <w:rPr>
          <w:rFonts w:ascii="Arial" w:hAnsi="Arial" w:cs="Arial"/>
          <w:b/>
          <w:bCs/>
          <w:kern w:val="28"/>
          <w:sz w:val="30"/>
          <w:szCs w:val="30"/>
        </w:rPr>
        <w:t>2</w:t>
      </w:r>
      <w:r w:rsidR="005B2C70" w:rsidRPr="004771F8">
        <w:rPr>
          <w:rFonts w:ascii="Arial" w:hAnsi="Arial" w:cs="Arial"/>
          <w:b/>
          <w:bCs/>
          <w:kern w:val="28"/>
          <w:sz w:val="30"/>
          <w:szCs w:val="30"/>
        </w:rPr>
        <w:t>5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Порядок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осуществления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текущего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proofErr w:type="gramStart"/>
      <w:r w:rsidRPr="004771F8">
        <w:rPr>
          <w:rFonts w:ascii="Arial" w:hAnsi="Arial" w:cs="Arial"/>
          <w:b/>
          <w:bCs/>
          <w:kern w:val="28"/>
          <w:sz w:val="30"/>
          <w:szCs w:val="30"/>
        </w:rPr>
        <w:t>контроля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за</w:t>
      </w:r>
      <w:proofErr w:type="gramEnd"/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соблюдением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исполнением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ответственными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должностными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лицами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положений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Регламента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иных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нормативных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правовых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актов,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устанавливающих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требования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к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предоставлению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муниципальной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услуги,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а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также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за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принятием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решений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ответственными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должностными</w:t>
      </w:r>
      <w:r w:rsidR="00DE4E67" w:rsidRPr="004771F8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bCs/>
          <w:kern w:val="28"/>
          <w:sz w:val="30"/>
          <w:szCs w:val="30"/>
        </w:rPr>
        <w:t>лицами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  <w:bCs/>
          <w:kern w:val="32"/>
          <w:shd w:val="clear" w:color="auto" w:fill="FFFFFF"/>
        </w:rPr>
      </w:pPr>
    </w:p>
    <w:p w:rsidR="008A5966" w:rsidRPr="00DE4E67" w:rsidRDefault="00C7429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95</w:t>
      </w:r>
      <w:r w:rsidR="008A5966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Текущий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8A5966" w:rsidRPr="00DE4E67">
        <w:rPr>
          <w:rFonts w:ascii="Arial" w:hAnsi="Arial" w:cs="Arial"/>
          <w:kern w:val="32"/>
        </w:rPr>
        <w:t>контроль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за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соблюдением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исполнением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специалистами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положений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Регламента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иных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законодательных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нормативных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правовых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актов,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устанавливающих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требования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предоставлению</w:t>
      </w:r>
      <w:r w:rsidR="00DE4E67">
        <w:rPr>
          <w:rFonts w:ascii="Arial" w:hAnsi="Arial" w:cs="Arial"/>
          <w:kern w:val="32"/>
        </w:rPr>
        <w:t xml:space="preserve">  </w:t>
      </w:r>
      <w:r w:rsidR="008A5966"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принятием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ответственными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лицами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начальником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8A5966" w:rsidRPr="00DE4E67">
        <w:rPr>
          <w:rFonts w:ascii="Arial" w:hAnsi="Arial" w:cs="Arial"/>
          <w:kern w:val="32"/>
        </w:rPr>
        <w:t>ЖКХ.</w:t>
      </w:r>
    </w:p>
    <w:p w:rsidR="008A5966" w:rsidRPr="00DE4E67" w:rsidRDefault="008A5966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Порядок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форма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контроля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полнотой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качеством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определяются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ЖКХ.</w:t>
      </w:r>
    </w:p>
    <w:p w:rsidR="008A5966" w:rsidRPr="00DE4E67" w:rsidRDefault="00C74299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96</w:t>
      </w:r>
      <w:r w:rsidR="008A5966" w:rsidRPr="00DE4E67">
        <w:rPr>
          <w:kern w:val="32"/>
          <w:szCs w:val="24"/>
        </w:rPr>
        <w:t>.</w:t>
      </w:r>
      <w:r w:rsidR="00DE4E67">
        <w:rPr>
          <w:kern w:val="32"/>
          <w:szCs w:val="24"/>
        </w:rPr>
        <w:t xml:space="preserve"> </w:t>
      </w:r>
      <w:proofErr w:type="gramStart"/>
      <w:r w:rsidR="008A5966" w:rsidRPr="00DE4E67">
        <w:rPr>
          <w:kern w:val="32"/>
          <w:szCs w:val="24"/>
        </w:rPr>
        <w:t>Контроль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за</w:t>
      </w:r>
      <w:proofErr w:type="gramEnd"/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полнотой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качеством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предоставления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услуги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включает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себя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проведение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проверок,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выявление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устранение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нарушений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прав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получателей</w:t>
      </w:r>
      <w:r w:rsidR="00DE4E67">
        <w:rPr>
          <w:kern w:val="32"/>
          <w:szCs w:val="24"/>
        </w:rPr>
        <w:t xml:space="preserve">  </w:t>
      </w:r>
      <w:r w:rsidR="008A5966" w:rsidRPr="00DE4E67">
        <w:rPr>
          <w:kern w:val="32"/>
          <w:szCs w:val="24"/>
        </w:rPr>
        <w:t>услуги,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рассмотрение,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принятие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решений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подготовку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ответов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обращения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получателей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услуги,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содержащие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жалобы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решения,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действия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(бездействие)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сотрудников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Управления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МИ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ЖКХ.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По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результатам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контроля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осуществляется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привлечение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виновных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лиц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к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ответственности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соответствии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действующим</w:t>
      </w:r>
      <w:r w:rsidR="00DE4E67">
        <w:rPr>
          <w:kern w:val="32"/>
          <w:szCs w:val="24"/>
        </w:rPr>
        <w:t xml:space="preserve"> </w:t>
      </w:r>
      <w:r w:rsidR="008A5966" w:rsidRPr="00DE4E67">
        <w:rPr>
          <w:kern w:val="32"/>
          <w:szCs w:val="24"/>
        </w:rPr>
        <w:t>законодательством.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</w:p>
    <w:p w:rsidR="008A5966" w:rsidRPr="004771F8" w:rsidRDefault="008A5966" w:rsidP="004771F8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2</w:t>
      </w:r>
      <w:r w:rsidR="00C74299" w:rsidRPr="004771F8">
        <w:rPr>
          <w:rFonts w:ascii="Arial" w:hAnsi="Arial" w:cs="Arial"/>
          <w:b/>
          <w:kern w:val="28"/>
          <w:sz w:val="30"/>
          <w:szCs w:val="30"/>
        </w:rPr>
        <w:t>6</w:t>
      </w:r>
      <w:r w:rsidRPr="004771F8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периодичность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осуществления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плановых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внеплановых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проверок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полноты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качества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услуги,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том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числе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формы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proofErr w:type="gramStart"/>
      <w:r w:rsidRPr="004771F8">
        <w:rPr>
          <w:rFonts w:ascii="Arial" w:hAnsi="Arial" w:cs="Arial"/>
          <w:b/>
          <w:kern w:val="28"/>
          <w:sz w:val="30"/>
          <w:szCs w:val="30"/>
        </w:rPr>
        <w:t>контроля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за</w:t>
      </w:r>
      <w:proofErr w:type="gramEnd"/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полнотой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качеством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4771F8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kern w:val="32"/>
        </w:rPr>
      </w:pP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</w:t>
      </w:r>
      <w:r w:rsidR="00C74299" w:rsidRPr="00DE4E67">
        <w:rPr>
          <w:rFonts w:ascii="Arial" w:hAnsi="Arial" w:cs="Arial"/>
          <w:kern w:val="32"/>
        </w:rPr>
        <w:t>7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качества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могут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плановые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внеплановые.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проводятся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поручению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заместителя,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приказов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ЖКХ.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</w:t>
      </w:r>
      <w:r w:rsidR="00C74299" w:rsidRPr="00DE4E67">
        <w:rPr>
          <w:rFonts w:ascii="Arial" w:hAnsi="Arial" w:cs="Arial"/>
          <w:kern w:val="32"/>
        </w:rPr>
        <w:t>8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могут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проводиться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интересов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указывающих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регламента.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проверок: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−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соблюдение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последовательности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процедур;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−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выявляются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недостатки,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допущенные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услуг.</w:t>
      </w:r>
    </w:p>
    <w:p w:rsidR="008A5966" w:rsidRPr="00DE4E67" w:rsidRDefault="008A5966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9</w:t>
      </w:r>
      <w:r w:rsidR="00C74299" w:rsidRPr="00DE4E67">
        <w:rPr>
          <w:rFonts w:ascii="Arial" w:hAnsi="Arial" w:cs="Arial"/>
          <w:kern w:val="32"/>
        </w:rPr>
        <w:t>9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составляются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проверок,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отражаются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выявленные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недостатки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предложения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устранению.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повторного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выявления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недостатков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виновные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привлекаются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ответственности.</w:t>
      </w:r>
    </w:p>
    <w:p w:rsidR="00A80389" w:rsidRPr="00DE4E67" w:rsidRDefault="00A80389" w:rsidP="003968D8">
      <w:pPr>
        <w:widowControl w:val="0"/>
        <w:tabs>
          <w:tab w:val="left" w:pos="750"/>
          <w:tab w:val="left" w:pos="990"/>
        </w:tabs>
        <w:suppressAutoHyphens w:val="0"/>
        <w:ind w:firstLine="709"/>
        <w:jc w:val="both"/>
        <w:rPr>
          <w:rFonts w:ascii="Arial" w:hAnsi="Arial" w:cs="Arial"/>
          <w:kern w:val="32"/>
          <w:shd w:val="clear" w:color="auto" w:fill="FFFFFF"/>
        </w:rPr>
      </w:pPr>
    </w:p>
    <w:p w:rsidR="00C74299" w:rsidRPr="004771F8" w:rsidRDefault="00C74299" w:rsidP="004771F8">
      <w:pPr>
        <w:widowControl w:val="0"/>
        <w:suppressAutoHyphens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27.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Ответственность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должностных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лиц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структурного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подразделения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proofErr w:type="gramStart"/>
      <w:r w:rsidRPr="004771F8">
        <w:rPr>
          <w:rFonts w:ascii="Arial" w:hAnsi="Arial" w:cs="Arial"/>
          <w:b/>
          <w:kern w:val="28"/>
          <w:sz w:val="30"/>
          <w:szCs w:val="30"/>
        </w:rPr>
        <w:t>Администрации</w:t>
      </w:r>
      <w:proofErr w:type="gramEnd"/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ЗАТО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город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Заозерск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за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решения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действия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(бездействие),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принимаемые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(осуществляемые)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ходе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предоставления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услуги</w:t>
      </w:r>
    </w:p>
    <w:p w:rsidR="00C74299" w:rsidRPr="00DE4E67" w:rsidRDefault="00C7429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C74299" w:rsidRPr="00DE4E67" w:rsidRDefault="00C7429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100.</w:t>
      </w:r>
      <w:r w:rsidR="00DE4E67" w:rsidRP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несут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персональную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C74299" w:rsidRPr="00DE4E67" w:rsidRDefault="00C7429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101.</w:t>
      </w:r>
      <w:r w:rsidR="00DE4E67" w:rsidRP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Персональная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соблюдение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требований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закрепляется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(инструкциях),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утверждаемых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руководителем,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исходя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обязанностей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C74299" w:rsidRPr="00DE4E67" w:rsidRDefault="00C74299" w:rsidP="003968D8">
      <w:pPr>
        <w:widowControl w:val="0"/>
        <w:tabs>
          <w:tab w:val="left" w:pos="992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102.</w:t>
      </w:r>
      <w:r w:rsidR="00DE4E67" w:rsidRP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несет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персональную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полноту,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грамотность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доступность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проведенного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консультирования.</w:t>
      </w:r>
    </w:p>
    <w:p w:rsidR="00C74299" w:rsidRPr="00DE4E67" w:rsidRDefault="00C74299" w:rsidP="003968D8">
      <w:pPr>
        <w:widowControl w:val="0"/>
        <w:tabs>
          <w:tab w:val="left" w:pos="9921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103.</w:t>
      </w:r>
      <w:r w:rsidR="00DE4E67" w:rsidRP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ведение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делопроизводства,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несет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персональную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регистрацию,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передачу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исполнение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адресатам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сроки.</w:t>
      </w:r>
    </w:p>
    <w:p w:rsidR="00C74299" w:rsidRPr="00DE4E67" w:rsidRDefault="00C7429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104.</w:t>
      </w:r>
      <w:r w:rsidR="00DE4E67" w:rsidRP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несет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персональную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правильность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вынесенного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соответствующего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решения.</w:t>
      </w:r>
    </w:p>
    <w:p w:rsidR="00C74299" w:rsidRPr="00DE4E67" w:rsidRDefault="00C74299" w:rsidP="003968D8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</w:p>
    <w:p w:rsidR="00C74299" w:rsidRPr="004771F8" w:rsidRDefault="00C74299" w:rsidP="004771F8">
      <w:pPr>
        <w:widowControl w:val="0"/>
        <w:suppressAutoHyphens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4771F8">
        <w:rPr>
          <w:rFonts w:ascii="Arial" w:hAnsi="Arial" w:cs="Arial"/>
          <w:b/>
          <w:kern w:val="28"/>
          <w:sz w:val="30"/>
          <w:szCs w:val="30"/>
        </w:rPr>
        <w:t>28.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Требования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к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порядку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формам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proofErr w:type="gramStart"/>
      <w:r w:rsidRPr="004771F8">
        <w:rPr>
          <w:rFonts w:ascii="Arial" w:hAnsi="Arial" w:cs="Arial"/>
          <w:b/>
          <w:kern w:val="28"/>
          <w:sz w:val="30"/>
          <w:szCs w:val="30"/>
        </w:rPr>
        <w:t>контроля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за</w:t>
      </w:r>
      <w:proofErr w:type="gramEnd"/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предоставлением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муниципальной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услуги,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том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числе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со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стороны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граждан,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их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объединений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4771F8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771F8">
        <w:rPr>
          <w:rFonts w:ascii="Arial" w:hAnsi="Arial" w:cs="Arial"/>
          <w:b/>
          <w:kern w:val="28"/>
          <w:sz w:val="30"/>
          <w:szCs w:val="30"/>
        </w:rPr>
        <w:t>организаций</w:t>
      </w:r>
    </w:p>
    <w:p w:rsidR="00C74299" w:rsidRPr="00DE4E67" w:rsidRDefault="00C74299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</w:p>
    <w:p w:rsidR="00C74299" w:rsidRPr="00DE4E67" w:rsidRDefault="00C7429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108.</w:t>
      </w:r>
      <w:r w:rsidR="00DE4E67" w:rsidRP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Контроль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соблюдением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последовательности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определенных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подготовку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руководитель.</w:t>
      </w:r>
    </w:p>
    <w:p w:rsidR="00C74299" w:rsidRPr="00DE4E67" w:rsidRDefault="00C7429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109.</w:t>
      </w:r>
      <w:r w:rsidR="00DE4E67" w:rsidRP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Контроль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стороны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граждан,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объединений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открытости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деятельности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E9724D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E9724D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E9724D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актуальной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достоверной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E9724D" w:rsidRPr="00DE4E67">
        <w:rPr>
          <w:rFonts w:ascii="Arial" w:hAnsi="Arial" w:cs="Arial"/>
          <w:kern w:val="32"/>
        </w:rPr>
        <w:t>.</w:t>
      </w:r>
    </w:p>
    <w:p w:rsidR="00FD2F1B" w:rsidRPr="00DE4E67" w:rsidRDefault="00FD2F1B" w:rsidP="003968D8">
      <w:pPr>
        <w:widowControl w:val="0"/>
        <w:suppressAutoHyphens w:val="0"/>
        <w:rPr>
          <w:rFonts w:ascii="Arial" w:hAnsi="Arial" w:cs="Arial"/>
          <w:b/>
          <w:bCs/>
          <w:kern w:val="32"/>
        </w:rPr>
      </w:pPr>
    </w:p>
    <w:p w:rsidR="00F41E9B" w:rsidRPr="005D0637" w:rsidRDefault="00F41E9B" w:rsidP="005D0637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bCs/>
          <w:kern w:val="28"/>
          <w:sz w:val="30"/>
          <w:szCs w:val="30"/>
        </w:rPr>
      </w:pPr>
      <w:r w:rsidRPr="005D0637">
        <w:rPr>
          <w:rFonts w:ascii="Arial" w:hAnsi="Arial" w:cs="Arial"/>
          <w:b/>
          <w:bCs/>
          <w:kern w:val="28"/>
          <w:sz w:val="30"/>
          <w:szCs w:val="30"/>
        </w:rPr>
        <w:t>V.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ДОСУДЕБНЫЙ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(ВНЕСУДЕБНЫЙ)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ПОРЯДОК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ОБЖАЛОВАНИЯ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РЕШЕНИЙ</w:t>
      </w:r>
      <w:r w:rsidR="005D063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ДЕЙСТВИЙ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(БЕЗДЕЙСТВИЯ)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ОРГАНА,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ПРЕДОСТАВЛЯЮЩЕГО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МУНИЦИПАЛЬНУЮ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УСЛУГУ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ДОЛЖНОСТНЫХ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ЛИЦ,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МУНИЦИПАЛЬНЫХ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СЛУЖАЩИХ,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А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ТАКЖЕ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МНОГОФУНКЦИОНАЛЬНЫХ</w:t>
      </w:r>
      <w:r w:rsidR="005D063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ЦЕНТРОВ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ПРЕДОСТАВЛЕНИЯ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ГОСУДАРСТВЕННЫХ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МУНИЦИПАЛЬНЫХ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УСЛУГ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И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ИХ</w:t>
      </w:r>
      <w:r w:rsidR="00DE4E67" w:rsidRPr="005D063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bCs/>
          <w:kern w:val="28"/>
          <w:sz w:val="30"/>
          <w:szCs w:val="30"/>
        </w:rPr>
        <w:t>РАБОТНИКОВ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  <w:shd w:val="clear" w:color="auto" w:fill="FFFFFF"/>
        </w:rPr>
      </w:pP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D7497D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служащих,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«</w:t>
      </w:r>
      <w:proofErr w:type="gramStart"/>
      <w:r w:rsidR="00E63456"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Заозерск»</w:t>
      </w:r>
      <w:r w:rsidR="00E63456" w:rsidRPr="00DE4E67">
        <w:rPr>
          <w:rStyle w:val="33"/>
          <w:rFonts w:ascii="Arial" w:hAnsi="Arial" w:cs="Arial"/>
          <w:kern w:val="32"/>
        </w:rPr>
        <w:footnoteReference w:id="16"/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492CCC" w:rsidRPr="00DE4E67" w:rsidRDefault="00492CCC" w:rsidP="003968D8">
      <w:pPr>
        <w:widowControl w:val="0"/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D7497D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обратиться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жалобой,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случаях:</w:t>
      </w:r>
    </w:p>
    <w:p w:rsidR="005D0637" w:rsidRDefault="00492CCC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запроса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запроса,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15.1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27.07.2010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210-ФЗ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(ред.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29.07.2018)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закон);</w:t>
      </w:r>
    </w:p>
    <w:p w:rsidR="00492CCC" w:rsidRPr="00DE4E67" w:rsidRDefault="00492CCC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муниципальной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услуги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(за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E63456" w:rsidRPr="00DE4E67">
        <w:rPr>
          <w:rStyle w:val="ad"/>
          <w:rFonts w:ascii="Arial" w:hAnsi="Arial" w:cs="Arial"/>
          <w:kern w:val="32"/>
          <w:vertAlign w:val="superscript"/>
        </w:rPr>
        <w:t>1</w:t>
      </w:r>
      <w:r w:rsidR="00292B95" w:rsidRPr="00DE4E67">
        <w:rPr>
          <w:rStyle w:val="ad"/>
          <w:rFonts w:ascii="Arial" w:hAnsi="Arial" w:cs="Arial"/>
          <w:kern w:val="32"/>
          <w:vertAlign w:val="superscript"/>
        </w:rPr>
        <w:t>5</w:t>
      </w:r>
      <w:r w:rsidR="00DE4E67">
        <w:rPr>
          <w:rFonts w:ascii="Arial" w:hAnsi="Arial" w:cs="Arial"/>
          <w:kern w:val="32"/>
          <w:vertAlign w:val="superscript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работников);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субъектов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4)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Мурманской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5)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субъектов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(за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работников);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6)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затребование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платы,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Мурманской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7)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допущенных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исправлений</w:t>
      </w:r>
      <w:r w:rsidR="00DF6843" w:rsidRPr="00DE4E67">
        <w:rPr>
          <w:rFonts w:ascii="Arial" w:hAnsi="Arial" w:cs="Arial"/>
          <w:kern w:val="32"/>
        </w:rPr>
        <w:t>;</w:t>
      </w:r>
      <w:r w:rsidR="00DE4E67">
        <w:rPr>
          <w:rFonts w:ascii="Arial" w:hAnsi="Arial" w:cs="Arial"/>
          <w:kern w:val="32"/>
        </w:rPr>
        <w:t xml:space="preserve"> </w:t>
      </w:r>
      <w:proofErr w:type="gramEnd"/>
    </w:p>
    <w:p w:rsidR="00492CCC" w:rsidRPr="00DE4E67" w:rsidRDefault="00DE4E67" w:rsidP="003968D8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8)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нарушение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срока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или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порядка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выдачи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документов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по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результатам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предоставления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муниципальной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услуги;</w:t>
      </w:r>
    </w:p>
    <w:p w:rsidR="00492CCC" w:rsidRPr="00DE4E67" w:rsidRDefault="00DE4E67" w:rsidP="003968D8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DF6843" w:rsidRPr="00DE4E67">
        <w:rPr>
          <w:rFonts w:ascii="Arial" w:hAnsi="Arial" w:cs="Arial"/>
          <w:kern w:val="32"/>
        </w:rPr>
        <w:t>9)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приостановление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предоставления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муниципальной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услуги,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если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основания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приостановления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не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предусмотрены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федеральными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законами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принятыми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в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соответствии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с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ними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иными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нормативными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правовыми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актами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Российской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Федерации,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законами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иными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нормативными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правовыми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актами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Мурманской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области,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муниципальными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правовыми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актами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color w:val="000000"/>
          <w:kern w:val="32"/>
        </w:rPr>
        <w:t>(за</w:t>
      </w:r>
      <w:r>
        <w:rPr>
          <w:rFonts w:ascii="Arial" w:hAnsi="Arial" w:cs="Arial"/>
          <w:color w:val="000000"/>
          <w:kern w:val="32"/>
        </w:rPr>
        <w:t xml:space="preserve"> </w:t>
      </w:r>
      <w:r w:rsidR="00492CCC" w:rsidRPr="00DE4E67">
        <w:rPr>
          <w:rFonts w:ascii="Arial" w:hAnsi="Arial" w:cs="Arial"/>
          <w:color w:val="000000"/>
          <w:kern w:val="32"/>
        </w:rPr>
        <w:t>исключением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обжалования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заявителем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решений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действий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(бездействия)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МКУ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«</w:t>
      </w:r>
      <w:proofErr w:type="gramStart"/>
      <w:r w:rsidR="00492CCC" w:rsidRPr="00DE4E67">
        <w:rPr>
          <w:rFonts w:ascii="Arial" w:hAnsi="Arial" w:cs="Arial"/>
          <w:kern w:val="32"/>
        </w:rPr>
        <w:t>МФЦ</w:t>
      </w:r>
      <w:proofErr w:type="gramEnd"/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ЗАТО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город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Заозерск»</w:t>
      </w:r>
      <w:r w:rsidR="00492CCC"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5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его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работников);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10)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недостоверность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указывались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первоначальном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пунктом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7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(за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14</w:t>
      </w:r>
      <w:r w:rsidRPr="00DE4E67">
        <w:rPr>
          <w:rFonts w:ascii="Arial" w:hAnsi="Arial" w:cs="Arial"/>
          <w:kern w:val="32"/>
        </w:rPr>
        <w:t>).</w:t>
      </w:r>
      <w:proofErr w:type="gramEnd"/>
    </w:p>
    <w:p w:rsidR="00492CCC" w:rsidRPr="00DE4E67" w:rsidRDefault="00492CCC" w:rsidP="003968D8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2.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Досудебное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(внесудебное)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работника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возможно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предусмотренных</w:t>
      </w:r>
      <w:r w:rsidR="00DE4E67">
        <w:rPr>
          <w:rFonts w:ascii="Arial" w:hAnsi="Arial" w:cs="Arial"/>
          <w:kern w:val="32"/>
        </w:rPr>
        <w:t xml:space="preserve"> </w:t>
      </w:r>
      <w:hyperlink w:anchor="P576" w:history="1"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частями</w:t>
        </w:r>
        <w:r w:rsidR="00DE4E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"1"</w:t>
        </w:r>
      </w:hyperlink>
      <w:r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w:anchor="P578" w:history="1"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"3"</w:t>
        </w:r>
      </w:hyperlink>
      <w:r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w:anchor="P579" w:history="1"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"4"</w:t>
        </w:r>
      </w:hyperlink>
      <w:r w:rsidRPr="00DE4E67">
        <w:rPr>
          <w:rFonts w:ascii="Arial" w:hAnsi="Arial" w:cs="Arial"/>
          <w:color w:val="auto"/>
          <w:kern w:val="32"/>
        </w:rPr>
        <w:t>,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w:anchor="P581" w:history="1"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"6"</w:t>
        </w:r>
      </w:hyperlink>
      <w:r w:rsidR="00DE4E67">
        <w:rPr>
          <w:rFonts w:ascii="Arial" w:hAnsi="Arial" w:cs="Arial"/>
          <w:color w:val="auto"/>
          <w:kern w:val="32"/>
        </w:rPr>
        <w:t xml:space="preserve"> </w:t>
      </w:r>
      <w:r w:rsidRPr="00DE4E67">
        <w:rPr>
          <w:rFonts w:ascii="Arial" w:hAnsi="Arial" w:cs="Arial"/>
          <w:color w:val="auto"/>
          <w:kern w:val="32"/>
        </w:rPr>
        <w:t>и</w:t>
      </w:r>
      <w:r w:rsidR="00DE4E67">
        <w:rPr>
          <w:rFonts w:ascii="Arial" w:hAnsi="Arial" w:cs="Arial"/>
          <w:color w:val="auto"/>
          <w:kern w:val="32"/>
        </w:rPr>
        <w:t xml:space="preserve"> </w:t>
      </w:r>
      <w:hyperlink w:anchor="P583" w:history="1">
        <w:r w:rsidRPr="00DE4E67">
          <w:rPr>
            <w:rStyle w:val="a4"/>
            <w:rFonts w:ascii="Arial" w:hAnsi="Arial" w:cs="Arial"/>
            <w:color w:val="auto"/>
            <w:kern w:val="32"/>
            <w:u w:val="none"/>
          </w:rPr>
          <w:t>"8"</w:t>
        </w:r>
      </w:hyperlink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CA1D78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1.,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заключается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заключенным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между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Администрацией</w:t>
      </w:r>
      <w:r w:rsidR="00DE4E67">
        <w:rPr>
          <w:rFonts w:ascii="Arial" w:hAnsi="Arial" w:cs="Arial"/>
          <w:kern w:val="32"/>
        </w:rPr>
        <w:t xml:space="preserve"> </w:t>
      </w:r>
      <w:r w:rsidR="004B5382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4B5382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4B5382"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соглашением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взаимодействии.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бумажном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носителе,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Style w:val="ae"/>
          <w:rFonts w:ascii="Arial" w:hAnsi="Arial" w:cs="Arial"/>
          <w:kern w:val="32"/>
        </w:rPr>
        <w:footnoteReference w:id="17"/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являющийся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учредителем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многофункционального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центра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учредитель).</w:t>
      </w:r>
    </w:p>
    <w:p w:rsidR="005D0637" w:rsidRDefault="00492CCC" w:rsidP="005D063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4.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E63456" w:rsidRPr="00DE4E67">
        <w:rPr>
          <w:rFonts w:ascii="Arial" w:hAnsi="Arial" w:cs="Arial"/>
          <w:kern w:val="32"/>
          <w:vertAlign w:val="superscript"/>
        </w:rPr>
        <w:t>4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="00DE4E67">
        <w:rPr>
          <w:rFonts w:ascii="Arial" w:hAnsi="Arial" w:cs="Arial"/>
          <w:kern w:val="32"/>
          <w:vertAlign w:val="superscript"/>
        </w:rPr>
        <w:t xml:space="preserve"> </w:t>
      </w:r>
      <w:r w:rsidRPr="00DE4E67">
        <w:rPr>
          <w:rFonts w:ascii="Arial" w:hAnsi="Arial" w:cs="Arial"/>
          <w:kern w:val="32"/>
        </w:rPr>
        <w:t>подаются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учредителю.</w:t>
      </w:r>
    </w:p>
    <w:p w:rsidR="00492CCC" w:rsidRPr="00DE4E67" w:rsidRDefault="00492CCC" w:rsidP="005D063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5.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служащих,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Pr="00DE4E67">
        <w:rPr>
          <w:rFonts w:ascii="Arial" w:hAnsi="Arial" w:cs="Arial"/>
          <w:kern w:val="32"/>
          <w:vertAlign w:val="superscript"/>
        </w:rPr>
        <w:t>,</w:t>
      </w:r>
      <w:r w:rsidR="00DE4E67">
        <w:rPr>
          <w:rFonts w:ascii="Arial" w:hAnsi="Arial" w:cs="Arial"/>
          <w:kern w:val="32"/>
          <w:vertAlign w:val="superscript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Интернет,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самоуправления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Регионального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реестра,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заявителя.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вышестоящий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Администрацию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Заозерск.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удостоверяющий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требуется.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6.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обеспечивает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передачу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соглашением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позднее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жалобы.</w:t>
      </w:r>
    </w:p>
    <w:p w:rsidR="00492CCC" w:rsidRPr="00DE4E67" w:rsidRDefault="00492CCC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7.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производится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предварительной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записи.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производится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делопроизводство,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связи.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Отдельные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категории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граждан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случаях,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предусмотренных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законодательством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Российской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Федерации,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пользуются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правом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на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личный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прием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в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первоочередном</w:t>
      </w:r>
      <w:r w:rsidR="00DE4E67">
        <w:rPr>
          <w:rFonts w:ascii="Arial" w:hAnsi="Arial" w:cs="Arial"/>
          <w:bCs/>
          <w:kern w:val="32"/>
        </w:rPr>
        <w:t xml:space="preserve"> </w:t>
      </w:r>
      <w:r w:rsidRPr="00DE4E67">
        <w:rPr>
          <w:rFonts w:ascii="Arial" w:hAnsi="Arial" w:cs="Arial"/>
          <w:bCs/>
          <w:kern w:val="32"/>
        </w:rPr>
        <w:t>порядке.</w:t>
      </w:r>
    </w:p>
    <w:p w:rsidR="00492CCC" w:rsidRPr="00DE4E67" w:rsidRDefault="00492CCC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подачи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удостоверяющий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Федерации.</w:t>
      </w:r>
      <w:r w:rsidR="00DE4E67">
        <w:rPr>
          <w:rFonts w:ascii="Arial" w:hAnsi="Arial" w:cs="Arial"/>
          <w:kern w:val="32"/>
        </w:rPr>
        <w:t xml:space="preserve"> </w:t>
      </w:r>
    </w:p>
    <w:p w:rsidR="00492CCC" w:rsidRPr="00DE4E67" w:rsidRDefault="00492CCC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подтверждающий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полномочия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заявителя.</w:t>
      </w:r>
    </w:p>
    <w:p w:rsidR="00492CCC" w:rsidRPr="00DE4E67" w:rsidRDefault="00492CCC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качестве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документа,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подтверждающего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полномочия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осуществление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действий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имени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заявителя,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может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быть</w:t>
      </w:r>
      <w:r w:rsidR="00DE4E67">
        <w:rPr>
          <w:kern w:val="32"/>
          <w:szCs w:val="24"/>
        </w:rPr>
        <w:t xml:space="preserve"> </w:t>
      </w:r>
      <w:proofErr w:type="gramStart"/>
      <w:r w:rsidRPr="00DE4E67">
        <w:rPr>
          <w:kern w:val="32"/>
          <w:szCs w:val="24"/>
        </w:rPr>
        <w:t>представлена</w:t>
      </w:r>
      <w:proofErr w:type="gramEnd"/>
      <w:r w:rsidRPr="00DE4E67">
        <w:rPr>
          <w:kern w:val="32"/>
          <w:szCs w:val="24"/>
        </w:rPr>
        <w:t>:</w:t>
      </w:r>
    </w:p>
    <w:p w:rsidR="00492CCC" w:rsidRPr="00DE4E67" w:rsidRDefault="00492CCC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а)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оформленная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соответствии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законодательством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доверенность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(для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физических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лиц);</w:t>
      </w:r>
    </w:p>
    <w:p w:rsidR="00492CCC" w:rsidRPr="00DE4E67" w:rsidRDefault="00492CCC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б)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оформленная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соответствии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законодательством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доверенность,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заверенная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печатью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заявителя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подписанная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руководителем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заявителя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уполномоченным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этим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руководителем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(для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юридических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лиц);</w:t>
      </w:r>
    </w:p>
    <w:p w:rsidR="00492CCC" w:rsidRPr="00DE4E67" w:rsidRDefault="00492CCC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в)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копия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решения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назначении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избрании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либо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приказа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назначении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физического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должность,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соответствии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которым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такое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физическое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обладает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правом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действовать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имени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заявителя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без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доверенности.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8.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посредством: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сайта:</w:t>
      </w:r>
      <w:r w:rsidR="00DE4E67">
        <w:rPr>
          <w:rFonts w:ascii="Arial" w:hAnsi="Arial" w:cs="Arial"/>
          <w:kern w:val="32"/>
        </w:rPr>
        <w:t xml:space="preserve"> </w:t>
      </w:r>
      <w:hyperlink r:id="rId43" w:history="1">
        <w:r w:rsidRPr="005D0637">
          <w:rPr>
            <w:rStyle w:val="a4"/>
            <w:rFonts w:ascii="Arial" w:hAnsi="Arial" w:cs="Arial"/>
            <w:color w:val="auto"/>
            <w:kern w:val="32"/>
            <w:u w:val="none"/>
          </w:rPr>
          <w:t>www.zatozaozersk.ru</w:t>
        </w:r>
      </w:hyperlink>
      <w:r w:rsidRPr="005D0637">
        <w:rPr>
          <w:rFonts w:ascii="Arial" w:hAnsi="Arial" w:cs="Arial"/>
          <w:color w:val="auto"/>
          <w:kern w:val="32"/>
        </w:rPr>
        <w:t>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</w:t>
      </w:r>
      <w:r w:rsidRPr="005D0637">
        <w:rPr>
          <w:rFonts w:ascii="Arial" w:hAnsi="Arial" w:cs="Arial"/>
          <w:color w:val="auto"/>
          <w:kern w:val="32"/>
        </w:rPr>
        <w:t>:</w:t>
      </w:r>
      <w:r w:rsidR="00DE4E67" w:rsidRPr="005D0637">
        <w:rPr>
          <w:rFonts w:ascii="Arial" w:hAnsi="Arial" w:cs="Arial"/>
          <w:color w:val="auto"/>
          <w:kern w:val="32"/>
        </w:rPr>
        <w:t xml:space="preserve"> </w:t>
      </w:r>
      <w:hyperlink r:id="rId44" w:history="1"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  <w:lang w:val="en-US"/>
          </w:rPr>
          <w:t>https</w:t>
        </w:r>
      </w:hyperlink>
      <w:hyperlink r:id="rId45" w:history="1"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</w:rPr>
          <w:t>://</w:t>
        </w:r>
      </w:hyperlink>
      <w:hyperlink r:id="rId46" w:history="1"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  <w:lang w:val="en-US"/>
          </w:rPr>
          <w:t>www</w:t>
        </w:r>
      </w:hyperlink>
      <w:hyperlink r:id="rId47" w:history="1"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</w:rPr>
          <w:t>.</w:t>
        </w:r>
      </w:hyperlink>
      <w:hyperlink r:id="rId48" w:history="1">
        <w:proofErr w:type="spellStart"/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  <w:lang w:val="en-US"/>
          </w:rPr>
          <w:t>gosuslugi</w:t>
        </w:r>
        <w:proofErr w:type="spellEnd"/>
      </w:hyperlink>
      <w:hyperlink r:id="rId49" w:history="1"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</w:rPr>
          <w:t>.</w:t>
        </w:r>
      </w:hyperlink>
      <w:hyperlink r:id="rId50" w:history="1">
        <w:proofErr w:type="spellStart"/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  <w:lang w:val="en-US"/>
          </w:rPr>
          <w:t>ru</w:t>
        </w:r>
        <w:proofErr w:type="spellEnd"/>
      </w:hyperlink>
      <w:hyperlink r:id="rId51" w:history="1">
        <w:r w:rsidRPr="005D0637">
          <w:rPr>
            <w:rStyle w:val="a4"/>
            <w:rFonts w:ascii="Arial" w:eastAsia="Symbol" w:hAnsi="Arial" w:cs="Arial"/>
            <w:color w:val="auto"/>
            <w:kern w:val="32"/>
            <w:u w:val="none"/>
          </w:rPr>
          <w:t>/</w:t>
        </w:r>
      </w:hyperlink>
      <w:r w:rsidRPr="005D0637">
        <w:rPr>
          <w:rFonts w:ascii="Arial" w:hAnsi="Arial" w:cs="Arial"/>
          <w:color w:val="auto"/>
          <w:kern w:val="32"/>
        </w:rPr>
        <w:t>;</w:t>
      </w:r>
      <w:r w:rsidR="00DE4E67" w:rsidRPr="005D0637">
        <w:rPr>
          <w:rFonts w:ascii="Arial" w:hAnsi="Arial" w:cs="Arial"/>
          <w:color w:val="auto"/>
          <w:kern w:val="32"/>
        </w:rPr>
        <w:t xml:space="preserve"> </w:t>
      </w:r>
      <w:r w:rsidRPr="005D0637">
        <w:rPr>
          <w:rFonts w:ascii="Arial" w:hAnsi="Arial" w:cs="Arial"/>
          <w:color w:val="auto"/>
          <w:kern w:val="32"/>
        </w:rPr>
        <w:t>(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7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работников);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регионального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портала:</w:t>
      </w:r>
      <w:r w:rsidR="00DE4E67">
        <w:rPr>
          <w:rFonts w:ascii="Arial" w:hAnsi="Arial" w:cs="Arial"/>
          <w:kern w:val="32"/>
        </w:rPr>
        <w:t xml:space="preserve"> </w:t>
      </w:r>
      <w:hyperlink r:id="rId52" w:history="1">
        <w:proofErr w:type="spellStart"/>
        <w:r w:rsidRPr="005D0637">
          <w:rPr>
            <w:rStyle w:val="a4"/>
            <w:rFonts w:ascii="Arial" w:hAnsi="Arial" w:cs="Arial"/>
            <w:color w:val="auto"/>
            <w:kern w:val="32"/>
            <w:u w:val="none"/>
          </w:rPr>
          <w:t>http</w:t>
        </w:r>
        <w:proofErr w:type="spellEnd"/>
      </w:hyperlink>
      <w:hyperlink r:id="rId53" w:history="1">
        <w:r w:rsidRPr="005D0637">
          <w:rPr>
            <w:rStyle w:val="a4"/>
            <w:rFonts w:ascii="Arial" w:hAnsi="Arial" w:cs="Arial"/>
            <w:color w:val="auto"/>
            <w:kern w:val="32"/>
            <w:u w:val="none"/>
            <w:lang w:val="en-US"/>
          </w:rPr>
          <w:t>s</w:t>
        </w:r>
      </w:hyperlink>
      <w:hyperlink r:id="rId54" w:history="1">
        <w:r w:rsidRPr="005D0637">
          <w:rPr>
            <w:rStyle w:val="a4"/>
            <w:rFonts w:ascii="Arial" w:hAnsi="Arial" w:cs="Arial"/>
            <w:color w:val="auto"/>
            <w:kern w:val="32"/>
            <w:u w:val="none"/>
          </w:rPr>
          <w:t>://51</w:t>
        </w:r>
      </w:hyperlink>
      <w:hyperlink r:id="rId55" w:history="1">
        <w:proofErr w:type="spellStart"/>
        <w:r w:rsidRPr="005D0637">
          <w:rPr>
            <w:rStyle w:val="a4"/>
            <w:rFonts w:ascii="Arial" w:hAnsi="Arial" w:cs="Arial"/>
            <w:color w:val="auto"/>
            <w:kern w:val="32"/>
            <w:u w:val="none"/>
            <w:lang w:val="en-US"/>
          </w:rPr>
          <w:t>gosuslugi</w:t>
        </w:r>
        <w:proofErr w:type="spellEnd"/>
      </w:hyperlink>
      <w:hyperlink r:id="rId56" w:history="1">
        <w:r w:rsidRPr="005D0637">
          <w:rPr>
            <w:rStyle w:val="a4"/>
            <w:rFonts w:ascii="Arial" w:hAnsi="Arial" w:cs="Arial"/>
            <w:color w:val="auto"/>
            <w:kern w:val="32"/>
            <w:u w:val="none"/>
          </w:rPr>
          <w:t>.</w:t>
        </w:r>
        <w:proofErr w:type="spellStart"/>
        <w:r w:rsidRPr="005D0637">
          <w:rPr>
            <w:rStyle w:val="a4"/>
            <w:rFonts w:ascii="Arial" w:hAnsi="Arial" w:cs="Arial"/>
            <w:color w:val="auto"/>
            <w:kern w:val="32"/>
            <w:u w:val="none"/>
          </w:rPr>
          <w:t>ru</w:t>
        </w:r>
        <w:proofErr w:type="spellEnd"/>
      </w:hyperlink>
      <w:r w:rsidRPr="005D0637">
        <w:rPr>
          <w:rStyle w:val="WW--"/>
          <w:rFonts w:ascii="Arial" w:hAnsi="Arial" w:cs="Arial"/>
          <w:color w:val="auto"/>
          <w:kern w:val="32"/>
          <w:u w:val="none"/>
        </w:rPr>
        <w:t>/</w:t>
      </w:r>
      <w:r w:rsidRPr="005D063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.</w:t>
      </w:r>
      <w:r w:rsidR="00DE4E67" w:rsidRPr="005D0637">
        <w:rPr>
          <w:rFonts w:ascii="Arial" w:hAnsi="Arial" w:cs="Arial"/>
          <w:color w:val="auto"/>
          <w:kern w:val="32"/>
        </w:rPr>
        <w:t xml:space="preserve"> </w:t>
      </w:r>
      <w:r w:rsidRPr="005D0637">
        <w:rPr>
          <w:rFonts w:ascii="Arial" w:hAnsi="Arial" w:cs="Arial"/>
          <w:color w:val="auto"/>
          <w:kern w:val="32"/>
        </w:rPr>
        <w:t>(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7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работников);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системы,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обеспечивающей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процесс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досудебного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(внесудебного)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совершенных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Style w:val="ad"/>
          <w:rFonts w:ascii="Arial" w:hAnsi="Arial" w:cs="Arial"/>
          <w:kern w:val="32"/>
          <w:vertAlign w:val="superscript"/>
        </w:rPr>
        <w:footnoteReference w:id="18"/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работников).</w:t>
      </w:r>
    </w:p>
    <w:p w:rsidR="00492CCC" w:rsidRPr="00DE4E67" w:rsidRDefault="00DE4E67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Жалоба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прилагаемые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к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ней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документы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(при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наличии),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поданная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в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электронном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виде,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подписывается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электронной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подписью,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вид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которой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предусмотрен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законодательством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Российской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Федерации,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этом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документ,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удостоверяющий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личность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заявителя,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не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требуется.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B865B9" w:rsidRPr="00DE4E67">
        <w:rPr>
          <w:rFonts w:ascii="Arial" w:hAnsi="Arial" w:cs="Arial"/>
          <w:kern w:val="32"/>
        </w:rPr>
        <w:t>1</w:t>
      </w:r>
      <w:r w:rsidRPr="00DE4E67">
        <w:rPr>
          <w:rFonts w:ascii="Arial" w:hAnsi="Arial" w:cs="Arial"/>
          <w:kern w:val="32"/>
        </w:rPr>
        <w:t>9.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содержать:</w:t>
      </w:r>
    </w:p>
    <w:p w:rsidR="00492CCC" w:rsidRPr="00DE4E67" w:rsidRDefault="00492CCC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служащего,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многофункционального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центра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7</w:t>
      </w:r>
      <w:r w:rsidRPr="00DE4E67">
        <w:rPr>
          <w:rFonts w:ascii="Arial" w:hAnsi="Arial" w:cs="Arial"/>
          <w:kern w:val="32"/>
        </w:rPr>
        <w:t>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обжалуются;</w:t>
      </w:r>
    </w:p>
    <w:p w:rsidR="00492CCC" w:rsidRPr="00DE4E67" w:rsidRDefault="00492CCC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фамилию,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(последнее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физического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наименование,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нахождения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(номера)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контактного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(адреса)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исключением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когда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системы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досудебного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«Интернет»);</w:t>
      </w:r>
      <w:proofErr w:type="gramEnd"/>
    </w:p>
    <w:p w:rsidR="00492CCC" w:rsidRPr="00DE4E67" w:rsidRDefault="00492CCC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обжалуемых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служащего,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E63456" w:rsidRPr="00DE4E67">
        <w:rPr>
          <w:rFonts w:ascii="Arial" w:hAnsi="Arial" w:cs="Arial"/>
          <w:kern w:val="32"/>
        </w:rPr>
        <w:t>Заозерск»</w:t>
      </w:r>
      <w:r w:rsidR="005F3DF8"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7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7</w:t>
      </w:r>
      <w:r w:rsidRPr="00DE4E67">
        <w:rPr>
          <w:rFonts w:ascii="Arial" w:hAnsi="Arial" w:cs="Arial"/>
          <w:kern w:val="32"/>
        </w:rPr>
        <w:t>,</w:t>
      </w:r>
    </w:p>
    <w:p w:rsidR="00492CCC" w:rsidRPr="00DE4E67" w:rsidRDefault="00492CCC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доводы,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согласен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(бездействием)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служащего,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7</w:t>
      </w:r>
      <w:r w:rsidRPr="00DE4E67">
        <w:rPr>
          <w:rFonts w:ascii="Arial" w:hAnsi="Arial" w:cs="Arial"/>
          <w:kern w:val="32"/>
        </w:rPr>
        <w:t>.</w:t>
      </w:r>
    </w:p>
    <w:p w:rsidR="00492CCC" w:rsidRPr="00DE4E67" w:rsidRDefault="00DE4E67" w:rsidP="003968D8">
      <w:pPr>
        <w:widowControl w:val="0"/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Заявителем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могут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быть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представлены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документы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(при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наличии),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подтверждающие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доводы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заявителя,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либо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их</w:t>
      </w:r>
      <w:r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копии.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0B674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DE4E67">
        <w:rPr>
          <w:rStyle w:val="33"/>
          <w:rFonts w:ascii="Arial" w:hAnsi="Arial" w:cs="Arial"/>
          <w:kern w:val="32"/>
        </w:rPr>
        <w:t xml:space="preserve"> </w:t>
      </w:r>
      <w:r w:rsidR="00292B95" w:rsidRPr="00DE4E67">
        <w:rPr>
          <w:rStyle w:val="33"/>
          <w:rFonts w:ascii="Arial" w:hAnsi="Arial" w:cs="Arial"/>
          <w:kern w:val="32"/>
        </w:rPr>
        <w:t>17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обеспечивает: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оснащение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размещения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официальных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сайтах,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Региональном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портале;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0B674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проводит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предварительной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записи.</w:t>
      </w:r>
    </w:p>
    <w:p w:rsidR="00492CCC" w:rsidRPr="00DE4E67" w:rsidRDefault="00492CCC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1</w:t>
      </w:r>
      <w:r w:rsidR="000B6742" w:rsidRPr="00DE4E67">
        <w:rPr>
          <w:kern w:val="32"/>
          <w:szCs w:val="24"/>
        </w:rPr>
        <w:t>2</w:t>
      </w:r>
      <w:r w:rsidRPr="00DE4E67">
        <w:rPr>
          <w:kern w:val="32"/>
          <w:szCs w:val="24"/>
        </w:rPr>
        <w:t>2.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Должностное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лицо,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ответственное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делопроизводство,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день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получения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письменной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жалобы,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том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числе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форме: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распечатывает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поступившую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вносит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журнал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учета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входящих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(входящий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номер);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дату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время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точностью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минуты;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инициалы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(наименование)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общее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количество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общее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количество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листов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документах;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проставляет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штамп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входящий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(идентичный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порядковому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журнале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учета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поступающей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корреспонденции);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последующей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всех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этапах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обязательна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ссылка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входящий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оформляет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расписку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двух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экземплярах,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один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расписку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второй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экземпляр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прикладывает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поступившей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Расписка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содержать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информацию: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б)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инициалы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(наименование)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перечень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наименования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реквизитов;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г)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количество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листов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каждом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документе;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proofErr w:type="spellStart"/>
      <w:r w:rsidRPr="00DE4E67">
        <w:rPr>
          <w:rFonts w:ascii="Arial" w:hAnsi="Arial" w:cs="Arial"/>
          <w:kern w:val="32"/>
        </w:rPr>
        <w:t>д</w:t>
      </w:r>
      <w:proofErr w:type="spellEnd"/>
      <w:r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входящий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инициалы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имени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принявшего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подпись;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ж)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узнать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стадии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textAlignment w:val="baseline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ответственное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делопроизводство,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одного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распиской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ЖКХ.</w:t>
      </w:r>
    </w:p>
    <w:p w:rsidR="005D0637" w:rsidRDefault="00492CCC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0B674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принимается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одно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решений:</w:t>
      </w:r>
    </w:p>
    <w:p w:rsidR="00492CCC" w:rsidRPr="00DE4E67" w:rsidRDefault="00492CCC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1)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удовлетворяется,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отмены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допущенных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возврата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денежных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средств,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взимание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предусмотрено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нормативными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Мурманской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актами;</w:t>
      </w:r>
      <w:proofErr w:type="gramEnd"/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удовлетворении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Указанное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принимается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позднее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одного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желанию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направляется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мотивированный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0B674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4.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Жалоба,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поступившая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подлежит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наделенным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полномочиями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пятнадцати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допущенных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таких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пяти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0B674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5.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Ответ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поступившую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подписанного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подписью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(учреждения),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вид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0B6742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6.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жалобы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указываются: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(учреждения),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многофункционального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центра,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учредителя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многофункционального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центра,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рассмотревшего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(последнее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принявшего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жалобе;</w:t>
      </w:r>
      <w:proofErr w:type="gramEnd"/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включая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лице,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муниципальном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служащем,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руководителе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либо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работнике,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обжалуется;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(последнее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заявителя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-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физического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лица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или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наименование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заявителя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-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юридического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лица;</w:t>
      </w:r>
      <w:proofErr w:type="gramEnd"/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признана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обоснованной,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устранения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выявленных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7.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доводы,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изложенные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</w:t>
      </w:r>
      <w:r w:rsidR="00DD30D0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входят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компетенцию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D30D0"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обеспечивает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(учреждение)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письменной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форме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информирует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перенаправлении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При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этом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срок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рассмотрения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жалобы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исчисляется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со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дня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регистрации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жалобы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в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уполномоченном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на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ее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рассмотрение</w:t>
      </w:r>
      <w:r w:rsidR="00DE4E67">
        <w:rPr>
          <w:rFonts w:ascii="Arial" w:eastAsia="Calibri" w:hAnsi="Arial" w:cs="Arial"/>
          <w:kern w:val="32"/>
        </w:rPr>
        <w:t xml:space="preserve"> </w:t>
      </w:r>
      <w:r w:rsidRPr="00DE4E67">
        <w:rPr>
          <w:rFonts w:ascii="Arial" w:eastAsia="Calibri" w:hAnsi="Arial" w:cs="Arial"/>
          <w:kern w:val="32"/>
        </w:rPr>
        <w:t>органе.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2</w:t>
      </w:r>
      <w:r w:rsidRPr="00DE4E67">
        <w:rPr>
          <w:rFonts w:ascii="Arial" w:hAnsi="Arial" w:cs="Arial"/>
          <w:kern w:val="32"/>
        </w:rPr>
        <w:t>8.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признания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подлежащей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удовлетворению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  <w:r w:rsidR="00CA1D78" w:rsidRPr="00DE4E67">
        <w:rPr>
          <w:rFonts w:ascii="Arial" w:hAnsi="Arial" w:cs="Arial"/>
          <w:kern w:val="32"/>
        </w:rPr>
        <w:t>26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DE4E67">
        <w:rPr>
          <w:rStyle w:val="33"/>
          <w:rFonts w:ascii="Arial" w:hAnsi="Arial" w:cs="Arial"/>
          <w:kern w:val="32"/>
        </w:rPr>
        <w:t xml:space="preserve"> </w:t>
      </w:r>
      <w:r w:rsidRPr="00DE4E67">
        <w:rPr>
          <w:rStyle w:val="33"/>
          <w:rFonts w:ascii="Arial" w:hAnsi="Arial" w:cs="Arial"/>
          <w:kern w:val="32"/>
        </w:rPr>
        <w:footnoteReference w:id="19"/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целях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незамедлительного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устранения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выявленных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оказании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приносятся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извинения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доставленные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неудобства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указывается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дальнейших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необходимо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совершить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целях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услуги.</w:t>
      </w:r>
    </w:p>
    <w:p w:rsidR="005D0637" w:rsidRDefault="00492CCC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удовлетворении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принимает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исчерпывающие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устранению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выявленных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результата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позднее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Федерации.</w:t>
      </w:r>
    </w:p>
    <w:p w:rsidR="00492CCC" w:rsidRPr="00DE4E67" w:rsidRDefault="00492CCC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признания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жалобы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подлежащей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удовлетворению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подпункте</w:t>
      </w:r>
      <w:r w:rsidR="00DE4E67">
        <w:rPr>
          <w:rFonts w:ascii="Arial" w:hAnsi="Arial" w:cs="Arial"/>
          <w:kern w:val="32"/>
        </w:rPr>
        <w:t xml:space="preserve"> </w:t>
      </w:r>
      <w:r w:rsidR="00021F4F" w:rsidRPr="00DE4E67">
        <w:rPr>
          <w:rFonts w:ascii="Arial" w:hAnsi="Arial" w:cs="Arial"/>
          <w:kern w:val="32"/>
        </w:rPr>
        <w:t>126</w:t>
      </w:r>
      <w:r w:rsidR="00987D12"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течение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даются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аргументированные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разъяснения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причинах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решения.</w:t>
      </w:r>
    </w:p>
    <w:p w:rsidR="00492CCC" w:rsidRPr="00DE4E67" w:rsidRDefault="00492CCC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1</w:t>
      </w:r>
      <w:r w:rsidR="0038081A" w:rsidRPr="00DE4E67">
        <w:rPr>
          <w:kern w:val="32"/>
          <w:szCs w:val="24"/>
        </w:rPr>
        <w:t>2</w:t>
      </w:r>
      <w:r w:rsidRPr="00DE4E67">
        <w:rPr>
          <w:kern w:val="32"/>
          <w:szCs w:val="24"/>
        </w:rPr>
        <w:t>9.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случае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установления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ходе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результатам</w:t>
      </w:r>
      <w:r w:rsidR="00DE4E67">
        <w:rPr>
          <w:kern w:val="32"/>
          <w:szCs w:val="24"/>
        </w:rPr>
        <w:t xml:space="preserve"> </w:t>
      </w:r>
      <w:proofErr w:type="gramStart"/>
      <w:r w:rsidRPr="00DE4E67">
        <w:rPr>
          <w:kern w:val="32"/>
          <w:szCs w:val="24"/>
        </w:rPr>
        <w:t>рассмотрения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жалобы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признаков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состава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административного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правонарушения</w:t>
      </w:r>
      <w:proofErr w:type="gramEnd"/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преступления,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уполномоченное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рассмотрение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жалобы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должностное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незамедлительно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направляет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имеющиеся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материалы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органы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прокуратуры.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отказывает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удовлетворении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случаях: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вступившего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силу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суда,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арбитражного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предмете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основаниям;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подача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полномочия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подтверждены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требованиями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Правил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отношении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предмету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жалобы.</w:t>
      </w:r>
    </w:p>
    <w:p w:rsidR="005D0637" w:rsidRDefault="00492CCC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292B95" w:rsidRPr="00DE4E67">
        <w:rPr>
          <w:rFonts w:ascii="Arial" w:hAnsi="Arial" w:cs="Arial"/>
          <w:kern w:val="32"/>
          <w:vertAlign w:val="superscript"/>
        </w:rPr>
        <w:t>8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вправе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оставить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ответа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случаях:</w:t>
      </w:r>
    </w:p>
    <w:p w:rsidR="00492CCC" w:rsidRPr="00DE4E67" w:rsidRDefault="005D0637" w:rsidP="005D0637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492CCC" w:rsidRPr="00DE4E67">
        <w:rPr>
          <w:rFonts w:ascii="Arial" w:hAnsi="Arial" w:cs="Arial"/>
          <w:kern w:val="32"/>
        </w:rPr>
        <w:t>наличие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жалобе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нецензурных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оскорбительных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выражений,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угроз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жизни,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здоровью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имуществу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лица,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работника,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членов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="00492CCC" w:rsidRPr="00DE4E67">
        <w:rPr>
          <w:rFonts w:ascii="Arial" w:hAnsi="Arial" w:cs="Arial"/>
          <w:kern w:val="32"/>
        </w:rPr>
        <w:t>семьи;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Управление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МИ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и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Ж</w:t>
      </w:r>
      <w:proofErr w:type="gramStart"/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КХ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впр</w:t>
      </w:r>
      <w:proofErr w:type="gramEnd"/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аве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оставить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жалобу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без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ответа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и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сообщить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гражданину,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направившему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жалобу,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о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недопустимости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злоупотребления</w:t>
      </w:r>
      <w:r w:rsidR="00DE4E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0B2E1B" w:rsidRPr="00DE4E67">
        <w:rPr>
          <w:rStyle w:val="FontStyle49"/>
          <w:rFonts w:ascii="Arial" w:hAnsi="Arial" w:cs="Arial"/>
          <w:kern w:val="32"/>
          <w:sz w:val="24"/>
          <w:szCs w:val="24"/>
        </w:rPr>
        <w:t>правом;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отсутствие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возможности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прочитать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какую-либо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текста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фамилию,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(последнее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наличии)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жалобе;</w:t>
      </w:r>
      <w:proofErr w:type="gramEnd"/>
    </w:p>
    <w:p w:rsidR="00492CCC" w:rsidRPr="00DE4E67" w:rsidRDefault="00492CCC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-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случае</w:t>
      </w:r>
      <w:proofErr w:type="gramStart"/>
      <w:r w:rsidRPr="00DE4E67">
        <w:rPr>
          <w:kern w:val="32"/>
          <w:szCs w:val="24"/>
        </w:rPr>
        <w:t>,</w:t>
      </w:r>
      <w:proofErr w:type="gramEnd"/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если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текст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письменного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позволяет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определить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суть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предложения,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заявления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жалобы,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ответ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дается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оно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подлежит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направлению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рассмотрение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орган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местного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самоуправления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должностному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лицу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соответствии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компетенцией,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чем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течение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трех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дней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дня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регистрации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сообщается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гражданину,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направившему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обращение.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2.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удовлетворен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рамках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могут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обжалованы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судебном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действующим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также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ходе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могут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оспорены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судебном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трехмесячный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исчисляемый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когда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стало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известно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(бездействии).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4.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отношении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индивидуальных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предпринимателей,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являющихся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субъектами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отношений,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включенных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исчерпывающие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перечни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процедур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сферах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утвержденные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Правительством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hyperlink r:id="rId57" w:history="1">
        <w:r w:rsidRPr="00DE4E67">
          <w:rPr>
            <w:rStyle w:val="a4"/>
            <w:rFonts w:ascii="Arial" w:hAnsi="Arial" w:cs="Arial"/>
            <w:color w:val="000000"/>
            <w:kern w:val="32"/>
            <w:u w:val="none"/>
          </w:rPr>
          <w:t>частью</w:t>
        </w:r>
        <w:r w:rsidR="00DE4E67">
          <w:rPr>
            <w:rStyle w:val="a4"/>
            <w:rFonts w:ascii="Arial" w:hAnsi="Arial" w:cs="Arial"/>
            <w:color w:val="000000"/>
            <w:kern w:val="32"/>
            <w:u w:val="none"/>
          </w:rPr>
          <w:t xml:space="preserve"> </w:t>
        </w:r>
        <w:r w:rsidRPr="00DE4E67">
          <w:rPr>
            <w:rStyle w:val="a4"/>
            <w:rFonts w:ascii="Arial" w:hAnsi="Arial" w:cs="Arial"/>
            <w:color w:val="000000"/>
            <w:kern w:val="32"/>
            <w:u w:val="none"/>
          </w:rPr>
          <w:t>2</w:t>
        </w:r>
        <w:r w:rsidR="00DE4E67">
          <w:rPr>
            <w:rStyle w:val="a4"/>
            <w:rFonts w:ascii="Arial" w:hAnsi="Arial" w:cs="Arial"/>
            <w:color w:val="000000"/>
            <w:kern w:val="32"/>
            <w:u w:val="none"/>
          </w:rPr>
          <w:t xml:space="preserve"> </w:t>
        </w:r>
        <w:r w:rsidRPr="00DE4E67">
          <w:rPr>
            <w:rStyle w:val="a4"/>
            <w:rFonts w:ascii="Arial" w:hAnsi="Arial" w:cs="Arial"/>
            <w:color w:val="000000"/>
            <w:kern w:val="32"/>
            <w:u w:val="none"/>
          </w:rPr>
          <w:t>статьи</w:t>
        </w:r>
        <w:r w:rsidR="00DE4E67">
          <w:rPr>
            <w:rStyle w:val="a4"/>
            <w:rFonts w:ascii="Arial" w:hAnsi="Arial" w:cs="Arial"/>
            <w:color w:val="000000"/>
            <w:kern w:val="32"/>
            <w:u w:val="none"/>
          </w:rPr>
          <w:t xml:space="preserve"> </w:t>
        </w:r>
        <w:r w:rsidRPr="00DE4E67">
          <w:rPr>
            <w:rStyle w:val="a4"/>
            <w:rFonts w:ascii="Arial" w:hAnsi="Arial" w:cs="Arial"/>
            <w:color w:val="000000"/>
            <w:kern w:val="32"/>
            <w:u w:val="none"/>
          </w:rPr>
          <w:t>6</w:t>
        </w:r>
      </w:hyperlink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подана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11.2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27.07.2010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210-ФЗ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услуг»,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антимонопольным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законодательством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антимонопольный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орган.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5.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полагает,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интересы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сфере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предпринимательской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экономической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деятельности,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обратиться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арбитражный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искового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производства.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если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полагает,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нарушены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свободы,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вправе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обратиться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общей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юрисдикции.</w:t>
      </w:r>
    </w:p>
    <w:p w:rsidR="00987D12" w:rsidRPr="00DE4E67" w:rsidRDefault="00987D12" w:rsidP="003968D8">
      <w:pPr>
        <w:widowControl w:val="0"/>
        <w:tabs>
          <w:tab w:val="left" w:pos="1140"/>
        </w:tabs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492CCC" w:rsidRPr="005D0637" w:rsidRDefault="0038081A" w:rsidP="005D0637">
      <w:pPr>
        <w:widowControl w:val="0"/>
        <w:suppressAutoHyphens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5D0637">
        <w:rPr>
          <w:rFonts w:ascii="Arial" w:hAnsi="Arial" w:cs="Arial"/>
          <w:b/>
          <w:kern w:val="28"/>
          <w:sz w:val="30"/>
          <w:szCs w:val="30"/>
        </w:rPr>
        <w:t>29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Способы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информирования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заявителей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о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порядке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подачи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рассмотрения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жалобы,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том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числе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с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использованием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Единого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портала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государственных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муниципальных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услуг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492CCC" w:rsidRPr="005D0637">
        <w:rPr>
          <w:rFonts w:ascii="Arial" w:hAnsi="Arial" w:cs="Arial"/>
          <w:b/>
          <w:kern w:val="28"/>
          <w:sz w:val="30"/>
          <w:szCs w:val="30"/>
        </w:rPr>
        <w:t>(функций)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6.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подачи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получить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способами: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«Интернет»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официальном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сайте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органов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местного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E366FE" w:rsidRPr="00DE4E67">
        <w:rPr>
          <w:rFonts w:ascii="Arial" w:hAnsi="Arial" w:cs="Arial"/>
          <w:kern w:val="32"/>
        </w:rPr>
        <w:t>самоуправления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информационно-телекоммуникационной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сети</w:t>
      </w:r>
      <w:r w:rsidR="00DE4E67">
        <w:rPr>
          <w:rFonts w:ascii="Arial" w:hAnsi="Arial" w:cs="Arial"/>
          <w:kern w:val="32"/>
        </w:rPr>
        <w:t xml:space="preserve"> </w:t>
      </w:r>
      <w:r w:rsidR="00E366FE" w:rsidRPr="00DE4E67">
        <w:rPr>
          <w:rFonts w:ascii="Arial" w:hAnsi="Arial" w:cs="Arial"/>
          <w:kern w:val="32"/>
        </w:rPr>
        <w:t>«Интернет»</w:t>
      </w:r>
      <w:r w:rsidRPr="00DE4E67">
        <w:rPr>
          <w:rFonts w:ascii="Arial" w:hAnsi="Arial" w:cs="Arial"/>
          <w:kern w:val="32"/>
        </w:rPr>
        <w:t>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использованием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системы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«Единый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(функций)»;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информационных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стендах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местах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услуги;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kern w:val="32"/>
        </w:rPr>
        <w:t>4)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посредством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личного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обращения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т.ч.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телефону,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связью)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DE4E67">
        <w:rPr>
          <w:rStyle w:val="33"/>
          <w:rFonts w:ascii="Arial" w:hAnsi="Arial" w:cs="Arial"/>
          <w:kern w:val="32"/>
        </w:rPr>
        <w:t xml:space="preserve"> </w:t>
      </w:r>
      <w:r w:rsidRPr="00DE4E67">
        <w:rPr>
          <w:rStyle w:val="33"/>
          <w:rFonts w:ascii="Arial" w:hAnsi="Arial" w:cs="Arial"/>
          <w:kern w:val="32"/>
        </w:rPr>
        <w:footnoteReference w:id="20"/>
      </w:r>
      <w:r w:rsidRPr="00DE4E67">
        <w:rPr>
          <w:rFonts w:ascii="Arial" w:hAnsi="Arial" w:cs="Arial"/>
          <w:kern w:val="32"/>
        </w:rPr>
        <w:t>.</w:t>
      </w:r>
    </w:p>
    <w:p w:rsidR="00292B95" w:rsidRPr="00DE4E67" w:rsidRDefault="00292B95" w:rsidP="003968D8">
      <w:pPr>
        <w:widowControl w:val="0"/>
        <w:suppressAutoHyphens w:val="0"/>
        <w:ind w:firstLine="709"/>
        <w:jc w:val="both"/>
        <w:rPr>
          <w:rFonts w:ascii="Arial" w:hAnsi="Arial" w:cs="Arial"/>
          <w:b/>
          <w:kern w:val="32"/>
        </w:rPr>
      </w:pPr>
    </w:p>
    <w:p w:rsidR="00492CCC" w:rsidRPr="005D0637" w:rsidRDefault="00492CCC" w:rsidP="005D0637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kern w:val="28"/>
          <w:sz w:val="30"/>
          <w:szCs w:val="30"/>
        </w:rPr>
      </w:pPr>
      <w:r w:rsidRPr="005D0637">
        <w:rPr>
          <w:rFonts w:ascii="Arial" w:hAnsi="Arial" w:cs="Arial"/>
          <w:b/>
          <w:kern w:val="28"/>
          <w:sz w:val="30"/>
          <w:szCs w:val="30"/>
        </w:rPr>
        <w:t>3</w:t>
      </w:r>
      <w:r w:rsidR="0038081A" w:rsidRPr="005D0637">
        <w:rPr>
          <w:rFonts w:ascii="Arial" w:hAnsi="Arial" w:cs="Arial"/>
          <w:b/>
          <w:kern w:val="28"/>
          <w:sz w:val="30"/>
          <w:szCs w:val="30"/>
        </w:rPr>
        <w:t>0</w:t>
      </w:r>
      <w:r w:rsidRPr="005D0637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Органы,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организации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уполномоченные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на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рассмотрение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жалобы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лица,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которым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может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быть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направлена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жалоба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заявителя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в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досудебном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(внесудебном)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порядке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7.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023D07" w:rsidRPr="00DE4E67">
        <w:rPr>
          <w:rStyle w:val="ad"/>
          <w:rFonts w:ascii="Arial" w:hAnsi="Arial" w:cs="Arial"/>
          <w:kern w:val="32"/>
          <w:vertAlign w:val="superscript"/>
        </w:rPr>
        <w:t>1</w:t>
      </w:r>
      <w:r w:rsidR="00987D12" w:rsidRPr="00DE4E67">
        <w:rPr>
          <w:rStyle w:val="ad"/>
          <w:rFonts w:ascii="Arial" w:hAnsi="Arial" w:cs="Arial"/>
          <w:kern w:val="32"/>
          <w:vertAlign w:val="superscript"/>
        </w:rPr>
        <w:t>8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8.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3</w:t>
      </w:r>
      <w:r w:rsidRPr="00DE4E67">
        <w:rPr>
          <w:rFonts w:ascii="Arial" w:hAnsi="Arial" w:cs="Arial"/>
          <w:kern w:val="32"/>
        </w:rPr>
        <w:t>9.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подается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Главе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0.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работника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023D07" w:rsidRPr="00DE4E67">
        <w:rPr>
          <w:rFonts w:ascii="Arial" w:hAnsi="Arial" w:cs="Arial"/>
          <w:kern w:val="32"/>
          <w:vertAlign w:val="superscript"/>
        </w:rPr>
        <w:t>1</w:t>
      </w:r>
      <w:r w:rsidR="00987D12" w:rsidRPr="00DE4E67">
        <w:rPr>
          <w:rFonts w:ascii="Arial" w:hAnsi="Arial" w:cs="Arial"/>
          <w:kern w:val="32"/>
          <w:vertAlign w:val="superscript"/>
        </w:rPr>
        <w:t>8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</w:t>
      </w:r>
      <w:r w:rsidR="00987D12" w:rsidRPr="00DE4E67">
        <w:rPr>
          <w:rFonts w:ascii="Arial" w:hAnsi="Arial" w:cs="Arial"/>
          <w:kern w:val="32"/>
          <w:vertAlign w:val="superscript"/>
        </w:rPr>
        <w:t>8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023D07" w:rsidRPr="00DE4E67">
        <w:rPr>
          <w:rStyle w:val="ad"/>
          <w:rFonts w:ascii="Arial" w:hAnsi="Arial" w:cs="Arial"/>
          <w:kern w:val="32"/>
          <w:vertAlign w:val="superscript"/>
        </w:rPr>
        <w:t>1</w:t>
      </w:r>
      <w:r w:rsidR="00987D12" w:rsidRPr="00DE4E67">
        <w:rPr>
          <w:rStyle w:val="ad"/>
          <w:rFonts w:ascii="Arial" w:hAnsi="Arial" w:cs="Arial"/>
          <w:kern w:val="32"/>
          <w:vertAlign w:val="superscript"/>
        </w:rPr>
        <w:t>8</w:t>
      </w:r>
      <w:r w:rsidRPr="00DE4E67">
        <w:rPr>
          <w:rFonts w:ascii="Arial" w:hAnsi="Arial" w:cs="Arial"/>
          <w:kern w:val="32"/>
        </w:rPr>
        <w:t>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Style w:val="ad"/>
          <w:rFonts w:ascii="Arial" w:hAnsi="Arial" w:cs="Arial"/>
          <w:kern w:val="32"/>
          <w:vertAlign w:val="superscript"/>
        </w:rPr>
        <w:t>1</w:t>
      </w:r>
      <w:r w:rsidR="00987D12" w:rsidRPr="00DE4E67">
        <w:rPr>
          <w:rStyle w:val="ad"/>
          <w:rFonts w:ascii="Arial" w:hAnsi="Arial" w:cs="Arial"/>
          <w:kern w:val="32"/>
          <w:vertAlign w:val="superscript"/>
        </w:rPr>
        <w:t>8</w:t>
      </w:r>
      <w:r w:rsidR="00DE4E67">
        <w:rPr>
          <w:rStyle w:val="ad"/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Главе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Заозерск.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(бездействие)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должностных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служащих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заявителем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через</w:t>
      </w:r>
      <w:r w:rsidR="00DE4E67">
        <w:rPr>
          <w:rFonts w:ascii="Arial" w:hAnsi="Arial" w:cs="Arial"/>
          <w:kern w:val="32"/>
        </w:rPr>
        <w:t xml:space="preserve"> </w:t>
      </w:r>
      <w:r w:rsidR="007B468E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18</w:t>
      </w:r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такой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</w:t>
      </w:r>
      <w:r w:rsidR="00DE4E67">
        <w:rPr>
          <w:rFonts w:ascii="Arial" w:hAnsi="Arial" w:cs="Arial"/>
          <w:kern w:val="32"/>
        </w:rPr>
        <w:t xml:space="preserve">  </w:t>
      </w:r>
      <w:r w:rsidR="007B468E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18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обеспечивает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передачу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установлены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соглашением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между</w:t>
      </w:r>
      <w:r w:rsidR="00DE4E67">
        <w:rPr>
          <w:rFonts w:ascii="Arial" w:hAnsi="Arial" w:cs="Arial"/>
          <w:kern w:val="32"/>
        </w:rPr>
        <w:t xml:space="preserve"> </w:t>
      </w:r>
      <w:r w:rsidR="007B468E"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Pr="00DE4E67">
        <w:rPr>
          <w:rFonts w:ascii="Arial" w:hAnsi="Arial" w:cs="Arial"/>
          <w:kern w:val="32"/>
          <w:vertAlign w:val="superscript"/>
        </w:rPr>
        <w:t>18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позднее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рабочего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жалобы.</w:t>
      </w:r>
    </w:p>
    <w:p w:rsidR="00492CCC" w:rsidRPr="00DE4E67" w:rsidRDefault="00492CCC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492CCC" w:rsidRPr="005D0637" w:rsidRDefault="00492CCC" w:rsidP="005D0637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i/>
          <w:kern w:val="28"/>
          <w:sz w:val="30"/>
          <w:szCs w:val="30"/>
        </w:rPr>
      </w:pPr>
      <w:r w:rsidRPr="005D0637">
        <w:rPr>
          <w:rFonts w:ascii="Arial" w:hAnsi="Arial" w:cs="Arial"/>
          <w:b/>
          <w:kern w:val="28"/>
          <w:sz w:val="30"/>
          <w:szCs w:val="30"/>
        </w:rPr>
        <w:t>3</w:t>
      </w:r>
      <w:r w:rsidR="0038081A" w:rsidRPr="005D0637">
        <w:rPr>
          <w:rFonts w:ascii="Arial" w:hAnsi="Arial" w:cs="Arial"/>
          <w:b/>
          <w:kern w:val="28"/>
          <w:sz w:val="30"/>
          <w:szCs w:val="30"/>
        </w:rPr>
        <w:t>1</w:t>
      </w:r>
      <w:r w:rsidRPr="005D0637">
        <w:rPr>
          <w:rFonts w:ascii="Arial" w:hAnsi="Arial" w:cs="Arial"/>
          <w:b/>
          <w:kern w:val="28"/>
          <w:sz w:val="30"/>
          <w:szCs w:val="30"/>
        </w:rPr>
        <w:t>.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Перечень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нормативных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правовых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актов,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регулирующих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порядок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досудебного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(внесудебного)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обжалования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решений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и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действий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(бездействия)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органа,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предоставляющего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муниципальную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услугу,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а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также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его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должностных</w:t>
      </w:r>
      <w:r w:rsidR="00DE4E67" w:rsidRPr="005D063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D0637">
        <w:rPr>
          <w:rFonts w:ascii="Arial" w:hAnsi="Arial" w:cs="Arial"/>
          <w:b/>
          <w:kern w:val="28"/>
          <w:sz w:val="30"/>
          <w:szCs w:val="30"/>
        </w:rPr>
        <w:t>лиц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540"/>
        <w:rPr>
          <w:rFonts w:ascii="Arial" w:hAnsi="Arial" w:cs="Arial"/>
          <w:b/>
          <w:i/>
          <w:kern w:val="32"/>
        </w:rPr>
      </w:pPr>
    </w:p>
    <w:p w:rsidR="00492CCC" w:rsidRPr="00DE4E67" w:rsidRDefault="00492CCC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2.</w:t>
      </w:r>
      <w:r w:rsidR="00DE4E67">
        <w:rPr>
          <w:rFonts w:ascii="Arial" w:hAnsi="Arial" w:cs="Arial"/>
          <w:i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Правовое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регулирование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отношений,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возникающих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подачей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жалобы,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</w:t>
      </w:r>
      <w:proofErr w:type="gramEnd"/>
      <w:r w:rsidRPr="00DE4E67">
        <w:rPr>
          <w:rFonts w:ascii="Arial" w:hAnsi="Arial" w:cs="Arial"/>
          <w:kern w:val="32"/>
        </w:rPr>
        <w:t>:</w:t>
      </w:r>
    </w:p>
    <w:p w:rsidR="005D0637" w:rsidRDefault="00492CCC" w:rsidP="005D063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законом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27.07.2010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210-ФЗ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услуг»;</w:t>
      </w:r>
    </w:p>
    <w:p w:rsidR="00492CCC" w:rsidRPr="00DE4E67" w:rsidRDefault="00492CCC" w:rsidP="005D063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Регламентом.</w:t>
      </w:r>
    </w:p>
    <w:p w:rsidR="00492CCC" w:rsidRPr="00DE4E67" w:rsidRDefault="00492CCC" w:rsidP="003968D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38081A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Информация,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указанная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данном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разделе,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подлежит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обязательному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размещению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Едином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Региональном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портале,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реестре.</w:t>
      </w:r>
    </w:p>
    <w:p w:rsidR="00B77659" w:rsidRPr="00DE4E67" w:rsidRDefault="00B77659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214E1D" w:rsidRPr="00DE4E67" w:rsidRDefault="00214E1D" w:rsidP="003968D8">
      <w:pPr>
        <w:widowControl w:val="0"/>
        <w:suppressAutoHyphens w:val="0"/>
        <w:ind w:left="6372"/>
        <w:rPr>
          <w:rFonts w:ascii="Arial" w:hAnsi="Arial" w:cs="Arial"/>
          <w:spacing w:val="-6"/>
          <w:kern w:val="32"/>
        </w:rPr>
      </w:pPr>
    </w:p>
    <w:p w:rsidR="00AB3936" w:rsidRPr="00DE4E67" w:rsidRDefault="00AB3936" w:rsidP="003968D8">
      <w:pPr>
        <w:widowControl w:val="0"/>
        <w:suppressAutoHyphens w:val="0"/>
        <w:ind w:left="7088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</w:t>
      </w:r>
    </w:p>
    <w:p w:rsidR="00AB3936" w:rsidRPr="00DE4E67" w:rsidRDefault="00AB3936" w:rsidP="003968D8">
      <w:pPr>
        <w:widowControl w:val="0"/>
        <w:suppressAutoHyphens w:val="0"/>
        <w:ind w:left="5670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Регламенту</w:t>
      </w:r>
    </w:p>
    <w:p w:rsidR="00AB3936" w:rsidRPr="00DE4E67" w:rsidRDefault="00AB3936" w:rsidP="003968D8">
      <w:pPr>
        <w:widowControl w:val="0"/>
        <w:suppressAutoHyphens w:val="0"/>
        <w:ind w:left="3261"/>
        <w:rPr>
          <w:rFonts w:ascii="Arial" w:hAnsi="Arial" w:cs="Arial"/>
          <w:kern w:val="32"/>
        </w:rPr>
      </w:pPr>
    </w:p>
    <w:p w:rsidR="00AB3936" w:rsidRPr="00DE4E67" w:rsidRDefault="00AB3936" w:rsidP="00533F5C">
      <w:pPr>
        <w:pStyle w:val="211"/>
        <w:widowControl w:val="0"/>
        <w:suppressAutoHyphens w:val="0"/>
        <w:spacing w:line="240" w:lineRule="auto"/>
        <w:ind w:left="3119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кому: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ЖКХ________________</w:t>
      </w:r>
    </w:p>
    <w:p w:rsidR="00AB3936" w:rsidRPr="00DE4E67" w:rsidRDefault="00AB3936" w:rsidP="00533F5C">
      <w:pPr>
        <w:widowControl w:val="0"/>
        <w:suppressAutoHyphens w:val="0"/>
        <w:ind w:left="311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кого: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4095"/>
        <w:jc w:val="center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лица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застройщик,</w:t>
      </w:r>
      <w:proofErr w:type="gramEnd"/>
    </w:p>
    <w:p w:rsidR="00AB3936" w:rsidRPr="00DE4E67" w:rsidRDefault="00AB3936" w:rsidP="003968D8">
      <w:pPr>
        <w:widowControl w:val="0"/>
        <w:suppressAutoHyphens w:val="0"/>
        <w:ind w:left="3261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3261"/>
        <w:jc w:val="center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планирующего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капитальный</w:t>
      </w:r>
    </w:p>
    <w:p w:rsidR="00AB3936" w:rsidRPr="00DE4E67" w:rsidRDefault="00AB3936" w:rsidP="003968D8">
      <w:pPr>
        <w:widowControl w:val="0"/>
        <w:suppressAutoHyphens w:val="0"/>
        <w:ind w:left="3261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3261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ремонт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реконструкцию;</w:t>
      </w:r>
    </w:p>
    <w:p w:rsidR="00AB3936" w:rsidRPr="00DE4E67" w:rsidRDefault="00AB3936" w:rsidP="003968D8">
      <w:pPr>
        <w:widowControl w:val="0"/>
        <w:suppressAutoHyphens w:val="0"/>
        <w:ind w:left="3261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3261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ИНН;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адреса;</w:t>
      </w:r>
    </w:p>
    <w:p w:rsidR="00AB3936" w:rsidRPr="00DE4E67" w:rsidRDefault="00AB3936" w:rsidP="003968D8">
      <w:pPr>
        <w:widowControl w:val="0"/>
        <w:suppressAutoHyphens w:val="0"/>
        <w:ind w:left="3261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3261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Ф.И.О.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руководителя;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телефон;</w:t>
      </w:r>
    </w:p>
    <w:p w:rsidR="00AB3936" w:rsidRPr="00DE4E67" w:rsidRDefault="00AB3936" w:rsidP="003968D8">
      <w:pPr>
        <w:widowControl w:val="0"/>
        <w:suppressAutoHyphens w:val="0"/>
        <w:ind w:left="3261"/>
        <w:rPr>
          <w:rFonts w:ascii="Arial" w:hAnsi="Arial" w:cs="Arial"/>
          <w:kern w:val="32"/>
        </w:rPr>
      </w:pPr>
    </w:p>
    <w:p w:rsidR="00AB3936" w:rsidRPr="00DE4E67" w:rsidRDefault="00AB3936" w:rsidP="00533F5C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1" w:color="000000"/>
        </w:pBdr>
        <w:suppressAutoHyphens w:val="0"/>
        <w:ind w:left="3261"/>
        <w:jc w:val="center"/>
        <w:rPr>
          <w:rFonts w:ascii="Arial" w:hAnsi="Arial" w:cs="Arial"/>
          <w:b/>
          <w:bCs/>
          <w:kern w:val="32"/>
        </w:rPr>
      </w:pPr>
      <w:r w:rsidRPr="00DE4E67">
        <w:rPr>
          <w:rFonts w:ascii="Arial" w:hAnsi="Arial" w:cs="Arial"/>
          <w:kern w:val="32"/>
        </w:rPr>
        <w:t>банковские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реквизиты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банка,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proofErr w:type="gramStart"/>
      <w:r w:rsidRPr="00DE4E67">
        <w:rPr>
          <w:rFonts w:ascii="Arial" w:hAnsi="Arial" w:cs="Arial"/>
          <w:kern w:val="32"/>
        </w:rPr>
        <w:t>р</w:t>
      </w:r>
      <w:proofErr w:type="spellEnd"/>
      <w:proofErr w:type="gramEnd"/>
      <w:r w:rsidRPr="00DE4E67">
        <w:rPr>
          <w:rFonts w:ascii="Arial" w:hAnsi="Arial" w:cs="Arial"/>
          <w:kern w:val="32"/>
        </w:rPr>
        <w:t>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БИК)</w:t>
      </w:r>
    </w:p>
    <w:p w:rsidR="00533F5C" w:rsidRDefault="00533F5C" w:rsidP="00533F5C">
      <w:pPr>
        <w:widowControl w:val="0"/>
        <w:suppressAutoHyphens w:val="0"/>
        <w:jc w:val="center"/>
        <w:rPr>
          <w:rFonts w:ascii="Arial" w:hAnsi="Arial" w:cs="Arial"/>
          <w:b/>
          <w:bCs/>
          <w:kern w:val="32"/>
        </w:rPr>
      </w:pPr>
    </w:p>
    <w:p w:rsidR="00533F5C" w:rsidRDefault="00533F5C" w:rsidP="00533F5C">
      <w:pPr>
        <w:widowControl w:val="0"/>
        <w:suppressAutoHyphens w:val="0"/>
        <w:jc w:val="center"/>
        <w:rPr>
          <w:rFonts w:ascii="Arial" w:hAnsi="Arial" w:cs="Arial"/>
          <w:b/>
          <w:bCs/>
          <w:kern w:val="32"/>
        </w:rPr>
      </w:pPr>
    </w:p>
    <w:p w:rsidR="00533F5C" w:rsidRDefault="00AB3936" w:rsidP="00533F5C">
      <w:pPr>
        <w:widowControl w:val="0"/>
        <w:suppressAutoHyphens w:val="0"/>
        <w:jc w:val="center"/>
        <w:rPr>
          <w:rFonts w:ascii="Arial" w:hAnsi="Arial" w:cs="Arial"/>
          <w:b/>
          <w:bCs/>
          <w:kern w:val="32"/>
        </w:rPr>
      </w:pPr>
      <w:r w:rsidRPr="00DE4E67">
        <w:rPr>
          <w:rFonts w:ascii="Arial" w:hAnsi="Arial" w:cs="Arial"/>
          <w:b/>
          <w:bCs/>
          <w:kern w:val="32"/>
        </w:rPr>
        <w:t>Заявление</w:t>
      </w:r>
    </w:p>
    <w:p w:rsidR="00AB3936" w:rsidRPr="00DE4E67" w:rsidRDefault="00AB3936" w:rsidP="00533F5C">
      <w:pPr>
        <w:widowControl w:val="0"/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b/>
          <w:bCs/>
          <w:kern w:val="32"/>
        </w:rPr>
        <w:t>о</w:t>
      </w:r>
      <w:r w:rsidR="00DE4E67">
        <w:rPr>
          <w:rFonts w:ascii="Arial" w:hAnsi="Arial" w:cs="Arial"/>
          <w:b/>
          <w:bCs/>
          <w:kern w:val="32"/>
        </w:rPr>
        <w:t xml:space="preserve"> </w:t>
      </w:r>
      <w:r w:rsidRPr="00DE4E67">
        <w:rPr>
          <w:rFonts w:ascii="Arial" w:hAnsi="Arial" w:cs="Arial"/>
          <w:b/>
          <w:bCs/>
          <w:kern w:val="32"/>
        </w:rPr>
        <w:t>выдаче</w:t>
      </w:r>
      <w:r w:rsidR="00DE4E67">
        <w:rPr>
          <w:rFonts w:ascii="Arial" w:hAnsi="Arial" w:cs="Arial"/>
          <w:b/>
          <w:bCs/>
          <w:kern w:val="32"/>
        </w:rPr>
        <w:t xml:space="preserve"> </w:t>
      </w:r>
      <w:r w:rsidRPr="00DE4E67">
        <w:rPr>
          <w:rFonts w:ascii="Arial" w:hAnsi="Arial" w:cs="Arial"/>
          <w:b/>
          <w:bCs/>
          <w:kern w:val="32"/>
        </w:rPr>
        <w:t>разрешения</w:t>
      </w:r>
      <w:r w:rsidR="00DE4E67">
        <w:rPr>
          <w:rFonts w:ascii="Arial" w:hAnsi="Arial" w:cs="Arial"/>
          <w:b/>
          <w:bCs/>
          <w:kern w:val="32"/>
        </w:rPr>
        <w:t xml:space="preserve"> </w:t>
      </w:r>
      <w:r w:rsidRPr="00DE4E67">
        <w:rPr>
          <w:rFonts w:ascii="Arial" w:hAnsi="Arial" w:cs="Arial"/>
          <w:b/>
          <w:bCs/>
          <w:kern w:val="32"/>
        </w:rPr>
        <w:t>на</w:t>
      </w:r>
      <w:r w:rsidR="00DE4E67">
        <w:rPr>
          <w:rFonts w:ascii="Arial" w:hAnsi="Arial" w:cs="Arial"/>
          <w:b/>
          <w:bCs/>
          <w:kern w:val="32"/>
        </w:rPr>
        <w:t xml:space="preserve"> </w:t>
      </w:r>
      <w:r w:rsidRPr="00DE4E67">
        <w:rPr>
          <w:rFonts w:ascii="Arial" w:hAnsi="Arial" w:cs="Arial"/>
          <w:b/>
          <w:bCs/>
          <w:kern w:val="32"/>
        </w:rPr>
        <w:t>строительство</w:t>
      </w:r>
    </w:p>
    <w:p w:rsidR="00AB3936" w:rsidRPr="00DE4E67" w:rsidRDefault="00AB3936" w:rsidP="003968D8">
      <w:pPr>
        <w:widowControl w:val="0"/>
        <w:suppressAutoHyphens w:val="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Прошу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строительство/капитальный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ремонт/реконструкцию</w:t>
      </w:r>
    </w:p>
    <w:p w:rsidR="00AB3936" w:rsidRPr="00DE4E67" w:rsidRDefault="00AB3936" w:rsidP="003968D8">
      <w:pPr>
        <w:widowControl w:val="0"/>
        <w:suppressAutoHyphens w:val="0"/>
        <w:ind w:right="-1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(нужное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подчеркнуть)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объекта)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адресу: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3175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(город,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район,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улица,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участка)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tabs>
          <w:tab w:val="center" w:pos="2474"/>
          <w:tab w:val="left" w:pos="3969"/>
        </w:tabs>
        <w:suppressAutoHyphens w:val="0"/>
        <w:spacing w:before="12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сроком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Pr="00DE4E67">
        <w:rPr>
          <w:rFonts w:ascii="Arial" w:hAnsi="Arial" w:cs="Arial"/>
          <w:kern w:val="32"/>
        </w:rPr>
        <w:tab/>
      </w:r>
      <w:r w:rsidRPr="00DE4E67">
        <w:rPr>
          <w:rFonts w:ascii="Arial" w:hAnsi="Arial" w:cs="Arial"/>
          <w:kern w:val="32"/>
        </w:rPr>
        <w:tab/>
        <w:t>месяц</w:t>
      </w:r>
      <w:proofErr w:type="gramStart"/>
      <w:r w:rsidRPr="00DE4E67">
        <w:rPr>
          <w:rFonts w:ascii="Arial" w:hAnsi="Arial" w:cs="Arial"/>
          <w:kern w:val="32"/>
        </w:rPr>
        <w:t>а(</w:t>
      </w:r>
      <w:proofErr w:type="gramEnd"/>
      <w:r w:rsidRPr="00DE4E67">
        <w:rPr>
          <w:rFonts w:ascii="Arial" w:hAnsi="Arial" w:cs="Arial"/>
          <w:kern w:val="32"/>
        </w:rPr>
        <w:t>ев).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1077" w:right="6039"/>
        <w:rPr>
          <w:rFonts w:ascii="Arial" w:hAnsi="Arial" w:cs="Arial"/>
          <w:kern w:val="32"/>
        </w:rPr>
      </w:pPr>
    </w:p>
    <w:p w:rsidR="00AB3936" w:rsidRDefault="00AB3936" w:rsidP="003968D8">
      <w:pPr>
        <w:widowControl w:val="0"/>
        <w:suppressAutoHyphens w:val="0"/>
        <w:spacing w:before="120"/>
        <w:ind w:firstLine="567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(реконструкция,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ремонт)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будет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основании</w:t>
      </w:r>
    </w:p>
    <w:p w:rsidR="00533F5C" w:rsidRPr="00DE4E67" w:rsidRDefault="00533F5C" w:rsidP="003968D8">
      <w:pPr>
        <w:widowControl w:val="0"/>
        <w:suppressAutoHyphens w:val="0"/>
        <w:spacing w:before="120"/>
        <w:ind w:firstLine="567"/>
        <w:jc w:val="both"/>
        <w:rPr>
          <w:rFonts w:ascii="Arial" w:hAnsi="Arial" w:cs="Arial"/>
          <w:kern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6"/>
        <w:gridCol w:w="227"/>
        <w:gridCol w:w="1700"/>
        <w:gridCol w:w="567"/>
        <w:gridCol w:w="1702"/>
      </w:tblGrid>
      <w:tr w:rsidR="00AB3936" w:rsidRPr="00DE4E67" w:rsidTr="0005612C">
        <w:trPr>
          <w:cantSplit/>
        </w:trPr>
        <w:tc>
          <w:tcPr>
            <w:tcW w:w="470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  <w:tr w:rsidR="00AB3936" w:rsidRPr="00DE4E67" w:rsidTr="0005612C">
        <w:trPr>
          <w:cantSplit/>
        </w:trPr>
        <w:tc>
          <w:tcPr>
            <w:tcW w:w="4706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(наименование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документа)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right"/>
              <w:rPr>
                <w:rFonts w:ascii="Arial" w:hAnsi="Arial" w:cs="Arial"/>
                <w:kern w:val="32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</w:tbl>
    <w:p w:rsidR="00AB3936" w:rsidRPr="00DE4E67" w:rsidRDefault="00AB3936" w:rsidP="003968D8">
      <w:pPr>
        <w:widowControl w:val="0"/>
        <w:suppressAutoHyphens w:val="0"/>
        <w:spacing w:before="12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пользование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землей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закреплено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4564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6"/>
        <w:gridCol w:w="227"/>
        <w:gridCol w:w="1700"/>
        <w:gridCol w:w="567"/>
        <w:gridCol w:w="1702"/>
      </w:tblGrid>
      <w:tr w:rsidR="00AB3936" w:rsidRPr="00DE4E67" w:rsidTr="0005612C">
        <w:trPr>
          <w:cantSplit/>
        </w:trPr>
        <w:tc>
          <w:tcPr>
            <w:tcW w:w="470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</w:tbl>
    <w:p w:rsidR="00AB3936" w:rsidRPr="00DE4E67" w:rsidRDefault="00AB3936" w:rsidP="003968D8">
      <w:pPr>
        <w:widowControl w:val="0"/>
        <w:suppressAutoHyphens w:val="0"/>
        <w:spacing w:before="12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Проектная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разработана</w:t>
      </w:r>
      <w:r w:rsidR="00DE4E67">
        <w:rPr>
          <w:rFonts w:ascii="Arial" w:hAnsi="Arial" w:cs="Arial"/>
          <w:kern w:val="32"/>
        </w:rPr>
        <w:t xml:space="preserve">  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6719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адреса,</w:t>
      </w:r>
      <w:proofErr w:type="gramEnd"/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Ф.И.О.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банковские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реквизиты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банка,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proofErr w:type="gramStart"/>
      <w:r w:rsidRPr="00DE4E67">
        <w:rPr>
          <w:rFonts w:ascii="Arial" w:hAnsi="Arial" w:cs="Arial"/>
          <w:kern w:val="32"/>
        </w:rPr>
        <w:t>р</w:t>
      </w:r>
      <w:proofErr w:type="spellEnd"/>
      <w:proofErr w:type="gramEnd"/>
      <w:r w:rsidRPr="00DE4E67">
        <w:rPr>
          <w:rFonts w:ascii="Arial" w:hAnsi="Arial" w:cs="Arial"/>
          <w:kern w:val="32"/>
        </w:rPr>
        <w:t>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БИК))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имеющей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закрепленное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6096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198"/>
        <w:gridCol w:w="567"/>
        <w:gridCol w:w="284"/>
        <w:gridCol w:w="1956"/>
        <w:gridCol w:w="624"/>
        <w:gridCol w:w="1984"/>
        <w:gridCol w:w="4196"/>
      </w:tblGrid>
      <w:tr w:rsidR="00AB3936" w:rsidRPr="00DE4E67" w:rsidTr="0005612C">
        <w:trPr>
          <w:cantSplit/>
        </w:trPr>
        <w:tc>
          <w:tcPr>
            <w:tcW w:w="283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9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4196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,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и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proofErr w:type="gramStart"/>
            <w:r w:rsidRPr="00DE4E67">
              <w:rPr>
                <w:rFonts w:ascii="Arial" w:hAnsi="Arial" w:cs="Arial"/>
                <w:kern w:val="32"/>
              </w:rPr>
              <w:t>согласована</w:t>
            </w:r>
            <w:proofErr w:type="gramEnd"/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в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установленном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порядке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с</w:t>
            </w:r>
          </w:p>
        </w:tc>
      </w:tr>
    </w:tbl>
    <w:p w:rsidR="00AB3936" w:rsidRPr="00DE4E67" w:rsidRDefault="00AB3936" w:rsidP="003968D8">
      <w:pPr>
        <w:widowControl w:val="0"/>
        <w:suppressAutoHyphens w:val="0"/>
        <w:spacing w:after="6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заинтересованными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архитектуры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7"/>
        <w:gridCol w:w="567"/>
        <w:gridCol w:w="285"/>
        <w:gridCol w:w="1956"/>
        <w:gridCol w:w="4393"/>
        <w:gridCol w:w="2296"/>
      </w:tblGrid>
      <w:tr w:rsidR="00AB3936" w:rsidRPr="00DE4E67" w:rsidTr="0005612C">
        <w:trPr>
          <w:cantSplit/>
        </w:trPr>
        <w:tc>
          <w:tcPr>
            <w:tcW w:w="7682" w:type="dxa"/>
            <w:gridSpan w:val="6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firstLine="567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–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положительное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заключение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государственной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экспертизы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получено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proofErr w:type="gramStart"/>
            <w:r w:rsidRPr="00DE4E67">
              <w:rPr>
                <w:rFonts w:ascii="Arial" w:hAnsi="Arial" w:cs="Arial"/>
                <w:kern w:val="32"/>
              </w:rPr>
              <w:t>за</w:t>
            </w:r>
            <w:proofErr w:type="gramEnd"/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229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  <w:tr w:rsidR="00AB3936" w:rsidRPr="00DE4E67" w:rsidTr="0005612C">
        <w:trPr>
          <w:cantSplit/>
        </w:trPr>
        <w:tc>
          <w:tcPr>
            <w:tcW w:w="28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</w:p>
        </w:tc>
        <w:tc>
          <w:tcPr>
            <w:tcW w:w="19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9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6689" w:type="dxa"/>
            <w:gridSpan w:val="2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left="57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</w:p>
        </w:tc>
      </w:tr>
    </w:tbl>
    <w:p w:rsidR="00AB3936" w:rsidRPr="00DE4E67" w:rsidRDefault="00AB3936" w:rsidP="003968D8">
      <w:pPr>
        <w:widowControl w:val="0"/>
        <w:suppressAutoHyphens w:val="0"/>
        <w:spacing w:before="6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схема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планировочной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согласована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7230"/>
        <w:rPr>
          <w:rFonts w:ascii="Arial" w:hAnsi="Arial" w:cs="Arial"/>
          <w:kern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0"/>
        <w:gridCol w:w="311"/>
      </w:tblGrid>
      <w:tr w:rsidR="00AB3936" w:rsidRPr="00DE4E67" w:rsidTr="0005612C">
        <w:trPr>
          <w:cantSplit/>
        </w:trPr>
        <w:tc>
          <w:tcPr>
            <w:tcW w:w="470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за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left="57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</w:p>
        </w:tc>
      </w:tr>
      <w:tr w:rsidR="00AB3936" w:rsidRPr="00DE4E67" w:rsidTr="0005612C">
        <w:trPr>
          <w:cantSplit/>
        </w:trPr>
        <w:tc>
          <w:tcPr>
            <w:tcW w:w="4706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(наименование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организации)</w:t>
            </w:r>
          </w:p>
        </w:tc>
        <w:tc>
          <w:tcPr>
            <w:tcW w:w="624" w:type="dxa"/>
            <w:shd w:val="clear" w:color="auto" w:fill="auto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right"/>
              <w:rPr>
                <w:rFonts w:ascii="Arial" w:hAnsi="Arial" w:cs="Arial"/>
                <w:kern w:val="3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</w:tbl>
    <w:p w:rsidR="00AB3936" w:rsidRPr="00DE4E67" w:rsidRDefault="00AB3936" w:rsidP="003968D8">
      <w:pPr>
        <w:widowControl w:val="0"/>
        <w:suppressAutoHyphens w:val="0"/>
        <w:spacing w:before="12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Проектно-сметная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документация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утверждена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4962"/>
        <w:rPr>
          <w:rFonts w:ascii="Arial" w:hAnsi="Arial" w:cs="Arial"/>
          <w:kern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0"/>
        <w:gridCol w:w="311"/>
      </w:tblGrid>
      <w:tr w:rsidR="00AB3936" w:rsidRPr="00DE4E67" w:rsidTr="0005612C">
        <w:trPr>
          <w:cantSplit/>
        </w:trPr>
        <w:tc>
          <w:tcPr>
            <w:tcW w:w="470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за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left="57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</w:p>
        </w:tc>
      </w:tr>
    </w:tbl>
    <w:p w:rsidR="00AB3936" w:rsidRPr="00DE4E67" w:rsidRDefault="00AB3936" w:rsidP="003968D8">
      <w:pPr>
        <w:widowControl w:val="0"/>
        <w:suppressAutoHyphens w:val="0"/>
        <w:spacing w:before="12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Дополнительно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информируем:</w:t>
      </w:r>
    </w:p>
    <w:p w:rsidR="00AB3936" w:rsidRPr="00DE4E67" w:rsidRDefault="00AB3936" w:rsidP="003968D8">
      <w:pPr>
        <w:widowControl w:val="0"/>
        <w:suppressAutoHyphens w:val="0"/>
        <w:spacing w:before="120"/>
        <w:ind w:firstLine="567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Финансирование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(реконструкции,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ремонта)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застройщиком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будет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осуществляться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1636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(банковские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реквизиты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счета)</w:t>
      </w:r>
    </w:p>
    <w:p w:rsidR="00AB3936" w:rsidRDefault="00AB3936" w:rsidP="003968D8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Работы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будут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производиться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подрядным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(хозяйственным)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способом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</w:p>
    <w:p w:rsidR="00533F5C" w:rsidRPr="00DE4E67" w:rsidRDefault="00533F5C" w:rsidP="003968D8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6"/>
        <w:gridCol w:w="285"/>
        <w:gridCol w:w="1956"/>
        <w:gridCol w:w="397"/>
        <w:gridCol w:w="567"/>
        <w:gridCol w:w="624"/>
        <w:gridCol w:w="3741"/>
      </w:tblGrid>
      <w:tr w:rsidR="00AB3936" w:rsidRPr="00DE4E67" w:rsidTr="0005612C">
        <w:trPr>
          <w:cantSplit/>
        </w:trPr>
        <w:tc>
          <w:tcPr>
            <w:tcW w:w="1644" w:type="dxa"/>
            <w:shd w:val="clear" w:color="auto" w:fill="auto"/>
            <w:vAlign w:val="bottom"/>
          </w:tcPr>
          <w:p w:rsidR="00AB3936" w:rsidRPr="00DE4E67" w:rsidRDefault="00AB3936" w:rsidP="00533F5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с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договором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proofErr w:type="gramStart"/>
            <w:r w:rsidRPr="00DE4E67">
              <w:rPr>
                <w:rFonts w:ascii="Arial" w:hAnsi="Arial" w:cs="Arial"/>
                <w:kern w:val="32"/>
              </w:rPr>
              <w:t>от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9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3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</w:tbl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ИНН,</w:t>
      </w:r>
      <w:r w:rsidR="00DE4E67">
        <w:rPr>
          <w:rFonts w:ascii="Arial" w:hAnsi="Arial" w:cs="Arial"/>
          <w:kern w:val="32"/>
        </w:rPr>
        <w:t xml:space="preserve"> </w:t>
      </w:r>
      <w:proofErr w:type="gramEnd"/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юридический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Ф.И.О.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телефона,</w:t>
      </w:r>
      <w:r w:rsidR="00DE4E67">
        <w:rPr>
          <w:rFonts w:ascii="Arial" w:hAnsi="Arial" w:cs="Arial"/>
          <w:kern w:val="32"/>
        </w:rPr>
        <w:t xml:space="preserve"> 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банковские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реквизиты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банка,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proofErr w:type="gramStart"/>
      <w:r w:rsidRPr="00DE4E67">
        <w:rPr>
          <w:rFonts w:ascii="Arial" w:hAnsi="Arial" w:cs="Arial"/>
          <w:kern w:val="32"/>
        </w:rPr>
        <w:t>р</w:t>
      </w:r>
      <w:proofErr w:type="spellEnd"/>
      <w:proofErr w:type="gramEnd"/>
      <w:r w:rsidRPr="00DE4E67">
        <w:rPr>
          <w:rFonts w:ascii="Arial" w:hAnsi="Arial" w:cs="Arial"/>
          <w:kern w:val="32"/>
        </w:rPr>
        <w:t>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БИК))</w:t>
      </w:r>
    </w:p>
    <w:p w:rsidR="00AB3936" w:rsidRPr="00DE4E67" w:rsidRDefault="00AB3936" w:rsidP="003968D8">
      <w:pPr>
        <w:widowControl w:val="0"/>
        <w:suppressAutoHyphens w:val="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строительно-монтажных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закреплено</w:t>
      </w:r>
      <w:r w:rsidR="00DE4E67">
        <w:rPr>
          <w:rFonts w:ascii="Arial" w:hAnsi="Arial" w:cs="Arial"/>
          <w:kern w:val="32"/>
        </w:rPr>
        <w:t xml:space="preserve">  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6521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выдавшей)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rPr>
          <w:rFonts w:ascii="Arial" w:hAnsi="Arial" w:cs="Arial"/>
          <w:kern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5"/>
        <w:gridCol w:w="625"/>
        <w:gridCol w:w="2635"/>
      </w:tblGrid>
      <w:tr w:rsidR="00AB3936" w:rsidRPr="00DE4E67" w:rsidTr="0005612C">
        <w:trPr>
          <w:cantSplit/>
        </w:trPr>
        <w:tc>
          <w:tcPr>
            <w:tcW w:w="28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95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263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</w:tbl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6"/>
        <w:gridCol w:w="1134"/>
        <w:gridCol w:w="510"/>
        <w:gridCol w:w="567"/>
        <w:gridCol w:w="226"/>
        <w:gridCol w:w="1701"/>
        <w:gridCol w:w="567"/>
        <w:gridCol w:w="1446"/>
      </w:tblGrid>
      <w:tr w:rsidR="00AB3936" w:rsidRPr="00DE4E67" w:rsidTr="0005612C">
        <w:trPr>
          <w:cantSplit/>
        </w:trPr>
        <w:tc>
          <w:tcPr>
            <w:tcW w:w="3826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firstLine="567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Производителем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работ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приказом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44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</w:tbl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назначен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964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(должность,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фамилия,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отчество)</w:t>
      </w:r>
    </w:p>
    <w:p w:rsidR="00AB3936" w:rsidRPr="00DE4E67" w:rsidRDefault="00AB3936" w:rsidP="003968D8">
      <w:pPr>
        <w:widowControl w:val="0"/>
        <w:tabs>
          <w:tab w:val="center" w:pos="2835"/>
          <w:tab w:val="left" w:pos="4536"/>
        </w:tabs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имеющий</w:t>
      </w:r>
      <w:r w:rsidR="00533F5C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ab/>
      </w:r>
      <w:r w:rsidR="00533F5C">
        <w:rPr>
          <w:rFonts w:ascii="Arial" w:hAnsi="Arial" w:cs="Arial"/>
          <w:kern w:val="32"/>
        </w:rPr>
        <w:tab/>
      </w:r>
      <w:r w:rsidR="00533F5C">
        <w:rPr>
          <w:rFonts w:ascii="Arial" w:hAnsi="Arial" w:cs="Arial"/>
          <w:kern w:val="32"/>
        </w:rPr>
        <w:tab/>
      </w:r>
      <w:r w:rsidRPr="00DE4E67">
        <w:rPr>
          <w:rFonts w:ascii="Arial" w:hAnsi="Arial" w:cs="Arial"/>
          <w:kern w:val="32"/>
        </w:rPr>
        <w:t>специальное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образование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стаж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строительстве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1077" w:right="550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(высшее,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среднее)</w:t>
      </w:r>
    </w:p>
    <w:p w:rsidR="00AB3936" w:rsidRPr="00DE4E67" w:rsidRDefault="00AB3936" w:rsidP="003968D8">
      <w:pPr>
        <w:widowControl w:val="0"/>
        <w:tabs>
          <w:tab w:val="left" w:pos="3402"/>
        </w:tabs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ab/>
        <w:t>лет.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60"/>
        <w:ind w:right="6634"/>
        <w:rPr>
          <w:rFonts w:ascii="Arial" w:hAnsi="Arial" w:cs="Arial"/>
          <w:kern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2"/>
        <w:gridCol w:w="454"/>
        <w:gridCol w:w="398"/>
        <w:gridCol w:w="226"/>
        <w:gridCol w:w="1531"/>
        <w:gridCol w:w="567"/>
        <w:gridCol w:w="1191"/>
      </w:tblGrid>
      <w:tr w:rsidR="00AB3936" w:rsidRPr="00DE4E67" w:rsidTr="0005612C">
        <w:trPr>
          <w:cantSplit/>
        </w:trPr>
        <w:tc>
          <w:tcPr>
            <w:tcW w:w="5612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firstLine="567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Строительный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контроль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в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соответствии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с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договором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39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</w:tbl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будет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осуществляться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ИНН,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юридический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proofErr w:type="gramEnd"/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Ф.И.О.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руководителя,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банковские</w:t>
      </w:r>
      <w:r w:rsidR="00DE4E67">
        <w:rPr>
          <w:rFonts w:ascii="Arial" w:hAnsi="Arial" w:cs="Arial"/>
          <w:kern w:val="32"/>
        </w:rPr>
        <w:t xml:space="preserve"> </w:t>
      </w:r>
      <w:proofErr w:type="gramEnd"/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реквизиты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банка,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proofErr w:type="gramStart"/>
      <w:r w:rsidRPr="00DE4E67">
        <w:rPr>
          <w:rFonts w:ascii="Arial" w:hAnsi="Arial" w:cs="Arial"/>
          <w:kern w:val="32"/>
        </w:rPr>
        <w:t>р</w:t>
      </w:r>
      <w:proofErr w:type="spellEnd"/>
      <w:proofErr w:type="gramEnd"/>
      <w:r w:rsidRPr="00DE4E67">
        <w:rPr>
          <w:rFonts w:ascii="Arial" w:hAnsi="Arial" w:cs="Arial"/>
          <w:kern w:val="32"/>
        </w:rPr>
        <w:t>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к/с,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БИК))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право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выполнения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функций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заказчика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(застройщика)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закреплено</w:t>
      </w:r>
      <w:r w:rsidR="00DE4E67">
        <w:rPr>
          <w:rFonts w:ascii="Arial" w:hAnsi="Arial" w:cs="Arial"/>
          <w:kern w:val="32"/>
        </w:rPr>
        <w:t xml:space="preserve">  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6209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организации,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9"/>
        <w:gridCol w:w="1418"/>
        <w:gridCol w:w="510"/>
        <w:gridCol w:w="567"/>
        <w:gridCol w:w="227"/>
        <w:gridCol w:w="2552"/>
        <w:gridCol w:w="340"/>
      </w:tblGrid>
      <w:tr w:rsidR="00AB3936" w:rsidRPr="00DE4E67" w:rsidTr="0005612C">
        <w:trPr>
          <w:cantSplit/>
        </w:trPr>
        <w:tc>
          <w:tcPr>
            <w:tcW w:w="339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от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left="57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</w:p>
        </w:tc>
      </w:tr>
    </w:tbl>
    <w:p w:rsidR="00AB3936" w:rsidRPr="00DE4E67" w:rsidRDefault="00AB3936" w:rsidP="003968D8">
      <w:pPr>
        <w:widowControl w:val="0"/>
        <w:suppressAutoHyphens w:val="0"/>
        <w:spacing w:before="240"/>
        <w:ind w:firstLine="567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Обязуюсь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всех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изменениях,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связанных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приведенными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настоящем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сведениями,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сообщать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в</w:t>
      </w:r>
      <w:proofErr w:type="gramEnd"/>
      <w:r w:rsidR="00DE4E67">
        <w:rPr>
          <w:rFonts w:ascii="Arial" w:hAnsi="Arial" w:cs="Arial"/>
          <w:kern w:val="32"/>
        </w:rPr>
        <w:t xml:space="preserve">  </w:t>
      </w: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1191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органа)</w:t>
      </w:r>
    </w:p>
    <w:p w:rsidR="00AB3936" w:rsidRPr="00DE4E67" w:rsidRDefault="00AB393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3936" w:rsidRPr="00DE4E67" w:rsidRDefault="00AB3936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600"/>
        <w:rPr>
          <w:rFonts w:ascii="Arial" w:hAnsi="Arial" w:cs="Arial"/>
          <w:kern w:val="32"/>
        </w:rPr>
      </w:pPr>
    </w:p>
    <w:tbl>
      <w:tblPr>
        <w:tblW w:w="13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567"/>
        <w:gridCol w:w="284"/>
        <w:gridCol w:w="1956"/>
        <w:gridCol w:w="397"/>
        <w:gridCol w:w="567"/>
        <w:gridCol w:w="170"/>
        <w:gridCol w:w="1187"/>
        <w:gridCol w:w="741"/>
        <w:gridCol w:w="1133"/>
        <w:gridCol w:w="1051"/>
        <w:gridCol w:w="1729"/>
        <w:gridCol w:w="3440"/>
      </w:tblGrid>
      <w:tr w:rsidR="00AB3936" w:rsidRPr="00DE4E67" w:rsidTr="00AA05C6">
        <w:trPr>
          <w:gridAfter w:val="1"/>
          <w:wAfter w:w="3440" w:type="dxa"/>
        </w:trPr>
        <w:tc>
          <w:tcPr>
            <w:tcW w:w="3004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  <w:tr w:rsidR="00AB3936" w:rsidRPr="00DE4E67" w:rsidTr="00AA05C6">
        <w:trPr>
          <w:gridAfter w:val="1"/>
          <w:wAfter w:w="3440" w:type="dxa"/>
        </w:trPr>
        <w:tc>
          <w:tcPr>
            <w:tcW w:w="3004" w:type="dxa"/>
            <w:gridSpan w:val="4"/>
            <w:shd w:val="clear" w:color="auto" w:fill="auto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(должность)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(подпись)</w:t>
            </w:r>
          </w:p>
        </w:tc>
        <w:tc>
          <w:tcPr>
            <w:tcW w:w="1133" w:type="dxa"/>
            <w:shd w:val="clear" w:color="auto" w:fill="auto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AB3936" w:rsidRPr="00DE4E67" w:rsidRDefault="00AB3936" w:rsidP="003968D8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(Ф.И.О.)</w:t>
            </w:r>
          </w:p>
        </w:tc>
      </w:tr>
      <w:tr w:rsidR="00AB3936" w:rsidRPr="00DE4E67" w:rsidTr="00AA05C6">
        <w:trPr>
          <w:gridAfter w:val="5"/>
          <w:wAfter w:w="8094" w:type="dxa"/>
          <w:cantSplit/>
        </w:trPr>
        <w:tc>
          <w:tcPr>
            <w:tcW w:w="19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95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1357" w:type="dxa"/>
            <w:gridSpan w:val="2"/>
            <w:shd w:val="clear" w:color="auto" w:fill="auto"/>
            <w:vAlign w:val="bottom"/>
          </w:tcPr>
          <w:p w:rsidR="00AB3936" w:rsidRPr="00DE4E67" w:rsidRDefault="00AB3936" w:rsidP="003968D8">
            <w:pPr>
              <w:widowControl w:val="0"/>
              <w:suppressAutoHyphens w:val="0"/>
              <w:ind w:left="57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</w:p>
        </w:tc>
      </w:tr>
      <w:tr w:rsidR="00A80389" w:rsidRPr="00DE4E67" w:rsidTr="00AA05C6">
        <w:tblPrEx>
          <w:tblCellMar>
            <w:left w:w="108" w:type="dxa"/>
            <w:right w:w="108" w:type="dxa"/>
          </w:tblCellMar>
        </w:tblPrEx>
        <w:trPr>
          <w:gridBefore w:val="11"/>
          <w:wBefore w:w="8250" w:type="dxa"/>
          <w:trHeight w:val="80"/>
        </w:trPr>
        <w:tc>
          <w:tcPr>
            <w:tcW w:w="5169" w:type="dxa"/>
            <w:gridSpan w:val="2"/>
            <w:shd w:val="clear" w:color="auto" w:fill="FFFFFF"/>
          </w:tcPr>
          <w:p w:rsidR="00AA05C6" w:rsidRPr="00DE4E67" w:rsidRDefault="00AB3936" w:rsidP="003968D8">
            <w:pPr>
              <w:widowControl w:val="0"/>
              <w:suppressAutoHyphens w:val="0"/>
              <w:ind w:left="2687" w:hanging="2687"/>
              <w:jc w:val="both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М.П.</w:t>
            </w:r>
          </w:p>
        </w:tc>
      </w:tr>
    </w:tbl>
    <w:p w:rsidR="00EE7640" w:rsidRPr="00DE4E67" w:rsidRDefault="00EE7640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933A39" w:rsidRDefault="00933A39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Pr="00DE4E67" w:rsidRDefault="00533F5C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tabs>
          <w:tab w:val="left" w:pos="3480"/>
          <w:tab w:val="right" w:pos="4953"/>
          <w:tab w:val="left" w:pos="8610"/>
          <w:tab w:val="right" w:pos="9921"/>
        </w:tabs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</w:t>
      </w: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Регламенту</w:t>
      </w:r>
    </w:p>
    <w:p w:rsidR="00A80389" w:rsidRPr="00DE4E67" w:rsidRDefault="00A80389" w:rsidP="003968D8">
      <w:pPr>
        <w:pStyle w:val="ConsPlusNormal"/>
        <w:widowControl w:val="0"/>
        <w:suppressAutoHyphens w:val="0"/>
        <w:ind w:firstLine="709"/>
        <w:jc w:val="center"/>
        <w:rPr>
          <w:kern w:val="32"/>
          <w:szCs w:val="24"/>
        </w:rPr>
      </w:pPr>
    </w:p>
    <w:p w:rsidR="00A80389" w:rsidRPr="00DE4E67" w:rsidRDefault="00A80389" w:rsidP="003968D8">
      <w:pPr>
        <w:pStyle w:val="ConsPlusNormal"/>
        <w:widowControl w:val="0"/>
        <w:suppressAutoHyphens w:val="0"/>
        <w:ind w:firstLine="709"/>
        <w:jc w:val="center"/>
        <w:rPr>
          <w:b/>
          <w:kern w:val="32"/>
          <w:szCs w:val="24"/>
        </w:rPr>
      </w:pPr>
    </w:p>
    <w:p w:rsidR="00A80389" w:rsidRPr="00DE4E67" w:rsidRDefault="00A80389" w:rsidP="003968D8">
      <w:pPr>
        <w:pStyle w:val="ConsPlusNormal"/>
        <w:widowControl w:val="0"/>
        <w:suppressAutoHyphens w:val="0"/>
        <w:ind w:firstLine="709"/>
        <w:jc w:val="center"/>
        <w:rPr>
          <w:b/>
          <w:kern w:val="32"/>
          <w:szCs w:val="24"/>
        </w:rPr>
      </w:pPr>
      <w:r w:rsidRPr="00DE4E67">
        <w:rPr>
          <w:b/>
          <w:kern w:val="32"/>
          <w:szCs w:val="24"/>
        </w:rPr>
        <w:t>Форма</w:t>
      </w:r>
      <w:r w:rsidR="00DE4E67">
        <w:rPr>
          <w:b/>
          <w:kern w:val="32"/>
          <w:szCs w:val="24"/>
        </w:rPr>
        <w:t xml:space="preserve"> </w:t>
      </w:r>
      <w:r w:rsidRPr="00DE4E67">
        <w:rPr>
          <w:b/>
          <w:kern w:val="32"/>
          <w:szCs w:val="24"/>
        </w:rPr>
        <w:t>расписки</w:t>
      </w:r>
      <w:r w:rsidR="00DE4E67">
        <w:rPr>
          <w:b/>
          <w:kern w:val="32"/>
          <w:szCs w:val="24"/>
        </w:rPr>
        <w:t xml:space="preserve"> </w:t>
      </w:r>
      <w:r w:rsidRPr="00DE4E67">
        <w:rPr>
          <w:b/>
          <w:kern w:val="32"/>
          <w:szCs w:val="24"/>
        </w:rPr>
        <w:t>о</w:t>
      </w:r>
      <w:r w:rsidR="00DE4E67">
        <w:rPr>
          <w:b/>
          <w:kern w:val="32"/>
          <w:szCs w:val="24"/>
        </w:rPr>
        <w:t xml:space="preserve"> </w:t>
      </w:r>
      <w:r w:rsidRPr="00DE4E67">
        <w:rPr>
          <w:b/>
          <w:kern w:val="32"/>
          <w:szCs w:val="24"/>
        </w:rPr>
        <w:t>приеме</w:t>
      </w:r>
      <w:r w:rsidR="00DE4E67">
        <w:rPr>
          <w:b/>
          <w:kern w:val="32"/>
          <w:szCs w:val="24"/>
        </w:rPr>
        <w:t xml:space="preserve"> </w:t>
      </w:r>
      <w:r w:rsidRPr="00DE4E67">
        <w:rPr>
          <w:b/>
          <w:kern w:val="32"/>
          <w:szCs w:val="24"/>
        </w:rPr>
        <w:t>документов</w:t>
      </w:r>
    </w:p>
    <w:p w:rsidR="00A80389" w:rsidRPr="00DE4E67" w:rsidRDefault="00A80389" w:rsidP="003968D8">
      <w:pPr>
        <w:pStyle w:val="ConsPlusNormal"/>
        <w:widowControl w:val="0"/>
        <w:suppressAutoHyphens w:val="0"/>
        <w:ind w:firstLine="709"/>
        <w:rPr>
          <w:kern w:val="32"/>
          <w:szCs w:val="24"/>
        </w:rPr>
      </w:pPr>
    </w:p>
    <w:p w:rsidR="00A80389" w:rsidRPr="00DE4E67" w:rsidRDefault="00A80389" w:rsidP="003968D8">
      <w:pPr>
        <w:pStyle w:val="ConsPlusNormal"/>
        <w:widowControl w:val="0"/>
        <w:suppressAutoHyphens w:val="0"/>
        <w:ind w:firstLine="709"/>
        <w:jc w:val="center"/>
        <w:rPr>
          <w:kern w:val="32"/>
          <w:szCs w:val="24"/>
        </w:rPr>
      </w:pPr>
    </w:p>
    <w:p w:rsidR="00A80389" w:rsidRPr="00DE4E67" w:rsidRDefault="00A80389" w:rsidP="003968D8">
      <w:pPr>
        <w:pStyle w:val="ConsPlusNormal"/>
        <w:widowControl w:val="0"/>
        <w:suppressAutoHyphens w:val="0"/>
        <w:ind w:firstLine="709"/>
        <w:jc w:val="center"/>
        <w:rPr>
          <w:kern w:val="32"/>
          <w:szCs w:val="24"/>
        </w:rPr>
      </w:pPr>
      <w:r w:rsidRPr="00DE4E67">
        <w:rPr>
          <w:kern w:val="32"/>
          <w:szCs w:val="24"/>
        </w:rPr>
        <w:t>РАСПИСКА</w:t>
      </w:r>
    </w:p>
    <w:p w:rsidR="00A80389" w:rsidRPr="00DE4E67" w:rsidRDefault="00A80389" w:rsidP="003968D8">
      <w:pPr>
        <w:pStyle w:val="ConsPlusNormal"/>
        <w:widowControl w:val="0"/>
        <w:suppressAutoHyphens w:val="0"/>
        <w:ind w:firstLine="709"/>
        <w:jc w:val="center"/>
        <w:rPr>
          <w:kern w:val="32"/>
          <w:szCs w:val="24"/>
        </w:rPr>
      </w:pPr>
    </w:p>
    <w:p w:rsidR="00A80389" w:rsidRPr="00DE4E67" w:rsidRDefault="00A80389" w:rsidP="003968D8">
      <w:pPr>
        <w:pStyle w:val="ConsPlusNonformat"/>
        <w:suppressAutoHyphens w:val="0"/>
        <w:ind w:firstLine="709"/>
        <w:rPr>
          <w:rFonts w:ascii="Arial" w:hAnsi="Arial" w:cs="Arial"/>
          <w:kern w:val="32"/>
          <w:szCs w:val="24"/>
        </w:rPr>
      </w:pPr>
      <w:r w:rsidRPr="00DE4E67">
        <w:rPr>
          <w:rFonts w:ascii="Arial" w:hAnsi="Arial" w:cs="Arial"/>
          <w:kern w:val="32"/>
          <w:szCs w:val="24"/>
        </w:rPr>
        <w:t>Дана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_____________________________________________________________________</w:t>
      </w:r>
    </w:p>
    <w:p w:rsidR="00A80389" w:rsidRPr="00DE4E67" w:rsidRDefault="00A80389" w:rsidP="003968D8">
      <w:pPr>
        <w:pStyle w:val="ConsPlusNonformat"/>
        <w:suppressAutoHyphens w:val="0"/>
        <w:ind w:firstLine="709"/>
        <w:jc w:val="center"/>
        <w:rPr>
          <w:rFonts w:ascii="Arial" w:hAnsi="Arial" w:cs="Arial"/>
          <w:kern w:val="32"/>
          <w:szCs w:val="24"/>
        </w:rPr>
      </w:pPr>
      <w:r w:rsidRPr="00DE4E67">
        <w:rPr>
          <w:rFonts w:ascii="Arial" w:hAnsi="Arial" w:cs="Arial"/>
          <w:kern w:val="32"/>
          <w:szCs w:val="24"/>
        </w:rPr>
        <w:t>(Ф.И.О.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(наименование)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заявителя)</w:t>
      </w:r>
    </w:p>
    <w:p w:rsidR="00A80389" w:rsidRPr="00DE4E67" w:rsidRDefault="00A80389" w:rsidP="003968D8">
      <w:pPr>
        <w:pStyle w:val="ConsPlusNonformat"/>
        <w:suppressAutoHyphens w:val="0"/>
        <w:ind w:firstLine="709"/>
        <w:rPr>
          <w:rFonts w:ascii="Arial" w:hAnsi="Arial" w:cs="Arial"/>
          <w:kern w:val="32"/>
          <w:szCs w:val="24"/>
        </w:rPr>
      </w:pPr>
      <w:r w:rsidRPr="00DE4E67">
        <w:rPr>
          <w:rFonts w:ascii="Arial" w:hAnsi="Arial" w:cs="Arial"/>
          <w:kern w:val="32"/>
          <w:szCs w:val="24"/>
        </w:rPr>
        <w:t>В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том,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что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от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него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_____________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20____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года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получены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следующие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документы:</w:t>
      </w:r>
    </w:p>
    <w:p w:rsidR="00A80389" w:rsidRPr="00DE4E67" w:rsidRDefault="00A80389" w:rsidP="003968D8">
      <w:pPr>
        <w:pStyle w:val="ConsPlusNonformat"/>
        <w:suppressAutoHyphens w:val="0"/>
        <w:ind w:firstLine="709"/>
        <w:rPr>
          <w:rFonts w:ascii="Arial" w:hAnsi="Arial" w:cs="Arial"/>
          <w:kern w:val="32"/>
          <w:szCs w:val="24"/>
        </w:rPr>
      </w:pPr>
    </w:p>
    <w:tbl>
      <w:tblPr>
        <w:tblW w:w="0" w:type="auto"/>
        <w:tblInd w:w="-6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5627"/>
        <w:gridCol w:w="1985"/>
        <w:gridCol w:w="2024"/>
      </w:tblGrid>
      <w:tr w:rsidR="00A80389" w:rsidRPr="00DE4E67">
        <w:trPr>
          <w:trHeight w:val="400"/>
        </w:trPr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Наименование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документа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Количество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экземпляров</w:t>
            </w:r>
          </w:p>
        </w:tc>
        <w:tc>
          <w:tcPr>
            <w:tcW w:w="2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Количество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страниц</w:t>
            </w:r>
          </w:p>
        </w:tc>
      </w:tr>
      <w:tr w:rsidR="00A80389" w:rsidRPr="00DE4E67"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</w:tr>
      <w:tr w:rsidR="00A80389" w:rsidRPr="00DE4E67"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</w:tr>
      <w:tr w:rsidR="00A80389" w:rsidRPr="00DE4E67"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</w:tr>
      <w:tr w:rsidR="00A80389" w:rsidRPr="00DE4E67"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</w:tr>
      <w:tr w:rsidR="00A80389" w:rsidRPr="00DE4E67"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</w:tr>
      <w:tr w:rsidR="00A80389" w:rsidRPr="00DE4E67">
        <w:tc>
          <w:tcPr>
            <w:tcW w:w="4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5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  <w:tc>
          <w:tcPr>
            <w:tcW w:w="20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snapToGrid w:val="0"/>
              <w:ind w:firstLine="709"/>
              <w:jc w:val="both"/>
              <w:rPr>
                <w:kern w:val="32"/>
                <w:szCs w:val="24"/>
              </w:rPr>
            </w:pPr>
          </w:p>
        </w:tc>
      </w:tr>
    </w:tbl>
    <w:p w:rsidR="004F1578" w:rsidRDefault="004F1578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991F2E" w:rsidRPr="00DE4E67" w:rsidRDefault="00991F2E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4F1578" w:rsidRPr="00DE4E67" w:rsidRDefault="004F1578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Перечень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документов,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будут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получены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межведомственным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запросам:</w:t>
      </w:r>
    </w:p>
    <w:p w:rsidR="004F1578" w:rsidRPr="00DE4E67" w:rsidRDefault="004F1578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_____________________________________________________________.</w:t>
      </w:r>
    </w:p>
    <w:p w:rsidR="004F1578" w:rsidRPr="00DE4E67" w:rsidRDefault="004F1578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_____________________________________________________________.</w:t>
      </w:r>
    </w:p>
    <w:p w:rsidR="004F1578" w:rsidRPr="00DE4E67" w:rsidRDefault="004F1578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_____________________________________________________________.</w:t>
      </w:r>
    </w:p>
    <w:p w:rsidR="004F1578" w:rsidRPr="00DE4E67" w:rsidRDefault="004F1578" w:rsidP="003968D8">
      <w:pPr>
        <w:pStyle w:val="ConsPlusNormal"/>
        <w:widowControl w:val="0"/>
        <w:tabs>
          <w:tab w:val="left" w:pos="1770"/>
        </w:tabs>
        <w:suppressAutoHyphens w:val="0"/>
        <w:ind w:firstLine="709"/>
        <w:jc w:val="both"/>
        <w:rPr>
          <w:kern w:val="32"/>
          <w:szCs w:val="24"/>
        </w:rPr>
      </w:pPr>
    </w:p>
    <w:p w:rsidR="00A80389" w:rsidRPr="00DE4E67" w:rsidRDefault="00A80389" w:rsidP="00991F2E">
      <w:pPr>
        <w:pStyle w:val="ConsPlusNonformat"/>
        <w:suppressAutoHyphens w:val="0"/>
        <w:rPr>
          <w:rFonts w:ascii="Arial" w:hAnsi="Arial" w:cs="Arial"/>
          <w:kern w:val="32"/>
          <w:szCs w:val="24"/>
        </w:rPr>
      </w:pPr>
      <w:r w:rsidRPr="00DE4E67">
        <w:rPr>
          <w:rFonts w:ascii="Arial" w:hAnsi="Arial" w:cs="Arial"/>
          <w:kern w:val="32"/>
          <w:szCs w:val="24"/>
        </w:rPr>
        <w:t>Регистрационный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номер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________________________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дата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______________</w:t>
      </w:r>
    </w:p>
    <w:p w:rsidR="00A80389" w:rsidRPr="00DE4E67" w:rsidRDefault="00A80389" w:rsidP="00991F2E">
      <w:pPr>
        <w:pStyle w:val="ConsPlusNonformat"/>
        <w:suppressAutoHyphens w:val="0"/>
        <w:rPr>
          <w:rFonts w:ascii="Arial" w:hAnsi="Arial" w:cs="Arial"/>
          <w:kern w:val="32"/>
          <w:szCs w:val="24"/>
        </w:rPr>
      </w:pPr>
    </w:p>
    <w:p w:rsidR="00A80389" w:rsidRPr="00DE4E67" w:rsidRDefault="00A80389" w:rsidP="00991F2E">
      <w:pPr>
        <w:pStyle w:val="ConsPlusNonformat"/>
        <w:suppressAutoHyphens w:val="0"/>
        <w:rPr>
          <w:rFonts w:ascii="Arial" w:hAnsi="Arial" w:cs="Arial"/>
          <w:kern w:val="32"/>
          <w:szCs w:val="24"/>
        </w:rPr>
      </w:pPr>
      <w:r w:rsidRPr="00DE4E67">
        <w:rPr>
          <w:rFonts w:ascii="Arial" w:hAnsi="Arial" w:cs="Arial"/>
          <w:kern w:val="32"/>
          <w:szCs w:val="24"/>
        </w:rPr>
        <w:t>Подпись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должностного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лица,</w:t>
      </w:r>
    </w:p>
    <w:p w:rsidR="00A80389" w:rsidRPr="00DE4E67" w:rsidRDefault="00A80389" w:rsidP="00991F2E">
      <w:pPr>
        <w:pStyle w:val="ConsPlusNonformat"/>
        <w:suppressAutoHyphens w:val="0"/>
        <w:rPr>
          <w:rFonts w:ascii="Arial" w:hAnsi="Arial" w:cs="Arial"/>
          <w:kern w:val="32"/>
          <w:szCs w:val="24"/>
        </w:rPr>
      </w:pPr>
      <w:proofErr w:type="gramStart"/>
      <w:r w:rsidRPr="00DE4E67">
        <w:rPr>
          <w:rFonts w:ascii="Arial" w:hAnsi="Arial" w:cs="Arial"/>
          <w:kern w:val="32"/>
          <w:szCs w:val="24"/>
        </w:rPr>
        <w:t>принявшего</w:t>
      </w:r>
      <w:proofErr w:type="gramEnd"/>
      <w:r w:rsidR="00DE4E67">
        <w:rPr>
          <w:rFonts w:ascii="Arial" w:hAnsi="Arial" w:cs="Arial"/>
          <w:kern w:val="32"/>
          <w:szCs w:val="24"/>
        </w:rPr>
        <w:t xml:space="preserve"> </w:t>
      </w:r>
      <w:proofErr w:type="spellStart"/>
      <w:r w:rsidRPr="00DE4E67">
        <w:rPr>
          <w:rFonts w:ascii="Arial" w:hAnsi="Arial" w:cs="Arial"/>
          <w:kern w:val="32"/>
          <w:szCs w:val="24"/>
        </w:rPr>
        <w:t>документы_________________</w:t>
      </w:r>
      <w:proofErr w:type="spellEnd"/>
      <w:r w:rsidRPr="00DE4E67">
        <w:rPr>
          <w:rFonts w:ascii="Arial" w:hAnsi="Arial" w:cs="Arial"/>
          <w:kern w:val="32"/>
          <w:szCs w:val="24"/>
        </w:rPr>
        <w:t>/Фамилия</w:t>
      </w:r>
      <w:r w:rsidR="00DE4E67">
        <w:rPr>
          <w:rFonts w:ascii="Arial" w:hAnsi="Arial" w:cs="Arial"/>
          <w:kern w:val="32"/>
          <w:szCs w:val="24"/>
        </w:rPr>
        <w:t xml:space="preserve"> </w:t>
      </w:r>
      <w:r w:rsidRPr="00DE4E67">
        <w:rPr>
          <w:rFonts w:ascii="Arial" w:hAnsi="Arial" w:cs="Arial"/>
          <w:kern w:val="32"/>
          <w:szCs w:val="24"/>
        </w:rPr>
        <w:t>И.О./</w:t>
      </w: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Default="00533F5C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533F5C" w:rsidRPr="00DE4E67" w:rsidRDefault="00533F5C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991F2E" w:rsidRPr="00DE4E67" w:rsidRDefault="00991F2E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rPr>
          <w:rFonts w:ascii="Arial" w:hAnsi="Arial" w:cs="Arial"/>
          <w:kern w:val="32"/>
        </w:rPr>
      </w:pPr>
    </w:p>
    <w:p w:rsidR="00756D62" w:rsidRPr="00DE4E67" w:rsidRDefault="00756D62" w:rsidP="003968D8">
      <w:pPr>
        <w:widowControl w:val="0"/>
        <w:tabs>
          <w:tab w:val="center" w:pos="2831"/>
          <w:tab w:val="right" w:pos="4953"/>
        </w:tabs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</w:t>
      </w:r>
    </w:p>
    <w:p w:rsidR="00A80389" w:rsidRPr="00DE4E67" w:rsidRDefault="00756D62" w:rsidP="003968D8">
      <w:pPr>
        <w:pStyle w:val="2TimesNewRoman"/>
        <w:keepNext w:val="0"/>
        <w:widowControl w:val="0"/>
        <w:suppressAutoHyphens w:val="0"/>
        <w:spacing w:before="0" w:after="0"/>
        <w:ind w:firstLine="709"/>
        <w:jc w:val="right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  <w:r w:rsidRPr="00DE4E67">
        <w:rPr>
          <w:rFonts w:ascii="Arial" w:hAnsi="Arial" w:cs="Arial"/>
          <w:b w:val="0"/>
          <w:i w:val="0"/>
          <w:kern w:val="32"/>
          <w:sz w:val="24"/>
          <w:szCs w:val="24"/>
        </w:rPr>
        <w:t>к</w:t>
      </w:r>
      <w:r w:rsidR="00DE4E67">
        <w:rPr>
          <w:rFonts w:ascii="Arial" w:hAnsi="Arial" w:cs="Arial"/>
          <w:b w:val="0"/>
          <w:i w:val="0"/>
          <w:kern w:val="32"/>
          <w:sz w:val="24"/>
          <w:szCs w:val="24"/>
        </w:rPr>
        <w:t xml:space="preserve"> </w:t>
      </w:r>
      <w:r w:rsidRPr="00DE4E67">
        <w:rPr>
          <w:rFonts w:ascii="Arial" w:hAnsi="Arial" w:cs="Arial"/>
          <w:b w:val="0"/>
          <w:i w:val="0"/>
          <w:kern w:val="32"/>
          <w:sz w:val="24"/>
          <w:szCs w:val="24"/>
        </w:rPr>
        <w:t>Регламенту</w:t>
      </w:r>
    </w:p>
    <w:p w:rsidR="00A80389" w:rsidRPr="00DE4E67" w:rsidRDefault="00A80389" w:rsidP="003968D8">
      <w:pPr>
        <w:widowControl w:val="0"/>
        <w:suppressAutoHyphens w:val="0"/>
        <w:ind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Форма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отказа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выдаче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разрешения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строительство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DE4E67" w:rsidRDefault="00F857F7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kern w:val="32"/>
        </w:rPr>
      </w:pPr>
      <w:r w:rsidRPr="00F857F7">
        <w:rPr>
          <w:rFonts w:ascii="Arial" w:hAnsi="Arial" w:cs="Arial"/>
          <w:kern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7.4pt;margin-top:6.35pt;width:247.95pt;height:52.6pt;z-index:251657216" strokeweight=".05pt">
            <v:fill color2="black"/>
            <v:textbox style="mso-next-textbox:#_x0000_s1029">
              <w:txbxContent>
                <w:p w:rsidR="003A0934" w:rsidRDefault="003A0934" w:rsidP="003A0934">
                  <w:pPr>
                    <w:pStyle w:val="afa"/>
                    <w:ind w:left="1701"/>
                  </w:pPr>
                  <w:r>
                    <w:t>Заявителю</w:t>
                  </w:r>
                </w:p>
                <w:p w:rsidR="00BC662C" w:rsidRDefault="00BC662C" w:rsidP="003A0934">
                  <w:pPr>
                    <w:pStyle w:val="afa"/>
                    <w:ind w:left="1701"/>
                  </w:pPr>
                  <w:r>
                    <w:t>Ф.И.О., адрес</w:t>
                  </w:r>
                </w:p>
              </w:txbxContent>
            </v:textbox>
            <w10:wrap type="square"/>
          </v:shape>
        </w:pic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от</w:t>
      </w:r>
      <w:proofErr w:type="gramStart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proofErr w:type="gramEnd"/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</w:t>
      </w:r>
      <w:proofErr w:type="gramStart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...............…</w:t>
      </w:r>
      <w:r w:rsidR="00DE4E67">
        <w:rPr>
          <w:rFonts w:ascii="Arial" w:hAnsi="Arial" w:cs="Arial"/>
          <w:kern w:val="32"/>
        </w:rPr>
        <w:t xml:space="preserve">  </w:t>
      </w:r>
      <w:proofErr w:type="gramEnd"/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bCs/>
          <w:iCs/>
          <w:kern w:val="32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jc w:val="center"/>
        <w:rPr>
          <w:rFonts w:ascii="Arial" w:hAnsi="Arial" w:cs="Arial"/>
          <w:bCs/>
          <w:iCs/>
          <w:kern w:val="32"/>
        </w:rPr>
      </w:pPr>
      <w:r w:rsidRPr="00DE4E67">
        <w:rPr>
          <w:rFonts w:ascii="Arial" w:hAnsi="Arial" w:cs="Arial"/>
          <w:b/>
          <w:bCs/>
          <w:iCs/>
          <w:kern w:val="32"/>
        </w:rPr>
        <w:t>Уважаемый_____________________</w:t>
      </w:r>
      <w:proofErr w:type="gramStart"/>
      <w:r w:rsidR="00DE4E67">
        <w:rPr>
          <w:rFonts w:ascii="Arial" w:hAnsi="Arial" w:cs="Arial"/>
          <w:b/>
          <w:bCs/>
          <w:iCs/>
          <w:kern w:val="32"/>
        </w:rPr>
        <w:t xml:space="preserve"> </w:t>
      </w:r>
      <w:r w:rsidRPr="00DE4E67">
        <w:rPr>
          <w:rFonts w:ascii="Arial" w:hAnsi="Arial" w:cs="Arial"/>
          <w:b/>
          <w:bCs/>
          <w:iCs/>
          <w:kern w:val="32"/>
        </w:rPr>
        <w:t>!</w:t>
      </w:r>
      <w:proofErr w:type="gramEnd"/>
      <w:r w:rsidR="00DE4E67">
        <w:rPr>
          <w:rFonts w:ascii="Arial" w:hAnsi="Arial" w:cs="Arial"/>
          <w:b/>
          <w:bCs/>
          <w:iCs/>
          <w:kern w:val="32"/>
        </w:rPr>
        <w:t xml:space="preserve"> 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bCs/>
          <w:iCs/>
          <w:kern w:val="32"/>
        </w:rPr>
      </w:pPr>
    </w:p>
    <w:p w:rsidR="00A80389" w:rsidRPr="00DE4E67" w:rsidRDefault="00A80389" w:rsidP="003A0934">
      <w:pPr>
        <w:pStyle w:val="211"/>
        <w:widowControl w:val="0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kern w:val="32"/>
          <w:vertAlign w:val="superscript"/>
        </w:rPr>
      </w:pPr>
      <w:r w:rsidRPr="00DE4E67">
        <w:rPr>
          <w:rFonts w:ascii="Arial" w:hAnsi="Arial" w:cs="Arial"/>
          <w:kern w:val="32"/>
        </w:rPr>
        <w:t>Ваше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от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№_____,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поступившее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рассмотрено.</w:t>
      </w:r>
    </w:p>
    <w:p w:rsidR="00A80389" w:rsidRPr="00DE4E67" w:rsidRDefault="00DE4E67" w:rsidP="003A0934">
      <w:pPr>
        <w:pStyle w:val="211"/>
        <w:widowControl w:val="0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  <w:vertAlign w:val="superscript"/>
        </w:rPr>
        <w:t xml:space="preserve">                                            </w:t>
      </w:r>
      <w:r w:rsidR="00A80389" w:rsidRPr="00DE4E67">
        <w:rPr>
          <w:rFonts w:ascii="Arial" w:hAnsi="Arial" w:cs="Arial"/>
          <w:kern w:val="32"/>
          <w:vertAlign w:val="superscript"/>
        </w:rPr>
        <w:t>указывается</w:t>
      </w:r>
      <w:r>
        <w:rPr>
          <w:rFonts w:ascii="Arial" w:hAnsi="Arial" w:cs="Arial"/>
          <w:kern w:val="32"/>
          <w:vertAlign w:val="superscript"/>
        </w:rPr>
        <w:t xml:space="preserve"> </w:t>
      </w:r>
      <w:r w:rsidR="00A80389" w:rsidRPr="00DE4E67">
        <w:rPr>
          <w:rFonts w:ascii="Arial" w:hAnsi="Arial" w:cs="Arial"/>
          <w:kern w:val="32"/>
          <w:vertAlign w:val="superscript"/>
        </w:rPr>
        <w:t>дата</w:t>
      </w:r>
      <w:r>
        <w:rPr>
          <w:rFonts w:ascii="Arial" w:hAnsi="Arial" w:cs="Arial"/>
          <w:kern w:val="32"/>
          <w:vertAlign w:val="superscript"/>
        </w:rPr>
        <w:t xml:space="preserve"> </w:t>
      </w:r>
      <w:r w:rsidR="00A80389" w:rsidRPr="00DE4E67">
        <w:rPr>
          <w:rFonts w:ascii="Arial" w:hAnsi="Arial" w:cs="Arial"/>
          <w:kern w:val="32"/>
          <w:vertAlign w:val="superscript"/>
        </w:rPr>
        <w:t>регистрации</w:t>
      </w:r>
    </w:p>
    <w:p w:rsidR="00A80389" w:rsidRPr="00DE4E67" w:rsidRDefault="00A80389" w:rsidP="003A0934">
      <w:pPr>
        <w:pStyle w:val="211"/>
        <w:widowControl w:val="0"/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="00AA05C6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AA05C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принято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выдаче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причинам:</w:t>
      </w:r>
    </w:p>
    <w:p w:rsidR="00533F5C" w:rsidRDefault="00A922A8" w:rsidP="003A0934">
      <w:pPr>
        <w:pStyle w:val="211"/>
        <w:widowControl w:val="0"/>
        <w:suppressAutoHyphens w:val="0"/>
        <w:spacing w:line="240" w:lineRule="auto"/>
        <w:ind w:left="0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______</w:t>
      </w:r>
      <w:r w:rsidR="00A80389" w:rsidRPr="00DE4E67">
        <w:rPr>
          <w:rFonts w:ascii="Arial" w:hAnsi="Arial" w:cs="Arial"/>
          <w:kern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F5C">
        <w:rPr>
          <w:rFonts w:ascii="Arial" w:hAnsi="Arial" w:cs="Arial"/>
          <w:kern w:val="32"/>
        </w:rPr>
        <w:t>______________________________</w:t>
      </w:r>
    </w:p>
    <w:p w:rsidR="00A80389" w:rsidRPr="00DE4E67" w:rsidRDefault="00A80389" w:rsidP="003A0934">
      <w:pPr>
        <w:pStyle w:val="211"/>
        <w:widowControl w:val="0"/>
        <w:suppressAutoHyphens w:val="0"/>
        <w:spacing w:line="240" w:lineRule="auto"/>
        <w:ind w:left="0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Настоящий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может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быть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оспорен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судебном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порядке.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991F2E">
      <w:pPr>
        <w:pStyle w:val="211"/>
        <w:widowControl w:val="0"/>
        <w:suppressAutoHyphens w:val="0"/>
        <w:spacing w:line="240" w:lineRule="auto"/>
        <w:ind w:left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</w:p>
    <w:p w:rsidR="00EA1F23" w:rsidRPr="00DE4E67" w:rsidRDefault="00EA1F23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EA1F23" w:rsidRPr="00DE4E67" w:rsidRDefault="00EA1F23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EA1F23" w:rsidRDefault="00EA1F23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533F5C" w:rsidRPr="00DE4E67" w:rsidRDefault="00533F5C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EA1F23" w:rsidRPr="00DE4E67" w:rsidRDefault="00EA1F23" w:rsidP="003968D8">
      <w:pPr>
        <w:widowControl w:val="0"/>
        <w:suppressAutoHyphens w:val="0"/>
        <w:jc w:val="right"/>
        <w:rPr>
          <w:rFonts w:ascii="Arial" w:hAnsi="Arial" w:cs="Arial"/>
          <w:kern w:val="32"/>
        </w:rPr>
      </w:pPr>
    </w:p>
    <w:p w:rsidR="00EA1F23" w:rsidRPr="00DE4E67" w:rsidRDefault="00EA1F23" w:rsidP="003968D8">
      <w:pPr>
        <w:widowControl w:val="0"/>
        <w:suppressAutoHyphens w:val="0"/>
        <w:jc w:val="right"/>
        <w:rPr>
          <w:rFonts w:ascii="Arial" w:hAnsi="Arial" w:cs="Arial"/>
          <w:kern w:val="32"/>
        </w:rPr>
      </w:pPr>
    </w:p>
    <w:p w:rsidR="00EA1F23" w:rsidRPr="00DE4E67" w:rsidRDefault="00EA1F23" w:rsidP="003968D8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4</w:t>
      </w:r>
    </w:p>
    <w:p w:rsidR="00EA1F23" w:rsidRPr="00DE4E67" w:rsidRDefault="00EA1F23" w:rsidP="003968D8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Регламенту</w:t>
      </w:r>
    </w:p>
    <w:p w:rsidR="00EA1F23" w:rsidRPr="00DE4E67" w:rsidRDefault="00EA1F23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Форма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решения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внесении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изменений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разрешение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строительство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(об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отказе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во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внесении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изменений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разрешение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строительство)</w:t>
      </w:r>
    </w:p>
    <w:p w:rsidR="00AA05C6" w:rsidRPr="00DE4E67" w:rsidRDefault="00AA05C6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</w:p>
    <w:p w:rsidR="00A80389" w:rsidRPr="00DE4E67" w:rsidRDefault="00F857F7" w:rsidP="003968D8">
      <w:pPr>
        <w:widowControl w:val="0"/>
        <w:suppressAutoHyphens w:val="0"/>
        <w:jc w:val="both"/>
        <w:rPr>
          <w:rFonts w:ascii="Arial" w:hAnsi="Arial" w:cs="Arial"/>
          <w:i/>
          <w:kern w:val="32"/>
        </w:rPr>
      </w:pPr>
      <w:r w:rsidRPr="00F857F7">
        <w:rPr>
          <w:rFonts w:ascii="Arial" w:hAnsi="Arial" w:cs="Arial"/>
          <w:kern w:val="32"/>
        </w:rPr>
        <w:pict>
          <v:shape id="_x0000_s1034" type="#_x0000_t202" style="position:absolute;left:0;text-align:left;margin-left:247.4pt;margin-top:6.35pt;width:247.8pt;height:39.05pt;z-index:251658240" strokeweight=".05pt">
            <v:fill color2="black"/>
            <v:textbox style="mso-next-textbox:#_x0000_s1034">
              <w:txbxContent>
                <w:p w:rsidR="00533F5C" w:rsidRDefault="00533F5C" w:rsidP="00533F5C">
                  <w:pPr>
                    <w:pStyle w:val="afa"/>
                    <w:ind w:left="1560"/>
                  </w:pPr>
                  <w:r>
                    <w:t>Заявителю</w:t>
                  </w:r>
                </w:p>
                <w:p w:rsidR="00BC662C" w:rsidRDefault="00BC662C" w:rsidP="00533F5C">
                  <w:pPr>
                    <w:pStyle w:val="afa"/>
                    <w:ind w:left="1560"/>
                  </w:pPr>
                  <w:r>
                    <w:t>Ф.И.О., адрес</w:t>
                  </w:r>
                </w:p>
              </w:txbxContent>
            </v:textbox>
          </v:shape>
        </w:pict>
      </w:r>
    </w:p>
    <w:p w:rsidR="00A80389" w:rsidRPr="00DE4E67" w:rsidRDefault="00A80389" w:rsidP="003968D8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от</w:t>
      </w:r>
      <w:proofErr w:type="gramStart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proofErr w:type="gramEnd"/>
    </w:p>
    <w:p w:rsidR="00A80389" w:rsidRPr="00DE4E67" w:rsidRDefault="00A80389" w:rsidP="003968D8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</w:t>
      </w:r>
      <w:proofErr w:type="gramStart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...............…</w:t>
      </w:r>
      <w:r w:rsidR="00DE4E67">
        <w:rPr>
          <w:rFonts w:ascii="Arial" w:hAnsi="Arial" w:cs="Arial"/>
          <w:kern w:val="32"/>
        </w:rPr>
        <w:t xml:space="preserve">  </w:t>
      </w:r>
      <w:proofErr w:type="gramEnd"/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</w:p>
    <w:p w:rsidR="00A27AFB" w:rsidRPr="00DE4E67" w:rsidRDefault="00A27AFB" w:rsidP="003968D8">
      <w:pPr>
        <w:pStyle w:val="211"/>
        <w:widowControl w:val="0"/>
        <w:suppressAutoHyphens w:val="0"/>
        <w:spacing w:after="0" w:line="240" w:lineRule="auto"/>
        <w:ind w:left="284"/>
        <w:jc w:val="center"/>
        <w:rPr>
          <w:rFonts w:ascii="Arial" w:hAnsi="Arial" w:cs="Arial"/>
          <w:b/>
          <w:kern w:val="32"/>
        </w:rPr>
      </w:pPr>
    </w:p>
    <w:p w:rsidR="00A27AFB" w:rsidRPr="00DE4E67" w:rsidRDefault="00A27AFB" w:rsidP="003968D8">
      <w:pPr>
        <w:pStyle w:val="211"/>
        <w:widowControl w:val="0"/>
        <w:suppressAutoHyphens w:val="0"/>
        <w:spacing w:after="0" w:line="240" w:lineRule="auto"/>
        <w:ind w:left="284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РЕШЕНИЕ</w:t>
      </w:r>
      <w:r w:rsidR="00DE4E67">
        <w:rPr>
          <w:rFonts w:ascii="Arial" w:hAnsi="Arial" w:cs="Arial"/>
          <w:b/>
          <w:kern w:val="32"/>
        </w:rPr>
        <w:t xml:space="preserve"> </w:t>
      </w:r>
    </w:p>
    <w:p w:rsidR="00533F5C" w:rsidRDefault="00A27AFB" w:rsidP="00533F5C">
      <w:pPr>
        <w:pStyle w:val="211"/>
        <w:widowControl w:val="0"/>
        <w:suppressAutoHyphens w:val="0"/>
        <w:spacing w:after="0" w:line="240" w:lineRule="auto"/>
        <w:ind w:left="284"/>
        <w:jc w:val="center"/>
        <w:rPr>
          <w:rFonts w:ascii="Arial" w:hAnsi="Arial" w:cs="Arial"/>
          <w:b/>
          <w:kern w:val="32"/>
        </w:rPr>
      </w:pPr>
      <w:proofErr w:type="gramStart"/>
      <w:r w:rsidRPr="00DE4E67">
        <w:rPr>
          <w:rFonts w:ascii="Arial" w:hAnsi="Arial" w:cs="Arial"/>
          <w:b/>
          <w:kern w:val="32"/>
        </w:rPr>
        <w:t>внесении</w:t>
      </w:r>
      <w:proofErr w:type="gramEnd"/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изменений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разрешение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строительство</w:t>
      </w:r>
    </w:p>
    <w:p w:rsidR="00A27AFB" w:rsidRPr="00DE4E67" w:rsidRDefault="00734B4E" w:rsidP="00533F5C">
      <w:pPr>
        <w:pStyle w:val="211"/>
        <w:widowControl w:val="0"/>
        <w:suppressAutoHyphens w:val="0"/>
        <w:spacing w:after="0" w:line="240" w:lineRule="auto"/>
        <w:ind w:left="284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(об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отказе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во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внесении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изменений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разрешение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строительство)</w:t>
      </w:r>
    </w:p>
    <w:p w:rsidR="00734B4E" w:rsidRPr="00DE4E67" w:rsidRDefault="00734B4E" w:rsidP="003968D8">
      <w:pPr>
        <w:pStyle w:val="211"/>
        <w:widowControl w:val="0"/>
        <w:tabs>
          <w:tab w:val="left" w:pos="2355"/>
        </w:tabs>
        <w:suppressAutoHyphens w:val="0"/>
        <w:spacing w:after="0" w:line="240" w:lineRule="auto"/>
        <w:ind w:left="284"/>
        <w:rPr>
          <w:rFonts w:ascii="Arial" w:hAnsi="Arial" w:cs="Arial"/>
          <w:kern w:val="32"/>
        </w:rPr>
      </w:pPr>
    </w:p>
    <w:p w:rsidR="00533F5C" w:rsidRDefault="00BF7FA9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Рассмотрев</w:t>
      </w:r>
      <w:r w:rsidR="00533F5C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___________________________________________________,</w:t>
      </w:r>
    </w:p>
    <w:p w:rsidR="00BF7FA9" w:rsidRPr="00533F5C" w:rsidRDefault="00533F5C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  <w:sz w:val="18"/>
          <w:szCs w:val="18"/>
        </w:rPr>
      </w:pP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 w:rsidR="00BF7FA9" w:rsidRPr="00533F5C">
        <w:rPr>
          <w:rFonts w:ascii="Arial" w:hAnsi="Arial" w:cs="Arial"/>
          <w:kern w:val="32"/>
          <w:sz w:val="18"/>
          <w:szCs w:val="18"/>
        </w:rPr>
        <w:t>(наименование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организации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для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юридических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лиц,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Ф.И.О.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–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для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физических</w:t>
      </w:r>
      <w:r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лиц)</w:t>
      </w:r>
    </w:p>
    <w:p w:rsidR="00BF7FA9" w:rsidRPr="00DE4E67" w:rsidRDefault="00BF7FA9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поступившее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533F5C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</w:t>
      </w:r>
    </w:p>
    <w:p w:rsidR="00BF7FA9" w:rsidRPr="00DE4E67" w:rsidRDefault="00533F5C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 w:rsidR="00BF7FA9" w:rsidRPr="00DE4E67">
        <w:rPr>
          <w:rFonts w:ascii="Arial" w:hAnsi="Arial" w:cs="Arial"/>
          <w:kern w:val="32"/>
        </w:rPr>
        <w:t>(</w:t>
      </w:r>
      <w:r w:rsidR="00BF7FA9" w:rsidRPr="00533F5C">
        <w:rPr>
          <w:rFonts w:ascii="Arial" w:hAnsi="Arial" w:cs="Arial"/>
          <w:kern w:val="32"/>
          <w:sz w:val="18"/>
          <w:szCs w:val="18"/>
        </w:rPr>
        <w:t>дата,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№</w:t>
      </w:r>
      <w:r w:rsidR="00DE4E67" w:rsidRPr="00533F5C">
        <w:rPr>
          <w:rFonts w:ascii="Arial" w:hAnsi="Arial" w:cs="Arial"/>
          <w:kern w:val="32"/>
          <w:sz w:val="18"/>
          <w:szCs w:val="18"/>
        </w:rPr>
        <w:t xml:space="preserve"> </w:t>
      </w:r>
      <w:r w:rsidR="00BF7FA9" w:rsidRPr="00533F5C">
        <w:rPr>
          <w:rFonts w:ascii="Arial" w:hAnsi="Arial" w:cs="Arial"/>
          <w:kern w:val="32"/>
          <w:sz w:val="18"/>
          <w:szCs w:val="18"/>
        </w:rPr>
        <w:t>вход.)</w:t>
      </w:r>
    </w:p>
    <w:p w:rsidR="00BA5A88" w:rsidRPr="00D7080C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представленные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документы,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числе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порядке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межведомственного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взаимодействия,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требованиями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7080C">
        <w:rPr>
          <w:rFonts w:ascii="Arial" w:hAnsi="Arial" w:cs="Arial"/>
          <w:kern w:val="32"/>
        </w:rPr>
        <w:t xml:space="preserve"> </w:t>
      </w:r>
      <w:r w:rsidRPr="00D7080C">
        <w:rPr>
          <w:rFonts w:ascii="Arial" w:hAnsi="Arial" w:cs="Arial"/>
          <w:kern w:val="32"/>
        </w:rPr>
        <w:t>принято</w:t>
      </w:r>
      <w:r w:rsidR="00DE4E67" w:rsidRPr="00D7080C">
        <w:rPr>
          <w:rFonts w:ascii="Arial" w:hAnsi="Arial" w:cs="Arial"/>
          <w:kern w:val="32"/>
        </w:rPr>
        <w:t xml:space="preserve"> </w:t>
      </w:r>
      <w:r w:rsidRPr="00D7080C">
        <w:rPr>
          <w:rFonts w:ascii="Arial" w:hAnsi="Arial" w:cs="Arial"/>
          <w:kern w:val="32"/>
        </w:rPr>
        <w:t>решение:</w:t>
      </w:r>
    </w:p>
    <w:p w:rsidR="00BA5A88" w:rsidRPr="00DE4E67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внести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(отказать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во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строительство)</w:t>
      </w:r>
      <w:r w:rsidR="00D7080C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___.___.20___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</w:t>
      </w:r>
    </w:p>
    <w:p w:rsidR="00BA5A88" w:rsidRPr="00DE4E67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выданное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___________________________________________</w:t>
      </w:r>
      <w:r w:rsidR="00D7080C">
        <w:rPr>
          <w:rFonts w:ascii="Arial" w:hAnsi="Arial" w:cs="Arial"/>
          <w:kern w:val="32"/>
        </w:rPr>
        <w:t>_____________________________</w:t>
      </w:r>
    </w:p>
    <w:p w:rsidR="00BA5A88" w:rsidRPr="00DE4E67" w:rsidRDefault="00DE4E67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</w:t>
      </w:r>
      <w:r w:rsidR="00D7080C">
        <w:rPr>
          <w:rFonts w:ascii="Arial" w:hAnsi="Arial" w:cs="Arial"/>
          <w:kern w:val="32"/>
        </w:rPr>
        <w:t xml:space="preserve">              </w:t>
      </w:r>
      <w:r w:rsidR="00BA5A88" w:rsidRPr="00DE4E67">
        <w:rPr>
          <w:rFonts w:ascii="Arial" w:hAnsi="Arial" w:cs="Arial"/>
          <w:kern w:val="32"/>
        </w:rPr>
        <w:t>(наименование</w:t>
      </w:r>
      <w:r>
        <w:rPr>
          <w:rFonts w:ascii="Arial" w:hAnsi="Arial" w:cs="Arial"/>
          <w:kern w:val="32"/>
        </w:rPr>
        <w:t xml:space="preserve"> </w:t>
      </w:r>
      <w:r w:rsidR="00BA5A88" w:rsidRPr="00DE4E67">
        <w:rPr>
          <w:rFonts w:ascii="Arial" w:hAnsi="Arial" w:cs="Arial"/>
          <w:kern w:val="32"/>
        </w:rPr>
        <w:t>органа,</w:t>
      </w:r>
      <w:r>
        <w:rPr>
          <w:rFonts w:ascii="Arial" w:hAnsi="Arial" w:cs="Arial"/>
          <w:kern w:val="32"/>
        </w:rPr>
        <w:t xml:space="preserve"> </w:t>
      </w:r>
      <w:r w:rsidR="00BA5A88" w:rsidRPr="00DE4E67">
        <w:rPr>
          <w:rFonts w:ascii="Arial" w:hAnsi="Arial" w:cs="Arial"/>
          <w:kern w:val="32"/>
        </w:rPr>
        <w:t>выдавшего</w:t>
      </w:r>
      <w:r>
        <w:rPr>
          <w:rFonts w:ascii="Arial" w:hAnsi="Arial" w:cs="Arial"/>
          <w:kern w:val="32"/>
        </w:rPr>
        <w:t xml:space="preserve"> </w:t>
      </w:r>
      <w:r w:rsidR="00BA5A88" w:rsidRPr="00DE4E67">
        <w:rPr>
          <w:rFonts w:ascii="Arial" w:hAnsi="Arial" w:cs="Arial"/>
          <w:kern w:val="32"/>
        </w:rPr>
        <w:t>разрешение</w:t>
      </w:r>
      <w:r>
        <w:rPr>
          <w:rFonts w:ascii="Arial" w:hAnsi="Arial" w:cs="Arial"/>
          <w:kern w:val="32"/>
        </w:rPr>
        <w:t xml:space="preserve"> </w:t>
      </w:r>
      <w:r w:rsidR="00BA5A88" w:rsidRPr="00DE4E67">
        <w:rPr>
          <w:rFonts w:ascii="Arial" w:hAnsi="Arial" w:cs="Arial"/>
          <w:kern w:val="32"/>
        </w:rPr>
        <w:t>на</w:t>
      </w:r>
      <w:r>
        <w:rPr>
          <w:rFonts w:ascii="Arial" w:hAnsi="Arial" w:cs="Arial"/>
          <w:kern w:val="32"/>
        </w:rPr>
        <w:t xml:space="preserve"> </w:t>
      </w:r>
      <w:r w:rsidR="00BA5A88" w:rsidRPr="00DE4E67">
        <w:rPr>
          <w:rFonts w:ascii="Arial" w:hAnsi="Arial" w:cs="Arial"/>
          <w:kern w:val="32"/>
        </w:rPr>
        <w:t>строительство)</w:t>
      </w:r>
    </w:p>
    <w:p w:rsidR="00BA5A88" w:rsidRPr="00DE4E67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согласно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перечню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вносимых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изменений.</w:t>
      </w:r>
    </w:p>
    <w:p w:rsidR="00BF7FA9" w:rsidRPr="00DE4E67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проектной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документацией:</w:t>
      </w:r>
    </w:p>
    <w:p w:rsidR="00BF7FA9" w:rsidRPr="00DE4E67" w:rsidRDefault="00BF7FA9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_____________________________________________________</w:t>
      </w:r>
      <w:r w:rsidR="00D7080C">
        <w:rPr>
          <w:rFonts w:ascii="Arial" w:hAnsi="Arial" w:cs="Arial"/>
          <w:kern w:val="32"/>
        </w:rPr>
        <w:t>___________________</w:t>
      </w:r>
    </w:p>
    <w:p w:rsidR="00BA5A88" w:rsidRPr="00DE4E67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BF7FA9" w:rsidRPr="00DE4E67">
        <w:rPr>
          <w:rFonts w:ascii="Arial" w:hAnsi="Arial" w:cs="Arial"/>
          <w:kern w:val="32"/>
        </w:rPr>
        <w:t>)</w:t>
      </w:r>
    </w:p>
    <w:p w:rsidR="00BA5A88" w:rsidRPr="00DE4E67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Кадастровый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котором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(или)</w:t>
      </w:r>
      <w:r w:rsidR="00D7080C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реконструкция: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_________________________________________</w:t>
      </w:r>
      <w:r w:rsidR="003B4CB9">
        <w:rPr>
          <w:rFonts w:ascii="Arial" w:hAnsi="Arial" w:cs="Arial"/>
          <w:kern w:val="32"/>
        </w:rPr>
        <w:t>_______</w:t>
      </w:r>
      <w:r w:rsidR="00D7080C">
        <w:rPr>
          <w:rFonts w:ascii="Arial" w:hAnsi="Arial" w:cs="Arial"/>
          <w:kern w:val="32"/>
        </w:rPr>
        <w:t>____</w:t>
      </w:r>
      <w:r w:rsidRPr="00DE4E67">
        <w:rPr>
          <w:rFonts w:ascii="Arial" w:hAnsi="Arial" w:cs="Arial"/>
          <w:kern w:val="32"/>
        </w:rPr>
        <w:t>.</w:t>
      </w:r>
    </w:p>
    <w:p w:rsidR="00A80389" w:rsidRPr="00DE4E67" w:rsidRDefault="00BA5A88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Адрес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(строительный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</w:t>
      </w:r>
      <w:proofErr w:type="gramStart"/>
      <w:r w:rsidRPr="00DE4E67">
        <w:rPr>
          <w:rFonts w:ascii="Arial" w:hAnsi="Arial" w:cs="Arial"/>
          <w:kern w:val="32"/>
        </w:rPr>
        <w:t>):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r w:rsidRPr="00DE4E67">
        <w:rPr>
          <w:rFonts w:ascii="Arial" w:hAnsi="Arial" w:cs="Arial"/>
          <w:kern w:val="32"/>
        </w:rPr>
        <w:t>___________________________________________.</w:t>
      </w:r>
      <w:proofErr w:type="gramEnd"/>
      <w:r w:rsidR="00A80389" w:rsidRPr="00DE4E67">
        <w:rPr>
          <w:rFonts w:ascii="Arial" w:hAnsi="Arial" w:cs="Arial"/>
          <w:kern w:val="32"/>
        </w:rPr>
        <w:t>или</w:t>
      </w:r>
      <w:proofErr w:type="spellEnd"/>
    </w:p>
    <w:p w:rsidR="00A27AFB" w:rsidRPr="00DE4E67" w:rsidRDefault="00A27AFB" w:rsidP="003A0934">
      <w:pPr>
        <w:pStyle w:val="211"/>
        <w:widowControl w:val="0"/>
        <w:suppressAutoHyphens w:val="0"/>
        <w:spacing w:after="0" w:line="240" w:lineRule="auto"/>
        <w:jc w:val="both"/>
        <w:rPr>
          <w:rFonts w:ascii="Arial" w:hAnsi="Arial" w:cs="Arial"/>
          <w:kern w:val="32"/>
        </w:rPr>
      </w:pPr>
    </w:p>
    <w:p w:rsidR="00A27AFB" w:rsidRPr="00DE4E67" w:rsidRDefault="00A27AFB" w:rsidP="003A0934">
      <w:pPr>
        <w:pStyle w:val="211"/>
        <w:widowControl w:val="0"/>
        <w:suppressAutoHyphens w:val="0"/>
        <w:spacing w:after="0" w:line="240" w:lineRule="auto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Перечень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вносимых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734B4E" w:rsidRPr="00DE4E67">
        <w:rPr>
          <w:rFonts w:ascii="Arial" w:hAnsi="Arial" w:cs="Arial"/>
          <w:kern w:val="32"/>
        </w:rPr>
        <w:t>(</w:t>
      </w:r>
      <w:r w:rsidR="00DE4E67">
        <w:rPr>
          <w:rFonts w:ascii="Arial" w:hAnsi="Arial" w:cs="Arial"/>
          <w:kern w:val="32"/>
        </w:rPr>
        <w:t xml:space="preserve"> </w:t>
      </w:r>
      <w:proofErr w:type="gramEnd"/>
      <w:r w:rsidR="00734B4E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случае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отказа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="00734B4E" w:rsidRPr="00DE4E67">
        <w:rPr>
          <w:rFonts w:ascii="Arial" w:hAnsi="Arial" w:cs="Arial"/>
          <w:kern w:val="32"/>
        </w:rPr>
        <w:t>составляется)</w:t>
      </w:r>
      <w:r w:rsidRPr="00DE4E67">
        <w:rPr>
          <w:rFonts w:ascii="Arial" w:hAnsi="Arial" w:cs="Arial"/>
          <w:kern w:val="32"/>
        </w:rPr>
        <w:t>:</w:t>
      </w:r>
    </w:p>
    <w:tbl>
      <w:tblPr>
        <w:tblW w:w="9871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4110"/>
        <w:gridCol w:w="2484"/>
        <w:gridCol w:w="2459"/>
      </w:tblGrid>
      <w:tr w:rsidR="00A27AFB" w:rsidRPr="00DE4E67" w:rsidTr="000755E0">
        <w:tc>
          <w:tcPr>
            <w:tcW w:w="818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№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proofErr w:type="spellStart"/>
            <w:proofErr w:type="gramStart"/>
            <w:r w:rsidRPr="00DE4E67">
              <w:rPr>
                <w:rFonts w:ascii="Arial" w:hAnsi="Arial" w:cs="Arial"/>
                <w:kern w:val="32"/>
              </w:rPr>
              <w:t>п</w:t>
            </w:r>
            <w:proofErr w:type="spellEnd"/>
            <w:proofErr w:type="gramEnd"/>
            <w:r w:rsidRPr="00DE4E67">
              <w:rPr>
                <w:rFonts w:ascii="Arial" w:hAnsi="Arial" w:cs="Arial"/>
                <w:kern w:val="32"/>
              </w:rPr>
              <w:t>/</w:t>
            </w:r>
            <w:proofErr w:type="spellStart"/>
            <w:r w:rsidRPr="00DE4E67">
              <w:rPr>
                <w:rFonts w:ascii="Arial" w:hAnsi="Arial" w:cs="Arial"/>
                <w:kern w:val="32"/>
              </w:rPr>
              <w:t>п</w:t>
            </w:r>
            <w:proofErr w:type="spellEnd"/>
          </w:p>
        </w:tc>
        <w:tc>
          <w:tcPr>
            <w:tcW w:w="4110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Раздел,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пункт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разрешения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на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строительство</w:t>
            </w:r>
          </w:p>
        </w:tc>
        <w:tc>
          <w:tcPr>
            <w:tcW w:w="2484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Действующая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редакция</w:t>
            </w:r>
          </w:p>
        </w:tc>
        <w:tc>
          <w:tcPr>
            <w:tcW w:w="2459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Нова</w:t>
            </w:r>
            <w:r w:rsidR="00D7080C">
              <w:rPr>
                <w:rFonts w:ascii="Arial" w:hAnsi="Arial" w:cs="Arial"/>
                <w:kern w:val="32"/>
              </w:rPr>
              <w:t>я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редакция</w:t>
            </w:r>
          </w:p>
        </w:tc>
      </w:tr>
      <w:tr w:rsidR="00A27AFB" w:rsidRPr="00DE4E67" w:rsidTr="000755E0">
        <w:tc>
          <w:tcPr>
            <w:tcW w:w="818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  <w:tc>
          <w:tcPr>
            <w:tcW w:w="4110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  <w:tc>
          <w:tcPr>
            <w:tcW w:w="2484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  <w:tc>
          <w:tcPr>
            <w:tcW w:w="2459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</w:tr>
      <w:tr w:rsidR="00A27AFB" w:rsidRPr="00DE4E67" w:rsidTr="000755E0">
        <w:tc>
          <w:tcPr>
            <w:tcW w:w="818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  <w:tc>
          <w:tcPr>
            <w:tcW w:w="4110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  <w:tc>
          <w:tcPr>
            <w:tcW w:w="2484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  <w:tc>
          <w:tcPr>
            <w:tcW w:w="2459" w:type="dxa"/>
          </w:tcPr>
          <w:p w:rsidR="00A27AFB" w:rsidRPr="00DE4E67" w:rsidRDefault="00A27AFB" w:rsidP="003A0934">
            <w:pPr>
              <w:pStyle w:val="211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Arial" w:hAnsi="Arial" w:cs="Arial"/>
                <w:kern w:val="32"/>
              </w:rPr>
            </w:pPr>
          </w:p>
        </w:tc>
      </w:tr>
    </w:tbl>
    <w:p w:rsidR="00A27AFB" w:rsidRPr="00DE4E67" w:rsidRDefault="00A27AFB" w:rsidP="003A0934">
      <w:pPr>
        <w:pStyle w:val="211"/>
        <w:widowControl w:val="0"/>
        <w:suppressAutoHyphens w:val="0"/>
        <w:spacing w:after="0" w:line="240" w:lineRule="auto"/>
        <w:jc w:val="both"/>
        <w:rPr>
          <w:rFonts w:ascii="Arial" w:hAnsi="Arial" w:cs="Arial"/>
          <w:kern w:val="32"/>
        </w:rPr>
      </w:pPr>
    </w:p>
    <w:p w:rsidR="00A27AFB" w:rsidRPr="00DE4E67" w:rsidRDefault="00A27AFB" w:rsidP="003A0934">
      <w:pPr>
        <w:pStyle w:val="211"/>
        <w:widowControl w:val="0"/>
        <w:suppressAutoHyphens w:val="0"/>
        <w:spacing w:after="0" w:line="240" w:lineRule="auto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Либо</w:t>
      </w:r>
    </w:p>
    <w:p w:rsidR="00A27AFB" w:rsidRPr="00DE4E67" w:rsidRDefault="00A27AFB" w:rsidP="003A0934">
      <w:pPr>
        <w:pStyle w:val="211"/>
        <w:widowControl w:val="0"/>
        <w:suppressAutoHyphens w:val="0"/>
        <w:spacing w:after="0" w:line="240" w:lineRule="auto"/>
        <w:jc w:val="both"/>
        <w:rPr>
          <w:rFonts w:ascii="Arial" w:hAnsi="Arial" w:cs="Arial"/>
          <w:kern w:val="32"/>
        </w:rPr>
      </w:pPr>
    </w:p>
    <w:p w:rsidR="00A27AFB" w:rsidRPr="00DE4E67" w:rsidRDefault="00A27AFB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продления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срока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действия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___.___.20__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г.</w:t>
      </w:r>
    </w:p>
    <w:p w:rsidR="00A27AFB" w:rsidRPr="00DE4E67" w:rsidRDefault="00A27AFB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</w:p>
    <w:p w:rsidR="00A80389" w:rsidRPr="00DE4E67" w:rsidRDefault="00A80389" w:rsidP="003A0934">
      <w:pPr>
        <w:pStyle w:val="211"/>
        <w:widowControl w:val="0"/>
        <w:suppressAutoHyphens w:val="0"/>
        <w:spacing w:after="0" w:line="240" w:lineRule="auto"/>
        <w:jc w:val="both"/>
        <w:rPr>
          <w:rFonts w:ascii="Arial" w:hAnsi="Arial" w:cs="Arial"/>
          <w:kern w:val="32"/>
        </w:rPr>
      </w:pPr>
    </w:p>
    <w:p w:rsidR="00A27AFB" w:rsidRPr="00DE4E67" w:rsidRDefault="00A80389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                                           </w:t>
      </w:r>
      <w:r w:rsidR="00A27AFB" w:rsidRPr="00DE4E67">
        <w:rPr>
          <w:rFonts w:ascii="Arial" w:hAnsi="Arial" w:cs="Arial"/>
          <w:kern w:val="32"/>
        </w:rPr>
        <w:t>_____________________</w:t>
      </w:r>
    </w:p>
    <w:p w:rsidR="00A80389" w:rsidRPr="00DE4E67" w:rsidRDefault="003A0934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 w:rsidR="00A27AFB" w:rsidRPr="00DE4E67">
        <w:rPr>
          <w:rFonts w:ascii="Arial" w:hAnsi="Arial" w:cs="Arial"/>
          <w:kern w:val="32"/>
        </w:rPr>
        <w:t>(расшифровка</w:t>
      </w:r>
      <w:r w:rsidR="00DE4E67">
        <w:rPr>
          <w:rFonts w:ascii="Arial" w:hAnsi="Arial" w:cs="Arial"/>
          <w:kern w:val="32"/>
        </w:rPr>
        <w:t xml:space="preserve"> </w:t>
      </w:r>
      <w:r w:rsidR="00A27AFB" w:rsidRPr="00DE4E67">
        <w:rPr>
          <w:rFonts w:ascii="Arial" w:hAnsi="Arial" w:cs="Arial"/>
          <w:kern w:val="32"/>
        </w:rPr>
        <w:t>подписи)</w:t>
      </w:r>
    </w:p>
    <w:p w:rsidR="00A27AFB" w:rsidRDefault="003A0934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>
        <w:rPr>
          <w:rFonts w:ascii="Arial" w:hAnsi="Arial" w:cs="Arial"/>
          <w:kern w:val="32"/>
        </w:rPr>
        <w:tab/>
      </w:r>
      <w:r w:rsidR="00A27AFB" w:rsidRPr="00DE4E67">
        <w:rPr>
          <w:rFonts w:ascii="Arial" w:hAnsi="Arial" w:cs="Arial"/>
          <w:kern w:val="32"/>
        </w:rPr>
        <w:t>М.П.</w:t>
      </w:r>
    </w:p>
    <w:p w:rsidR="003A0934" w:rsidRDefault="003A0934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</w:p>
    <w:p w:rsidR="003A0934" w:rsidRPr="00DE4E67" w:rsidRDefault="003A0934" w:rsidP="003A0934">
      <w:pPr>
        <w:pStyle w:val="211"/>
        <w:widowControl w:val="0"/>
        <w:suppressAutoHyphens w:val="0"/>
        <w:spacing w:after="0" w:line="240" w:lineRule="auto"/>
        <w:ind w:left="284"/>
        <w:jc w:val="both"/>
        <w:rPr>
          <w:rFonts w:ascii="Arial" w:hAnsi="Arial" w:cs="Arial"/>
          <w:kern w:val="32"/>
        </w:rPr>
      </w:pPr>
    </w:p>
    <w:tbl>
      <w:tblPr>
        <w:tblW w:w="5169" w:type="dxa"/>
        <w:tblInd w:w="4968" w:type="dxa"/>
        <w:tblLayout w:type="fixed"/>
        <w:tblLook w:val="0000"/>
      </w:tblPr>
      <w:tblGrid>
        <w:gridCol w:w="5169"/>
      </w:tblGrid>
      <w:tr w:rsidR="00A80389" w:rsidRPr="00DE4E67" w:rsidTr="0077646A">
        <w:tc>
          <w:tcPr>
            <w:tcW w:w="5169" w:type="dxa"/>
            <w:shd w:val="clear" w:color="auto" w:fill="FFFFFF"/>
          </w:tcPr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Приложение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="00EE7640" w:rsidRPr="00DE4E67">
              <w:rPr>
                <w:rFonts w:ascii="Arial" w:hAnsi="Arial" w:cs="Arial"/>
                <w:kern w:val="32"/>
              </w:rPr>
              <w:t>№5</w:t>
            </w:r>
          </w:p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к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Регламенту</w:t>
            </w:r>
          </w:p>
        </w:tc>
      </w:tr>
    </w:tbl>
    <w:p w:rsidR="00A80389" w:rsidRDefault="00A80389" w:rsidP="003968D8">
      <w:pPr>
        <w:pStyle w:val="2TimesNewRoman"/>
        <w:keepNext w:val="0"/>
        <w:widowControl w:val="0"/>
        <w:suppressAutoHyphens w:val="0"/>
        <w:spacing w:before="0" w:after="0"/>
        <w:ind w:firstLine="709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D7080C" w:rsidRPr="00DE4E67" w:rsidRDefault="00D7080C" w:rsidP="003968D8">
      <w:pPr>
        <w:pStyle w:val="2TimesNewRoman"/>
        <w:keepNext w:val="0"/>
        <w:widowControl w:val="0"/>
        <w:suppressAutoHyphens w:val="0"/>
        <w:spacing w:before="0" w:after="0"/>
        <w:ind w:firstLine="709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Форма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сопроводительного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письма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направлении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копии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разрешения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строительство,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копии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решения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внесении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изменений</w:t>
      </w:r>
      <w:r w:rsidR="00DE4E67">
        <w:rPr>
          <w:rFonts w:ascii="Arial" w:hAnsi="Arial" w:cs="Arial"/>
          <w:b/>
          <w:kern w:val="32"/>
        </w:rPr>
        <w:t xml:space="preserve"> </w:t>
      </w:r>
      <w:r w:rsidR="005E2F19"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="005E2F19" w:rsidRPr="00DE4E67">
        <w:rPr>
          <w:rFonts w:ascii="Arial" w:hAnsi="Arial" w:cs="Arial"/>
          <w:b/>
          <w:kern w:val="32"/>
        </w:rPr>
        <w:t>разрешение</w:t>
      </w:r>
      <w:r w:rsidR="00DE4E67">
        <w:rPr>
          <w:rFonts w:ascii="Arial" w:hAnsi="Arial" w:cs="Arial"/>
          <w:b/>
          <w:kern w:val="32"/>
        </w:rPr>
        <w:t xml:space="preserve"> </w:t>
      </w:r>
      <w:r w:rsidR="005E2F19"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="005E2F19" w:rsidRPr="00DE4E67">
        <w:rPr>
          <w:rFonts w:ascii="Arial" w:hAnsi="Arial" w:cs="Arial"/>
          <w:b/>
          <w:kern w:val="32"/>
        </w:rPr>
        <w:t>строительство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kern w:val="32"/>
        </w:rPr>
      </w:pPr>
    </w:p>
    <w:p w:rsidR="00076053" w:rsidRPr="00DE4E67" w:rsidRDefault="00076053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от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r w:rsidR="00DE4E67">
        <w:rPr>
          <w:rFonts w:ascii="Arial" w:hAnsi="Arial" w:cs="Arial"/>
          <w:kern w:val="32"/>
        </w:rPr>
        <w:t xml:space="preserve">                 </w:t>
      </w:r>
      <w:r w:rsidR="003A0934">
        <w:rPr>
          <w:rFonts w:ascii="Arial" w:hAnsi="Arial" w:cs="Arial"/>
          <w:kern w:val="32"/>
        </w:rPr>
        <w:t xml:space="preserve">                </w:t>
      </w:r>
      <w:r w:rsidRPr="00DE4E67">
        <w:rPr>
          <w:rFonts w:ascii="Arial" w:hAnsi="Arial" w:cs="Arial"/>
          <w:kern w:val="32"/>
        </w:rPr>
        <w:t>Заявителю</w:t>
      </w:r>
    </w:p>
    <w:p w:rsidR="00076053" w:rsidRPr="00DE4E67" w:rsidRDefault="00DE4E6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                                                                                     </w:t>
      </w:r>
      <w:r w:rsidR="00076053" w:rsidRPr="00DE4E67">
        <w:rPr>
          <w:rFonts w:ascii="Arial" w:hAnsi="Arial" w:cs="Arial"/>
          <w:kern w:val="32"/>
        </w:rPr>
        <w:t>Ф.И.О.</w:t>
      </w:r>
      <w:r>
        <w:rPr>
          <w:rFonts w:ascii="Arial" w:hAnsi="Arial" w:cs="Arial"/>
          <w:kern w:val="32"/>
        </w:rPr>
        <w:t xml:space="preserve"> </w:t>
      </w:r>
      <w:r w:rsidR="00076053" w:rsidRPr="00DE4E67">
        <w:rPr>
          <w:rFonts w:ascii="Arial" w:hAnsi="Arial" w:cs="Arial"/>
          <w:kern w:val="32"/>
        </w:rPr>
        <w:t>адрес</w:t>
      </w:r>
    </w:p>
    <w:p w:rsidR="00076053" w:rsidRPr="00DE4E67" w:rsidRDefault="00076053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</w:t>
      </w:r>
      <w:proofErr w:type="gramStart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...............…</w:t>
      </w:r>
      <w:r w:rsidR="00DE4E67">
        <w:rPr>
          <w:rFonts w:ascii="Arial" w:hAnsi="Arial" w:cs="Arial"/>
          <w:kern w:val="32"/>
        </w:rPr>
        <w:t xml:space="preserve">  </w:t>
      </w:r>
      <w:proofErr w:type="gramEnd"/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bCs/>
          <w:iCs/>
          <w:kern w:val="32"/>
        </w:rPr>
      </w:pPr>
    </w:p>
    <w:p w:rsidR="003A0934" w:rsidRDefault="00A80389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направляю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выданную</w:t>
      </w:r>
    </w:p>
    <w:p w:rsidR="00A80389" w:rsidRPr="00DE4E67" w:rsidRDefault="00A80389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«___</w:t>
      </w:r>
      <w:r w:rsidR="003A0934">
        <w:rPr>
          <w:rFonts w:ascii="Arial" w:hAnsi="Arial" w:cs="Arial"/>
          <w:kern w:val="32"/>
        </w:rPr>
        <w:t>_</w:t>
      </w:r>
      <w:r w:rsidRPr="00DE4E67">
        <w:rPr>
          <w:rFonts w:ascii="Arial" w:hAnsi="Arial" w:cs="Arial"/>
          <w:kern w:val="32"/>
        </w:rPr>
        <w:t>____»________________________________________________________.</w:t>
      </w:r>
    </w:p>
    <w:p w:rsidR="00A80389" w:rsidRPr="00DE4E67" w:rsidRDefault="003A0934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дата                       </w:t>
      </w:r>
      <w:r w:rsidR="00A80389"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застройщика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Pr="00DE4E67" w:rsidRDefault="00A80389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частью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21.16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статьи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51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Градостроительного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кодекса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Российской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Федерации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уведомляю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том,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«______»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Управлением</w:t>
      </w:r>
      <w:r w:rsidR="00DE4E67">
        <w:rPr>
          <w:rFonts w:ascii="Arial" w:hAnsi="Arial" w:cs="Arial"/>
          <w:kern w:val="32"/>
        </w:rPr>
        <w:t xml:space="preserve"> </w:t>
      </w:r>
      <w:r w:rsidR="00FC7EF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FC7EF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</w:p>
    <w:p w:rsidR="00A80389" w:rsidRPr="00DE4E67" w:rsidRDefault="00A80389" w:rsidP="003968D8">
      <w:pPr>
        <w:pStyle w:val="211"/>
        <w:widowControl w:val="0"/>
        <w:suppressAutoHyphens w:val="0"/>
        <w:spacing w:after="0" w:line="240" w:lineRule="auto"/>
        <w:ind w:left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принято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выданное</w:t>
      </w:r>
      <w:r w:rsidR="003A0934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«___</w:t>
      </w:r>
      <w:r w:rsidR="003A0934">
        <w:rPr>
          <w:rFonts w:ascii="Arial" w:hAnsi="Arial" w:cs="Arial"/>
          <w:kern w:val="32"/>
        </w:rPr>
        <w:t>_</w:t>
      </w:r>
      <w:r w:rsidRPr="00DE4E67">
        <w:rPr>
          <w:rFonts w:ascii="Arial" w:hAnsi="Arial" w:cs="Arial"/>
          <w:kern w:val="32"/>
        </w:rPr>
        <w:t>____»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_____________________________________________________________.</w:t>
      </w:r>
    </w:p>
    <w:p w:rsidR="00A80389" w:rsidRPr="00DE4E67" w:rsidRDefault="003A0934" w:rsidP="003968D8">
      <w:pPr>
        <w:pStyle w:val="211"/>
        <w:widowControl w:val="0"/>
        <w:suppressAutoHyphens w:val="0"/>
        <w:spacing w:after="0" w:line="240" w:lineRule="auto"/>
        <w:ind w:left="0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д</w:t>
      </w:r>
      <w:r w:rsidR="00A80389" w:rsidRPr="00DE4E67">
        <w:rPr>
          <w:rFonts w:ascii="Arial" w:hAnsi="Arial" w:cs="Arial"/>
          <w:kern w:val="32"/>
        </w:rPr>
        <w:t>ата</w:t>
      </w:r>
      <w:r w:rsidR="00DE4E67">
        <w:rPr>
          <w:rFonts w:ascii="Arial" w:hAnsi="Arial" w:cs="Arial"/>
          <w:kern w:val="32"/>
        </w:rPr>
        <w:t xml:space="preserve">  </w:t>
      </w:r>
      <w:r>
        <w:rPr>
          <w:rFonts w:ascii="Arial" w:hAnsi="Arial" w:cs="Arial"/>
          <w:kern w:val="32"/>
        </w:rPr>
        <w:t xml:space="preserve">                 </w:t>
      </w:r>
      <w:r w:rsidR="00DE4E67">
        <w:rPr>
          <w:rFonts w:ascii="Arial" w:hAnsi="Arial" w:cs="Arial"/>
          <w:kern w:val="32"/>
        </w:rPr>
        <w:t xml:space="preserve">  </w:t>
      </w:r>
      <w:r w:rsidR="00A80389"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застройщика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  <w:vertAlign w:val="superscript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Приложение: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копия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(решения)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л</w:t>
      </w:r>
      <w:proofErr w:type="gramEnd"/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991F2E">
      <w:pPr>
        <w:pStyle w:val="211"/>
        <w:widowControl w:val="0"/>
        <w:suppressAutoHyphens w:val="0"/>
        <w:spacing w:line="240" w:lineRule="auto"/>
        <w:ind w:left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Pr="00DE4E67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933A39" w:rsidRPr="00DE4E67" w:rsidRDefault="00933A3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933A39" w:rsidRPr="00DE4E67" w:rsidRDefault="00933A3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B4CB9" w:rsidRPr="00DE4E67" w:rsidRDefault="003B4CB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tbl>
      <w:tblPr>
        <w:tblW w:w="0" w:type="auto"/>
        <w:tblInd w:w="4608" w:type="dxa"/>
        <w:tblLayout w:type="fixed"/>
        <w:tblCellMar>
          <w:left w:w="113" w:type="dxa"/>
        </w:tblCellMar>
        <w:tblLook w:val="0000"/>
      </w:tblPr>
      <w:tblGrid>
        <w:gridCol w:w="5529"/>
      </w:tblGrid>
      <w:tr w:rsidR="00A80389" w:rsidRPr="00DE4E67">
        <w:tc>
          <w:tcPr>
            <w:tcW w:w="5529" w:type="dxa"/>
            <w:shd w:val="clear" w:color="auto" w:fill="FFFFFF"/>
          </w:tcPr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Приложение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="00EE7640" w:rsidRPr="00DE4E67">
              <w:rPr>
                <w:rFonts w:ascii="Arial" w:hAnsi="Arial" w:cs="Arial"/>
                <w:kern w:val="32"/>
              </w:rPr>
              <w:t>№6</w:t>
            </w:r>
          </w:p>
          <w:p w:rsidR="00A80389" w:rsidRPr="00DE4E67" w:rsidRDefault="00A80389" w:rsidP="003968D8">
            <w:pPr>
              <w:widowControl w:val="0"/>
              <w:suppressAutoHyphens w:val="0"/>
              <w:ind w:firstLine="709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к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Регламенту</w:t>
            </w:r>
          </w:p>
        </w:tc>
      </w:tr>
    </w:tbl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Форма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отказа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исправлении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опечаток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и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ошибок</w:t>
      </w:r>
      <w:r w:rsidR="00DE4E67">
        <w:rPr>
          <w:rFonts w:ascii="Arial" w:hAnsi="Arial" w:cs="Arial"/>
          <w:b/>
          <w:kern w:val="32"/>
        </w:rPr>
        <w:t xml:space="preserve"> </w:t>
      </w:r>
    </w:p>
    <w:p w:rsidR="00A80389" w:rsidRPr="00DE4E67" w:rsidRDefault="00A80389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i/>
          <w:kern w:val="32"/>
        </w:rPr>
      </w:pPr>
    </w:p>
    <w:p w:rsidR="00076053" w:rsidRPr="00DE4E67" w:rsidRDefault="00076053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от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r w:rsidR="00DE4E67">
        <w:rPr>
          <w:rFonts w:ascii="Arial" w:hAnsi="Arial" w:cs="Arial"/>
          <w:kern w:val="32"/>
        </w:rPr>
        <w:t xml:space="preserve"> 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  <w:r w:rsidR="00DE4E67">
        <w:rPr>
          <w:rFonts w:ascii="Arial" w:hAnsi="Arial" w:cs="Arial"/>
          <w:kern w:val="32"/>
        </w:rPr>
        <w:t xml:space="preserve">       </w:t>
      </w:r>
      <w:r w:rsidR="003A0934">
        <w:rPr>
          <w:rFonts w:ascii="Arial" w:hAnsi="Arial" w:cs="Arial"/>
          <w:kern w:val="32"/>
        </w:rPr>
        <w:t xml:space="preserve">                 </w:t>
      </w:r>
      <w:r w:rsidR="00DE4E67">
        <w:rPr>
          <w:rFonts w:ascii="Arial" w:hAnsi="Arial" w:cs="Arial"/>
          <w:kern w:val="32"/>
        </w:rPr>
        <w:t xml:space="preserve">         </w:t>
      </w:r>
      <w:r w:rsidRPr="00DE4E67">
        <w:rPr>
          <w:rFonts w:ascii="Arial" w:hAnsi="Arial" w:cs="Arial"/>
          <w:kern w:val="32"/>
        </w:rPr>
        <w:t>Заявителю</w:t>
      </w:r>
    </w:p>
    <w:p w:rsidR="00076053" w:rsidRPr="00DE4E67" w:rsidRDefault="00DE4E6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                                                                                     </w:t>
      </w:r>
      <w:r w:rsidR="00076053" w:rsidRPr="00DE4E67">
        <w:rPr>
          <w:rFonts w:ascii="Arial" w:hAnsi="Arial" w:cs="Arial"/>
          <w:kern w:val="32"/>
        </w:rPr>
        <w:t>Ф.И.О.</w:t>
      </w:r>
      <w:r>
        <w:rPr>
          <w:rFonts w:ascii="Arial" w:hAnsi="Arial" w:cs="Arial"/>
          <w:kern w:val="32"/>
        </w:rPr>
        <w:t xml:space="preserve"> </w:t>
      </w:r>
      <w:r w:rsidR="00076053" w:rsidRPr="00DE4E67">
        <w:rPr>
          <w:rFonts w:ascii="Arial" w:hAnsi="Arial" w:cs="Arial"/>
          <w:kern w:val="32"/>
        </w:rPr>
        <w:t>адрес</w:t>
      </w:r>
    </w:p>
    <w:p w:rsidR="00076053" w:rsidRPr="00DE4E67" w:rsidRDefault="00076053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</w:t>
      </w:r>
      <w:proofErr w:type="gramStart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...............…</w:t>
      </w:r>
      <w:r w:rsidR="00DE4E67">
        <w:rPr>
          <w:rFonts w:ascii="Arial" w:hAnsi="Arial" w:cs="Arial"/>
          <w:kern w:val="32"/>
        </w:rPr>
        <w:t xml:space="preserve">  </w:t>
      </w:r>
      <w:proofErr w:type="gramEnd"/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.......................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отказе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</w:p>
    <w:p w:rsidR="00A80389" w:rsidRPr="00DE4E67" w:rsidRDefault="00A80389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bCs/>
          <w:iCs/>
          <w:kern w:val="32"/>
        </w:rPr>
      </w:pP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bCs/>
          <w:iCs/>
          <w:kern w:val="32"/>
        </w:rPr>
      </w:pP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jc w:val="center"/>
        <w:rPr>
          <w:rFonts w:ascii="Arial" w:hAnsi="Arial" w:cs="Arial"/>
          <w:b/>
          <w:bCs/>
          <w:iCs/>
          <w:kern w:val="32"/>
        </w:rPr>
      </w:pPr>
    </w:p>
    <w:p w:rsidR="00A80389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jc w:val="center"/>
        <w:rPr>
          <w:rFonts w:ascii="Arial" w:hAnsi="Arial" w:cs="Arial"/>
          <w:b/>
          <w:bCs/>
          <w:iCs/>
          <w:kern w:val="32"/>
        </w:rPr>
      </w:pPr>
      <w:r w:rsidRPr="00DE4E67">
        <w:rPr>
          <w:rFonts w:ascii="Arial" w:hAnsi="Arial" w:cs="Arial"/>
          <w:b/>
          <w:bCs/>
          <w:iCs/>
          <w:kern w:val="32"/>
        </w:rPr>
        <w:t>Уважаемый_____________________</w:t>
      </w:r>
      <w:proofErr w:type="gramStart"/>
      <w:r w:rsidR="00DE4E67">
        <w:rPr>
          <w:rFonts w:ascii="Arial" w:hAnsi="Arial" w:cs="Arial"/>
          <w:b/>
          <w:bCs/>
          <w:iCs/>
          <w:kern w:val="32"/>
        </w:rPr>
        <w:t xml:space="preserve"> </w:t>
      </w:r>
      <w:r w:rsidRPr="00DE4E67">
        <w:rPr>
          <w:rFonts w:ascii="Arial" w:hAnsi="Arial" w:cs="Arial"/>
          <w:b/>
          <w:bCs/>
          <w:iCs/>
          <w:kern w:val="32"/>
        </w:rPr>
        <w:t>!</w:t>
      </w:r>
      <w:proofErr w:type="gramEnd"/>
      <w:r w:rsidR="00DE4E67">
        <w:rPr>
          <w:rFonts w:ascii="Arial" w:hAnsi="Arial" w:cs="Arial"/>
          <w:b/>
          <w:bCs/>
          <w:iCs/>
          <w:kern w:val="32"/>
        </w:rPr>
        <w:t xml:space="preserve"> </w:t>
      </w:r>
    </w:p>
    <w:p w:rsidR="00A922A8" w:rsidRPr="00DE4E67" w:rsidRDefault="00A80389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Ваше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A922A8" w:rsidRPr="00DE4E67">
        <w:rPr>
          <w:rFonts w:ascii="Arial" w:hAnsi="Arial" w:cs="Arial"/>
          <w:kern w:val="32"/>
        </w:rPr>
        <w:t>в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A922A8" w:rsidRPr="00DE4E67">
        <w:rPr>
          <w:rFonts w:ascii="Arial" w:hAnsi="Arial" w:cs="Arial"/>
          <w:kern w:val="32"/>
        </w:rPr>
        <w:t>выданном</w:t>
      </w:r>
      <w:r w:rsidR="00DE4E67">
        <w:rPr>
          <w:rFonts w:ascii="Arial" w:hAnsi="Arial" w:cs="Arial"/>
          <w:kern w:val="32"/>
        </w:rPr>
        <w:t xml:space="preserve"> </w:t>
      </w:r>
      <w:r w:rsidR="00A922A8" w:rsidRPr="00DE4E67">
        <w:rPr>
          <w:rFonts w:ascii="Arial" w:hAnsi="Arial" w:cs="Arial"/>
          <w:kern w:val="32"/>
        </w:rPr>
        <w:t>_________________________________________________________________________</w:t>
      </w:r>
    </w:p>
    <w:p w:rsidR="00A922A8" w:rsidRPr="00DE4E67" w:rsidRDefault="00A922A8" w:rsidP="003968D8">
      <w:pPr>
        <w:pStyle w:val="211"/>
        <w:widowControl w:val="0"/>
        <w:suppressAutoHyphens w:val="0"/>
        <w:spacing w:after="0" w:line="240" w:lineRule="auto"/>
        <w:ind w:left="0" w:firstLine="709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(указывается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документа)</w:t>
      </w:r>
    </w:p>
    <w:p w:rsidR="00A80389" w:rsidRPr="00DE4E67" w:rsidRDefault="00A80389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рассмотрено.</w:t>
      </w:r>
    </w:p>
    <w:p w:rsidR="00A80389" w:rsidRPr="00DE4E67" w:rsidRDefault="009169BD" w:rsidP="003968D8">
      <w:pPr>
        <w:pStyle w:val="211"/>
        <w:widowControl w:val="0"/>
        <w:suppressAutoHyphens w:val="0"/>
        <w:spacing w:after="0" w:line="240" w:lineRule="auto"/>
        <w:ind w:left="0" w:firstLine="709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Управлени</w:t>
      </w:r>
      <w:r w:rsidR="00A922A8" w:rsidRPr="00DE4E67">
        <w:rPr>
          <w:rFonts w:ascii="Arial" w:hAnsi="Arial" w:cs="Arial"/>
          <w:kern w:val="32"/>
        </w:rPr>
        <w:t>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отказывает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Вам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исправлении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опечаток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ошибок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следующим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причинам:</w:t>
      </w:r>
      <w:r w:rsidR="00DE4E67">
        <w:rPr>
          <w:rFonts w:ascii="Arial" w:hAnsi="Arial" w:cs="Arial"/>
          <w:kern w:val="32"/>
        </w:rPr>
        <w:t xml:space="preserve"> </w:t>
      </w:r>
      <w:r w:rsidR="00A80389" w:rsidRPr="00DE4E67">
        <w:rPr>
          <w:rFonts w:ascii="Arial" w:hAnsi="Arial" w:cs="Arial"/>
          <w:kern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2A8" w:rsidRPr="00DE4E67" w:rsidRDefault="00A922A8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922A8" w:rsidRPr="00DE4E67" w:rsidRDefault="00A922A8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922A8" w:rsidRPr="00DE4E67" w:rsidRDefault="00A922A8" w:rsidP="003968D8">
      <w:pPr>
        <w:pStyle w:val="211"/>
        <w:widowControl w:val="0"/>
        <w:suppressAutoHyphens w:val="0"/>
        <w:spacing w:line="240" w:lineRule="auto"/>
        <w:ind w:left="0" w:firstLine="709"/>
        <w:rPr>
          <w:rFonts w:ascii="Arial" w:hAnsi="Arial" w:cs="Arial"/>
          <w:kern w:val="32"/>
        </w:rPr>
      </w:pPr>
    </w:p>
    <w:p w:rsidR="00A80389" w:rsidRPr="00DE4E67" w:rsidRDefault="00A80389" w:rsidP="00991F2E">
      <w:pPr>
        <w:pStyle w:val="211"/>
        <w:widowControl w:val="0"/>
        <w:suppressAutoHyphens w:val="0"/>
        <w:spacing w:line="240" w:lineRule="auto"/>
        <w:ind w:left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Начальник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EA30DC" w:rsidRDefault="00EA30DC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Pr="00DE4E67" w:rsidRDefault="003A0934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B77659" w:rsidRDefault="00B7765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B4CB9" w:rsidRPr="00DE4E67" w:rsidRDefault="003B4CB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B77659" w:rsidRPr="00DE4E67" w:rsidRDefault="00B7765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EE7640" w:rsidRPr="00DE4E67">
        <w:rPr>
          <w:rFonts w:ascii="Arial" w:hAnsi="Arial" w:cs="Arial"/>
          <w:kern w:val="32"/>
        </w:rPr>
        <w:t>8</w:t>
      </w: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Регламенту</w:t>
      </w:r>
    </w:p>
    <w:p w:rsidR="00A80389" w:rsidRPr="00DE4E67" w:rsidRDefault="00A80389" w:rsidP="003968D8">
      <w:pPr>
        <w:pStyle w:val="ConsPlusTitle"/>
        <w:tabs>
          <w:tab w:val="left" w:pos="1134"/>
        </w:tabs>
        <w:suppressAutoHyphens w:val="0"/>
        <w:ind w:firstLine="709"/>
        <w:rPr>
          <w:rFonts w:ascii="Arial" w:hAnsi="Arial" w:cs="Arial"/>
          <w:b w:val="0"/>
          <w:kern w:val="32"/>
        </w:rPr>
      </w:pPr>
    </w:p>
    <w:p w:rsidR="00A80389" w:rsidRPr="00DE4E67" w:rsidRDefault="00A80389" w:rsidP="003968D8">
      <w:pPr>
        <w:pStyle w:val="ConsPlusTitle"/>
        <w:tabs>
          <w:tab w:val="left" w:pos="1134"/>
        </w:tabs>
        <w:suppressAutoHyphens w:val="0"/>
        <w:ind w:firstLine="709"/>
        <w:rPr>
          <w:rFonts w:ascii="Arial" w:hAnsi="Arial" w:cs="Arial"/>
          <w:b w:val="0"/>
          <w:kern w:val="32"/>
        </w:rPr>
      </w:pPr>
    </w:p>
    <w:p w:rsidR="00A80389" w:rsidRPr="00DE4E67" w:rsidRDefault="00A80389" w:rsidP="003968D8">
      <w:pPr>
        <w:pStyle w:val="ConsPlusTitle"/>
        <w:tabs>
          <w:tab w:val="left" w:pos="1134"/>
        </w:tabs>
        <w:suppressAutoHyphens w:val="0"/>
        <w:ind w:firstLine="709"/>
        <w:jc w:val="center"/>
        <w:rPr>
          <w:rFonts w:ascii="Arial" w:hAnsi="Arial" w:cs="Arial"/>
          <w:b w:val="0"/>
          <w:kern w:val="32"/>
        </w:rPr>
      </w:pPr>
      <w:r w:rsidRPr="00DE4E67">
        <w:rPr>
          <w:rFonts w:ascii="Arial" w:hAnsi="Arial" w:cs="Arial"/>
          <w:kern w:val="32"/>
        </w:rPr>
        <w:t>ПОКАЗАТЕЛИ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ДОСТУПНОСТИ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КАЧЕСТВА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ЗНАЧЕНИЯ</w:t>
      </w:r>
    </w:p>
    <w:p w:rsidR="00A80389" w:rsidRPr="00DE4E67" w:rsidRDefault="00A80389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</w:p>
    <w:tbl>
      <w:tblPr>
        <w:tblW w:w="0" w:type="auto"/>
        <w:tblInd w:w="11" w:type="dxa"/>
        <w:tblLayout w:type="fixed"/>
        <w:tblCellMar>
          <w:left w:w="22" w:type="dxa"/>
          <w:right w:w="70" w:type="dxa"/>
        </w:tblCellMar>
        <w:tblLook w:val="0000"/>
      </w:tblPr>
      <w:tblGrid>
        <w:gridCol w:w="540"/>
        <w:gridCol w:w="7560"/>
        <w:gridCol w:w="1651"/>
      </w:tblGrid>
      <w:tr w:rsidR="00A80389" w:rsidRPr="00DE4E67" w:rsidTr="00A14CA9">
        <w:trPr>
          <w:cantSplit/>
          <w:trHeight w:val="60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firstLine="709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№</w:t>
            </w:r>
            <w:r w:rsidR="003A0934">
              <w:rPr>
                <w:kern w:val="32"/>
                <w:szCs w:val="24"/>
              </w:rPr>
              <w:t>№</w:t>
            </w:r>
            <w:r w:rsidR="00DE4E67">
              <w:rPr>
                <w:kern w:val="32"/>
                <w:szCs w:val="24"/>
              </w:rPr>
              <w:t xml:space="preserve"> </w:t>
            </w:r>
            <w:proofErr w:type="spellStart"/>
            <w:proofErr w:type="gramStart"/>
            <w:r w:rsidRPr="00DE4E67">
              <w:rPr>
                <w:kern w:val="32"/>
                <w:szCs w:val="24"/>
              </w:rPr>
              <w:t>п</w:t>
            </w:r>
            <w:proofErr w:type="spellEnd"/>
            <w:proofErr w:type="gramEnd"/>
            <w:r w:rsidRPr="00DE4E67">
              <w:rPr>
                <w:kern w:val="32"/>
                <w:szCs w:val="24"/>
              </w:rPr>
              <w:t>/</w:t>
            </w:r>
            <w:proofErr w:type="spellStart"/>
            <w:r w:rsidRPr="00DE4E67">
              <w:rPr>
                <w:kern w:val="32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Показатели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доступности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качества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предоставления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муниципальной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firstLine="0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Нормативное</w:t>
            </w:r>
            <w:r w:rsidRPr="00DE4E67">
              <w:rPr>
                <w:kern w:val="32"/>
                <w:szCs w:val="24"/>
              </w:rPr>
              <w:br/>
              <w:t>значение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показателя</w:t>
            </w:r>
          </w:p>
        </w:tc>
      </w:tr>
      <w:tr w:rsidR="00A80389" w:rsidRPr="00DE4E67">
        <w:trPr>
          <w:cantSplit/>
          <w:trHeight w:val="240"/>
        </w:trPr>
        <w:tc>
          <w:tcPr>
            <w:tcW w:w="9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Показатели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доступности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муниципальной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услуги</w:t>
            </w:r>
          </w:p>
        </w:tc>
      </w:tr>
      <w:tr w:rsidR="00A80389" w:rsidRPr="00DE4E67" w:rsidTr="00195559">
        <w:trPr>
          <w:cantSplit/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11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%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заявителей,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ожидавших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в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очереди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подаче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документов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не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более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15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минут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100%</w:t>
            </w:r>
          </w:p>
        </w:tc>
      </w:tr>
      <w:tr w:rsidR="00A80389" w:rsidRPr="00DE4E67" w:rsidTr="00195559">
        <w:trPr>
          <w:cantSplit/>
          <w:trHeight w:val="2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DE4E67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>
              <w:rPr>
                <w:kern w:val="32"/>
                <w:szCs w:val="24"/>
              </w:rPr>
              <w:t xml:space="preserve"> </w:t>
            </w:r>
            <w:r w:rsidR="00A80389" w:rsidRPr="00DE4E67">
              <w:rPr>
                <w:kern w:val="32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%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заявителей,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удовлетворенных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графиком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работы</w:t>
            </w:r>
            <w:r w:rsidR="00DE4E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100%</w:t>
            </w:r>
          </w:p>
        </w:tc>
      </w:tr>
      <w:tr w:rsidR="00A80389" w:rsidRPr="00DE4E67" w:rsidTr="00195559">
        <w:trPr>
          <w:cantSplit/>
          <w:trHeight w:val="48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33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Соблюдение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сроков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муниципальной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услуги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(%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случаев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в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установленный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срок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с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момента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приема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документов)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100%</w:t>
            </w:r>
          </w:p>
        </w:tc>
      </w:tr>
      <w:tr w:rsidR="00A80389" w:rsidRPr="00DE4E67" w:rsidTr="00195559">
        <w:trPr>
          <w:cantSplit/>
          <w:trHeight w:val="2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19555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4</w:t>
            </w:r>
            <w:r w:rsidR="00A80389" w:rsidRPr="00DE4E67">
              <w:rPr>
                <w:kern w:val="32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Количество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обоснованных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жалоб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0</w:t>
            </w:r>
          </w:p>
        </w:tc>
      </w:tr>
      <w:tr w:rsidR="00A80389" w:rsidRPr="00DE4E67">
        <w:trPr>
          <w:cantSplit/>
          <w:trHeight w:val="240"/>
        </w:trPr>
        <w:tc>
          <w:tcPr>
            <w:tcW w:w="97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firstLine="709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Показатели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качества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муниципальной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услуги</w:t>
            </w:r>
          </w:p>
        </w:tc>
      </w:tr>
      <w:tr w:rsidR="00A80389" w:rsidRPr="00DE4E67" w:rsidTr="00195559">
        <w:trPr>
          <w:cantSplit/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55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Правдивость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(достоверность)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полнота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информации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о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предоставляемой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100%</w:t>
            </w:r>
          </w:p>
        </w:tc>
      </w:tr>
      <w:tr w:rsidR="00A80389" w:rsidRPr="00DE4E67" w:rsidTr="00195559">
        <w:trPr>
          <w:cantSplit/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66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A0934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Простота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ясность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изложения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информационных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инструктивных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документов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(%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заявителей,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обратившихся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за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консультацией)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10%</w:t>
            </w:r>
          </w:p>
        </w:tc>
      </w:tr>
      <w:tr w:rsidR="00A80389" w:rsidRPr="00DE4E67" w:rsidTr="00195559">
        <w:trPr>
          <w:cantSplit/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77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B4CB9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%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заявителей,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удовлетворенных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культурой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обслуживания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(вежливостью)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муниципальных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служащих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100%</w:t>
            </w:r>
          </w:p>
        </w:tc>
      </w:tr>
      <w:tr w:rsidR="00A80389" w:rsidRPr="00DE4E67" w:rsidTr="00195559">
        <w:trPr>
          <w:cantSplit/>
          <w:trHeight w:val="48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88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B4CB9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%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заявителей,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удовлетворенных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качеством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результатов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служащими</w:t>
            </w:r>
            <w:r w:rsidR="003A0934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(профессиональное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мастерство)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100%</w:t>
            </w:r>
          </w:p>
        </w:tc>
      </w:tr>
      <w:tr w:rsidR="00A80389" w:rsidRPr="00DE4E67" w:rsidTr="00195559">
        <w:trPr>
          <w:cantSplit/>
          <w:trHeight w:val="48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99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hanging="6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Возможность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получения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информации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о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ходе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предоставления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муниципальной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услуги,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в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том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числе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с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использованием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информационно-телекоммуникационных</w:t>
            </w:r>
            <w:r w:rsidR="00DE4E67">
              <w:rPr>
                <w:kern w:val="32"/>
                <w:szCs w:val="24"/>
              </w:rPr>
              <w:t xml:space="preserve"> </w:t>
            </w:r>
            <w:r w:rsidRPr="00DE4E67">
              <w:rPr>
                <w:kern w:val="32"/>
                <w:szCs w:val="24"/>
              </w:rPr>
              <w:t>технологий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80389" w:rsidRPr="00DE4E67" w:rsidRDefault="00A80389" w:rsidP="003968D8">
            <w:pPr>
              <w:pStyle w:val="ConsPlusNormal"/>
              <w:widowControl w:val="0"/>
              <w:suppressAutoHyphens w:val="0"/>
              <w:ind w:firstLine="709"/>
              <w:jc w:val="center"/>
              <w:rPr>
                <w:kern w:val="32"/>
                <w:szCs w:val="24"/>
              </w:rPr>
            </w:pPr>
            <w:r w:rsidRPr="00DE4E67">
              <w:rPr>
                <w:kern w:val="32"/>
                <w:szCs w:val="24"/>
              </w:rPr>
              <w:t>100%</w:t>
            </w:r>
          </w:p>
        </w:tc>
      </w:tr>
    </w:tbl>
    <w:p w:rsidR="00A80389" w:rsidRPr="00DE4E67" w:rsidRDefault="00A80389" w:rsidP="003B4CB9">
      <w:pPr>
        <w:pStyle w:val="ConsPlusTitle"/>
        <w:tabs>
          <w:tab w:val="left" w:pos="1134"/>
        </w:tabs>
        <w:suppressAutoHyphens w:val="0"/>
        <w:ind w:firstLine="709"/>
        <w:jc w:val="right"/>
        <w:rPr>
          <w:rFonts w:ascii="Arial" w:hAnsi="Arial" w:cs="Arial"/>
          <w:b w:val="0"/>
          <w:kern w:val="32"/>
        </w:rPr>
      </w:pPr>
    </w:p>
    <w:p w:rsidR="00A80389" w:rsidRPr="00DE4E67" w:rsidRDefault="00A80389" w:rsidP="003B4CB9">
      <w:pPr>
        <w:pStyle w:val="ConsPlusTitle"/>
        <w:tabs>
          <w:tab w:val="left" w:pos="1134"/>
        </w:tabs>
        <w:suppressAutoHyphens w:val="0"/>
        <w:ind w:firstLine="709"/>
        <w:jc w:val="right"/>
        <w:rPr>
          <w:rFonts w:ascii="Arial" w:hAnsi="Arial" w:cs="Arial"/>
          <w:b w:val="0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E63456" w:rsidRPr="00DE4E67" w:rsidRDefault="00E63456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E63456" w:rsidRPr="00DE4E67" w:rsidRDefault="00E63456" w:rsidP="003B4CB9">
      <w:pPr>
        <w:widowControl w:val="0"/>
        <w:tabs>
          <w:tab w:val="left" w:pos="9060"/>
        </w:tabs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933A39" w:rsidRPr="00DE4E67" w:rsidRDefault="00933A39" w:rsidP="003B4CB9">
      <w:pPr>
        <w:widowControl w:val="0"/>
        <w:tabs>
          <w:tab w:val="left" w:pos="9060"/>
        </w:tabs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7027E5" w:rsidRDefault="007027E5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B4CB9" w:rsidRPr="00DE4E67" w:rsidRDefault="003B4CB9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7027E5" w:rsidRPr="00DE4E67" w:rsidRDefault="007027E5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7027E5" w:rsidRPr="00DE4E67" w:rsidRDefault="007027E5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7027E5" w:rsidRPr="00DE4E67" w:rsidRDefault="007027E5" w:rsidP="003968D8">
      <w:pPr>
        <w:widowControl w:val="0"/>
        <w:suppressAutoHyphens w:val="0"/>
        <w:ind w:firstLine="709"/>
        <w:jc w:val="right"/>
        <w:rPr>
          <w:rFonts w:ascii="Arial" w:hAnsi="Arial" w:cs="Arial"/>
          <w:kern w:val="32"/>
        </w:rPr>
      </w:pPr>
    </w:p>
    <w:p w:rsidR="003A0934" w:rsidRDefault="00A80389" w:rsidP="003968D8">
      <w:pPr>
        <w:widowControl w:val="0"/>
        <w:tabs>
          <w:tab w:val="center" w:pos="8476"/>
          <w:tab w:val="right" w:pos="9864"/>
        </w:tabs>
        <w:suppressAutoHyphens w:val="0"/>
        <w:ind w:left="7088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EE7640" w:rsidRPr="00DE4E67">
        <w:rPr>
          <w:rFonts w:ascii="Arial" w:hAnsi="Arial" w:cs="Arial"/>
          <w:kern w:val="32"/>
        </w:rPr>
        <w:t>9</w:t>
      </w:r>
    </w:p>
    <w:p w:rsidR="00A80389" w:rsidRPr="00DE4E67" w:rsidRDefault="00A80389" w:rsidP="003968D8">
      <w:pPr>
        <w:widowControl w:val="0"/>
        <w:tabs>
          <w:tab w:val="center" w:pos="8476"/>
          <w:tab w:val="right" w:pos="9864"/>
        </w:tabs>
        <w:suppressAutoHyphens w:val="0"/>
        <w:ind w:left="7088"/>
        <w:jc w:val="right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Регламенту</w:t>
      </w:r>
    </w:p>
    <w:p w:rsidR="00A80389" w:rsidRPr="00DE4E67" w:rsidRDefault="00A80389" w:rsidP="003968D8">
      <w:pPr>
        <w:widowControl w:val="0"/>
        <w:suppressAutoHyphens w:val="0"/>
        <w:ind w:left="2835"/>
        <w:rPr>
          <w:rFonts w:ascii="Arial" w:hAnsi="Arial" w:cs="Arial"/>
          <w:kern w:val="32"/>
        </w:rPr>
      </w:pPr>
    </w:p>
    <w:p w:rsidR="003A0934" w:rsidRDefault="00A80389" w:rsidP="003968D8">
      <w:pPr>
        <w:widowControl w:val="0"/>
        <w:suppressAutoHyphens w:val="0"/>
        <w:ind w:left="2835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Начальнику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355494" w:rsidRPr="00DE4E67">
        <w:rPr>
          <w:rFonts w:ascii="Arial" w:hAnsi="Arial" w:cs="Arial"/>
          <w:kern w:val="32"/>
        </w:rPr>
        <w:t>Ж</w:t>
      </w:r>
      <w:r w:rsidR="00192B83" w:rsidRPr="00DE4E67">
        <w:rPr>
          <w:rFonts w:ascii="Arial" w:hAnsi="Arial" w:cs="Arial"/>
          <w:kern w:val="32"/>
        </w:rPr>
        <w:t>КХ</w:t>
      </w:r>
      <w:r w:rsidRPr="00DE4E67">
        <w:rPr>
          <w:rFonts w:ascii="Arial" w:hAnsi="Arial" w:cs="Arial"/>
          <w:kern w:val="32"/>
        </w:rPr>
        <w:t>________________________</w:t>
      </w:r>
      <w:r w:rsidR="0058190F" w:rsidRPr="00DE4E67">
        <w:rPr>
          <w:rFonts w:ascii="Arial" w:hAnsi="Arial" w:cs="Arial"/>
          <w:kern w:val="32"/>
        </w:rPr>
        <w:t>________</w:t>
      </w:r>
    </w:p>
    <w:p w:rsidR="00A80389" w:rsidRPr="00DE4E67" w:rsidRDefault="00A80389" w:rsidP="00D7080C">
      <w:pPr>
        <w:widowControl w:val="0"/>
        <w:suppressAutoHyphens w:val="0"/>
        <w:spacing w:after="120"/>
        <w:ind w:left="2835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кого:</w:t>
      </w:r>
    </w:p>
    <w:p w:rsidR="00A80389" w:rsidRPr="003A0934" w:rsidRDefault="00A80389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3686"/>
        <w:jc w:val="center"/>
        <w:rPr>
          <w:rFonts w:ascii="Arial" w:hAnsi="Arial" w:cs="Arial"/>
          <w:kern w:val="32"/>
          <w:sz w:val="18"/>
          <w:szCs w:val="18"/>
        </w:rPr>
      </w:pPr>
      <w:proofErr w:type="gramStart"/>
      <w:r w:rsidRPr="003A0934">
        <w:rPr>
          <w:rFonts w:ascii="Arial" w:hAnsi="Arial" w:cs="Arial"/>
          <w:kern w:val="32"/>
          <w:sz w:val="18"/>
          <w:szCs w:val="18"/>
        </w:rPr>
        <w:t>(полное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наименование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юридического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лица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–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застройщика,</w:t>
      </w:r>
      <w:proofErr w:type="gramEnd"/>
    </w:p>
    <w:p w:rsidR="00A80389" w:rsidRPr="00DE4E67" w:rsidRDefault="00A80389" w:rsidP="003968D8">
      <w:pPr>
        <w:widowControl w:val="0"/>
        <w:suppressAutoHyphens w:val="0"/>
        <w:ind w:left="2835"/>
        <w:rPr>
          <w:rFonts w:ascii="Arial" w:hAnsi="Arial" w:cs="Arial"/>
          <w:kern w:val="32"/>
        </w:rPr>
      </w:pPr>
    </w:p>
    <w:p w:rsidR="00A80389" w:rsidRPr="003A0934" w:rsidRDefault="00A80389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35"/>
        <w:jc w:val="center"/>
        <w:rPr>
          <w:rFonts w:ascii="Arial" w:hAnsi="Arial" w:cs="Arial"/>
          <w:kern w:val="32"/>
          <w:sz w:val="18"/>
          <w:szCs w:val="18"/>
        </w:rPr>
      </w:pPr>
      <w:proofErr w:type="gramStart"/>
      <w:r w:rsidRPr="003A0934">
        <w:rPr>
          <w:rFonts w:ascii="Arial" w:hAnsi="Arial" w:cs="Arial"/>
          <w:kern w:val="32"/>
          <w:sz w:val="18"/>
          <w:szCs w:val="18"/>
        </w:rPr>
        <w:t>планирующего</w:t>
      </w:r>
      <w:proofErr w:type="gramEnd"/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осуществлять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строительство,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капитальный</w:t>
      </w:r>
    </w:p>
    <w:p w:rsidR="00A80389" w:rsidRPr="00DE4E67" w:rsidRDefault="00A80389" w:rsidP="003968D8">
      <w:pPr>
        <w:widowControl w:val="0"/>
        <w:suppressAutoHyphens w:val="0"/>
        <w:ind w:left="2835"/>
        <w:rPr>
          <w:rFonts w:ascii="Arial" w:hAnsi="Arial" w:cs="Arial"/>
          <w:kern w:val="32"/>
        </w:rPr>
      </w:pPr>
    </w:p>
    <w:p w:rsidR="00A80389" w:rsidRPr="003A0934" w:rsidRDefault="00A80389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35"/>
        <w:jc w:val="center"/>
        <w:rPr>
          <w:rFonts w:ascii="Arial" w:hAnsi="Arial" w:cs="Arial"/>
          <w:kern w:val="32"/>
          <w:sz w:val="18"/>
          <w:szCs w:val="18"/>
        </w:rPr>
      </w:pPr>
      <w:r w:rsidRPr="003A0934">
        <w:rPr>
          <w:rFonts w:ascii="Arial" w:hAnsi="Arial" w:cs="Arial"/>
          <w:kern w:val="32"/>
          <w:sz w:val="18"/>
          <w:szCs w:val="18"/>
        </w:rPr>
        <w:t>ремонт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или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реконструкцию;</w:t>
      </w:r>
    </w:p>
    <w:p w:rsidR="00A80389" w:rsidRPr="00DE4E67" w:rsidRDefault="00A80389" w:rsidP="003968D8">
      <w:pPr>
        <w:widowControl w:val="0"/>
        <w:suppressAutoHyphens w:val="0"/>
        <w:ind w:left="2835"/>
        <w:rPr>
          <w:rFonts w:ascii="Arial" w:hAnsi="Arial" w:cs="Arial"/>
          <w:kern w:val="32"/>
        </w:rPr>
      </w:pPr>
    </w:p>
    <w:p w:rsidR="00A80389" w:rsidRPr="003A0934" w:rsidRDefault="00A80389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35"/>
        <w:jc w:val="center"/>
        <w:rPr>
          <w:rFonts w:ascii="Arial" w:hAnsi="Arial" w:cs="Arial"/>
          <w:kern w:val="32"/>
          <w:sz w:val="18"/>
          <w:szCs w:val="18"/>
        </w:rPr>
      </w:pPr>
      <w:r w:rsidRPr="003A0934">
        <w:rPr>
          <w:rFonts w:ascii="Arial" w:hAnsi="Arial" w:cs="Arial"/>
          <w:kern w:val="32"/>
          <w:sz w:val="18"/>
          <w:szCs w:val="18"/>
        </w:rPr>
        <w:t>ИНН;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юридический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и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почтовый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адреса;</w:t>
      </w:r>
    </w:p>
    <w:p w:rsidR="00A80389" w:rsidRPr="00DE4E67" w:rsidRDefault="00A80389" w:rsidP="003968D8">
      <w:pPr>
        <w:widowControl w:val="0"/>
        <w:suppressAutoHyphens w:val="0"/>
        <w:ind w:left="2835"/>
        <w:rPr>
          <w:rFonts w:ascii="Arial" w:hAnsi="Arial" w:cs="Arial"/>
          <w:kern w:val="32"/>
        </w:rPr>
      </w:pPr>
    </w:p>
    <w:p w:rsidR="00A80389" w:rsidRPr="003A0934" w:rsidRDefault="00A80389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35"/>
        <w:jc w:val="center"/>
        <w:rPr>
          <w:rFonts w:ascii="Arial" w:hAnsi="Arial" w:cs="Arial"/>
          <w:kern w:val="32"/>
          <w:sz w:val="18"/>
          <w:szCs w:val="18"/>
        </w:rPr>
      </w:pPr>
      <w:r w:rsidRPr="003A0934">
        <w:rPr>
          <w:rFonts w:ascii="Arial" w:hAnsi="Arial" w:cs="Arial"/>
          <w:kern w:val="32"/>
          <w:sz w:val="18"/>
          <w:szCs w:val="18"/>
        </w:rPr>
        <w:t>Ф.И.О.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руководителя;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телефон;</w:t>
      </w:r>
    </w:p>
    <w:p w:rsidR="00A80389" w:rsidRPr="00DE4E67" w:rsidRDefault="00A80389" w:rsidP="003968D8">
      <w:pPr>
        <w:widowControl w:val="0"/>
        <w:suppressAutoHyphens w:val="0"/>
        <w:ind w:left="2835"/>
        <w:rPr>
          <w:rFonts w:ascii="Arial" w:hAnsi="Arial" w:cs="Arial"/>
          <w:kern w:val="32"/>
        </w:rPr>
      </w:pPr>
    </w:p>
    <w:p w:rsidR="00A80389" w:rsidRPr="003A0934" w:rsidRDefault="00A80389" w:rsidP="003968D8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ind w:left="2835"/>
        <w:jc w:val="center"/>
        <w:rPr>
          <w:rFonts w:ascii="Arial" w:hAnsi="Arial" w:cs="Arial"/>
          <w:kern w:val="32"/>
          <w:sz w:val="18"/>
          <w:szCs w:val="18"/>
        </w:rPr>
      </w:pPr>
      <w:r w:rsidRPr="003A0934">
        <w:rPr>
          <w:rFonts w:ascii="Arial" w:hAnsi="Arial" w:cs="Arial"/>
          <w:kern w:val="32"/>
          <w:sz w:val="18"/>
          <w:szCs w:val="18"/>
        </w:rPr>
        <w:t>банковские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реквизиты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(наименование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банка,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proofErr w:type="spellStart"/>
      <w:proofErr w:type="gramStart"/>
      <w:r w:rsidRPr="003A0934">
        <w:rPr>
          <w:rFonts w:ascii="Arial" w:hAnsi="Arial" w:cs="Arial"/>
          <w:kern w:val="32"/>
          <w:sz w:val="18"/>
          <w:szCs w:val="18"/>
        </w:rPr>
        <w:t>р</w:t>
      </w:r>
      <w:proofErr w:type="spellEnd"/>
      <w:proofErr w:type="gramEnd"/>
      <w:r w:rsidRPr="003A0934">
        <w:rPr>
          <w:rFonts w:ascii="Arial" w:hAnsi="Arial" w:cs="Arial"/>
          <w:kern w:val="32"/>
          <w:sz w:val="18"/>
          <w:szCs w:val="18"/>
        </w:rPr>
        <w:t>/с,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Pr="003A0934">
        <w:rPr>
          <w:rFonts w:ascii="Arial" w:hAnsi="Arial" w:cs="Arial"/>
          <w:kern w:val="32"/>
          <w:sz w:val="18"/>
          <w:szCs w:val="18"/>
        </w:rPr>
        <w:t>к/с,</w:t>
      </w:r>
      <w:r w:rsidR="00DE4E67" w:rsidRPr="003A0934">
        <w:rPr>
          <w:rFonts w:ascii="Arial" w:hAnsi="Arial" w:cs="Arial"/>
          <w:kern w:val="32"/>
          <w:sz w:val="18"/>
          <w:szCs w:val="18"/>
        </w:rPr>
        <w:t xml:space="preserve"> </w:t>
      </w:r>
      <w:r w:rsidR="003A0934" w:rsidRPr="003A0934">
        <w:rPr>
          <w:rFonts w:ascii="Arial" w:hAnsi="Arial" w:cs="Arial"/>
          <w:kern w:val="32"/>
          <w:sz w:val="18"/>
          <w:szCs w:val="18"/>
        </w:rPr>
        <w:t>БИК)</w:t>
      </w:r>
    </w:p>
    <w:p w:rsidR="003A0934" w:rsidRDefault="003A0934" w:rsidP="003A0934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</w:p>
    <w:p w:rsidR="003A0934" w:rsidRDefault="003A0934" w:rsidP="003A0934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</w:p>
    <w:p w:rsidR="003A0934" w:rsidRDefault="00A80389" w:rsidP="003A0934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Заявление</w:t>
      </w:r>
    </w:p>
    <w:p w:rsidR="00A80389" w:rsidRPr="00DE4E67" w:rsidRDefault="00A80389" w:rsidP="003A0934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  <w:r w:rsidRPr="00DE4E67">
        <w:rPr>
          <w:rFonts w:ascii="Arial" w:hAnsi="Arial" w:cs="Arial"/>
          <w:b/>
          <w:kern w:val="32"/>
        </w:rPr>
        <w:t>о</w:t>
      </w:r>
      <w:r w:rsidR="00DE4E67">
        <w:rPr>
          <w:rFonts w:ascii="Arial" w:hAnsi="Arial" w:cs="Arial"/>
          <w:b/>
          <w:kern w:val="32"/>
        </w:rPr>
        <w:t xml:space="preserve"> </w:t>
      </w:r>
      <w:r w:rsidR="00AB27D6" w:rsidRPr="00DE4E67">
        <w:rPr>
          <w:rFonts w:ascii="Arial" w:hAnsi="Arial" w:cs="Arial"/>
          <w:b/>
          <w:kern w:val="32"/>
        </w:rPr>
        <w:t>внесении</w:t>
      </w:r>
      <w:r w:rsidR="00DE4E67">
        <w:rPr>
          <w:rFonts w:ascii="Arial" w:hAnsi="Arial" w:cs="Arial"/>
          <w:b/>
          <w:kern w:val="32"/>
        </w:rPr>
        <w:t xml:space="preserve"> </w:t>
      </w:r>
      <w:r w:rsidR="00AB27D6" w:rsidRPr="00DE4E67">
        <w:rPr>
          <w:rFonts w:ascii="Arial" w:hAnsi="Arial" w:cs="Arial"/>
          <w:b/>
          <w:kern w:val="32"/>
        </w:rPr>
        <w:t>изменений</w:t>
      </w:r>
      <w:r w:rsidR="00DE4E67">
        <w:rPr>
          <w:rFonts w:ascii="Arial" w:hAnsi="Arial" w:cs="Arial"/>
          <w:b/>
          <w:kern w:val="32"/>
        </w:rPr>
        <w:t xml:space="preserve"> </w:t>
      </w:r>
      <w:r w:rsidR="00AB27D6" w:rsidRPr="00DE4E67">
        <w:rPr>
          <w:rFonts w:ascii="Arial" w:hAnsi="Arial" w:cs="Arial"/>
          <w:b/>
          <w:kern w:val="32"/>
        </w:rPr>
        <w:t>в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разрешени</w:t>
      </w:r>
      <w:r w:rsidR="00AB27D6" w:rsidRPr="00DE4E67">
        <w:rPr>
          <w:rFonts w:ascii="Arial" w:hAnsi="Arial" w:cs="Arial"/>
          <w:b/>
          <w:kern w:val="32"/>
        </w:rPr>
        <w:t>е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на</w:t>
      </w:r>
      <w:r w:rsidR="00DE4E67">
        <w:rPr>
          <w:rFonts w:ascii="Arial" w:hAnsi="Arial" w:cs="Arial"/>
          <w:b/>
          <w:kern w:val="32"/>
        </w:rPr>
        <w:t xml:space="preserve"> </w:t>
      </w:r>
      <w:r w:rsidRPr="00DE4E67">
        <w:rPr>
          <w:rFonts w:ascii="Arial" w:hAnsi="Arial" w:cs="Arial"/>
          <w:b/>
          <w:kern w:val="32"/>
        </w:rPr>
        <w:t>строительство</w:t>
      </w:r>
    </w:p>
    <w:p w:rsidR="00AB27D6" w:rsidRPr="00DE4E67" w:rsidRDefault="00AB27D6" w:rsidP="003968D8">
      <w:pPr>
        <w:widowControl w:val="0"/>
        <w:suppressAutoHyphens w:val="0"/>
        <w:ind w:firstLine="567"/>
        <w:rPr>
          <w:rFonts w:ascii="Arial" w:hAnsi="Arial" w:cs="Arial"/>
          <w:kern w:val="32"/>
        </w:rPr>
      </w:pPr>
    </w:p>
    <w:p w:rsidR="00A80389" w:rsidRPr="00DE4E67" w:rsidRDefault="00A80389" w:rsidP="003968D8">
      <w:pPr>
        <w:widowControl w:val="0"/>
        <w:suppressAutoHyphens w:val="0"/>
        <w:ind w:firstLine="567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Про</w:t>
      </w:r>
      <w:r w:rsidR="00AB27D6" w:rsidRPr="00DE4E67">
        <w:rPr>
          <w:rFonts w:ascii="Arial" w:hAnsi="Arial" w:cs="Arial"/>
          <w:kern w:val="32"/>
        </w:rPr>
        <w:t>шу</w:t>
      </w:r>
      <w:r w:rsidR="00DE4E67">
        <w:rPr>
          <w:rFonts w:ascii="Arial" w:hAnsi="Arial" w:cs="Arial"/>
          <w:kern w:val="32"/>
        </w:rPr>
        <w:t xml:space="preserve"> </w:t>
      </w:r>
      <w:r w:rsidR="00AB27D6" w:rsidRPr="00DE4E67">
        <w:rPr>
          <w:rFonts w:ascii="Arial" w:hAnsi="Arial" w:cs="Arial"/>
          <w:kern w:val="32"/>
        </w:rPr>
        <w:t>внести</w:t>
      </w:r>
      <w:r w:rsidR="00DE4E67">
        <w:rPr>
          <w:rFonts w:ascii="Arial" w:hAnsi="Arial" w:cs="Arial"/>
          <w:kern w:val="32"/>
        </w:rPr>
        <w:t xml:space="preserve"> </w:t>
      </w:r>
      <w:r w:rsidR="00AB27D6" w:rsidRPr="00DE4E67">
        <w:rPr>
          <w:rFonts w:ascii="Arial" w:hAnsi="Arial" w:cs="Arial"/>
          <w:kern w:val="32"/>
        </w:rPr>
        <w:t>изменения</w:t>
      </w:r>
      <w:r w:rsidR="00DE4E67">
        <w:rPr>
          <w:rFonts w:ascii="Arial" w:hAnsi="Arial" w:cs="Arial"/>
          <w:kern w:val="32"/>
        </w:rPr>
        <w:t xml:space="preserve"> </w:t>
      </w:r>
      <w:r w:rsidR="00AB27D6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строительство/капитальный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ремонт/реконструкцию</w:t>
      </w:r>
      <w:r w:rsidR="003B4CB9">
        <w:rPr>
          <w:rFonts w:ascii="Arial" w:hAnsi="Arial" w:cs="Arial"/>
          <w:kern w:val="32"/>
        </w:rPr>
        <w:t>_______________________________________________________</w:t>
      </w:r>
    </w:p>
    <w:p w:rsidR="00A80389" w:rsidRPr="00DE4E67" w:rsidRDefault="00A80389" w:rsidP="003968D8">
      <w:pPr>
        <w:widowControl w:val="0"/>
        <w:suppressAutoHyphens w:val="0"/>
        <w:ind w:left="3742" w:right="1304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(ненужное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зачеркнуть)</w:t>
      </w:r>
    </w:p>
    <w:p w:rsidR="00AB27D6" w:rsidRPr="00DE4E67" w:rsidRDefault="00AB27D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выданное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____.____.________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</w:t>
      </w:r>
      <w:r w:rsidR="003B4CB9">
        <w:rPr>
          <w:rFonts w:ascii="Arial" w:hAnsi="Arial" w:cs="Arial"/>
          <w:kern w:val="32"/>
        </w:rPr>
        <w:t>____________________________________________</w:t>
      </w: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уполномоченного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органа,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выдавшего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строительство)</w:t>
      </w:r>
    </w:p>
    <w:p w:rsidR="00AB27D6" w:rsidRPr="00DE4E67" w:rsidRDefault="00AB27D6" w:rsidP="003968D8">
      <w:pPr>
        <w:widowControl w:val="0"/>
        <w:suppressAutoHyphens w:val="0"/>
        <w:rPr>
          <w:rFonts w:ascii="Arial" w:hAnsi="Arial" w:cs="Arial"/>
          <w:kern w:val="32"/>
        </w:rPr>
      </w:pPr>
    </w:p>
    <w:p w:rsidR="00AB27D6" w:rsidRPr="00DE4E67" w:rsidRDefault="00AB27D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строительство/реконструкцию</w:t>
      </w:r>
      <w:r w:rsidRPr="00DE4E67">
        <w:rPr>
          <w:rFonts w:ascii="Arial" w:hAnsi="Arial" w:cs="Arial"/>
          <w:kern w:val="32"/>
          <w:vertAlign w:val="superscript"/>
        </w:rPr>
        <w:t>*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</w:t>
      </w:r>
      <w:r w:rsidR="00355494" w:rsidRPr="00DE4E67">
        <w:rPr>
          <w:rFonts w:ascii="Arial" w:hAnsi="Arial" w:cs="Arial"/>
          <w:kern w:val="32"/>
        </w:rPr>
        <w:t>____________________________</w:t>
      </w:r>
      <w:r w:rsidR="003B4CB9">
        <w:rPr>
          <w:rFonts w:ascii="Arial" w:hAnsi="Arial" w:cs="Arial"/>
          <w:kern w:val="32"/>
        </w:rPr>
        <w:t>_________________</w:t>
      </w:r>
      <w:r w:rsidR="00355494" w:rsidRPr="00DE4E67">
        <w:rPr>
          <w:rFonts w:ascii="Arial" w:hAnsi="Arial" w:cs="Arial"/>
          <w:kern w:val="32"/>
        </w:rPr>
        <w:t>__</w:t>
      </w:r>
    </w:p>
    <w:p w:rsidR="00AB27D6" w:rsidRPr="00DE4E67" w:rsidRDefault="00AB27D6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(наименование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объекта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капитального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строительства)</w:t>
      </w:r>
    </w:p>
    <w:p w:rsidR="00AB27D6" w:rsidRPr="00DE4E67" w:rsidRDefault="00AB27D6" w:rsidP="00D7080C">
      <w:pPr>
        <w:widowControl w:val="0"/>
        <w:suppressAutoHyphens w:val="0"/>
        <w:spacing w:after="120"/>
        <w:rPr>
          <w:rFonts w:ascii="Arial" w:hAnsi="Arial" w:cs="Arial"/>
          <w:kern w:val="32"/>
        </w:rPr>
      </w:pPr>
      <w:proofErr w:type="gramStart"/>
      <w:r w:rsidRPr="00DE4E67">
        <w:rPr>
          <w:rFonts w:ascii="Arial" w:hAnsi="Arial" w:cs="Arial"/>
          <w:kern w:val="32"/>
        </w:rPr>
        <w:t>расположенного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земельном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участке:</w:t>
      </w:r>
    </w:p>
    <w:p w:rsidR="00AB27D6" w:rsidRPr="00DE4E67" w:rsidRDefault="00AB27D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__________________________________________________________________________</w:t>
      </w:r>
    </w:p>
    <w:p w:rsidR="00AB27D6" w:rsidRPr="00DE4E67" w:rsidRDefault="00AB27D6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(кадастровый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номер,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местоположение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(адрес))</w:t>
      </w:r>
    </w:p>
    <w:p w:rsidR="00AB27D6" w:rsidRPr="00DE4E67" w:rsidRDefault="00AB27D6" w:rsidP="003968D8">
      <w:pPr>
        <w:widowControl w:val="0"/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связи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с</w:t>
      </w:r>
      <w:proofErr w:type="gramEnd"/>
      <w:r w:rsidR="00D7080C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________________________________________________</w:t>
      </w:r>
      <w:r w:rsidR="003B4CB9">
        <w:rPr>
          <w:rFonts w:ascii="Arial" w:hAnsi="Arial" w:cs="Arial"/>
          <w:kern w:val="32"/>
        </w:rPr>
        <w:t>____</w:t>
      </w:r>
      <w:r w:rsidRPr="00DE4E67">
        <w:rPr>
          <w:rFonts w:ascii="Arial" w:hAnsi="Arial" w:cs="Arial"/>
          <w:kern w:val="32"/>
        </w:rPr>
        <w:t>______________</w:t>
      </w:r>
    </w:p>
    <w:p w:rsidR="00AB27D6" w:rsidRPr="00DE4E67" w:rsidRDefault="00AB27D6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__________________________________________________</w:t>
      </w:r>
      <w:r w:rsidR="003B4CB9">
        <w:rPr>
          <w:rFonts w:ascii="Arial" w:hAnsi="Arial" w:cs="Arial"/>
          <w:kern w:val="32"/>
        </w:rPr>
        <w:t>________________________</w:t>
      </w:r>
    </w:p>
    <w:p w:rsidR="00AB27D6" w:rsidRPr="00DE4E67" w:rsidRDefault="00AB27D6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(указать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причины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внесения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изменений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разрешение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строительство)</w:t>
      </w:r>
    </w:p>
    <w:p w:rsidR="00AB27D6" w:rsidRPr="00DE4E67" w:rsidRDefault="00AB27D6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</w:p>
    <w:p w:rsidR="00A80389" w:rsidRPr="00DE4E67" w:rsidRDefault="00AB27D6" w:rsidP="00D7080C">
      <w:pPr>
        <w:widowControl w:val="0"/>
        <w:suppressAutoHyphens w:val="0"/>
        <w:spacing w:after="12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заявлению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прилагаю: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"/>
        <w:gridCol w:w="530"/>
        <w:gridCol w:w="246"/>
        <w:gridCol w:w="1470"/>
        <w:gridCol w:w="377"/>
        <w:gridCol w:w="432"/>
        <w:gridCol w:w="126"/>
        <w:gridCol w:w="996"/>
        <w:gridCol w:w="628"/>
        <w:gridCol w:w="877"/>
        <w:gridCol w:w="2035"/>
        <w:gridCol w:w="90"/>
        <w:gridCol w:w="2036"/>
        <w:gridCol w:w="141"/>
      </w:tblGrid>
      <w:tr w:rsidR="00AB27D6" w:rsidRPr="00DE4E67" w:rsidTr="00D7080C">
        <w:trPr>
          <w:gridAfter w:val="1"/>
          <w:wAfter w:w="141" w:type="dxa"/>
          <w:trHeight w:val="587"/>
        </w:trPr>
        <w:tc>
          <w:tcPr>
            <w:tcW w:w="718" w:type="dxa"/>
            <w:gridSpan w:val="2"/>
            <w:vAlign w:val="center"/>
          </w:tcPr>
          <w:p w:rsidR="00AB27D6" w:rsidRPr="00DE4E67" w:rsidRDefault="00B86153" w:rsidP="00D7080C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№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proofErr w:type="spellStart"/>
            <w:proofErr w:type="gramStart"/>
            <w:r w:rsidRPr="00DE4E67">
              <w:rPr>
                <w:rFonts w:ascii="Arial" w:hAnsi="Arial" w:cs="Arial"/>
                <w:kern w:val="32"/>
              </w:rPr>
              <w:t>п</w:t>
            </w:r>
            <w:proofErr w:type="spellEnd"/>
            <w:proofErr w:type="gramEnd"/>
            <w:r w:rsidRPr="00DE4E67">
              <w:rPr>
                <w:rFonts w:ascii="Arial" w:hAnsi="Arial" w:cs="Arial"/>
                <w:kern w:val="32"/>
              </w:rPr>
              <w:t>/</w:t>
            </w:r>
            <w:proofErr w:type="spellStart"/>
            <w:r w:rsidRPr="00DE4E67">
              <w:rPr>
                <w:rFonts w:ascii="Arial" w:hAnsi="Arial" w:cs="Arial"/>
                <w:kern w:val="32"/>
              </w:rPr>
              <w:t>п</w:t>
            </w:r>
            <w:proofErr w:type="spellEnd"/>
          </w:p>
        </w:tc>
        <w:tc>
          <w:tcPr>
            <w:tcW w:w="5152" w:type="dxa"/>
            <w:gridSpan w:val="8"/>
            <w:vAlign w:val="center"/>
          </w:tcPr>
          <w:p w:rsidR="00AB27D6" w:rsidRPr="00DE4E67" w:rsidRDefault="00B86153" w:rsidP="00D7080C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Наименование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документа</w:t>
            </w:r>
          </w:p>
        </w:tc>
        <w:tc>
          <w:tcPr>
            <w:tcW w:w="2035" w:type="dxa"/>
            <w:vAlign w:val="center"/>
          </w:tcPr>
          <w:p w:rsidR="00AB27D6" w:rsidRPr="00DE4E67" w:rsidRDefault="00B86153" w:rsidP="00D7080C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Кол-во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листов</w:t>
            </w:r>
          </w:p>
        </w:tc>
        <w:tc>
          <w:tcPr>
            <w:tcW w:w="2126" w:type="dxa"/>
            <w:gridSpan w:val="2"/>
            <w:vAlign w:val="center"/>
          </w:tcPr>
          <w:p w:rsidR="00AB27D6" w:rsidRPr="00DE4E67" w:rsidRDefault="00B86153" w:rsidP="00D7080C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Кол-во</w:t>
            </w:r>
            <w:r w:rsidR="00DE4E67">
              <w:rPr>
                <w:rFonts w:ascii="Arial" w:hAnsi="Arial" w:cs="Arial"/>
                <w:kern w:val="32"/>
              </w:rPr>
              <w:t xml:space="preserve"> </w:t>
            </w:r>
            <w:r w:rsidRPr="00DE4E67">
              <w:rPr>
                <w:rFonts w:ascii="Arial" w:hAnsi="Arial" w:cs="Arial"/>
                <w:kern w:val="32"/>
              </w:rPr>
              <w:t>экз.</w:t>
            </w:r>
          </w:p>
        </w:tc>
      </w:tr>
      <w:tr w:rsidR="00AB27D6" w:rsidRPr="00DE4E67" w:rsidTr="00D7080C">
        <w:trPr>
          <w:gridAfter w:val="1"/>
          <w:wAfter w:w="141" w:type="dxa"/>
          <w:trHeight w:val="361"/>
        </w:trPr>
        <w:tc>
          <w:tcPr>
            <w:tcW w:w="718" w:type="dxa"/>
            <w:gridSpan w:val="2"/>
          </w:tcPr>
          <w:p w:rsidR="00AB27D6" w:rsidRPr="00DE4E67" w:rsidRDefault="00B86153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1</w:t>
            </w:r>
          </w:p>
        </w:tc>
        <w:tc>
          <w:tcPr>
            <w:tcW w:w="5152" w:type="dxa"/>
            <w:gridSpan w:val="8"/>
          </w:tcPr>
          <w:p w:rsidR="00AB27D6" w:rsidRPr="00DE4E67" w:rsidRDefault="00AB27D6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2035" w:type="dxa"/>
          </w:tcPr>
          <w:p w:rsidR="00AB27D6" w:rsidRPr="00DE4E67" w:rsidRDefault="00AB27D6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2126" w:type="dxa"/>
            <w:gridSpan w:val="2"/>
          </w:tcPr>
          <w:p w:rsidR="00AB27D6" w:rsidRPr="00DE4E67" w:rsidRDefault="00AB27D6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</w:p>
        </w:tc>
      </w:tr>
      <w:tr w:rsidR="00AB27D6" w:rsidRPr="00DE4E67" w:rsidTr="00D7080C">
        <w:trPr>
          <w:gridAfter w:val="1"/>
          <w:wAfter w:w="141" w:type="dxa"/>
          <w:trHeight w:val="285"/>
        </w:trPr>
        <w:tc>
          <w:tcPr>
            <w:tcW w:w="718" w:type="dxa"/>
            <w:gridSpan w:val="2"/>
          </w:tcPr>
          <w:p w:rsidR="00AB27D6" w:rsidRPr="00DE4E67" w:rsidRDefault="00B86153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2</w:t>
            </w:r>
          </w:p>
        </w:tc>
        <w:tc>
          <w:tcPr>
            <w:tcW w:w="5152" w:type="dxa"/>
            <w:gridSpan w:val="8"/>
          </w:tcPr>
          <w:p w:rsidR="00AB27D6" w:rsidRPr="00DE4E67" w:rsidRDefault="00AB27D6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2035" w:type="dxa"/>
          </w:tcPr>
          <w:p w:rsidR="00AB27D6" w:rsidRPr="00DE4E67" w:rsidRDefault="00AB27D6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2126" w:type="dxa"/>
            <w:gridSpan w:val="2"/>
          </w:tcPr>
          <w:p w:rsidR="00AB27D6" w:rsidRPr="00DE4E67" w:rsidRDefault="00AB27D6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</w:p>
        </w:tc>
      </w:tr>
      <w:tr w:rsidR="00AB27D6" w:rsidRPr="00DE4E67" w:rsidTr="00D70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2"/>
          <w:wAfter w:w="2177" w:type="dxa"/>
        </w:trPr>
        <w:tc>
          <w:tcPr>
            <w:tcW w:w="2434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  <w:p w:rsidR="00A7138A" w:rsidRPr="00DE4E67" w:rsidRDefault="00A7138A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935" w:type="dxa"/>
            <w:gridSpan w:val="3"/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624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877" w:type="dxa"/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</w:tr>
      <w:tr w:rsidR="00AB27D6" w:rsidRPr="00DE4E67" w:rsidTr="00D70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2"/>
          <w:wAfter w:w="2177" w:type="dxa"/>
        </w:trPr>
        <w:tc>
          <w:tcPr>
            <w:tcW w:w="2434" w:type="dxa"/>
            <w:gridSpan w:val="4"/>
            <w:shd w:val="clear" w:color="auto" w:fill="auto"/>
          </w:tcPr>
          <w:p w:rsidR="00AB27D6" w:rsidRPr="00DE4E67" w:rsidRDefault="00AB27D6" w:rsidP="00D7080C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(должность)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AB27D6" w:rsidRPr="00DE4E67" w:rsidRDefault="00AB27D6" w:rsidP="00D7080C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(подпись)</w:t>
            </w:r>
          </w:p>
        </w:tc>
        <w:tc>
          <w:tcPr>
            <w:tcW w:w="877" w:type="dxa"/>
            <w:shd w:val="clear" w:color="auto" w:fill="auto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AB27D6" w:rsidRPr="00DE4E67" w:rsidRDefault="00AB27D6" w:rsidP="00D7080C">
            <w:pPr>
              <w:widowControl w:val="0"/>
              <w:suppressAutoHyphens w:val="0"/>
              <w:jc w:val="center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(Ф.И.О.)</w:t>
            </w:r>
          </w:p>
        </w:tc>
      </w:tr>
      <w:tr w:rsidR="00AB27D6" w:rsidRPr="00DE4E67" w:rsidTr="00D70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6"/>
          <w:wAfter w:w="5807" w:type="dxa"/>
          <w:cantSplit/>
        </w:trPr>
        <w:tc>
          <w:tcPr>
            <w:tcW w:w="188" w:type="dxa"/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“</w:t>
            </w:r>
          </w:p>
        </w:tc>
        <w:tc>
          <w:tcPr>
            <w:tcW w:w="53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”</w:t>
            </w:r>
          </w:p>
        </w:tc>
        <w:tc>
          <w:tcPr>
            <w:tcW w:w="14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kern w:val="32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jc w:val="right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snapToGrid w:val="0"/>
              <w:rPr>
                <w:rFonts w:ascii="Arial" w:hAnsi="Arial" w:cs="Arial"/>
                <w:kern w:val="3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AB27D6" w:rsidRPr="00DE4E67" w:rsidRDefault="00AB27D6" w:rsidP="00D7080C">
            <w:pPr>
              <w:widowControl w:val="0"/>
              <w:suppressAutoHyphens w:val="0"/>
              <w:ind w:left="57"/>
              <w:rPr>
                <w:rFonts w:ascii="Arial" w:hAnsi="Arial" w:cs="Arial"/>
                <w:kern w:val="32"/>
              </w:rPr>
            </w:pPr>
            <w:proofErr w:type="gramStart"/>
            <w:r w:rsidRPr="00DE4E67">
              <w:rPr>
                <w:rFonts w:ascii="Arial" w:hAnsi="Arial" w:cs="Arial"/>
                <w:kern w:val="32"/>
              </w:rPr>
              <w:t>г</w:t>
            </w:r>
            <w:proofErr w:type="gramEnd"/>
            <w:r w:rsidRPr="00DE4E67">
              <w:rPr>
                <w:rFonts w:ascii="Arial" w:hAnsi="Arial" w:cs="Arial"/>
                <w:kern w:val="32"/>
              </w:rPr>
              <w:t>.</w:t>
            </w:r>
          </w:p>
        </w:tc>
      </w:tr>
      <w:tr w:rsidR="00AB27D6" w:rsidRPr="00DE4E67" w:rsidTr="00D70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1"/>
          <w:wBefore w:w="7905" w:type="dxa"/>
          <w:trHeight w:val="80"/>
        </w:trPr>
        <w:tc>
          <w:tcPr>
            <w:tcW w:w="2267" w:type="dxa"/>
            <w:gridSpan w:val="3"/>
            <w:shd w:val="clear" w:color="auto" w:fill="FFFFFF"/>
          </w:tcPr>
          <w:p w:rsidR="00AB27D6" w:rsidRPr="00DE4E67" w:rsidRDefault="00AB27D6" w:rsidP="00D7080C">
            <w:pPr>
              <w:widowControl w:val="0"/>
              <w:suppressAutoHyphens w:val="0"/>
              <w:ind w:left="2687" w:hanging="2687"/>
              <w:jc w:val="both"/>
              <w:rPr>
                <w:rFonts w:ascii="Arial" w:hAnsi="Arial" w:cs="Arial"/>
                <w:kern w:val="32"/>
              </w:rPr>
            </w:pPr>
            <w:r w:rsidRPr="00DE4E67">
              <w:rPr>
                <w:rFonts w:ascii="Arial" w:hAnsi="Arial" w:cs="Arial"/>
                <w:kern w:val="32"/>
              </w:rPr>
              <w:t>М.П.</w:t>
            </w:r>
          </w:p>
          <w:p w:rsidR="00AB27D6" w:rsidRPr="00DE4E67" w:rsidRDefault="00AB27D6" w:rsidP="00D7080C">
            <w:pPr>
              <w:widowControl w:val="0"/>
              <w:suppressAutoHyphens w:val="0"/>
              <w:ind w:left="2687" w:hanging="2687"/>
              <w:jc w:val="both"/>
              <w:rPr>
                <w:rFonts w:ascii="Arial" w:hAnsi="Arial" w:cs="Arial"/>
                <w:kern w:val="32"/>
              </w:rPr>
            </w:pPr>
          </w:p>
        </w:tc>
      </w:tr>
    </w:tbl>
    <w:p w:rsidR="00A80389" w:rsidRPr="00DE4E67" w:rsidRDefault="00AB27D6" w:rsidP="003968D8">
      <w:pPr>
        <w:widowControl w:val="0"/>
        <w:tabs>
          <w:tab w:val="left" w:pos="570"/>
        </w:tabs>
        <w:suppressAutoHyphens w:val="0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*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Ненужное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зачеркнуть</w:t>
      </w:r>
    </w:p>
    <w:p w:rsidR="0084117E" w:rsidRPr="00DE4E67" w:rsidRDefault="00492CCC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Для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опубликования</w:t>
      </w:r>
    </w:p>
    <w:p w:rsidR="0084117E" w:rsidRPr="00DE4E67" w:rsidRDefault="0084117E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</w:p>
    <w:p w:rsidR="0084117E" w:rsidRPr="003B4CB9" w:rsidRDefault="0084117E" w:rsidP="003B4CB9">
      <w:pPr>
        <w:widowControl w:val="0"/>
        <w:suppressAutoHyphens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3B4CB9">
        <w:rPr>
          <w:rFonts w:ascii="Arial" w:hAnsi="Arial" w:cs="Arial"/>
          <w:b/>
          <w:bCs/>
          <w:kern w:val="28"/>
          <w:sz w:val="28"/>
          <w:szCs w:val="28"/>
        </w:rPr>
        <w:t>Местонахождения</w:t>
      </w:r>
      <w:r w:rsidR="00DE4E67" w:rsidRPr="003B4CB9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bCs/>
          <w:kern w:val="28"/>
          <w:sz w:val="28"/>
          <w:szCs w:val="28"/>
        </w:rPr>
        <w:t>и</w:t>
      </w:r>
      <w:r w:rsidR="00DE4E67" w:rsidRPr="003B4CB9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bCs/>
          <w:kern w:val="28"/>
          <w:sz w:val="28"/>
          <w:szCs w:val="28"/>
        </w:rPr>
        <w:t>график</w:t>
      </w:r>
      <w:r w:rsidR="00DE4E67" w:rsidRPr="003B4CB9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bCs/>
          <w:kern w:val="28"/>
          <w:sz w:val="28"/>
          <w:szCs w:val="28"/>
        </w:rPr>
        <w:t>работы</w:t>
      </w:r>
      <w:r w:rsidR="003B4CB9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bCs/>
          <w:kern w:val="28"/>
          <w:sz w:val="28"/>
          <w:szCs w:val="28"/>
        </w:rPr>
        <w:t>Управления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муниципального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имущества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и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жилищно-коммунального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хозяйства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proofErr w:type="gramStart"/>
      <w:r w:rsidRPr="003B4CB9">
        <w:rPr>
          <w:rFonts w:ascii="Arial" w:hAnsi="Arial" w:cs="Arial"/>
          <w:b/>
          <w:kern w:val="28"/>
          <w:sz w:val="28"/>
          <w:szCs w:val="28"/>
        </w:rPr>
        <w:t>Администрации</w:t>
      </w:r>
      <w:proofErr w:type="gramEnd"/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ЗАТО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город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Заозерск</w:t>
      </w:r>
      <w:r w:rsidRPr="003B4CB9">
        <w:rPr>
          <w:rFonts w:ascii="Arial" w:hAnsi="Arial" w:cs="Arial"/>
          <w:b/>
          <w:bCs/>
          <w:kern w:val="28"/>
          <w:sz w:val="28"/>
          <w:szCs w:val="28"/>
        </w:rPr>
        <w:t>,</w:t>
      </w:r>
      <w:r w:rsidR="00DE4E67" w:rsidRPr="003B4CB9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Муниципального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казенного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учреждения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«Многофункциональный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центр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предоставления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государственных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и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муниципальных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услуг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ЗАТО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город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Заозерск»,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Администрации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ЗАТО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город</w:t>
      </w:r>
      <w:r w:rsidR="00DE4E67" w:rsidRPr="003B4CB9">
        <w:rPr>
          <w:rFonts w:ascii="Arial" w:hAnsi="Arial" w:cs="Arial"/>
          <w:b/>
          <w:kern w:val="28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28"/>
          <w:sz w:val="28"/>
          <w:szCs w:val="28"/>
        </w:rPr>
        <w:t>Заозерск</w:t>
      </w:r>
    </w:p>
    <w:p w:rsidR="0084117E" w:rsidRPr="00DE4E67" w:rsidRDefault="0084117E" w:rsidP="003968D8">
      <w:pPr>
        <w:widowControl w:val="0"/>
        <w:suppressAutoHyphens w:val="0"/>
        <w:ind w:firstLine="709"/>
        <w:jc w:val="center"/>
        <w:rPr>
          <w:rFonts w:ascii="Arial" w:hAnsi="Arial" w:cs="Arial"/>
          <w:kern w:val="32"/>
        </w:rPr>
      </w:pP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Муниципальную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предоставляет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структурное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подразделение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имущества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жилищно-коммунального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хозяйства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тексту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ЖКХ).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Место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нахождения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ЖКХ: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Мурманская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переулок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Школьный,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д.1,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кабинет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53.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График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работы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Управления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МИ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192B83" w:rsidRPr="00DE4E67">
        <w:rPr>
          <w:rFonts w:ascii="Arial" w:hAnsi="Arial" w:cs="Arial"/>
          <w:kern w:val="32"/>
        </w:rPr>
        <w:t>ЖКХ</w:t>
      </w:r>
      <w:r w:rsidRPr="00DE4E67">
        <w:rPr>
          <w:rFonts w:ascii="Arial" w:hAnsi="Arial" w:cs="Arial"/>
          <w:kern w:val="32"/>
        </w:rPr>
        <w:t>: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понедельник,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вторник,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четверг: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09.00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17.15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(перерыв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13.00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14.00);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пятница: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09.00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17.00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(перерыв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13.00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14.00);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суббота,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воскресенье: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выходные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дни.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консультирование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услуги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вышеуказанному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графиком: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вторник,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четверг: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17.00;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понедельник,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пятница: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дни;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суббота,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воскресенье: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выходные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дни.</w:t>
      </w:r>
    </w:p>
    <w:p w:rsidR="0084117E" w:rsidRPr="003B4CB9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Мурманская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Школьный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д.1.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адрес: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proofErr w:type="gramStart"/>
      <w:r w:rsidRPr="00DE4E67">
        <w:rPr>
          <w:rFonts w:ascii="Arial" w:hAnsi="Arial" w:cs="Arial"/>
          <w:kern w:val="32"/>
        </w:rPr>
        <w:t>Е</w:t>
      </w:r>
      <w:proofErr w:type="gramEnd"/>
      <w:r w:rsidRPr="00DE4E67">
        <w:rPr>
          <w:rFonts w:ascii="Arial" w:hAnsi="Arial" w:cs="Arial"/>
          <w:kern w:val="32"/>
        </w:rPr>
        <w:t>-mail</w:t>
      </w:r>
      <w:proofErr w:type="spellEnd"/>
      <w:r w:rsidRPr="003B4CB9">
        <w:rPr>
          <w:rFonts w:ascii="Arial" w:hAnsi="Arial" w:cs="Arial"/>
          <w:color w:val="auto"/>
          <w:kern w:val="32"/>
        </w:rPr>
        <w:t>: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hyperlink r:id="rId58" w:history="1">
        <w:r w:rsidRPr="003B4CB9">
          <w:rPr>
            <w:rFonts w:ascii="Arial" w:hAnsi="Arial" w:cs="Arial"/>
            <w:color w:val="auto"/>
            <w:kern w:val="32"/>
            <w:lang w:val="en-US"/>
          </w:rPr>
          <w:t>uerzkhmi</w:t>
        </w:r>
      </w:hyperlink>
      <w:hyperlink r:id="rId59" w:history="1">
        <w:r w:rsidRPr="003B4CB9">
          <w:rPr>
            <w:rFonts w:ascii="Arial" w:hAnsi="Arial" w:cs="Arial"/>
            <w:color w:val="auto"/>
            <w:kern w:val="32"/>
          </w:rPr>
          <w:t>@</w:t>
        </w:r>
      </w:hyperlink>
      <w:hyperlink r:id="rId60" w:history="1">
        <w:r w:rsidRPr="003B4CB9">
          <w:rPr>
            <w:rFonts w:ascii="Arial" w:hAnsi="Arial" w:cs="Arial"/>
            <w:color w:val="auto"/>
            <w:kern w:val="32"/>
            <w:lang w:val="en-US"/>
          </w:rPr>
          <w:t>zatozaozersk</w:t>
        </w:r>
      </w:hyperlink>
      <w:hyperlink r:id="rId61" w:history="1">
        <w:r w:rsidRPr="003B4CB9">
          <w:rPr>
            <w:rFonts w:ascii="Arial" w:hAnsi="Arial" w:cs="Arial"/>
            <w:color w:val="auto"/>
            <w:kern w:val="32"/>
          </w:rPr>
          <w:t>.</w:t>
        </w:r>
      </w:hyperlink>
      <w:hyperlink r:id="rId62" w:history="1">
        <w:r w:rsidRPr="003B4CB9">
          <w:rPr>
            <w:rFonts w:ascii="Arial" w:hAnsi="Arial" w:cs="Arial"/>
            <w:color w:val="auto"/>
            <w:kern w:val="32"/>
            <w:lang w:val="en-US"/>
          </w:rPr>
          <w:t>ru</w:t>
        </w:r>
      </w:hyperlink>
      <w:r w:rsidRPr="003B4CB9">
        <w:rPr>
          <w:rFonts w:ascii="Arial" w:hAnsi="Arial" w:cs="Arial"/>
          <w:color w:val="auto"/>
          <w:kern w:val="32"/>
        </w:rPr>
        <w:t>.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Адрес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официального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интернет-сайта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органов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местного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самоуправления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ЗАТО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город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Заозерск: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hyperlink r:id="rId63" w:history="1">
        <w:r w:rsidRPr="003B4CB9">
          <w:rPr>
            <w:rFonts w:ascii="Arial" w:hAnsi="Arial" w:cs="Arial"/>
            <w:color w:val="auto"/>
            <w:kern w:val="32"/>
          </w:rPr>
          <w:t>www.</w:t>
        </w:r>
      </w:hyperlink>
      <w:r w:rsidRPr="003B4CB9">
        <w:rPr>
          <w:rFonts w:ascii="Arial" w:hAnsi="Arial" w:cs="Arial"/>
          <w:color w:val="auto"/>
          <w:kern w:val="32"/>
        </w:rPr>
        <w:t>zatozaozersk.ru.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Справочные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телефоны: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телефон/факс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8(81556)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31734,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8(81556)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33576.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2.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нахождения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казенного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учреждения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«Многофункциональный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центр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предоставления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государственных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муниципальных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услуг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</w:t>
      </w:r>
      <w:r w:rsidR="00933A39" w:rsidRPr="00DE4E67">
        <w:rPr>
          <w:rFonts w:ascii="Arial" w:hAnsi="Arial" w:cs="Arial"/>
          <w:kern w:val="32"/>
          <w:vertAlign w:val="superscript"/>
        </w:rPr>
        <w:t>1</w:t>
      </w:r>
      <w:r w:rsidR="00DE4E67">
        <w:rPr>
          <w:rStyle w:val="ae"/>
          <w:rFonts w:ascii="Arial" w:hAnsi="Arial" w:cs="Arial"/>
          <w:kern w:val="32"/>
        </w:rPr>
        <w:t xml:space="preserve"> </w:t>
      </w:r>
      <w:r w:rsidRPr="00DE4E67">
        <w:rPr>
          <w:rStyle w:val="ae"/>
          <w:rFonts w:ascii="Arial" w:hAnsi="Arial" w:cs="Arial"/>
          <w:color w:val="FFFFFF"/>
          <w:kern w:val="32"/>
        </w:rPr>
        <w:footnoteReference w:id="21"/>
      </w:r>
      <w:r w:rsidR="00DE4E67">
        <w:rPr>
          <w:rFonts w:ascii="Arial" w:hAnsi="Arial" w:cs="Arial"/>
          <w:color w:val="FFFFFF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(далее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–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«МФЦ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Заозерск»):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Мурманская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область,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г</w:t>
      </w:r>
      <w:proofErr w:type="gramEnd"/>
      <w:r w:rsidRPr="00DE4E67">
        <w:rPr>
          <w:rFonts w:ascii="Arial" w:hAnsi="Arial" w:cs="Arial"/>
          <w:kern w:val="32"/>
        </w:rPr>
        <w:t>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ул.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Ленинского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Комсомола,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д.18.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График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МКУ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«</w:t>
      </w:r>
      <w:proofErr w:type="gramStart"/>
      <w:r w:rsidRPr="00DE4E67">
        <w:rPr>
          <w:rFonts w:ascii="Arial" w:hAnsi="Arial" w:cs="Arial"/>
          <w:kern w:val="32"/>
        </w:rPr>
        <w:t>МФЦ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Заозерск»: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-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</w:t>
      </w:r>
      <w:r w:rsidRPr="00DE4E67">
        <w:rPr>
          <w:rFonts w:ascii="Arial" w:hAnsi="Arial" w:cs="Arial"/>
          <w:kern w:val="32"/>
        </w:rPr>
        <w:t>онедельник,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вторник,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четверг,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пятница: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10.00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16.00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перерыва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обед);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среда: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12.00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18.00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(без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перерыва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обед);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суббота,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воскресенье: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выходные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дни.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График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приема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заявителей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может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меняться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с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учетом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природно-климатических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условий,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анализа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количественно-временного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потока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заявителей.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График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приема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заявителей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директором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заместителем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директора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МКУ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«</w:t>
      </w:r>
      <w:proofErr w:type="gramStart"/>
      <w:r w:rsidRPr="00DE4E67">
        <w:rPr>
          <w:rFonts w:ascii="Arial" w:hAnsi="Arial" w:cs="Arial"/>
          <w:color w:val="000000"/>
          <w:kern w:val="32"/>
        </w:rPr>
        <w:t>МФЦ</w:t>
      </w:r>
      <w:proofErr w:type="gramEnd"/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ЗАТО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город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Заозерск»:</w:t>
      </w:r>
      <w:r w:rsidR="00DE4E67">
        <w:rPr>
          <w:rFonts w:ascii="Arial" w:hAnsi="Arial" w:cs="Arial"/>
          <w:color w:val="000000"/>
          <w:kern w:val="32"/>
        </w:rPr>
        <w:t xml:space="preserve"> 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-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директор: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четверг: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с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14.30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15.30;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-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заместитель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директора: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понедельник: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с10.00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до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12.00.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Справочные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телефоны: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8(81556)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31122.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color w:val="000000"/>
          <w:kern w:val="32"/>
        </w:rPr>
        <w:t>Адрес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электронной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почты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для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консультаций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и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направления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электронных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r w:rsidRPr="00DE4E67">
        <w:rPr>
          <w:rFonts w:ascii="Arial" w:hAnsi="Arial" w:cs="Arial"/>
          <w:color w:val="000000"/>
          <w:kern w:val="32"/>
        </w:rPr>
        <w:t>писем:</w:t>
      </w:r>
      <w:r w:rsidR="00DE4E67">
        <w:rPr>
          <w:rFonts w:ascii="Arial" w:hAnsi="Arial" w:cs="Arial"/>
          <w:color w:val="000000"/>
          <w:kern w:val="32"/>
        </w:rPr>
        <w:t xml:space="preserve"> </w:t>
      </w:r>
      <w:proofErr w:type="spellStart"/>
      <w:r w:rsidRPr="003B4CB9">
        <w:rPr>
          <w:rFonts w:ascii="Arial" w:hAnsi="Arial" w:cs="Arial"/>
          <w:color w:val="auto"/>
          <w:kern w:val="32"/>
        </w:rPr>
        <w:t>info@</w:t>
      </w:r>
      <w:proofErr w:type="spellEnd"/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zatozaozersk.mfc51.ru.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3.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Место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нахождения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</w:t>
      </w:r>
      <w:proofErr w:type="gramStart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:</w:t>
      </w:r>
      <w:proofErr w:type="gramEnd"/>
      <w:r w:rsidR="00DE4E67">
        <w:rPr>
          <w:rFonts w:ascii="Arial" w:hAnsi="Arial" w:cs="Arial"/>
          <w:kern w:val="32"/>
        </w:rPr>
        <w:t xml:space="preserve"> 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Мурманская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переулок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Школьный,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д.1,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приемная.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График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работы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Заозерск: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понедельник,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вторник,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среда,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четверг: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09.00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17.15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(перерыв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13.00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14.00);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пятница: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09.00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17.00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(перерыв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13.00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14.00);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суббота,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воскресенье: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выходные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дни.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Прием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главы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администрации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осуществляется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вышеуказанному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адресу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предварительной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записи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соответствии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следующим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графиком: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-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еженедельно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понедельникам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с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15.30-17.00.</w:t>
      </w:r>
    </w:p>
    <w:p w:rsidR="0084117E" w:rsidRPr="00DE4E67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Справочные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телефоны: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телефон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8(81556)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31500.</w:t>
      </w:r>
    </w:p>
    <w:p w:rsidR="0084117E" w:rsidRPr="003B4CB9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  <w:r w:rsidRPr="00DE4E67">
        <w:rPr>
          <w:rFonts w:ascii="Arial" w:hAnsi="Arial" w:cs="Arial"/>
          <w:kern w:val="32"/>
        </w:rPr>
        <w:t>Почтовый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адрес: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Мурманская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область,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г.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пер.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Pr="00DE4E67">
        <w:rPr>
          <w:rFonts w:ascii="Arial" w:hAnsi="Arial" w:cs="Arial"/>
          <w:kern w:val="32"/>
        </w:rPr>
        <w:t>Школьный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д.1.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Электронный</w:t>
      </w:r>
      <w:r w:rsidR="00DE4E67">
        <w:rPr>
          <w:rFonts w:ascii="Arial" w:hAnsi="Arial" w:cs="Arial"/>
          <w:kern w:val="32"/>
        </w:rPr>
        <w:t xml:space="preserve"> </w:t>
      </w:r>
      <w:r w:rsidRPr="00DE4E67">
        <w:rPr>
          <w:rFonts w:ascii="Arial" w:hAnsi="Arial" w:cs="Arial"/>
          <w:kern w:val="32"/>
        </w:rPr>
        <w:t>адрес:</w:t>
      </w:r>
      <w:r w:rsidR="00DE4E67">
        <w:rPr>
          <w:rFonts w:ascii="Arial" w:hAnsi="Arial" w:cs="Arial"/>
          <w:kern w:val="32"/>
        </w:rPr>
        <w:t xml:space="preserve"> </w:t>
      </w:r>
      <w:proofErr w:type="spellStart"/>
      <w:proofErr w:type="gramStart"/>
      <w:r w:rsidRPr="00DE4E67">
        <w:rPr>
          <w:rFonts w:ascii="Arial" w:hAnsi="Arial" w:cs="Arial"/>
          <w:kern w:val="32"/>
        </w:rPr>
        <w:t>Е</w:t>
      </w:r>
      <w:proofErr w:type="gramEnd"/>
      <w:r w:rsidRPr="00DE4E67">
        <w:rPr>
          <w:rFonts w:ascii="Arial" w:hAnsi="Arial" w:cs="Arial"/>
          <w:kern w:val="32"/>
        </w:rPr>
        <w:t>-mail</w:t>
      </w:r>
      <w:proofErr w:type="spellEnd"/>
      <w:r w:rsidRPr="003B4CB9">
        <w:rPr>
          <w:rFonts w:ascii="Arial" w:hAnsi="Arial" w:cs="Arial"/>
          <w:color w:val="auto"/>
          <w:kern w:val="32"/>
        </w:rPr>
        <w:t>: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hyperlink r:id="rId64" w:history="1">
        <w:r w:rsidRPr="003B4CB9">
          <w:rPr>
            <w:rStyle w:val="a4"/>
            <w:rFonts w:ascii="Arial" w:hAnsi="Arial" w:cs="Arial"/>
            <w:color w:val="auto"/>
            <w:kern w:val="32"/>
            <w:u w:val="none"/>
            <w:lang w:val="en-US"/>
          </w:rPr>
          <w:t>zaozadm</w:t>
        </w:r>
      </w:hyperlink>
      <w:hyperlink r:id="rId65" w:history="1">
        <w:r w:rsidRPr="003B4CB9">
          <w:rPr>
            <w:rFonts w:ascii="Arial" w:hAnsi="Arial" w:cs="Arial"/>
            <w:color w:val="auto"/>
            <w:kern w:val="32"/>
          </w:rPr>
          <w:t>@</w:t>
        </w:r>
      </w:hyperlink>
      <w:hyperlink r:id="rId66" w:history="1">
        <w:r w:rsidRPr="003B4CB9">
          <w:rPr>
            <w:rFonts w:ascii="Arial" w:hAnsi="Arial" w:cs="Arial"/>
            <w:color w:val="auto"/>
            <w:kern w:val="32"/>
            <w:lang w:val="en-US"/>
          </w:rPr>
          <w:t>zatozaozersk</w:t>
        </w:r>
      </w:hyperlink>
      <w:hyperlink r:id="rId67" w:history="1">
        <w:r w:rsidRPr="003B4CB9">
          <w:rPr>
            <w:rFonts w:ascii="Arial" w:hAnsi="Arial" w:cs="Arial"/>
            <w:color w:val="auto"/>
            <w:kern w:val="32"/>
          </w:rPr>
          <w:t>.</w:t>
        </w:r>
      </w:hyperlink>
      <w:hyperlink r:id="rId68" w:history="1">
        <w:r w:rsidRPr="003B4CB9">
          <w:rPr>
            <w:rFonts w:ascii="Arial" w:hAnsi="Arial" w:cs="Arial"/>
            <w:color w:val="auto"/>
            <w:kern w:val="32"/>
            <w:lang w:val="en-US"/>
          </w:rPr>
          <w:t>ru</w:t>
        </w:r>
      </w:hyperlink>
      <w:r w:rsidRPr="003B4CB9">
        <w:rPr>
          <w:rFonts w:ascii="Arial" w:hAnsi="Arial" w:cs="Arial"/>
          <w:color w:val="auto"/>
          <w:kern w:val="32"/>
        </w:rPr>
        <w:t>.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Адрес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официального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интернет-сайта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органов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местного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самоуправления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ЗАТО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город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r w:rsidRPr="003B4CB9">
        <w:rPr>
          <w:rFonts w:ascii="Arial" w:hAnsi="Arial" w:cs="Arial"/>
          <w:color w:val="auto"/>
          <w:kern w:val="32"/>
        </w:rPr>
        <w:t>Заозерск:</w:t>
      </w:r>
      <w:r w:rsidR="00DE4E67" w:rsidRPr="003B4CB9">
        <w:rPr>
          <w:rFonts w:ascii="Arial" w:hAnsi="Arial" w:cs="Arial"/>
          <w:color w:val="auto"/>
          <w:kern w:val="32"/>
        </w:rPr>
        <w:t xml:space="preserve"> </w:t>
      </w:r>
      <w:hyperlink r:id="rId69" w:history="1">
        <w:r w:rsidRPr="003B4CB9">
          <w:rPr>
            <w:rStyle w:val="a4"/>
            <w:rFonts w:ascii="Arial" w:hAnsi="Arial" w:cs="Arial"/>
            <w:color w:val="auto"/>
            <w:kern w:val="32"/>
            <w:u w:val="none"/>
          </w:rPr>
          <w:t>www.zatozaozersk.ru</w:t>
        </w:r>
      </w:hyperlink>
      <w:r w:rsidRPr="003B4CB9">
        <w:rPr>
          <w:rFonts w:ascii="Arial" w:hAnsi="Arial" w:cs="Arial"/>
          <w:color w:val="auto"/>
          <w:kern w:val="32"/>
        </w:rPr>
        <w:t>.</w:t>
      </w:r>
    </w:p>
    <w:p w:rsidR="0084117E" w:rsidRPr="003B4CB9" w:rsidRDefault="0084117E" w:rsidP="003968D8">
      <w:pPr>
        <w:widowControl w:val="0"/>
        <w:suppressAutoHyphens w:val="0"/>
        <w:ind w:firstLine="709"/>
        <w:jc w:val="both"/>
        <w:rPr>
          <w:rFonts w:ascii="Arial" w:hAnsi="Arial" w:cs="Arial"/>
          <w:color w:val="auto"/>
          <w:kern w:val="32"/>
        </w:rPr>
      </w:pPr>
    </w:p>
    <w:p w:rsidR="0084117E" w:rsidRPr="003B4CB9" w:rsidRDefault="0084117E" w:rsidP="003B4CB9">
      <w:pPr>
        <w:widowControl w:val="0"/>
        <w:suppressAutoHyphens w:val="0"/>
        <w:jc w:val="both"/>
        <w:rPr>
          <w:rFonts w:ascii="Arial" w:hAnsi="Arial" w:cs="Arial"/>
          <w:color w:val="auto"/>
          <w:kern w:val="32"/>
        </w:rPr>
      </w:pPr>
    </w:p>
    <w:p w:rsidR="002D4437" w:rsidRPr="003B4CB9" w:rsidRDefault="002D4437" w:rsidP="003B4CB9">
      <w:pPr>
        <w:widowControl w:val="0"/>
        <w:suppressAutoHyphens w:val="0"/>
        <w:jc w:val="center"/>
        <w:rPr>
          <w:rFonts w:ascii="Arial" w:hAnsi="Arial" w:cs="Arial"/>
          <w:b/>
          <w:kern w:val="32"/>
          <w:sz w:val="28"/>
          <w:szCs w:val="28"/>
        </w:rPr>
      </w:pPr>
      <w:r w:rsidRPr="003B4CB9">
        <w:rPr>
          <w:rFonts w:ascii="Arial" w:hAnsi="Arial" w:cs="Arial"/>
          <w:b/>
          <w:kern w:val="32"/>
          <w:sz w:val="28"/>
          <w:szCs w:val="28"/>
        </w:rPr>
        <w:t>Перечень</w:t>
      </w:r>
      <w:r w:rsidR="00DE4E67" w:rsidRPr="003B4CB9">
        <w:rPr>
          <w:rFonts w:ascii="Arial" w:hAnsi="Arial" w:cs="Arial"/>
          <w:b/>
          <w:kern w:val="32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32"/>
          <w:sz w:val="28"/>
          <w:szCs w:val="28"/>
        </w:rPr>
        <w:t>правовых</w:t>
      </w:r>
      <w:r w:rsidR="00DE4E67" w:rsidRPr="003B4CB9">
        <w:rPr>
          <w:rFonts w:ascii="Arial" w:hAnsi="Arial" w:cs="Arial"/>
          <w:b/>
          <w:kern w:val="32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32"/>
          <w:sz w:val="28"/>
          <w:szCs w:val="28"/>
        </w:rPr>
        <w:t>актов,</w:t>
      </w:r>
      <w:r w:rsidR="00DE4E67" w:rsidRPr="003B4CB9">
        <w:rPr>
          <w:rFonts w:ascii="Arial" w:hAnsi="Arial" w:cs="Arial"/>
          <w:b/>
          <w:kern w:val="32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32"/>
          <w:sz w:val="28"/>
          <w:szCs w:val="28"/>
        </w:rPr>
        <w:t>регулирующих</w:t>
      </w:r>
      <w:r w:rsidR="00DE4E67" w:rsidRPr="003B4CB9">
        <w:rPr>
          <w:rFonts w:ascii="Arial" w:hAnsi="Arial" w:cs="Arial"/>
          <w:b/>
          <w:kern w:val="32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32"/>
          <w:sz w:val="28"/>
          <w:szCs w:val="28"/>
        </w:rPr>
        <w:t>предоставление</w:t>
      </w:r>
      <w:r w:rsidR="00DE4E67" w:rsidRPr="003B4CB9">
        <w:rPr>
          <w:rFonts w:ascii="Arial" w:hAnsi="Arial" w:cs="Arial"/>
          <w:b/>
          <w:kern w:val="32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32"/>
          <w:sz w:val="28"/>
          <w:szCs w:val="28"/>
        </w:rPr>
        <w:t>муниципальной</w:t>
      </w:r>
      <w:r w:rsidR="00DE4E67" w:rsidRPr="003B4CB9">
        <w:rPr>
          <w:rFonts w:ascii="Arial" w:hAnsi="Arial" w:cs="Arial"/>
          <w:b/>
          <w:kern w:val="32"/>
          <w:sz w:val="28"/>
          <w:szCs w:val="28"/>
        </w:rPr>
        <w:t xml:space="preserve"> </w:t>
      </w:r>
      <w:r w:rsidRPr="003B4CB9">
        <w:rPr>
          <w:rFonts w:ascii="Arial" w:hAnsi="Arial" w:cs="Arial"/>
          <w:b/>
          <w:kern w:val="32"/>
          <w:sz w:val="28"/>
          <w:szCs w:val="28"/>
        </w:rPr>
        <w:t>услуги</w:t>
      </w:r>
    </w:p>
    <w:p w:rsidR="00A80389" w:rsidRPr="00DE4E67" w:rsidRDefault="00A80389" w:rsidP="003968D8">
      <w:pPr>
        <w:widowControl w:val="0"/>
        <w:suppressAutoHyphens w:val="0"/>
        <w:jc w:val="center"/>
        <w:rPr>
          <w:rFonts w:ascii="Arial" w:hAnsi="Arial" w:cs="Arial"/>
          <w:kern w:val="32"/>
        </w:rPr>
      </w:pPr>
    </w:p>
    <w:p w:rsidR="002D4437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1)</w:t>
      </w:r>
      <w:r w:rsidR="00DE4E67" w:rsidRP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Конституция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(официальный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текст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внесенными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поправками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30.12.2008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опубликован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изданиях</w:t>
      </w:r>
      <w:r w:rsidR="00DE4E67">
        <w:rPr>
          <w:kern w:val="32"/>
          <w:szCs w:val="24"/>
        </w:rPr>
        <w:t xml:space="preserve"> </w:t>
      </w:r>
      <w:r w:rsidRPr="00DE4E67">
        <w:rPr>
          <w:rStyle w:val="ae"/>
          <w:kern w:val="32"/>
          <w:szCs w:val="24"/>
        </w:rPr>
        <w:footnoteReference w:id="22"/>
      </w:r>
      <w:r w:rsidRPr="00DE4E67">
        <w:rPr>
          <w:kern w:val="32"/>
          <w:szCs w:val="24"/>
        </w:rPr>
        <w:t>);</w:t>
      </w:r>
    </w:p>
    <w:p w:rsidR="002D4437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2)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Гражданский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кодекс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Pr="00DE4E67">
        <w:rPr>
          <w:rStyle w:val="ae"/>
          <w:kern w:val="32"/>
          <w:szCs w:val="24"/>
        </w:rPr>
        <w:footnoteReference w:id="23"/>
      </w:r>
      <w:r w:rsidRPr="00DE4E67">
        <w:rPr>
          <w:kern w:val="32"/>
          <w:szCs w:val="24"/>
        </w:rPr>
        <w:t>;</w:t>
      </w:r>
    </w:p>
    <w:p w:rsidR="002D4437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3)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Градостроительный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кодекс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Pr="00DE4E67">
        <w:rPr>
          <w:rStyle w:val="ae"/>
          <w:kern w:val="32"/>
          <w:szCs w:val="24"/>
        </w:rPr>
        <w:footnoteReference w:id="24"/>
      </w:r>
      <w:r w:rsidRPr="00DE4E67">
        <w:rPr>
          <w:kern w:val="32"/>
          <w:szCs w:val="24"/>
        </w:rPr>
        <w:t>;</w:t>
      </w:r>
    </w:p>
    <w:p w:rsidR="002D4437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4)</w:t>
      </w:r>
      <w:r w:rsidR="00DE4E67" w:rsidRP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Федеральный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закон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02.05.2006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№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59-ФЗ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порядке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рассмотрения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обращений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граждан»</w:t>
      </w:r>
      <w:r w:rsidR="00DE4E67">
        <w:rPr>
          <w:kern w:val="32"/>
          <w:szCs w:val="24"/>
        </w:rPr>
        <w:t xml:space="preserve"> </w:t>
      </w:r>
      <w:r w:rsidRPr="00DE4E67">
        <w:rPr>
          <w:rStyle w:val="ae"/>
          <w:kern w:val="32"/>
          <w:szCs w:val="24"/>
        </w:rPr>
        <w:footnoteReference w:id="25"/>
      </w:r>
      <w:r w:rsidRPr="00DE4E67">
        <w:rPr>
          <w:kern w:val="32"/>
          <w:szCs w:val="24"/>
        </w:rPr>
        <w:t>;</w:t>
      </w:r>
    </w:p>
    <w:p w:rsidR="002D4437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5)</w:t>
      </w:r>
      <w:r w:rsidR="00DE4E67" w:rsidRP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Федеральный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закон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27.07.2010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№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210-ФЗ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«Об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организации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предоставления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государственных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муниципальных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услуг»</w:t>
      </w:r>
      <w:r w:rsidRPr="00DE4E67">
        <w:rPr>
          <w:rStyle w:val="ae"/>
          <w:kern w:val="32"/>
          <w:szCs w:val="24"/>
        </w:rPr>
        <w:footnoteReference w:id="26"/>
      </w:r>
      <w:r w:rsidRPr="00DE4E67">
        <w:rPr>
          <w:kern w:val="32"/>
          <w:szCs w:val="24"/>
        </w:rPr>
        <w:t>;</w:t>
      </w:r>
    </w:p>
    <w:p w:rsidR="002D4437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b/>
          <w:kern w:val="32"/>
          <w:szCs w:val="24"/>
        </w:rPr>
      </w:pPr>
      <w:r w:rsidRPr="00DE4E67">
        <w:rPr>
          <w:kern w:val="32"/>
          <w:szCs w:val="24"/>
        </w:rPr>
        <w:t>6)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Постановление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Правительства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25.06.2012</w:t>
      </w:r>
      <w:r w:rsidR="00DE4E67">
        <w:rPr>
          <w:kern w:val="32"/>
          <w:szCs w:val="24"/>
        </w:rPr>
        <w:t xml:space="preserve"> </w:t>
      </w:r>
      <w:proofErr w:type="spellStart"/>
      <w:r w:rsidR="00CA666E" w:rsidRPr="00DE4E67">
        <w:rPr>
          <w:kern w:val="32"/>
          <w:szCs w:val="24"/>
        </w:rPr>
        <w:t>No</w:t>
      </w:r>
      <w:proofErr w:type="spellEnd"/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634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«О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видах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подписи,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использование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которых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допускается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при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обращении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за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получением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государственных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муниципальных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услуг»</w:t>
      </w:r>
      <w:r w:rsidRPr="00DE4E67">
        <w:rPr>
          <w:rStyle w:val="ae"/>
          <w:kern w:val="32"/>
          <w:szCs w:val="24"/>
        </w:rPr>
        <w:footnoteReference w:id="27"/>
      </w:r>
      <w:r w:rsidRPr="00DE4E67">
        <w:rPr>
          <w:b/>
          <w:kern w:val="32"/>
          <w:szCs w:val="24"/>
        </w:rPr>
        <w:t>;</w:t>
      </w:r>
    </w:p>
    <w:p w:rsidR="002D4437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b/>
          <w:kern w:val="32"/>
          <w:szCs w:val="24"/>
        </w:rPr>
        <w:t>7</w:t>
      </w:r>
      <w:r w:rsidRPr="00DE4E67">
        <w:rPr>
          <w:kern w:val="32"/>
          <w:szCs w:val="24"/>
        </w:rPr>
        <w:t>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Постановление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Правительства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16.02.2008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№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87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составе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разделов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проектной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документации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требованиях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к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их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содержанию»</w:t>
      </w:r>
      <w:r w:rsidRPr="00DE4E67">
        <w:rPr>
          <w:rStyle w:val="ae"/>
          <w:kern w:val="32"/>
          <w:szCs w:val="24"/>
        </w:rPr>
        <w:footnoteReference w:id="28"/>
      </w:r>
      <w:r w:rsidRPr="00DE4E67">
        <w:rPr>
          <w:kern w:val="32"/>
          <w:szCs w:val="24"/>
        </w:rPr>
        <w:t>;</w:t>
      </w:r>
    </w:p>
    <w:p w:rsidR="00CA666E" w:rsidRPr="00DE4E67" w:rsidRDefault="002D443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8)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Постановление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Правительства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26.03.2016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№236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«О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требованиях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предоставлению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форме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государственных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муниципальных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услуг»</w:t>
      </w:r>
      <w:r w:rsidR="00CA666E" w:rsidRPr="00DE4E67">
        <w:rPr>
          <w:rStyle w:val="ae"/>
          <w:kern w:val="32"/>
          <w:szCs w:val="24"/>
        </w:rPr>
        <w:footnoteReference w:id="29"/>
      </w:r>
      <w:r w:rsidR="00CA666E" w:rsidRPr="00DE4E67">
        <w:rPr>
          <w:kern w:val="32"/>
          <w:szCs w:val="24"/>
        </w:rPr>
        <w:t>;</w:t>
      </w:r>
    </w:p>
    <w:p w:rsidR="00CA666E" w:rsidRPr="00DE4E67" w:rsidRDefault="00CA666E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  <w:vertAlign w:val="superscript"/>
        </w:rPr>
      </w:pPr>
      <w:r w:rsidRPr="00DE4E67">
        <w:rPr>
          <w:kern w:val="32"/>
          <w:szCs w:val="24"/>
        </w:rPr>
        <w:t>9)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Постановление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Правительства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Федерации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30.04.2014</w:t>
      </w:r>
      <w:r w:rsidR="00DE4E67">
        <w:rPr>
          <w:kern w:val="32"/>
          <w:szCs w:val="24"/>
        </w:rPr>
        <w:t xml:space="preserve"> </w:t>
      </w:r>
      <w:proofErr w:type="spellStart"/>
      <w:r w:rsidRPr="00DE4E67">
        <w:rPr>
          <w:kern w:val="32"/>
          <w:szCs w:val="24"/>
        </w:rPr>
        <w:t>No</w:t>
      </w:r>
      <w:proofErr w:type="spellEnd"/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403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«Об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исчерпывающем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перечне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процедур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сфере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жилищного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строительства»</w:t>
      </w:r>
      <w:r w:rsidR="00DE4E67">
        <w:rPr>
          <w:rStyle w:val="ae"/>
          <w:kern w:val="32"/>
          <w:szCs w:val="24"/>
        </w:rPr>
        <w:t xml:space="preserve"> </w:t>
      </w:r>
      <w:r w:rsidRPr="00DE4E67">
        <w:rPr>
          <w:rStyle w:val="ae"/>
          <w:kern w:val="32"/>
          <w:szCs w:val="24"/>
        </w:rPr>
        <w:footnoteReference w:id="30"/>
      </w:r>
      <w:r w:rsidRPr="00DE4E67">
        <w:rPr>
          <w:kern w:val="32"/>
          <w:szCs w:val="24"/>
        </w:rPr>
        <w:t>;</w:t>
      </w:r>
    </w:p>
    <w:p w:rsidR="00CA666E" w:rsidRPr="00DE4E67" w:rsidRDefault="00FB3D8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proofErr w:type="gramStart"/>
      <w:r w:rsidRPr="00DE4E67">
        <w:rPr>
          <w:kern w:val="32"/>
          <w:szCs w:val="24"/>
        </w:rPr>
        <w:t>10)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Приказ</w:t>
      </w:r>
      <w:r w:rsidR="00DE4E67">
        <w:rPr>
          <w:kern w:val="32"/>
          <w:szCs w:val="24"/>
        </w:rPr>
        <w:t xml:space="preserve"> </w:t>
      </w:r>
      <w:proofErr w:type="spellStart"/>
      <w:r w:rsidR="00CA666E" w:rsidRPr="00DE4E67">
        <w:rPr>
          <w:kern w:val="32"/>
          <w:szCs w:val="24"/>
        </w:rPr>
        <w:t>Минрегиона</w:t>
      </w:r>
      <w:proofErr w:type="spellEnd"/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РФ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02.07.2009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№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251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«Об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организации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работы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выдаче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разрешений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строительство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разрешений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ввод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эксплуатацию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объектов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капитального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строительства,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указанных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части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5.1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статьи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6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Градостроительного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кодекса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Российской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Федерации,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расположенных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земельных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участках,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которые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распространяется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действие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градостроительного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регламента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или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для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которых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градостроительный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регламент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устанавливается,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за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исключением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объектов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капитального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строительства,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отношении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которых</w:t>
      </w:r>
      <w:proofErr w:type="gramEnd"/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проведение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государственной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экспертизы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проектной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документации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(или)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выдача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разрешений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строительство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возложены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иные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федеральные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органы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исполнительной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власти»</w:t>
      </w:r>
      <w:r w:rsidR="00CA666E" w:rsidRPr="00DE4E67">
        <w:rPr>
          <w:rStyle w:val="ae"/>
          <w:kern w:val="32"/>
          <w:szCs w:val="24"/>
        </w:rPr>
        <w:footnoteReference w:id="31"/>
      </w:r>
      <w:proofErr w:type="gramStart"/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.</w:t>
      </w:r>
      <w:proofErr w:type="gramEnd"/>
    </w:p>
    <w:p w:rsidR="00CA666E" w:rsidRPr="00DE4E67" w:rsidRDefault="00FB3D8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11)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Закон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Мурманской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области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="00723CC5" w:rsidRPr="00DE4E67">
        <w:rPr>
          <w:kern w:val="32"/>
          <w:szCs w:val="24"/>
        </w:rPr>
        <w:t>06.11.2018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№</w:t>
      </w:r>
      <w:r w:rsidR="00723CC5" w:rsidRPr="00DE4E67">
        <w:rPr>
          <w:kern w:val="32"/>
          <w:szCs w:val="24"/>
        </w:rPr>
        <w:t>2304-01-ЗМО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«О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градостроительной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деятельности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территории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Мурманской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kern w:val="32"/>
          <w:szCs w:val="24"/>
        </w:rPr>
        <w:t>области»</w:t>
      </w:r>
      <w:r w:rsidR="00DE4E67">
        <w:rPr>
          <w:kern w:val="32"/>
          <w:szCs w:val="24"/>
        </w:rPr>
        <w:t xml:space="preserve"> </w:t>
      </w:r>
      <w:r w:rsidR="002D4437" w:rsidRPr="00DE4E67">
        <w:rPr>
          <w:rStyle w:val="ae"/>
          <w:kern w:val="32"/>
          <w:szCs w:val="24"/>
        </w:rPr>
        <w:footnoteReference w:id="32"/>
      </w:r>
      <w:r w:rsidR="002D4437" w:rsidRPr="00DE4E67">
        <w:rPr>
          <w:kern w:val="32"/>
          <w:szCs w:val="24"/>
        </w:rPr>
        <w:t>;</w:t>
      </w:r>
    </w:p>
    <w:p w:rsidR="00723CC5" w:rsidRPr="00DE4E67" w:rsidRDefault="00FB3D87" w:rsidP="003968D8">
      <w:pPr>
        <w:pStyle w:val="ConsPlusNormal"/>
        <w:widowControl w:val="0"/>
        <w:suppressAutoHyphens w:val="0"/>
        <w:ind w:firstLine="709"/>
        <w:jc w:val="both"/>
        <w:rPr>
          <w:kern w:val="32"/>
          <w:szCs w:val="24"/>
        </w:rPr>
      </w:pPr>
      <w:r w:rsidRPr="00DE4E67">
        <w:rPr>
          <w:kern w:val="32"/>
          <w:szCs w:val="24"/>
        </w:rPr>
        <w:t>12)</w:t>
      </w:r>
      <w:r w:rsidR="00DE4E67">
        <w:rPr>
          <w:kern w:val="32"/>
          <w:szCs w:val="24"/>
        </w:rPr>
        <w:t xml:space="preserve"> </w:t>
      </w:r>
      <w:r w:rsidRPr="00DE4E67">
        <w:rPr>
          <w:kern w:val="32"/>
          <w:szCs w:val="24"/>
        </w:rPr>
        <w:t>П</w:t>
      </w:r>
      <w:r w:rsidR="00E22B90" w:rsidRPr="00DE4E67">
        <w:rPr>
          <w:kern w:val="32"/>
          <w:szCs w:val="24"/>
        </w:rPr>
        <w:t>остановление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Правительства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Мурманской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области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от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11.10.2017</w:t>
      </w:r>
      <w:r w:rsidR="00DE4E67">
        <w:rPr>
          <w:kern w:val="32"/>
          <w:szCs w:val="24"/>
        </w:rPr>
        <w:t xml:space="preserve"> </w:t>
      </w:r>
      <w:r w:rsidR="00CA666E" w:rsidRPr="00DE4E67">
        <w:rPr>
          <w:kern w:val="32"/>
          <w:szCs w:val="24"/>
        </w:rPr>
        <w:t>№</w:t>
      </w:r>
      <w:r w:rsidR="00E22B90" w:rsidRPr="00DE4E67">
        <w:rPr>
          <w:kern w:val="32"/>
          <w:szCs w:val="24"/>
        </w:rPr>
        <w:t>472-ПП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«Об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установлении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случаев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направления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документов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для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получения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разрешения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строительство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и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разрешения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на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ввод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объекта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эксплуатацию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в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электронной</w:t>
      </w:r>
      <w:r w:rsidR="00DE4E67">
        <w:rPr>
          <w:kern w:val="32"/>
          <w:szCs w:val="24"/>
        </w:rPr>
        <w:t xml:space="preserve"> </w:t>
      </w:r>
      <w:r w:rsidR="00E22B90" w:rsidRPr="00DE4E67">
        <w:rPr>
          <w:kern w:val="32"/>
          <w:szCs w:val="24"/>
        </w:rPr>
        <w:t>форме»</w:t>
      </w:r>
      <w:r w:rsidR="00DE4E67">
        <w:rPr>
          <w:rStyle w:val="ae"/>
          <w:kern w:val="32"/>
          <w:szCs w:val="24"/>
        </w:rPr>
        <w:t xml:space="preserve"> </w:t>
      </w:r>
      <w:r w:rsidR="00E22B90" w:rsidRPr="00DE4E67">
        <w:rPr>
          <w:rStyle w:val="ae"/>
          <w:kern w:val="32"/>
          <w:szCs w:val="24"/>
        </w:rPr>
        <w:footnoteReference w:id="33"/>
      </w:r>
    </w:p>
    <w:p w:rsidR="002D4437" w:rsidRPr="00DE4E67" w:rsidRDefault="00FB3D8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13</w:t>
      </w:r>
      <w:r w:rsidR="002D4437" w:rsidRPr="00DE4E67">
        <w:rPr>
          <w:rFonts w:ascii="Arial" w:hAnsi="Arial" w:cs="Arial"/>
          <w:kern w:val="32"/>
        </w:rPr>
        <w:t>)</w:t>
      </w:r>
      <w:r w:rsidR="00DE4E67" w:rsidRP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Инструкция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делопроизводству,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утвержденная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постановлением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2D4437"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города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Заозерска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20.05.2011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356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«Об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утверждении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регламента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инструкции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по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делопроизводству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в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Администрации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города</w:t>
      </w:r>
      <w:r w:rsidR="00DE4E67">
        <w:rPr>
          <w:rFonts w:ascii="Arial" w:hAnsi="Arial" w:cs="Arial"/>
          <w:kern w:val="32"/>
        </w:rPr>
        <w:t xml:space="preserve"> </w:t>
      </w:r>
      <w:r w:rsidR="002D4437" w:rsidRPr="00DE4E67">
        <w:rPr>
          <w:rFonts w:ascii="Arial" w:hAnsi="Arial" w:cs="Arial"/>
          <w:kern w:val="32"/>
        </w:rPr>
        <w:t>Заозерска»;</w:t>
      </w:r>
    </w:p>
    <w:p w:rsidR="004816AE" w:rsidRPr="00DE4E67" w:rsidRDefault="002D4437" w:rsidP="003968D8">
      <w:pPr>
        <w:widowControl w:val="0"/>
        <w:suppressAutoHyphens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FB3D87" w:rsidRPr="00DE4E67">
        <w:rPr>
          <w:rFonts w:ascii="Arial" w:hAnsi="Arial" w:cs="Arial"/>
          <w:kern w:val="32"/>
        </w:rPr>
        <w:t>4</w:t>
      </w:r>
      <w:r w:rsidRPr="00DE4E67">
        <w:rPr>
          <w:rFonts w:ascii="Arial" w:hAnsi="Arial" w:cs="Arial"/>
          <w:kern w:val="32"/>
        </w:rPr>
        <w:t>)</w:t>
      </w:r>
      <w:r w:rsidR="00DE4E67" w:rsidRPr="00DE4E67">
        <w:rPr>
          <w:rFonts w:ascii="Arial" w:hAnsi="Arial" w:cs="Arial"/>
          <w:kern w:val="32"/>
        </w:rPr>
        <w:t xml:space="preserve"> </w:t>
      </w:r>
      <w:proofErr w:type="gramStart"/>
      <w:r w:rsidR="004816AE" w:rsidRPr="00DE4E67">
        <w:rPr>
          <w:rFonts w:ascii="Arial" w:hAnsi="Arial" w:cs="Arial"/>
          <w:kern w:val="32"/>
        </w:rPr>
        <w:t>Устав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(принят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решением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Совета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депутатов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3B4CB9">
        <w:rPr>
          <w:rStyle w:val="aff1"/>
          <w:rFonts w:ascii="Arial" w:hAnsi="Arial" w:cs="Arial"/>
          <w:b w:val="0"/>
          <w:kern w:val="32"/>
        </w:rPr>
        <w:t>от</w:t>
      </w:r>
      <w:r w:rsidR="00DE4E67" w:rsidRPr="003B4CB9">
        <w:rPr>
          <w:rStyle w:val="aff1"/>
          <w:rFonts w:ascii="Arial" w:hAnsi="Arial" w:cs="Arial"/>
          <w:b w:val="0"/>
          <w:kern w:val="32"/>
        </w:rPr>
        <w:t xml:space="preserve"> </w:t>
      </w:r>
      <w:r w:rsidR="004816AE" w:rsidRPr="003B4CB9">
        <w:rPr>
          <w:rStyle w:val="aff1"/>
          <w:rFonts w:ascii="Arial" w:hAnsi="Arial" w:cs="Arial"/>
          <w:b w:val="0"/>
          <w:kern w:val="32"/>
        </w:rPr>
        <w:t>12</w:t>
      </w:r>
      <w:r w:rsidR="00DE4E67" w:rsidRPr="003B4CB9">
        <w:rPr>
          <w:rStyle w:val="aff1"/>
          <w:rFonts w:ascii="Arial" w:hAnsi="Arial" w:cs="Arial"/>
          <w:b w:val="0"/>
          <w:kern w:val="32"/>
        </w:rPr>
        <w:t xml:space="preserve"> </w:t>
      </w:r>
      <w:r w:rsidR="004816AE" w:rsidRPr="003B4CB9">
        <w:rPr>
          <w:rStyle w:val="aff1"/>
          <w:rFonts w:ascii="Arial" w:hAnsi="Arial" w:cs="Arial"/>
          <w:b w:val="0"/>
          <w:kern w:val="32"/>
        </w:rPr>
        <w:t>мая</w:t>
      </w:r>
      <w:r w:rsidR="00DE4E67">
        <w:rPr>
          <w:rStyle w:val="aff1"/>
          <w:rFonts w:ascii="Arial" w:hAnsi="Arial" w:cs="Arial"/>
          <w:b w:val="0"/>
          <w:kern w:val="32"/>
        </w:rPr>
        <w:t xml:space="preserve"> </w:t>
      </w:r>
      <w:r w:rsidR="004816AE" w:rsidRPr="00DE4E67">
        <w:rPr>
          <w:rStyle w:val="aff1"/>
          <w:rFonts w:ascii="Arial" w:hAnsi="Arial" w:cs="Arial"/>
          <w:b w:val="0"/>
          <w:kern w:val="32"/>
        </w:rPr>
        <w:t>2016</w:t>
      </w:r>
      <w:r w:rsidR="00DE4E67">
        <w:rPr>
          <w:rStyle w:val="aff1"/>
          <w:rFonts w:ascii="Arial" w:hAnsi="Arial" w:cs="Arial"/>
          <w:b w:val="0"/>
          <w:kern w:val="32"/>
        </w:rPr>
        <w:t xml:space="preserve"> </w:t>
      </w:r>
      <w:r w:rsidR="004816AE" w:rsidRPr="00DE4E67">
        <w:rPr>
          <w:rStyle w:val="aff1"/>
          <w:rFonts w:ascii="Arial" w:hAnsi="Arial" w:cs="Arial"/>
          <w:b w:val="0"/>
          <w:kern w:val="32"/>
        </w:rPr>
        <w:t>г.</w:t>
      </w:r>
      <w:r w:rsidR="00DE4E67">
        <w:rPr>
          <w:rStyle w:val="aff1"/>
          <w:rFonts w:ascii="Arial" w:hAnsi="Arial" w:cs="Arial"/>
          <w:b w:val="0"/>
          <w:kern w:val="32"/>
        </w:rPr>
        <w:t xml:space="preserve"> </w:t>
      </w:r>
      <w:r w:rsidR="004816AE" w:rsidRPr="00DE4E67">
        <w:rPr>
          <w:rStyle w:val="aff1"/>
          <w:rFonts w:ascii="Arial" w:hAnsi="Arial" w:cs="Arial"/>
          <w:b w:val="0"/>
          <w:kern w:val="32"/>
        </w:rPr>
        <w:t>№</w:t>
      </w:r>
      <w:r w:rsidR="00DE4E67">
        <w:rPr>
          <w:rStyle w:val="aff1"/>
          <w:rFonts w:ascii="Arial" w:hAnsi="Arial" w:cs="Arial"/>
          <w:b w:val="0"/>
          <w:kern w:val="32"/>
        </w:rPr>
        <w:t xml:space="preserve"> </w:t>
      </w:r>
      <w:r w:rsidR="004816AE" w:rsidRPr="00DE4E67">
        <w:rPr>
          <w:rStyle w:val="aff1"/>
          <w:rFonts w:ascii="Arial" w:hAnsi="Arial" w:cs="Arial"/>
          <w:b w:val="0"/>
          <w:kern w:val="32"/>
        </w:rPr>
        <w:t>38-3422</w:t>
      </w:r>
      <w:r w:rsidR="004816AE"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(в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ред.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04.03.2019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101-3839,</w:t>
      </w:r>
      <w:r w:rsidR="00DE4E67">
        <w:rPr>
          <w:rFonts w:ascii="Arial" w:hAnsi="Arial" w:cs="Arial"/>
          <w:kern w:val="32"/>
        </w:rPr>
        <w:t xml:space="preserve"> </w:t>
      </w:r>
      <w:r w:rsidR="004816AE" w:rsidRPr="00DE4E67">
        <w:rPr>
          <w:rFonts w:ascii="Arial" w:hAnsi="Arial" w:cs="Arial"/>
          <w:kern w:val="32"/>
        </w:rPr>
        <w:t>№101-3840)</w:t>
      </w:r>
      <w:r w:rsidR="004816AE" w:rsidRPr="00DE4E67">
        <w:rPr>
          <w:rStyle w:val="23"/>
          <w:rFonts w:ascii="Arial" w:hAnsi="Arial" w:cs="Arial"/>
          <w:kern w:val="32"/>
        </w:rPr>
        <w:footnoteReference w:id="34"/>
      </w:r>
      <w:r w:rsidR="004816AE" w:rsidRPr="00DE4E67">
        <w:rPr>
          <w:rFonts w:ascii="Arial" w:hAnsi="Arial" w:cs="Arial"/>
          <w:kern w:val="32"/>
        </w:rPr>
        <w:t>;</w:t>
      </w:r>
    </w:p>
    <w:p w:rsidR="00A80389" w:rsidRPr="00DE4E67" w:rsidRDefault="002D4437" w:rsidP="003B4CB9">
      <w:pPr>
        <w:widowControl w:val="0"/>
        <w:tabs>
          <w:tab w:val="left" w:pos="142"/>
          <w:tab w:val="left" w:pos="284"/>
          <w:tab w:val="left" w:pos="1134"/>
        </w:tabs>
        <w:suppressAutoHyphens w:val="0"/>
        <w:autoSpaceDE w:val="0"/>
        <w:ind w:firstLine="709"/>
        <w:jc w:val="both"/>
        <w:rPr>
          <w:rFonts w:ascii="Arial" w:hAnsi="Arial" w:cs="Arial"/>
          <w:kern w:val="32"/>
        </w:rPr>
      </w:pPr>
      <w:r w:rsidRPr="00DE4E67">
        <w:rPr>
          <w:rFonts w:ascii="Arial" w:hAnsi="Arial" w:cs="Arial"/>
          <w:kern w:val="32"/>
        </w:rPr>
        <w:t>1</w:t>
      </w:r>
      <w:r w:rsidR="00FB3D87" w:rsidRPr="00DE4E67">
        <w:rPr>
          <w:rFonts w:ascii="Arial" w:hAnsi="Arial" w:cs="Arial"/>
          <w:kern w:val="32"/>
        </w:rPr>
        <w:t>5</w:t>
      </w:r>
      <w:r w:rsidRPr="00DE4E67">
        <w:rPr>
          <w:rFonts w:ascii="Arial" w:hAnsi="Arial" w:cs="Arial"/>
          <w:kern w:val="32"/>
        </w:rPr>
        <w:t>)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Положение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об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Управлении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муниципального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имущества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и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жилищно-коммунального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хозяйства</w:t>
      </w:r>
      <w:r w:rsidR="00DE4E67">
        <w:rPr>
          <w:rFonts w:ascii="Arial" w:hAnsi="Arial" w:cs="Arial"/>
          <w:kern w:val="32"/>
        </w:rPr>
        <w:t xml:space="preserve"> </w:t>
      </w:r>
      <w:proofErr w:type="gramStart"/>
      <w:r w:rsidR="000C3E66" w:rsidRPr="00DE4E67">
        <w:rPr>
          <w:rFonts w:ascii="Arial" w:hAnsi="Arial" w:cs="Arial"/>
          <w:kern w:val="32"/>
        </w:rPr>
        <w:t>Администрации</w:t>
      </w:r>
      <w:proofErr w:type="gramEnd"/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Заозерск,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утвержденное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постановлением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Администрации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город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Заозерск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от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06.06.2019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№</w:t>
      </w:r>
      <w:r w:rsidR="00DE4E67">
        <w:rPr>
          <w:rFonts w:ascii="Arial" w:hAnsi="Arial" w:cs="Arial"/>
          <w:kern w:val="32"/>
        </w:rPr>
        <w:t xml:space="preserve"> </w:t>
      </w:r>
      <w:r w:rsidR="000C3E66" w:rsidRPr="00DE4E67">
        <w:rPr>
          <w:rFonts w:ascii="Arial" w:hAnsi="Arial" w:cs="Arial"/>
          <w:kern w:val="32"/>
        </w:rPr>
        <w:t>301.</w:t>
      </w:r>
    </w:p>
    <w:sectPr w:rsidR="00A80389" w:rsidRPr="00DE4E67" w:rsidSect="00FD6D21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134" w:right="851" w:bottom="1134" w:left="1134" w:header="567" w:footer="567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46" w:rsidRDefault="009D3846">
      <w:r>
        <w:separator/>
      </w:r>
    </w:p>
  </w:endnote>
  <w:endnote w:type="continuationSeparator" w:id="1">
    <w:p w:rsidR="009D3846" w:rsidRDefault="009D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5" w:rsidRDefault="002C4C65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5" w:rsidRDefault="002C4C65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5" w:rsidRDefault="002C4C6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46" w:rsidRDefault="009D3846">
      <w:r>
        <w:separator/>
      </w:r>
    </w:p>
  </w:footnote>
  <w:footnote w:type="continuationSeparator" w:id="1">
    <w:p w:rsidR="009D3846" w:rsidRDefault="009D3846">
      <w:r>
        <w:continuationSeparator/>
      </w:r>
    </w:p>
  </w:footnote>
  <w:footnote w:id="2">
    <w:p w:rsidR="00E450C5" w:rsidRPr="00AF5009" w:rsidRDefault="00E450C5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AF5009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AF5009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AF5009">
        <w:rPr>
          <w:rFonts w:ascii="Arial" w:hAnsi="Arial" w:cs="Arial"/>
          <w:sz w:val="18"/>
          <w:szCs w:val="18"/>
        </w:rPr>
        <w:t>МФЦ</w:t>
      </w:r>
      <w:proofErr w:type="gramEnd"/>
      <w:r w:rsidRPr="00AF5009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3">
    <w:p w:rsidR="00E450C5" w:rsidRPr="009C1E54" w:rsidRDefault="00E450C5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C1E54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4">
    <w:p w:rsidR="00BC662C" w:rsidRPr="009C1E54" w:rsidRDefault="00BC662C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C1E54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5">
    <w:p w:rsidR="00BC662C" w:rsidRPr="009C1E54" w:rsidRDefault="00BC662C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="009C1E54" w:rsidRPr="009C1E54">
        <w:rPr>
          <w:rFonts w:ascii="Arial" w:hAnsi="Arial" w:cs="Arial"/>
          <w:sz w:val="18"/>
          <w:szCs w:val="18"/>
        </w:rPr>
        <w:t xml:space="preserve"> </w:t>
      </w:r>
      <w:r w:rsidRPr="009C1E54">
        <w:rPr>
          <w:rFonts w:ascii="Arial" w:hAnsi="Arial" w:cs="Arial"/>
          <w:sz w:val="18"/>
          <w:szCs w:val="18"/>
        </w:rPr>
        <w:t>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6">
    <w:p w:rsidR="00BC662C" w:rsidRPr="009C1E54" w:rsidRDefault="00BC662C" w:rsidP="009C1E54">
      <w:pPr>
        <w:pStyle w:val="afb"/>
        <w:widowControl w:val="0"/>
        <w:suppressAutoHyphens w:val="0"/>
        <w:jc w:val="both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="009C1E54" w:rsidRPr="009C1E54">
        <w:rPr>
          <w:rFonts w:ascii="Arial" w:hAnsi="Arial" w:cs="Arial"/>
          <w:sz w:val="18"/>
          <w:szCs w:val="18"/>
        </w:rPr>
        <w:t xml:space="preserve"> </w:t>
      </w:r>
      <w:r w:rsidRPr="009C1E54">
        <w:rPr>
          <w:rFonts w:ascii="Arial" w:hAnsi="Arial" w:cs="Arial"/>
          <w:sz w:val="18"/>
          <w:szCs w:val="18"/>
        </w:rPr>
        <w:t xml:space="preserve">Норма действует </w:t>
      </w:r>
      <w:proofErr w:type="gramStart"/>
      <w:r w:rsidRPr="009C1E54">
        <w:rPr>
          <w:rFonts w:ascii="Arial" w:hAnsi="Arial" w:cs="Arial"/>
          <w:sz w:val="18"/>
          <w:szCs w:val="18"/>
        </w:rPr>
        <w:t>с даты вступления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в силу изменений в нормативные правовые акты Правительства Российской Федерации и (или)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в форме электронного документа.</w:t>
      </w:r>
    </w:p>
  </w:footnote>
  <w:footnote w:id="7">
    <w:p w:rsidR="00E450C5" w:rsidRPr="00CA514F" w:rsidRDefault="00E450C5" w:rsidP="009C1E54">
      <w:pPr>
        <w:pStyle w:val="afb"/>
        <w:widowControl w:val="0"/>
        <w:suppressAutoHyphens w:val="0"/>
        <w:rPr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C1E54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8">
    <w:p w:rsidR="00E450C5" w:rsidRPr="009C1E54" w:rsidRDefault="00E450C5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C1E54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9">
    <w:p w:rsidR="00BC662C" w:rsidRPr="009C1E54" w:rsidRDefault="00BC662C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</w:rPr>
        <w:footnoteRef/>
      </w:r>
      <w:r w:rsidR="009C1E54" w:rsidRPr="009C1E54">
        <w:rPr>
          <w:rFonts w:ascii="Arial" w:hAnsi="Arial" w:cs="Arial"/>
        </w:rPr>
        <w:t xml:space="preserve"> </w:t>
      </w:r>
      <w:r w:rsidRPr="009C1E54">
        <w:rPr>
          <w:rFonts w:ascii="Arial" w:hAnsi="Arial" w:cs="Arial"/>
          <w:sz w:val="18"/>
          <w:szCs w:val="18"/>
        </w:rPr>
        <w:t>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  <w:p w:rsidR="00BC662C" w:rsidRDefault="00BC662C" w:rsidP="00E162CC">
      <w:pPr>
        <w:pStyle w:val="afb"/>
      </w:pPr>
    </w:p>
  </w:footnote>
  <w:footnote w:id="10">
    <w:p w:rsidR="00A45C49" w:rsidRPr="009C1E54" w:rsidRDefault="00A45C49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C1E54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1">
    <w:p w:rsidR="00A45C49" w:rsidRPr="009C1E54" w:rsidRDefault="00A45C49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C1E54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2">
    <w:p w:rsidR="00987D12" w:rsidRPr="009C1E54" w:rsidRDefault="00987D12" w:rsidP="009C1E54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9C1E54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9C1E54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9C1E54">
        <w:rPr>
          <w:rFonts w:ascii="Arial" w:hAnsi="Arial" w:cs="Arial"/>
          <w:sz w:val="18"/>
          <w:szCs w:val="18"/>
        </w:rPr>
        <w:t>МФЦ</w:t>
      </w:r>
      <w:proofErr w:type="gramEnd"/>
      <w:r w:rsidRPr="009C1E54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3">
    <w:p w:rsidR="008265B1" w:rsidRPr="005D0637" w:rsidRDefault="008265B1" w:rsidP="005D0637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D0637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5D0637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5D0637">
        <w:rPr>
          <w:rFonts w:ascii="Arial" w:hAnsi="Arial" w:cs="Arial"/>
          <w:sz w:val="18"/>
          <w:szCs w:val="18"/>
        </w:rPr>
        <w:t>МФЦ</w:t>
      </w:r>
      <w:proofErr w:type="gramEnd"/>
      <w:r w:rsidRPr="005D0637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4">
    <w:p w:rsidR="005A1DBB" w:rsidRPr="001F2B48" w:rsidRDefault="005A1DBB" w:rsidP="005D0637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1F2B48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F2B48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1F2B48">
        <w:rPr>
          <w:rFonts w:ascii="Arial" w:hAnsi="Arial" w:cs="Arial"/>
          <w:sz w:val="18"/>
          <w:szCs w:val="18"/>
        </w:rPr>
        <w:t>МФЦ</w:t>
      </w:r>
      <w:proofErr w:type="gramEnd"/>
      <w:r w:rsidRPr="001F2B48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5">
    <w:p w:rsidR="00390BF6" w:rsidRPr="00F76B53" w:rsidRDefault="00390BF6" w:rsidP="005D0637">
      <w:pPr>
        <w:pStyle w:val="afb"/>
        <w:widowControl w:val="0"/>
        <w:suppressAutoHyphens w:val="0"/>
        <w:rPr>
          <w:sz w:val="20"/>
          <w:szCs w:val="20"/>
        </w:rPr>
      </w:pPr>
      <w:r w:rsidRPr="001F2B48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1F2B48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1F2B48">
        <w:rPr>
          <w:rFonts w:ascii="Arial" w:hAnsi="Arial" w:cs="Arial"/>
          <w:sz w:val="18"/>
          <w:szCs w:val="18"/>
        </w:rPr>
        <w:t>МФЦ</w:t>
      </w:r>
      <w:proofErr w:type="gramEnd"/>
      <w:r w:rsidRPr="001F2B48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6">
    <w:p w:rsidR="00E63456" w:rsidRPr="005D0637" w:rsidRDefault="00E63456" w:rsidP="005D0637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D0637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5D0637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5D0637">
        <w:rPr>
          <w:rFonts w:ascii="Arial" w:hAnsi="Arial" w:cs="Arial"/>
          <w:sz w:val="18"/>
          <w:szCs w:val="18"/>
        </w:rPr>
        <w:t>МФЦ</w:t>
      </w:r>
      <w:proofErr w:type="gramEnd"/>
      <w:r w:rsidRPr="005D0637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7">
    <w:p w:rsidR="00492CCC" w:rsidRPr="005D0637" w:rsidRDefault="00492CCC" w:rsidP="005D0637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D0637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5D063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D0637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5D0637">
        <w:rPr>
          <w:rFonts w:ascii="Arial" w:hAnsi="Arial" w:cs="Arial"/>
          <w:sz w:val="18"/>
          <w:szCs w:val="18"/>
        </w:rPr>
        <w:t>МФЦ</w:t>
      </w:r>
      <w:proofErr w:type="gramEnd"/>
      <w:r w:rsidRPr="005D0637">
        <w:rPr>
          <w:rFonts w:ascii="Arial" w:hAnsi="Arial" w:cs="Arial"/>
          <w:sz w:val="18"/>
          <w:szCs w:val="18"/>
        </w:rPr>
        <w:t xml:space="preserve"> ЗАТО город Заозерск»</w:t>
      </w:r>
    </w:p>
  </w:footnote>
  <w:footnote w:id="18">
    <w:p w:rsidR="00492CCC" w:rsidRPr="005D0637" w:rsidRDefault="00492CCC" w:rsidP="005D0637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D0637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5D0637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5D0637">
        <w:rPr>
          <w:rFonts w:ascii="Arial" w:hAnsi="Arial" w:cs="Arial"/>
          <w:sz w:val="18"/>
          <w:szCs w:val="18"/>
        </w:rPr>
        <w:t>При условии  предоставления данной муниципальной услуги МКУ «</w:t>
      </w:r>
      <w:proofErr w:type="gramStart"/>
      <w:r w:rsidRPr="005D0637">
        <w:rPr>
          <w:rFonts w:ascii="Arial" w:hAnsi="Arial" w:cs="Arial"/>
          <w:sz w:val="18"/>
          <w:szCs w:val="18"/>
        </w:rPr>
        <w:t>МФЦ</w:t>
      </w:r>
      <w:proofErr w:type="gramEnd"/>
      <w:r w:rsidRPr="005D0637">
        <w:rPr>
          <w:rFonts w:ascii="Arial" w:hAnsi="Arial" w:cs="Arial"/>
          <w:sz w:val="18"/>
          <w:szCs w:val="18"/>
        </w:rPr>
        <w:t xml:space="preserve"> ЗАТО город Заозерск».</w:t>
      </w:r>
    </w:p>
  </w:footnote>
  <w:footnote w:id="19">
    <w:p w:rsidR="00492CCC" w:rsidRPr="005D0637" w:rsidRDefault="00492CCC" w:rsidP="005D0637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D0637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="00E63456" w:rsidRPr="005D063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D0637">
        <w:rPr>
          <w:rFonts w:ascii="Arial" w:hAnsi="Arial" w:cs="Arial"/>
          <w:sz w:val="18"/>
          <w:szCs w:val="18"/>
        </w:rPr>
        <w:t>При условии  предоставления данной муниципальной услуги МКУ «</w:t>
      </w:r>
      <w:proofErr w:type="gramStart"/>
      <w:r w:rsidRPr="005D0637">
        <w:rPr>
          <w:rFonts w:ascii="Arial" w:hAnsi="Arial" w:cs="Arial"/>
          <w:sz w:val="18"/>
          <w:szCs w:val="18"/>
        </w:rPr>
        <w:t>МФЦ</w:t>
      </w:r>
      <w:proofErr w:type="gramEnd"/>
      <w:r w:rsidRPr="005D0637">
        <w:rPr>
          <w:rFonts w:ascii="Arial" w:hAnsi="Arial" w:cs="Arial"/>
          <w:sz w:val="18"/>
          <w:szCs w:val="18"/>
        </w:rPr>
        <w:t xml:space="preserve"> ЗАТО город Заозерск».</w:t>
      </w:r>
    </w:p>
    <w:p w:rsidR="00492CCC" w:rsidRPr="00E63456" w:rsidRDefault="00492CCC" w:rsidP="00492CCC">
      <w:pPr>
        <w:pStyle w:val="afb"/>
        <w:rPr>
          <w:sz w:val="20"/>
          <w:szCs w:val="20"/>
        </w:rPr>
      </w:pPr>
    </w:p>
  </w:footnote>
  <w:footnote w:id="20">
    <w:p w:rsidR="00492CCC" w:rsidRPr="005D0637" w:rsidRDefault="00492CCC" w:rsidP="005D0637">
      <w:pPr>
        <w:pStyle w:val="afb"/>
        <w:widowControl w:val="0"/>
        <w:suppressAutoHyphens w:val="0"/>
        <w:rPr>
          <w:rFonts w:ascii="Arial" w:hAnsi="Arial" w:cs="Arial"/>
          <w:kern w:val="22"/>
          <w:sz w:val="18"/>
          <w:szCs w:val="18"/>
        </w:rPr>
      </w:pPr>
      <w:r w:rsidRPr="005D0637">
        <w:rPr>
          <w:rStyle w:val="ad"/>
          <w:rFonts w:ascii="Arial" w:hAnsi="Arial" w:cs="Arial"/>
          <w:kern w:val="22"/>
          <w:sz w:val="18"/>
          <w:szCs w:val="18"/>
          <w:vertAlign w:val="superscript"/>
        </w:rPr>
        <w:footnoteRef/>
      </w:r>
      <w:r w:rsidRPr="005D0637">
        <w:rPr>
          <w:rFonts w:ascii="Arial" w:hAnsi="Arial" w:cs="Arial"/>
          <w:kern w:val="22"/>
          <w:sz w:val="18"/>
          <w:szCs w:val="18"/>
        </w:rPr>
        <w:t xml:space="preserve"> При условии  предоставления данной муниципальной услуги МКУ «</w:t>
      </w:r>
      <w:proofErr w:type="gramStart"/>
      <w:r w:rsidRPr="005D0637">
        <w:rPr>
          <w:rFonts w:ascii="Arial" w:hAnsi="Arial" w:cs="Arial"/>
          <w:kern w:val="22"/>
          <w:sz w:val="18"/>
          <w:szCs w:val="18"/>
        </w:rPr>
        <w:t>МФЦ</w:t>
      </w:r>
      <w:proofErr w:type="gramEnd"/>
      <w:r w:rsidRPr="005D0637">
        <w:rPr>
          <w:rFonts w:ascii="Arial" w:hAnsi="Arial" w:cs="Arial"/>
          <w:kern w:val="22"/>
          <w:sz w:val="18"/>
          <w:szCs w:val="18"/>
        </w:rPr>
        <w:t xml:space="preserve"> ЗАТО город Заозерск».</w:t>
      </w:r>
    </w:p>
    <w:p w:rsidR="00492CCC" w:rsidRPr="00E63456" w:rsidRDefault="00492CCC" w:rsidP="00492CCC">
      <w:pPr>
        <w:pStyle w:val="afb"/>
        <w:rPr>
          <w:sz w:val="20"/>
          <w:szCs w:val="20"/>
        </w:rPr>
      </w:pPr>
    </w:p>
  </w:footnote>
  <w:footnote w:id="21">
    <w:p w:rsidR="00BC662C" w:rsidRPr="003B4CB9" w:rsidRDefault="00BC662C" w:rsidP="003B4CB9">
      <w:pPr>
        <w:pStyle w:val="afb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color w:val="FFFFFF"/>
          <w:sz w:val="18"/>
          <w:szCs w:val="18"/>
          <w:vertAlign w:val="superscript"/>
        </w:rPr>
        <w:footnoteRef/>
      </w:r>
      <w:r w:rsidRPr="003B4CB9">
        <w:rPr>
          <w:rFonts w:ascii="Arial" w:hAnsi="Arial" w:cs="Arial"/>
          <w:color w:val="FFFFFF"/>
          <w:sz w:val="18"/>
          <w:szCs w:val="18"/>
        </w:rPr>
        <w:t xml:space="preserve"> </w:t>
      </w:r>
      <w:r w:rsidR="00933A39" w:rsidRPr="003B4CB9">
        <w:rPr>
          <w:rFonts w:ascii="Arial" w:hAnsi="Arial" w:cs="Arial"/>
          <w:sz w:val="18"/>
          <w:szCs w:val="18"/>
          <w:vertAlign w:val="superscript"/>
        </w:rPr>
        <w:t>1</w:t>
      </w:r>
      <w:proofErr w:type="gramStart"/>
      <w:r w:rsidR="00933A39" w:rsidRPr="003B4CB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B4CB9">
        <w:rPr>
          <w:rFonts w:ascii="Arial" w:hAnsi="Arial" w:cs="Arial"/>
          <w:sz w:val="18"/>
          <w:szCs w:val="18"/>
          <w:vertAlign w:val="superscript"/>
        </w:rPr>
        <w:t>П</w:t>
      </w:r>
      <w:proofErr w:type="gramEnd"/>
      <w:r w:rsidRPr="003B4CB9">
        <w:rPr>
          <w:rFonts w:ascii="Arial" w:hAnsi="Arial" w:cs="Arial"/>
          <w:sz w:val="18"/>
          <w:szCs w:val="18"/>
          <w:vertAlign w:val="superscript"/>
        </w:rPr>
        <w:t>ри условии  предоставления данной муниципальной услуги МКУ «МФЦ ЗАТО город Заозерск»</w:t>
      </w:r>
    </w:p>
  </w:footnote>
  <w:footnote w:id="22">
    <w:p w:rsidR="00BC662C" w:rsidRPr="003B4CB9" w:rsidRDefault="00BC662C" w:rsidP="003B4CB9">
      <w:pPr>
        <w:pStyle w:val="ConsPlusNormal"/>
        <w:widowControl w:val="0"/>
        <w:tabs>
          <w:tab w:val="left" w:pos="284"/>
        </w:tabs>
        <w:suppressAutoHyphens w:val="0"/>
        <w:ind w:firstLine="0"/>
        <w:jc w:val="both"/>
        <w:rPr>
          <w:sz w:val="18"/>
          <w:szCs w:val="18"/>
        </w:rPr>
      </w:pPr>
      <w:r w:rsidRPr="003B4CB9">
        <w:rPr>
          <w:rStyle w:val="ad"/>
          <w:sz w:val="18"/>
          <w:szCs w:val="18"/>
          <w:vertAlign w:val="superscript"/>
        </w:rPr>
        <w:footnoteRef/>
      </w:r>
      <w:r w:rsidR="003B4CB9" w:rsidRPr="003B4CB9">
        <w:rPr>
          <w:rStyle w:val="11"/>
          <w:sz w:val="18"/>
          <w:szCs w:val="18"/>
        </w:rPr>
        <w:t xml:space="preserve"> </w:t>
      </w:r>
      <w:proofErr w:type="gramStart"/>
      <w:r w:rsidRPr="003B4CB9">
        <w:rPr>
          <w:sz w:val="18"/>
          <w:szCs w:val="18"/>
        </w:rPr>
        <w:t>Российская газета», № 7, 21.01.2009);</w:t>
      </w:r>
      <w:proofErr w:type="gramEnd"/>
    </w:p>
  </w:footnote>
  <w:footnote w:id="23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«Собрание законодательства Российской Федерации», 05.12.1994, № 32, ст. 3301,</w:t>
      </w:r>
    </w:p>
  </w:footnote>
  <w:footnote w:id="24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Российская газета» от 30.12.2004 № 290,</w:t>
      </w:r>
    </w:p>
  </w:footnote>
  <w:footnote w:id="25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Российская газета» от 05.05.2006 № 95,</w:t>
      </w:r>
    </w:p>
  </w:footnote>
  <w:footnote w:id="26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Российская газета», № 168, 30.07.2010,</w:t>
      </w:r>
    </w:p>
  </w:footnote>
  <w:footnote w:id="27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Собрание законодательства РФ», 02.07.2012, № 27, ст. 3744</w:t>
      </w:r>
      <w:r w:rsidRPr="003B4CB9">
        <w:rPr>
          <w:rFonts w:ascii="Arial" w:hAnsi="Arial" w:cs="Arial"/>
          <w:sz w:val="18"/>
          <w:szCs w:val="18"/>
          <w:lang w:eastAsia="en-US"/>
        </w:rPr>
        <w:t>,</w:t>
      </w:r>
    </w:p>
  </w:footnote>
  <w:footnote w:id="28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Российская газета» от 27.02.2008 № 41,</w:t>
      </w:r>
    </w:p>
  </w:footnote>
  <w:footnote w:id="29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Собрание законодательства РФ», 2016, № 15, ст. 2084.,</w:t>
      </w:r>
    </w:p>
  </w:footnote>
  <w:footnote w:id="30">
    <w:p w:rsidR="00BC662C" w:rsidRPr="003B4CB9" w:rsidRDefault="00BC662C" w:rsidP="003B4CB9">
      <w:pPr>
        <w:pStyle w:val="17"/>
        <w:widowControl w:val="0"/>
        <w:tabs>
          <w:tab w:val="left" w:pos="284"/>
        </w:tabs>
        <w:suppressAutoHyphens w:val="0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Собрание законодательства РФ", 12.05.2014, №19, ст. 2437.,</w:t>
      </w:r>
    </w:p>
  </w:footnote>
  <w:footnote w:id="31">
    <w:p w:rsidR="00BC662C" w:rsidRDefault="00BC662C" w:rsidP="003B4CB9">
      <w:pPr>
        <w:pStyle w:val="17"/>
        <w:widowControl w:val="0"/>
        <w:tabs>
          <w:tab w:val="left" w:pos="284"/>
        </w:tabs>
        <w:suppressAutoHyphens w:val="0"/>
      </w:pPr>
      <w:r w:rsidRPr="003B4CB9">
        <w:rPr>
          <w:rStyle w:val="ad"/>
          <w:rFonts w:ascii="Arial" w:hAnsi="Arial" w:cs="Arial"/>
          <w:sz w:val="18"/>
          <w:szCs w:val="18"/>
        </w:rPr>
        <w:footnoteRef/>
      </w:r>
      <w:r w:rsidR="003B4CB9"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Информационный бюллетень о нормативной, методической и типовой проектной документации», № 9, 2009</w:t>
      </w:r>
    </w:p>
  </w:footnote>
  <w:footnote w:id="32">
    <w:p w:rsidR="00BC662C" w:rsidRPr="003B4CB9" w:rsidRDefault="00BC662C" w:rsidP="003B4CB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color w:val="auto"/>
          <w:kern w:val="0"/>
          <w:sz w:val="18"/>
          <w:szCs w:val="18"/>
        </w:rPr>
        <w:t xml:space="preserve"> "Мурманский Вестник", № 168, 14.11.2018, с. 6-7,</w:t>
      </w:r>
    </w:p>
  </w:footnote>
  <w:footnote w:id="33">
    <w:p w:rsidR="00BC662C" w:rsidRPr="003B4CB9" w:rsidRDefault="00BC662C" w:rsidP="003B4CB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B4CB9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3B4CB9">
        <w:rPr>
          <w:rStyle w:val="11"/>
          <w:rFonts w:ascii="Arial" w:hAnsi="Arial" w:cs="Arial"/>
          <w:sz w:val="18"/>
          <w:szCs w:val="18"/>
        </w:rPr>
        <w:t xml:space="preserve"> </w:t>
      </w:r>
      <w:r w:rsidRPr="003B4CB9">
        <w:rPr>
          <w:rFonts w:ascii="Arial" w:hAnsi="Arial" w:cs="Arial"/>
          <w:color w:val="auto"/>
          <w:kern w:val="0"/>
          <w:sz w:val="18"/>
          <w:szCs w:val="18"/>
        </w:rPr>
        <w:t xml:space="preserve"> </w:t>
      </w:r>
      <w:r w:rsidRPr="003B4CB9">
        <w:rPr>
          <w:rFonts w:ascii="Arial" w:hAnsi="Arial" w:cs="Arial"/>
          <w:sz w:val="18"/>
          <w:szCs w:val="18"/>
        </w:rPr>
        <w:t>«Электронный бюллетень Правительства Мурманской области»http://www.gov-murman.ru, 13.10.2017</w:t>
      </w:r>
    </w:p>
  </w:footnote>
  <w:footnote w:id="34">
    <w:p w:rsidR="004816AE" w:rsidRDefault="004816AE" w:rsidP="003B4CB9">
      <w:pPr>
        <w:pStyle w:val="afb"/>
        <w:widowControl w:val="0"/>
        <w:suppressAutoHyphens w:val="0"/>
      </w:pPr>
      <w:r w:rsidRPr="003B4CB9">
        <w:rPr>
          <w:rStyle w:val="ad"/>
          <w:rFonts w:ascii="Arial" w:hAnsi="Arial" w:cs="Arial"/>
          <w:sz w:val="18"/>
          <w:szCs w:val="18"/>
          <w:vertAlign w:val="superscript"/>
        </w:rPr>
        <w:footnoteRef/>
      </w:r>
      <w:r w:rsidRPr="003B4CB9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3B4CB9">
        <w:rPr>
          <w:rStyle w:val="FontStyle28"/>
          <w:sz w:val="18"/>
          <w:szCs w:val="18"/>
        </w:rPr>
        <w:t>«</w:t>
      </w:r>
      <w:proofErr w:type="gramStart"/>
      <w:r w:rsidRPr="003B4CB9">
        <w:rPr>
          <w:rStyle w:val="FontStyle28"/>
          <w:sz w:val="18"/>
          <w:szCs w:val="18"/>
        </w:rPr>
        <w:t>Западная</w:t>
      </w:r>
      <w:proofErr w:type="gramEnd"/>
      <w:r w:rsidRPr="003B4CB9">
        <w:rPr>
          <w:rStyle w:val="FontStyle28"/>
          <w:sz w:val="18"/>
          <w:szCs w:val="18"/>
        </w:rPr>
        <w:t xml:space="preserve"> Лица», </w:t>
      </w:r>
      <w:r w:rsidRPr="003B4CB9">
        <w:rPr>
          <w:rFonts w:ascii="Arial" w:hAnsi="Arial" w:cs="Arial"/>
          <w:sz w:val="18"/>
          <w:szCs w:val="18"/>
        </w:rPr>
        <w:t>№ 17.06.2016, с. 8-19, №16,  26.04.2019, с.4-6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5" w:rsidRDefault="002C4C6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45" w:rsidRDefault="00EB6745">
    <w:pPr>
      <w:pStyle w:val="af6"/>
      <w:jc w:val="center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B6745" w:rsidRDefault="00EB6745">
    <w:pPr>
      <w:pStyle w:val="af6"/>
      <w:jc w:val="center"/>
      <w:rPr>
        <w:color w:val="800000"/>
        <w:sz w:val="20"/>
      </w:rPr>
    </w:pPr>
    <w:r>
      <w:rPr>
        <w:color w:val="800000"/>
        <w:sz w:val="20"/>
      </w:rPr>
      <w:t xml:space="preserve">Владелец: </w:t>
    </w:r>
    <w:proofErr w:type="spellStart"/>
    <w:r>
      <w:rPr>
        <w:color w:val="800000"/>
        <w:sz w:val="20"/>
      </w:rPr>
      <w:t>Мазитов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Ильяс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Аюпович</w:t>
    </w:r>
    <w:proofErr w:type="spellEnd"/>
  </w:p>
  <w:p w:rsidR="00EB6745" w:rsidRDefault="00EB6745">
    <w:pPr>
      <w:pStyle w:val="af6"/>
      <w:jc w:val="center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zaozadm@zatozaozersk.ru</w:t>
    </w:r>
  </w:p>
  <w:p w:rsidR="00EB6745" w:rsidRDefault="00EB6745">
    <w:pPr>
      <w:pStyle w:val="af6"/>
      <w:jc w:val="center"/>
      <w:rPr>
        <w:color w:val="800000"/>
        <w:sz w:val="20"/>
      </w:rPr>
    </w:pPr>
    <w:r>
      <w:rPr>
        <w:color w:val="800000"/>
        <w:sz w:val="20"/>
      </w:rPr>
      <w:t>Дата подписи: 01.07.2020 19:25:33</w:t>
    </w:r>
  </w:p>
  <w:p w:rsidR="00BC662C" w:rsidRPr="00EB6745" w:rsidRDefault="00BC662C">
    <w:pPr>
      <w:pStyle w:val="af6"/>
      <w:jc w:val="center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65" w:rsidRDefault="002C4C6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E5C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1.1."/>
      <w:lvlJc w:val="left"/>
      <w:pPr>
        <w:tabs>
          <w:tab w:val="num" w:pos="1701"/>
        </w:tabs>
        <w:ind w:left="0" w:firstLine="709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1.1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709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2.11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8"/>
    <w:multiLevelType w:val="multilevel"/>
    <w:tmpl w:val="0052847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170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5">
    <w:nsid w:val="0000000F"/>
    <w:multiLevelType w:val="multilevel"/>
    <w:tmpl w:val="0000000F"/>
    <w:name w:val="WW8Num21"/>
    <w:lvl w:ilvl="0">
      <w:start w:val="1"/>
      <w:numFmt w:val="bullet"/>
      <w:lvlText w:val="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31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8">
    <w:nsid w:val="0FCB11AB"/>
    <w:multiLevelType w:val="hybridMultilevel"/>
    <w:tmpl w:val="20CC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46D11"/>
    <w:multiLevelType w:val="hybridMultilevel"/>
    <w:tmpl w:val="D66225F2"/>
    <w:lvl w:ilvl="0" w:tplc="A78E5C5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7A7B"/>
    <w:rsid w:val="00003771"/>
    <w:rsid w:val="00021F4F"/>
    <w:rsid w:val="00023D07"/>
    <w:rsid w:val="00033C02"/>
    <w:rsid w:val="00052533"/>
    <w:rsid w:val="00054C97"/>
    <w:rsid w:val="0005612C"/>
    <w:rsid w:val="0006071C"/>
    <w:rsid w:val="00061856"/>
    <w:rsid w:val="00062B22"/>
    <w:rsid w:val="00067759"/>
    <w:rsid w:val="00072DEF"/>
    <w:rsid w:val="000755E0"/>
    <w:rsid w:val="00076053"/>
    <w:rsid w:val="000769AD"/>
    <w:rsid w:val="0008469E"/>
    <w:rsid w:val="000A0083"/>
    <w:rsid w:val="000B2E1B"/>
    <w:rsid w:val="000B2F3F"/>
    <w:rsid w:val="000B6742"/>
    <w:rsid w:val="000C3E66"/>
    <w:rsid w:val="000E4F5D"/>
    <w:rsid w:val="000F34E0"/>
    <w:rsid w:val="00103F95"/>
    <w:rsid w:val="00111886"/>
    <w:rsid w:val="00114521"/>
    <w:rsid w:val="00120100"/>
    <w:rsid w:val="0012058F"/>
    <w:rsid w:val="001468AC"/>
    <w:rsid w:val="00156294"/>
    <w:rsid w:val="00164C3A"/>
    <w:rsid w:val="00172FC5"/>
    <w:rsid w:val="00186FDF"/>
    <w:rsid w:val="00192B83"/>
    <w:rsid w:val="00195559"/>
    <w:rsid w:val="001965FE"/>
    <w:rsid w:val="001A0B66"/>
    <w:rsid w:val="001A2078"/>
    <w:rsid w:val="001A437C"/>
    <w:rsid w:val="001A5566"/>
    <w:rsid w:val="001B4CB7"/>
    <w:rsid w:val="001C3A96"/>
    <w:rsid w:val="001D6660"/>
    <w:rsid w:val="001E09E1"/>
    <w:rsid w:val="001F2B48"/>
    <w:rsid w:val="001F5B2A"/>
    <w:rsid w:val="00214E1D"/>
    <w:rsid w:val="002238D1"/>
    <w:rsid w:val="00251FB8"/>
    <w:rsid w:val="0025484A"/>
    <w:rsid w:val="00255C18"/>
    <w:rsid w:val="00292B95"/>
    <w:rsid w:val="00294635"/>
    <w:rsid w:val="002960F0"/>
    <w:rsid w:val="002A78F2"/>
    <w:rsid w:val="002C4C65"/>
    <w:rsid w:val="002D4437"/>
    <w:rsid w:val="002F00AE"/>
    <w:rsid w:val="002F06A4"/>
    <w:rsid w:val="00307083"/>
    <w:rsid w:val="003246BA"/>
    <w:rsid w:val="00325C60"/>
    <w:rsid w:val="00332E53"/>
    <w:rsid w:val="00355494"/>
    <w:rsid w:val="00361363"/>
    <w:rsid w:val="003646CD"/>
    <w:rsid w:val="00365EBC"/>
    <w:rsid w:val="0038081A"/>
    <w:rsid w:val="003824F0"/>
    <w:rsid w:val="00387F06"/>
    <w:rsid w:val="00390BF6"/>
    <w:rsid w:val="003968D8"/>
    <w:rsid w:val="003A0934"/>
    <w:rsid w:val="003B4CB9"/>
    <w:rsid w:val="003D7A7B"/>
    <w:rsid w:val="00425A55"/>
    <w:rsid w:val="00426A8E"/>
    <w:rsid w:val="00454FDA"/>
    <w:rsid w:val="00463135"/>
    <w:rsid w:val="004771F8"/>
    <w:rsid w:val="004816AE"/>
    <w:rsid w:val="00485DEB"/>
    <w:rsid w:val="00492CCC"/>
    <w:rsid w:val="00492F2A"/>
    <w:rsid w:val="004A1356"/>
    <w:rsid w:val="004A4952"/>
    <w:rsid w:val="004B5382"/>
    <w:rsid w:val="004C244F"/>
    <w:rsid w:val="004D1E65"/>
    <w:rsid w:val="004D37CD"/>
    <w:rsid w:val="004E23CB"/>
    <w:rsid w:val="004E55A5"/>
    <w:rsid w:val="004F1578"/>
    <w:rsid w:val="00500875"/>
    <w:rsid w:val="0050230A"/>
    <w:rsid w:val="00521FD4"/>
    <w:rsid w:val="005226A5"/>
    <w:rsid w:val="00533F5C"/>
    <w:rsid w:val="005365C2"/>
    <w:rsid w:val="0054312D"/>
    <w:rsid w:val="00557E70"/>
    <w:rsid w:val="0058190F"/>
    <w:rsid w:val="005820AB"/>
    <w:rsid w:val="005A1DBB"/>
    <w:rsid w:val="005A6963"/>
    <w:rsid w:val="005B2C70"/>
    <w:rsid w:val="005D0637"/>
    <w:rsid w:val="005D21E4"/>
    <w:rsid w:val="005E2F19"/>
    <w:rsid w:val="005E5402"/>
    <w:rsid w:val="005F3DF8"/>
    <w:rsid w:val="00615D49"/>
    <w:rsid w:val="00640183"/>
    <w:rsid w:val="00641E9C"/>
    <w:rsid w:val="0064436C"/>
    <w:rsid w:val="00646EFC"/>
    <w:rsid w:val="00663D38"/>
    <w:rsid w:val="00670861"/>
    <w:rsid w:val="00687DB8"/>
    <w:rsid w:val="0069545C"/>
    <w:rsid w:val="006A098E"/>
    <w:rsid w:val="006B4660"/>
    <w:rsid w:val="006E7B23"/>
    <w:rsid w:val="006F44A8"/>
    <w:rsid w:val="006F69CB"/>
    <w:rsid w:val="007027E5"/>
    <w:rsid w:val="00702886"/>
    <w:rsid w:val="00702908"/>
    <w:rsid w:val="00711C22"/>
    <w:rsid w:val="007128CD"/>
    <w:rsid w:val="00720045"/>
    <w:rsid w:val="007209E4"/>
    <w:rsid w:val="00720C7E"/>
    <w:rsid w:val="00723CC5"/>
    <w:rsid w:val="00734B4E"/>
    <w:rsid w:val="007356D8"/>
    <w:rsid w:val="00736CA3"/>
    <w:rsid w:val="00741E71"/>
    <w:rsid w:val="00756D62"/>
    <w:rsid w:val="00774B6E"/>
    <w:rsid w:val="0077646A"/>
    <w:rsid w:val="00791AD1"/>
    <w:rsid w:val="007B468E"/>
    <w:rsid w:val="007C548D"/>
    <w:rsid w:val="007C5A71"/>
    <w:rsid w:val="007D389A"/>
    <w:rsid w:val="007D49D4"/>
    <w:rsid w:val="007D59F2"/>
    <w:rsid w:val="007E48DE"/>
    <w:rsid w:val="007E6BA1"/>
    <w:rsid w:val="007F5129"/>
    <w:rsid w:val="00815F53"/>
    <w:rsid w:val="0081780B"/>
    <w:rsid w:val="008265B1"/>
    <w:rsid w:val="00831C31"/>
    <w:rsid w:val="0084117E"/>
    <w:rsid w:val="008527D0"/>
    <w:rsid w:val="00864F17"/>
    <w:rsid w:val="00894ECA"/>
    <w:rsid w:val="008A5966"/>
    <w:rsid w:val="008A657F"/>
    <w:rsid w:val="008B51E6"/>
    <w:rsid w:val="008B6162"/>
    <w:rsid w:val="008C0D73"/>
    <w:rsid w:val="008D6E15"/>
    <w:rsid w:val="008D755D"/>
    <w:rsid w:val="008F113E"/>
    <w:rsid w:val="009169BD"/>
    <w:rsid w:val="0092397C"/>
    <w:rsid w:val="0092517A"/>
    <w:rsid w:val="009259DE"/>
    <w:rsid w:val="00933A39"/>
    <w:rsid w:val="00966426"/>
    <w:rsid w:val="00970BE8"/>
    <w:rsid w:val="009873F0"/>
    <w:rsid w:val="00987D12"/>
    <w:rsid w:val="00991F2E"/>
    <w:rsid w:val="009A095B"/>
    <w:rsid w:val="009A4DEF"/>
    <w:rsid w:val="009B4F49"/>
    <w:rsid w:val="009C1CFA"/>
    <w:rsid w:val="009C1E54"/>
    <w:rsid w:val="009C4E8C"/>
    <w:rsid w:val="009C5F0E"/>
    <w:rsid w:val="009C7937"/>
    <w:rsid w:val="009D3846"/>
    <w:rsid w:val="009D555F"/>
    <w:rsid w:val="009D7603"/>
    <w:rsid w:val="009E0FB9"/>
    <w:rsid w:val="00A071EF"/>
    <w:rsid w:val="00A14CA9"/>
    <w:rsid w:val="00A15572"/>
    <w:rsid w:val="00A21F72"/>
    <w:rsid w:val="00A27181"/>
    <w:rsid w:val="00A27AFB"/>
    <w:rsid w:val="00A446A0"/>
    <w:rsid w:val="00A45C49"/>
    <w:rsid w:val="00A45CBB"/>
    <w:rsid w:val="00A60A23"/>
    <w:rsid w:val="00A618C4"/>
    <w:rsid w:val="00A7138A"/>
    <w:rsid w:val="00A80389"/>
    <w:rsid w:val="00A90561"/>
    <w:rsid w:val="00A91D16"/>
    <w:rsid w:val="00A922A8"/>
    <w:rsid w:val="00AA011B"/>
    <w:rsid w:val="00AA05C6"/>
    <w:rsid w:val="00AA36C1"/>
    <w:rsid w:val="00AB27D6"/>
    <w:rsid w:val="00AB3936"/>
    <w:rsid w:val="00AD6543"/>
    <w:rsid w:val="00AE2552"/>
    <w:rsid w:val="00AF5009"/>
    <w:rsid w:val="00B07B15"/>
    <w:rsid w:val="00B174CE"/>
    <w:rsid w:val="00B342E5"/>
    <w:rsid w:val="00B3629D"/>
    <w:rsid w:val="00B4780D"/>
    <w:rsid w:val="00B56A40"/>
    <w:rsid w:val="00B77659"/>
    <w:rsid w:val="00B816A6"/>
    <w:rsid w:val="00B86153"/>
    <w:rsid w:val="00B865B9"/>
    <w:rsid w:val="00B930E3"/>
    <w:rsid w:val="00B94856"/>
    <w:rsid w:val="00BA021D"/>
    <w:rsid w:val="00BA479B"/>
    <w:rsid w:val="00BA5A88"/>
    <w:rsid w:val="00BC1036"/>
    <w:rsid w:val="00BC167C"/>
    <w:rsid w:val="00BC662C"/>
    <w:rsid w:val="00BC7E0A"/>
    <w:rsid w:val="00BF3F0D"/>
    <w:rsid w:val="00BF7FA9"/>
    <w:rsid w:val="00C0279D"/>
    <w:rsid w:val="00C10656"/>
    <w:rsid w:val="00C23C92"/>
    <w:rsid w:val="00C56E67"/>
    <w:rsid w:val="00C632A6"/>
    <w:rsid w:val="00C670B2"/>
    <w:rsid w:val="00C717C0"/>
    <w:rsid w:val="00C73B1B"/>
    <w:rsid w:val="00C74299"/>
    <w:rsid w:val="00C806B7"/>
    <w:rsid w:val="00C821CD"/>
    <w:rsid w:val="00C82F3C"/>
    <w:rsid w:val="00CA1D78"/>
    <w:rsid w:val="00CA514F"/>
    <w:rsid w:val="00CA666E"/>
    <w:rsid w:val="00CB0FE3"/>
    <w:rsid w:val="00CB2C6B"/>
    <w:rsid w:val="00CC1A50"/>
    <w:rsid w:val="00CC66E6"/>
    <w:rsid w:val="00D137E9"/>
    <w:rsid w:val="00D141EE"/>
    <w:rsid w:val="00D21412"/>
    <w:rsid w:val="00D222B6"/>
    <w:rsid w:val="00D2752A"/>
    <w:rsid w:val="00D514F3"/>
    <w:rsid w:val="00D7080C"/>
    <w:rsid w:val="00D7497D"/>
    <w:rsid w:val="00D903D5"/>
    <w:rsid w:val="00D9538C"/>
    <w:rsid w:val="00D959A6"/>
    <w:rsid w:val="00D97254"/>
    <w:rsid w:val="00DA1877"/>
    <w:rsid w:val="00DA31B8"/>
    <w:rsid w:val="00DA3AE4"/>
    <w:rsid w:val="00DA4543"/>
    <w:rsid w:val="00DB5092"/>
    <w:rsid w:val="00DD050F"/>
    <w:rsid w:val="00DD30D0"/>
    <w:rsid w:val="00DD41E7"/>
    <w:rsid w:val="00DE4E67"/>
    <w:rsid w:val="00DF0EC4"/>
    <w:rsid w:val="00DF1AD2"/>
    <w:rsid w:val="00DF63F2"/>
    <w:rsid w:val="00DF6843"/>
    <w:rsid w:val="00E02BC6"/>
    <w:rsid w:val="00E162CC"/>
    <w:rsid w:val="00E17F94"/>
    <w:rsid w:val="00E22B90"/>
    <w:rsid w:val="00E26388"/>
    <w:rsid w:val="00E27BEE"/>
    <w:rsid w:val="00E3636B"/>
    <w:rsid w:val="00E366FE"/>
    <w:rsid w:val="00E400DA"/>
    <w:rsid w:val="00E442E1"/>
    <w:rsid w:val="00E450C5"/>
    <w:rsid w:val="00E53955"/>
    <w:rsid w:val="00E63456"/>
    <w:rsid w:val="00E8577E"/>
    <w:rsid w:val="00E9724D"/>
    <w:rsid w:val="00EA1F23"/>
    <w:rsid w:val="00EA30DC"/>
    <w:rsid w:val="00EA58B8"/>
    <w:rsid w:val="00EB23C0"/>
    <w:rsid w:val="00EB6745"/>
    <w:rsid w:val="00EB6918"/>
    <w:rsid w:val="00ED0784"/>
    <w:rsid w:val="00ED3F78"/>
    <w:rsid w:val="00EE7640"/>
    <w:rsid w:val="00EF07FE"/>
    <w:rsid w:val="00F0642F"/>
    <w:rsid w:val="00F17365"/>
    <w:rsid w:val="00F3306A"/>
    <w:rsid w:val="00F41E9B"/>
    <w:rsid w:val="00F65A0C"/>
    <w:rsid w:val="00F67156"/>
    <w:rsid w:val="00F73AA3"/>
    <w:rsid w:val="00F76B53"/>
    <w:rsid w:val="00F857F7"/>
    <w:rsid w:val="00FB3D87"/>
    <w:rsid w:val="00FC7EF3"/>
    <w:rsid w:val="00FD205D"/>
    <w:rsid w:val="00FD2883"/>
    <w:rsid w:val="00FD2F1B"/>
    <w:rsid w:val="00FD3068"/>
    <w:rsid w:val="00FD6D21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53"/>
    <w:pPr>
      <w:suppressAutoHyphens/>
    </w:pPr>
    <w:rPr>
      <w:color w:val="00000A"/>
      <w:kern w:val="1"/>
      <w:sz w:val="24"/>
      <w:szCs w:val="24"/>
    </w:rPr>
  </w:style>
  <w:style w:type="paragraph" w:styleId="1">
    <w:name w:val="heading 1"/>
    <w:basedOn w:val="a"/>
    <w:next w:val="a0"/>
    <w:qFormat/>
    <w:rsid w:val="00F857F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qFormat/>
    <w:rsid w:val="00F857F7"/>
    <w:pPr>
      <w:keepNext/>
      <w:pageBreakBefore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F857F7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eastAsia="font187" w:hAnsi="Cambria" w:cs="font187"/>
      <w:b/>
      <w:bCs/>
      <w:color w:val="4F81BD"/>
    </w:rPr>
  </w:style>
  <w:style w:type="paragraph" w:styleId="8">
    <w:name w:val="heading 8"/>
    <w:basedOn w:val="a"/>
    <w:next w:val="a0"/>
    <w:qFormat/>
    <w:rsid w:val="00F857F7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eastAsia="font187" w:hAnsi="Cambria" w:cs="font187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857F7"/>
  </w:style>
  <w:style w:type="character" w:customStyle="1" w:styleId="WW8Num1z1">
    <w:name w:val="WW8Num1z1"/>
    <w:rsid w:val="00F857F7"/>
  </w:style>
  <w:style w:type="character" w:customStyle="1" w:styleId="WW8Num1z2">
    <w:name w:val="WW8Num1z2"/>
    <w:rsid w:val="00F857F7"/>
  </w:style>
  <w:style w:type="character" w:customStyle="1" w:styleId="WW8Num1z3">
    <w:name w:val="WW8Num1z3"/>
    <w:rsid w:val="00F857F7"/>
  </w:style>
  <w:style w:type="character" w:customStyle="1" w:styleId="WW8Num1z4">
    <w:name w:val="WW8Num1z4"/>
    <w:rsid w:val="00F857F7"/>
  </w:style>
  <w:style w:type="character" w:customStyle="1" w:styleId="WW8Num1z5">
    <w:name w:val="WW8Num1z5"/>
    <w:rsid w:val="00F857F7"/>
  </w:style>
  <w:style w:type="character" w:customStyle="1" w:styleId="WW8Num1z6">
    <w:name w:val="WW8Num1z6"/>
    <w:rsid w:val="00F857F7"/>
  </w:style>
  <w:style w:type="character" w:customStyle="1" w:styleId="WW8Num1z7">
    <w:name w:val="WW8Num1z7"/>
    <w:rsid w:val="00F857F7"/>
  </w:style>
  <w:style w:type="character" w:customStyle="1" w:styleId="WW8Num1z8">
    <w:name w:val="WW8Num1z8"/>
    <w:rsid w:val="00F857F7"/>
  </w:style>
  <w:style w:type="character" w:customStyle="1" w:styleId="WW8Num2z0">
    <w:name w:val="WW8Num2z0"/>
    <w:rsid w:val="00F857F7"/>
  </w:style>
  <w:style w:type="character" w:customStyle="1" w:styleId="WW8Num2z1">
    <w:name w:val="WW8Num2z1"/>
    <w:rsid w:val="00F857F7"/>
  </w:style>
  <w:style w:type="character" w:customStyle="1" w:styleId="WW8Num2z2">
    <w:name w:val="WW8Num2z2"/>
    <w:rsid w:val="00F857F7"/>
  </w:style>
  <w:style w:type="character" w:customStyle="1" w:styleId="WW8Num2z3">
    <w:name w:val="WW8Num2z3"/>
    <w:rsid w:val="00F857F7"/>
  </w:style>
  <w:style w:type="character" w:customStyle="1" w:styleId="WW8Num2z4">
    <w:name w:val="WW8Num2z4"/>
    <w:rsid w:val="00F857F7"/>
  </w:style>
  <w:style w:type="character" w:customStyle="1" w:styleId="WW8Num2z5">
    <w:name w:val="WW8Num2z5"/>
    <w:rsid w:val="00F857F7"/>
  </w:style>
  <w:style w:type="character" w:customStyle="1" w:styleId="WW8Num2z6">
    <w:name w:val="WW8Num2z6"/>
    <w:rsid w:val="00F857F7"/>
  </w:style>
  <w:style w:type="character" w:customStyle="1" w:styleId="WW8Num2z7">
    <w:name w:val="WW8Num2z7"/>
    <w:rsid w:val="00F857F7"/>
  </w:style>
  <w:style w:type="character" w:customStyle="1" w:styleId="WW8Num2z8">
    <w:name w:val="WW8Num2z8"/>
    <w:rsid w:val="00F857F7"/>
  </w:style>
  <w:style w:type="character" w:customStyle="1" w:styleId="WW8Num3z0">
    <w:name w:val="WW8Num3z0"/>
    <w:rsid w:val="00F857F7"/>
  </w:style>
  <w:style w:type="character" w:customStyle="1" w:styleId="WW8Num3z1">
    <w:name w:val="WW8Num3z1"/>
    <w:rsid w:val="00F857F7"/>
  </w:style>
  <w:style w:type="character" w:customStyle="1" w:styleId="WW8Num3z2">
    <w:name w:val="WW8Num3z2"/>
    <w:rsid w:val="00F857F7"/>
  </w:style>
  <w:style w:type="character" w:customStyle="1" w:styleId="WW8Num3z3">
    <w:name w:val="WW8Num3z3"/>
    <w:rsid w:val="00F857F7"/>
  </w:style>
  <w:style w:type="character" w:customStyle="1" w:styleId="WW8Num3z4">
    <w:name w:val="WW8Num3z4"/>
    <w:rsid w:val="00F857F7"/>
  </w:style>
  <w:style w:type="character" w:customStyle="1" w:styleId="WW8Num3z5">
    <w:name w:val="WW8Num3z5"/>
    <w:rsid w:val="00F857F7"/>
  </w:style>
  <w:style w:type="character" w:customStyle="1" w:styleId="WW8Num3z6">
    <w:name w:val="WW8Num3z6"/>
    <w:rsid w:val="00F857F7"/>
  </w:style>
  <w:style w:type="character" w:customStyle="1" w:styleId="WW8Num3z7">
    <w:name w:val="WW8Num3z7"/>
    <w:rsid w:val="00F857F7"/>
  </w:style>
  <w:style w:type="character" w:customStyle="1" w:styleId="WW8Num3z8">
    <w:name w:val="WW8Num3z8"/>
    <w:rsid w:val="00F857F7"/>
  </w:style>
  <w:style w:type="character" w:customStyle="1" w:styleId="WW8Num4z0">
    <w:name w:val="WW8Num4z0"/>
    <w:rsid w:val="00F857F7"/>
  </w:style>
  <w:style w:type="character" w:customStyle="1" w:styleId="WW8Num4z1">
    <w:name w:val="WW8Num4z1"/>
    <w:rsid w:val="00F857F7"/>
  </w:style>
  <w:style w:type="character" w:customStyle="1" w:styleId="WW8Num4z2">
    <w:name w:val="WW8Num4z2"/>
    <w:rsid w:val="00F857F7"/>
  </w:style>
  <w:style w:type="character" w:customStyle="1" w:styleId="WW8Num4z3">
    <w:name w:val="WW8Num4z3"/>
    <w:rsid w:val="00F857F7"/>
  </w:style>
  <w:style w:type="character" w:customStyle="1" w:styleId="WW8Num4z4">
    <w:name w:val="WW8Num4z4"/>
    <w:rsid w:val="00F857F7"/>
  </w:style>
  <w:style w:type="character" w:customStyle="1" w:styleId="WW8Num4z5">
    <w:name w:val="WW8Num4z5"/>
    <w:rsid w:val="00F857F7"/>
  </w:style>
  <w:style w:type="character" w:customStyle="1" w:styleId="WW8Num4z6">
    <w:name w:val="WW8Num4z6"/>
    <w:rsid w:val="00F857F7"/>
  </w:style>
  <w:style w:type="character" w:customStyle="1" w:styleId="WW8Num4z7">
    <w:name w:val="WW8Num4z7"/>
    <w:rsid w:val="00F857F7"/>
  </w:style>
  <w:style w:type="character" w:customStyle="1" w:styleId="WW8Num4z8">
    <w:name w:val="WW8Num4z8"/>
    <w:rsid w:val="00F857F7"/>
  </w:style>
  <w:style w:type="character" w:customStyle="1" w:styleId="WW8Num5z0">
    <w:name w:val="WW8Num5z0"/>
    <w:rsid w:val="00F857F7"/>
    <w:rPr>
      <w:b w:val="0"/>
      <w:i w:val="0"/>
    </w:rPr>
  </w:style>
  <w:style w:type="character" w:customStyle="1" w:styleId="WW8Num5z1">
    <w:name w:val="WW8Num5z1"/>
    <w:rsid w:val="00F857F7"/>
  </w:style>
  <w:style w:type="character" w:customStyle="1" w:styleId="WW8Num5z2">
    <w:name w:val="WW8Num5z2"/>
    <w:rsid w:val="00F857F7"/>
  </w:style>
  <w:style w:type="character" w:customStyle="1" w:styleId="WW8Num5z3">
    <w:name w:val="WW8Num5z3"/>
    <w:rsid w:val="00F857F7"/>
  </w:style>
  <w:style w:type="character" w:customStyle="1" w:styleId="WW8Num5z4">
    <w:name w:val="WW8Num5z4"/>
    <w:rsid w:val="00F857F7"/>
  </w:style>
  <w:style w:type="character" w:customStyle="1" w:styleId="WW8Num5z5">
    <w:name w:val="WW8Num5z5"/>
    <w:rsid w:val="00F857F7"/>
  </w:style>
  <w:style w:type="character" w:customStyle="1" w:styleId="WW8Num5z6">
    <w:name w:val="WW8Num5z6"/>
    <w:rsid w:val="00F857F7"/>
  </w:style>
  <w:style w:type="character" w:customStyle="1" w:styleId="WW8Num5z7">
    <w:name w:val="WW8Num5z7"/>
    <w:rsid w:val="00F857F7"/>
  </w:style>
  <w:style w:type="character" w:customStyle="1" w:styleId="WW8Num5z8">
    <w:name w:val="WW8Num5z8"/>
    <w:rsid w:val="00F857F7"/>
  </w:style>
  <w:style w:type="character" w:customStyle="1" w:styleId="WW8Num6z0">
    <w:name w:val="WW8Num6z0"/>
    <w:rsid w:val="00F857F7"/>
  </w:style>
  <w:style w:type="character" w:customStyle="1" w:styleId="WW8Num6z1">
    <w:name w:val="WW8Num6z1"/>
    <w:rsid w:val="00F857F7"/>
  </w:style>
  <w:style w:type="character" w:customStyle="1" w:styleId="WW8Num6z2">
    <w:name w:val="WW8Num6z2"/>
    <w:rsid w:val="00F857F7"/>
  </w:style>
  <w:style w:type="character" w:customStyle="1" w:styleId="WW8Num6z3">
    <w:name w:val="WW8Num6z3"/>
    <w:rsid w:val="00F857F7"/>
  </w:style>
  <w:style w:type="character" w:customStyle="1" w:styleId="WW8Num6z4">
    <w:name w:val="WW8Num6z4"/>
    <w:rsid w:val="00F857F7"/>
  </w:style>
  <w:style w:type="character" w:customStyle="1" w:styleId="WW8Num6z5">
    <w:name w:val="WW8Num6z5"/>
    <w:rsid w:val="00F857F7"/>
  </w:style>
  <w:style w:type="character" w:customStyle="1" w:styleId="WW8Num6z6">
    <w:name w:val="WW8Num6z6"/>
    <w:rsid w:val="00F857F7"/>
  </w:style>
  <w:style w:type="character" w:customStyle="1" w:styleId="WW8Num6z7">
    <w:name w:val="WW8Num6z7"/>
    <w:rsid w:val="00F857F7"/>
  </w:style>
  <w:style w:type="character" w:customStyle="1" w:styleId="WW8Num6z8">
    <w:name w:val="WW8Num6z8"/>
    <w:rsid w:val="00F857F7"/>
  </w:style>
  <w:style w:type="character" w:customStyle="1" w:styleId="WW8Num7z0">
    <w:name w:val="WW8Num7z0"/>
    <w:rsid w:val="00F857F7"/>
  </w:style>
  <w:style w:type="character" w:customStyle="1" w:styleId="WW8Num7z1">
    <w:name w:val="WW8Num7z1"/>
    <w:rsid w:val="00F857F7"/>
  </w:style>
  <w:style w:type="character" w:customStyle="1" w:styleId="WW8Num7z2">
    <w:name w:val="WW8Num7z2"/>
    <w:rsid w:val="00F857F7"/>
  </w:style>
  <w:style w:type="character" w:customStyle="1" w:styleId="WW8Num7z3">
    <w:name w:val="WW8Num7z3"/>
    <w:rsid w:val="00F857F7"/>
  </w:style>
  <w:style w:type="character" w:customStyle="1" w:styleId="WW8Num7z4">
    <w:name w:val="WW8Num7z4"/>
    <w:rsid w:val="00F857F7"/>
  </w:style>
  <w:style w:type="character" w:customStyle="1" w:styleId="WW8Num7z5">
    <w:name w:val="WW8Num7z5"/>
    <w:rsid w:val="00F857F7"/>
  </w:style>
  <w:style w:type="character" w:customStyle="1" w:styleId="WW8Num7z6">
    <w:name w:val="WW8Num7z6"/>
    <w:rsid w:val="00F857F7"/>
  </w:style>
  <w:style w:type="character" w:customStyle="1" w:styleId="WW8Num7z7">
    <w:name w:val="WW8Num7z7"/>
    <w:rsid w:val="00F857F7"/>
  </w:style>
  <w:style w:type="character" w:customStyle="1" w:styleId="WW8Num7z8">
    <w:name w:val="WW8Num7z8"/>
    <w:rsid w:val="00F857F7"/>
  </w:style>
  <w:style w:type="character" w:customStyle="1" w:styleId="WW8Num8z0">
    <w:name w:val="WW8Num8z0"/>
    <w:rsid w:val="00F857F7"/>
  </w:style>
  <w:style w:type="character" w:customStyle="1" w:styleId="WW8Num8z1">
    <w:name w:val="WW8Num8z1"/>
    <w:rsid w:val="00F857F7"/>
  </w:style>
  <w:style w:type="character" w:customStyle="1" w:styleId="WW8Num8z2">
    <w:name w:val="WW8Num8z2"/>
    <w:rsid w:val="00F857F7"/>
  </w:style>
  <w:style w:type="character" w:customStyle="1" w:styleId="WW8Num8z3">
    <w:name w:val="WW8Num8z3"/>
    <w:rsid w:val="00F857F7"/>
  </w:style>
  <w:style w:type="character" w:customStyle="1" w:styleId="WW8Num8z4">
    <w:name w:val="WW8Num8z4"/>
    <w:rsid w:val="00F857F7"/>
  </w:style>
  <w:style w:type="character" w:customStyle="1" w:styleId="WW8Num8z5">
    <w:name w:val="WW8Num8z5"/>
    <w:rsid w:val="00F857F7"/>
  </w:style>
  <w:style w:type="character" w:customStyle="1" w:styleId="WW8Num8z6">
    <w:name w:val="WW8Num8z6"/>
    <w:rsid w:val="00F857F7"/>
  </w:style>
  <w:style w:type="character" w:customStyle="1" w:styleId="WW8Num8z7">
    <w:name w:val="WW8Num8z7"/>
    <w:rsid w:val="00F857F7"/>
  </w:style>
  <w:style w:type="character" w:customStyle="1" w:styleId="WW8Num8z8">
    <w:name w:val="WW8Num8z8"/>
    <w:rsid w:val="00F857F7"/>
  </w:style>
  <w:style w:type="character" w:customStyle="1" w:styleId="WW8Num9z0">
    <w:name w:val="WW8Num9z0"/>
    <w:rsid w:val="00F857F7"/>
    <w:rPr>
      <w:rFonts w:ascii="Symbol" w:hAnsi="Symbol" w:cs="Symbol"/>
    </w:rPr>
  </w:style>
  <w:style w:type="character" w:customStyle="1" w:styleId="WW8Num9z1">
    <w:name w:val="WW8Num9z1"/>
    <w:rsid w:val="00F857F7"/>
    <w:rPr>
      <w:rFonts w:ascii="Courier New" w:hAnsi="Courier New" w:cs="Courier New"/>
    </w:rPr>
  </w:style>
  <w:style w:type="character" w:customStyle="1" w:styleId="WW8Num9z2">
    <w:name w:val="WW8Num9z2"/>
    <w:rsid w:val="00F857F7"/>
    <w:rPr>
      <w:rFonts w:ascii="Wingdings" w:hAnsi="Wingdings" w:cs="Wingdings"/>
    </w:rPr>
  </w:style>
  <w:style w:type="character" w:customStyle="1" w:styleId="WW8Num10z0">
    <w:name w:val="WW8Num10z0"/>
    <w:rsid w:val="00F857F7"/>
    <w:rPr>
      <w:rFonts w:ascii="Symbol" w:hAnsi="Symbol" w:cs="Symbol"/>
    </w:rPr>
  </w:style>
  <w:style w:type="character" w:customStyle="1" w:styleId="WW8Num10z1">
    <w:name w:val="WW8Num10z1"/>
    <w:rsid w:val="00F857F7"/>
    <w:rPr>
      <w:rFonts w:ascii="Courier New" w:hAnsi="Courier New" w:cs="Courier New"/>
    </w:rPr>
  </w:style>
  <w:style w:type="character" w:customStyle="1" w:styleId="WW8Num10z2">
    <w:name w:val="WW8Num10z2"/>
    <w:rsid w:val="00F857F7"/>
    <w:rPr>
      <w:rFonts w:ascii="Wingdings" w:hAnsi="Wingdings" w:cs="Wingdings"/>
    </w:rPr>
  </w:style>
  <w:style w:type="character" w:customStyle="1" w:styleId="WW8Num11z0">
    <w:name w:val="WW8Num11z0"/>
    <w:rsid w:val="00F857F7"/>
    <w:rPr>
      <w:rFonts w:ascii="Symbol" w:hAnsi="Symbol" w:cs="Symbol"/>
    </w:rPr>
  </w:style>
  <w:style w:type="character" w:customStyle="1" w:styleId="WW8Num11z1">
    <w:name w:val="WW8Num11z1"/>
    <w:rsid w:val="00F857F7"/>
    <w:rPr>
      <w:rFonts w:ascii="Courier New" w:hAnsi="Courier New" w:cs="Courier New"/>
    </w:rPr>
  </w:style>
  <w:style w:type="character" w:customStyle="1" w:styleId="WW8Num11z2">
    <w:name w:val="WW8Num11z2"/>
    <w:rsid w:val="00F857F7"/>
    <w:rPr>
      <w:rFonts w:ascii="Wingdings" w:hAnsi="Wingdings" w:cs="Wingdings"/>
    </w:rPr>
  </w:style>
  <w:style w:type="character" w:customStyle="1" w:styleId="WW8Num12z0">
    <w:name w:val="WW8Num12z0"/>
    <w:rsid w:val="00F857F7"/>
    <w:rPr>
      <w:rFonts w:ascii="Symbol" w:hAnsi="Symbol" w:cs="Symbol"/>
      <w:color w:val="000000"/>
      <w:szCs w:val="24"/>
    </w:rPr>
  </w:style>
  <w:style w:type="character" w:customStyle="1" w:styleId="WW8Num12z1">
    <w:name w:val="WW8Num12z1"/>
    <w:rsid w:val="00F857F7"/>
    <w:rPr>
      <w:rFonts w:ascii="Courier New" w:hAnsi="Courier New" w:cs="Courier New"/>
    </w:rPr>
  </w:style>
  <w:style w:type="character" w:customStyle="1" w:styleId="WW8Num12z2">
    <w:name w:val="WW8Num12z2"/>
    <w:rsid w:val="00F857F7"/>
    <w:rPr>
      <w:rFonts w:ascii="Wingdings" w:hAnsi="Wingdings" w:cs="Wingdings"/>
    </w:rPr>
  </w:style>
  <w:style w:type="character" w:customStyle="1" w:styleId="WW8Num13z0">
    <w:name w:val="WW8Num13z0"/>
    <w:rsid w:val="00F857F7"/>
    <w:rPr>
      <w:rFonts w:ascii="Symbol" w:hAnsi="Symbol" w:cs="Symbol"/>
    </w:rPr>
  </w:style>
  <w:style w:type="character" w:customStyle="1" w:styleId="WW8Num13z1">
    <w:name w:val="WW8Num13z1"/>
    <w:rsid w:val="00F857F7"/>
    <w:rPr>
      <w:rFonts w:ascii="Courier New" w:hAnsi="Courier New" w:cs="Courier New"/>
    </w:rPr>
  </w:style>
  <w:style w:type="character" w:customStyle="1" w:styleId="WW8Num13z2">
    <w:name w:val="WW8Num13z2"/>
    <w:rsid w:val="00F857F7"/>
    <w:rPr>
      <w:rFonts w:ascii="Wingdings" w:hAnsi="Wingdings" w:cs="Wingdings"/>
    </w:rPr>
  </w:style>
  <w:style w:type="character" w:customStyle="1" w:styleId="WW8Num14z0">
    <w:name w:val="WW8Num14z0"/>
    <w:rsid w:val="00F857F7"/>
    <w:rPr>
      <w:rFonts w:ascii="Symbol" w:hAnsi="Symbol" w:cs="Symbol"/>
      <w:strike w:val="0"/>
      <w:dstrike w:val="0"/>
    </w:rPr>
  </w:style>
  <w:style w:type="character" w:customStyle="1" w:styleId="WW8Num14z1">
    <w:name w:val="WW8Num14z1"/>
    <w:rsid w:val="00F857F7"/>
    <w:rPr>
      <w:rFonts w:ascii="Courier New" w:hAnsi="Courier New" w:cs="Courier New"/>
    </w:rPr>
  </w:style>
  <w:style w:type="character" w:customStyle="1" w:styleId="WW8Num14z2">
    <w:name w:val="WW8Num14z2"/>
    <w:rsid w:val="00F857F7"/>
    <w:rPr>
      <w:rFonts w:ascii="Wingdings" w:hAnsi="Wingdings" w:cs="Wingdings"/>
    </w:rPr>
  </w:style>
  <w:style w:type="character" w:customStyle="1" w:styleId="WW8Num14z3">
    <w:name w:val="WW8Num14z3"/>
    <w:rsid w:val="00F857F7"/>
    <w:rPr>
      <w:rFonts w:ascii="Symbol" w:hAnsi="Symbol" w:cs="Symbol"/>
    </w:rPr>
  </w:style>
  <w:style w:type="character" w:customStyle="1" w:styleId="WW8Num15z0">
    <w:name w:val="WW8Num15z0"/>
    <w:rsid w:val="00F857F7"/>
    <w:rPr>
      <w:rFonts w:ascii="Symbol" w:hAnsi="Symbol" w:cs="Symbol"/>
    </w:rPr>
  </w:style>
  <w:style w:type="character" w:customStyle="1" w:styleId="WW8Num15z1">
    <w:name w:val="WW8Num15z1"/>
    <w:rsid w:val="00F857F7"/>
    <w:rPr>
      <w:rFonts w:ascii="Courier New" w:hAnsi="Courier New" w:cs="Courier New"/>
    </w:rPr>
  </w:style>
  <w:style w:type="character" w:customStyle="1" w:styleId="WW8Num15z2">
    <w:name w:val="WW8Num15z2"/>
    <w:rsid w:val="00F857F7"/>
    <w:rPr>
      <w:rFonts w:ascii="Wingdings" w:hAnsi="Wingdings" w:cs="Wingdings"/>
    </w:rPr>
  </w:style>
  <w:style w:type="character" w:customStyle="1" w:styleId="WW8Num16z0">
    <w:name w:val="WW8Num16z0"/>
    <w:rsid w:val="00F857F7"/>
    <w:rPr>
      <w:rFonts w:ascii="Symbol" w:hAnsi="Symbol" w:cs="Symbol"/>
    </w:rPr>
  </w:style>
  <w:style w:type="character" w:customStyle="1" w:styleId="WW8Num16z1">
    <w:name w:val="WW8Num16z1"/>
    <w:rsid w:val="00F857F7"/>
    <w:rPr>
      <w:rFonts w:ascii="Courier New" w:hAnsi="Courier New" w:cs="Courier New"/>
    </w:rPr>
  </w:style>
  <w:style w:type="character" w:customStyle="1" w:styleId="WW8Num16z2">
    <w:name w:val="WW8Num16z2"/>
    <w:rsid w:val="00F857F7"/>
    <w:rPr>
      <w:rFonts w:ascii="Wingdings" w:hAnsi="Wingdings" w:cs="Wingdings"/>
    </w:rPr>
  </w:style>
  <w:style w:type="character" w:customStyle="1" w:styleId="WW8Num17z0">
    <w:name w:val="WW8Num17z0"/>
    <w:rsid w:val="00F857F7"/>
    <w:rPr>
      <w:rFonts w:ascii="Symbol" w:hAnsi="Symbol" w:cs="Symbol"/>
    </w:rPr>
  </w:style>
  <w:style w:type="character" w:customStyle="1" w:styleId="WW8Num17z1">
    <w:name w:val="WW8Num17z1"/>
    <w:rsid w:val="00F857F7"/>
    <w:rPr>
      <w:rFonts w:ascii="Courier New" w:hAnsi="Courier New" w:cs="Courier New"/>
    </w:rPr>
  </w:style>
  <w:style w:type="character" w:customStyle="1" w:styleId="WW8Num17z2">
    <w:name w:val="WW8Num17z2"/>
    <w:rsid w:val="00F857F7"/>
    <w:rPr>
      <w:rFonts w:ascii="Wingdings" w:hAnsi="Wingdings" w:cs="Wingdings"/>
    </w:rPr>
  </w:style>
  <w:style w:type="character" w:customStyle="1" w:styleId="WW8Num18z0">
    <w:name w:val="WW8Num18z0"/>
    <w:rsid w:val="00F857F7"/>
    <w:rPr>
      <w:rFonts w:ascii="Symbol" w:hAnsi="Symbol" w:cs="Symbol"/>
    </w:rPr>
  </w:style>
  <w:style w:type="character" w:customStyle="1" w:styleId="WW8Num18z1">
    <w:name w:val="WW8Num18z1"/>
    <w:rsid w:val="00F857F7"/>
    <w:rPr>
      <w:rFonts w:ascii="Courier New" w:hAnsi="Courier New" w:cs="Courier New"/>
    </w:rPr>
  </w:style>
  <w:style w:type="character" w:customStyle="1" w:styleId="WW8Num18z2">
    <w:name w:val="WW8Num18z2"/>
    <w:rsid w:val="00F857F7"/>
    <w:rPr>
      <w:rFonts w:ascii="Wingdings" w:hAnsi="Wingdings" w:cs="Wingdings"/>
    </w:rPr>
  </w:style>
  <w:style w:type="character" w:customStyle="1" w:styleId="WW8Num19z0">
    <w:name w:val="WW8Num19z0"/>
    <w:rsid w:val="00F857F7"/>
    <w:rPr>
      <w:rFonts w:ascii="Symbol" w:hAnsi="Symbol" w:cs="Symbol"/>
    </w:rPr>
  </w:style>
  <w:style w:type="character" w:customStyle="1" w:styleId="WW8Num19z1">
    <w:name w:val="WW8Num19z1"/>
    <w:rsid w:val="00F857F7"/>
    <w:rPr>
      <w:rFonts w:ascii="Courier New" w:hAnsi="Courier New" w:cs="Courier New"/>
    </w:rPr>
  </w:style>
  <w:style w:type="character" w:customStyle="1" w:styleId="WW8Num19z2">
    <w:name w:val="WW8Num19z2"/>
    <w:rsid w:val="00F857F7"/>
    <w:rPr>
      <w:rFonts w:ascii="Wingdings" w:hAnsi="Wingdings" w:cs="Wingdings"/>
    </w:rPr>
  </w:style>
  <w:style w:type="character" w:customStyle="1" w:styleId="WW8Num20z0">
    <w:name w:val="WW8Num20z0"/>
    <w:rsid w:val="00F857F7"/>
    <w:rPr>
      <w:rFonts w:ascii="Symbol" w:hAnsi="Symbol" w:cs="Symbol"/>
    </w:rPr>
  </w:style>
  <w:style w:type="character" w:customStyle="1" w:styleId="WW8Num20z1">
    <w:name w:val="WW8Num20z1"/>
    <w:rsid w:val="00F857F7"/>
    <w:rPr>
      <w:rFonts w:ascii="Courier New" w:hAnsi="Courier New" w:cs="Courier New"/>
    </w:rPr>
  </w:style>
  <w:style w:type="character" w:customStyle="1" w:styleId="WW8Num20z2">
    <w:name w:val="WW8Num20z2"/>
    <w:rsid w:val="00F857F7"/>
    <w:rPr>
      <w:rFonts w:ascii="Wingdings" w:hAnsi="Wingdings" w:cs="Wingdings"/>
    </w:rPr>
  </w:style>
  <w:style w:type="character" w:customStyle="1" w:styleId="WW8Num21z0">
    <w:name w:val="WW8Num21z0"/>
    <w:rsid w:val="00F857F7"/>
    <w:rPr>
      <w:rFonts w:ascii="Symbol" w:hAnsi="Symbol" w:cs="Symbol"/>
    </w:rPr>
  </w:style>
  <w:style w:type="character" w:customStyle="1" w:styleId="WW8Num21z1">
    <w:name w:val="WW8Num21z1"/>
    <w:rsid w:val="00F857F7"/>
    <w:rPr>
      <w:rFonts w:ascii="Courier New" w:hAnsi="Courier New" w:cs="Courier New"/>
    </w:rPr>
  </w:style>
  <w:style w:type="character" w:customStyle="1" w:styleId="WW8Num21z2">
    <w:name w:val="WW8Num21z2"/>
    <w:rsid w:val="00F857F7"/>
    <w:rPr>
      <w:rFonts w:ascii="Wingdings" w:hAnsi="Wingdings" w:cs="Wingdings"/>
    </w:rPr>
  </w:style>
  <w:style w:type="character" w:customStyle="1" w:styleId="WW8Num13z3">
    <w:name w:val="WW8Num13z3"/>
    <w:rsid w:val="00F857F7"/>
    <w:rPr>
      <w:rFonts w:ascii="Symbol" w:hAnsi="Symbol" w:cs="Symbol"/>
    </w:rPr>
  </w:style>
  <w:style w:type="character" w:customStyle="1" w:styleId="WW8Num21z3">
    <w:name w:val="WW8Num21z3"/>
    <w:rsid w:val="00F857F7"/>
  </w:style>
  <w:style w:type="character" w:customStyle="1" w:styleId="WW8Num21z4">
    <w:name w:val="WW8Num21z4"/>
    <w:rsid w:val="00F857F7"/>
  </w:style>
  <w:style w:type="character" w:customStyle="1" w:styleId="WW8Num21z5">
    <w:name w:val="WW8Num21z5"/>
    <w:rsid w:val="00F857F7"/>
  </w:style>
  <w:style w:type="character" w:customStyle="1" w:styleId="WW8Num21z6">
    <w:name w:val="WW8Num21z6"/>
    <w:rsid w:val="00F857F7"/>
  </w:style>
  <w:style w:type="character" w:customStyle="1" w:styleId="WW8Num21z7">
    <w:name w:val="WW8Num21z7"/>
    <w:rsid w:val="00F857F7"/>
  </w:style>
  <w:style w:type="character" w:customStyle="1" w:styleId="WW8Num21z8">
    <w:name w:val="WW8Num21z8"/>
    <w:rsid w:val="00F857F7"/>
  </w:style>
  <w:style w:type="character" w:customStyle="1" w:styleId="10">
    <w:name w:val="Основной шрифт абзаца1"/>
    <w:rsid w:val="00F857F7"/>
  </w:style>
  <w:style w:type="character" w:customStyle="1" w:styleId="11">
    <w:name w:val="Знак сноски1"/>
    <w:basedOn w:val="10"/>
    <w:rsid w:val="00F857F7"/>
    <w:rPr>
      <w:vertAlign w:val="superscript"/>
    </w:rPr>
  </w:style>
  <w:style w:type="character" w:customStyle="1" w:styleId="12">
    <w:name w:val="Знак концевой сноски1"/>
    <w:basedOn w:val="10"/>
    <w:rsid w:val="00F857F7"/>
    <w:rPr>
      <w:vertAlign w:val="superscript"/>
    </w:rPr>
  </w:style>
  <w:style w:type="character" w:styleId="a4">
    <w:name w:val="Hyperlink"/>
    <w:basedOn w:val="10"/>
    <w:uiPriority w:val="99"/>
    <w:rsid w:val="00F857F7"/>
    <w:rPr>
      <w:color w:val="0000FF"/>
      <w:u w:val="single"/>
    </w:rPr>
  </w:style>
  <w:style w:type="character" w:customStyle="1" w:styleId="13">
    <w:name w:val="Номер страницы1"/>
    <w:basedOn w:val="10"/>
    <w:rsid w:val="00F857F7"/>
  </w:style>
  <w:style w:type="character" w:customStyle="1" w:styleId="14">
    <w:name w:val="Строгий1"/>
    <w:basedOn w:val="10"/>
    <w:rsid w:val="00F857F7"/>
    <w:rPr>
      <w:b/>
      <w:bCs/>
    </w:rPr>
  </w:style>
  <w:style w:type="character" w:customStyle="1" w:styleId="a5">
    <w:name w:val="Основной текст с отступом Знак"/>
    <w:basedOn w:val="10"/>
    <w:rsid w:val="00F857F7"/>
    <w:rPr>
      <w:sz w:val="24"/>
      <w:szCs w:val="24"/>
    </w:rPr>
  </w:style>
  <w:style w:type="character" w:customStyle="1" w:styleId="a6">
    <w:name w:val="Название Знак"/>
    <w:basedOn w:val="10"/>
    <w:rsid w:val="00F857F7"/>
    <w:rPr>
      <w:sz w:val="28"/>
    </w:rPr>
  </w:style>
  <w:style w:type="character" w:customStyle="1" w:styleId="15">
    <w:name w:val="Заголовок 1 Знак"/>
    <w:basedOn w:val="10"/>
    <w:rsid w:val="00F857F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1">
    <w:name w:val="Основной текст 2 Знак1"/>
    <w:basedOn w:val="10"/>
    <w:rsid w:val="00F857F7"/>
    <w:rPr>
      <w:sz w:val="24"/>
      <w:szCs w:val="24"/>
    </w:rPr>
  </w:style>
  <w:style w:type="character" w:styleId="a7">
    <w:name w:val="Emphasis"/>
    <w:basedOn w:val="10"/>
    <w:qFormat/>
    <w:rsid w:val="00F857F7"/>
    <w:rPr>
      <w:i/>
      <w:iCs/>
    </w:rPr>
  </w:style>
  <w:style w:type="character" w:customStyle="1" w:styleId="a8">
    <w:name w:val="Текст выноски Знак"/>
    <w:basedOn w:val="10"/>
    <w:rsid w:val="00F857F7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10"/>
    <w:rsid w:val="00F857F7"/>
    <w:rPr>
      <w:sz w:val="24"/>
      <w:szCs w:val="24"/>
    </w:rPr>
  </w:style>
  <w:style w:type="character" w:customStyle="1" w:styleId="aa">
    <w:name w:val="Нижний колонтитул Знак"/>
    <w:basedOn w:val="10"/>
    <w:rsid w:val="00F857F7"/>
    <w:rPr>
      <w:sz w:val="24"/>
      <w:szCs w:val="24"/>
    </w:rPr>
  </w:style>
  <w:style w:type="character" w:customStyle="1" w:styleId="da">
    <w:name w:val="da"/>
    <w:basedOn w:val="10"/>
    <w:rsid w:val="00F857F7"/>
  </w:style>
  <w:style w:type="character" w:customStyle="1" w:styleId="20">
    <w:name w:val="Основной текст 2 Знак"/>
    <w:basedOn w:val="10"/>
    <w:rsid w:val="00F857F7"/>
    <w:rPr>
      <w:sz w:val="24"/>
      <w:szCs w:val="24"/>
    </w:rPr>
  </w:style>
  <w:style w:type="character" w:customStyle="1" w:styleId="30">
    <w:name w:val="Основной текст 3 Знак"/>
    <w:basedOn w:val="10"/>
    <w:rsid w:val="00F857F7"/>
    <w:rPr>
      <w:sz w:val="16"/>
      <w:szCs w:val="16"/>
    </w:rPr>
  </w:style>
  <w:style w:type="character" w:customStyle="1" w:styleId="ab">
    <w:name w:val="Основной текст Знак"/>
    <w:basedOn w:val="10"/>
    <w:rsid w:val="00F857F7"/>
    <w:rPr>
      <w:sz w:val="26"/>
      <w:szCs w:val="24"/>
    </w:rPr>
  </w:style>
  <w:style w:type="character" w:customStyle="1" w:styleId="80">
    <w:name w:val="Заголовок 8 Знак"/>
    <w:basedOn w:val="10"/>
    <w:rsid w:val="00F857F7"/>
    <w:rPr>
      <w:rFonts w:ascii="Cambria" w:eastAsia="font187" w:hAnsi="Cambria" w:cs="font187"/>
      <w:color w:val="404040"/>
    </w:rPr>
  </w:style>
  <w:style w:type="character" w:customStyle="1" w:styleId="31">
    <w:name w:val="Основной текст 3 Знак1"/>
    <w:basedOn w:val="10"/>
    <w:rsid w:val="00F857F7"/>
    <w:rPr>
      <w:sz w:val="16"/>
      <w:szCs w:val="16"/>
    </w:rPr>
  </w:style>
  <w:style w:type="character" w:customStyle="1" w:styleId="ac">
    <w:name w:val="Текст сноски Знак"/>
    <w:basedOn w:val="10"/>
    <w:rsid w:val="00F857F7"/>
  </w:style>
  <w:style w:type="character" w:customStyle="1" w:styleId="6">
    <w:name w:val="Основной текст (6) + Не полужирный"/>
    <w:rsid w:val="00F857F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2">
    <w:name w:val="Заголовок 3 Знак"/>
    <w:basedOn w:val="10"/>
    <w:rsid w:val="00F857F7"/>
    <w:rPr>
      <w:rFonts w:ascii="Cambria" w:eastAsia="font187" w:hAnsi="Cambria" w:cs="font187"/>
      <w:b/>
      <w:bCs/>
      <w:color w:val="4F81BD"/>
      <w:sz w:val="24"/>
      <w:szCs w:val="24"/>
    </w:rPr>
  </w:style>
  <w:style w:type="character" w:customStyle="1" w:styleId="FontStyle31">
    <w:name w:val="Font Style31"/>
    <w:basedOn w:val="10"/>
    <w:rsid w:val="00F857F7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F857F7"/>
    <w:rPr>
      <w:b w:val="0"/>
      <w:i w:val="0"/>
    </w:rPr>
  </w:style>
  <w:style w:type="character" w:customStyle="1" w:styleId="ListLabel2">
    <w:name w:val="ListLabel 2"/>
    <w:rsid w:val="00F857F7"/>
    <w:rPr>
      <w:rFonts w:cs="Courier New"/>
    </w:rPr>
  </w:style>
  <w:style w:type="character" w:customStyle="1" w:styleId="ListLabel3">
    <w:name w:val="ListLabel 3"/>
    <w:rsid w:val="00F857F7"/>
    <w:rPr>
      <w:rFonts w:cs="Courier New"/>
    </w:rPr>
  </w:style>
  <w:style w:type="character" w:customStyle="1" w:styleId="ListLabel4">
    <w:name w:val="ListLabel 4"/>
    <w:rsid w:val="00F857F7"/>
    <w:rPr>
      <w:rFonts w:cs="Courier New"/>
    </w:rPr>
  </w:style>
  <w:style w:type="character" w:customStyle="1" w:styleId="ListLabel5">
    <w:name w:val="ListLabel 5"/>
    <w:rsid w:val="00F857F7"/>
    <w:rPr>
      <w:rFonts w:cs="Times New Roman"/>
      <w:sz w:val="24"/>
    </w:rPr>
  </w:style>
  <w:style w:type="character" w:customStyle="1" w:styleId="ListLabel6">
    <w:name w:val="ListLabel 6"/>
    <w:rsid w:val="00F857F7"/>
    <w:rPr>
      <w:rFonts w:cs="Courier New"/>
    </w:rPr>
  </w:style>
  <w:style w:type="character" w:customStyle="1" w:styleId="ListLabel7">
    <w:name w:val="ListLabel 7"/>
    <w:rsid w:val="00F857F7"/>
    <w:rPr>
      <w:rFonts w:cs="Courier New"/>
    </w:rPr>
  </w:style>
  <w:style w:type="character" w:customStyle="1" w:styleId="ListLabel8">
    <w:name w:val="ListLabel 8"/>
    <w:rsid w:val="00F857F7"/>
    <w:rPr>
      <w:rFonts w:cs="Courier New"/>
    </w:rPr>
  </w:style>
  <w:style w:type="character" w:customStyle="1" w:styleId="ListLabel9">
    <w:name w:val="ListLabel 9"/>
    <w:rsid w:val="00F857F7"/>
    <w:rPr>
      <w:rFonts w:cs="Courier New"/>
    </w:rPr>
  </w:style>
  <w:style w:type="character" w:customStyle="1" w:styleId="ListLabel10">
    <w:name w:val="ListLabel 10"/>
    <w:rsid w:val="00F857F7"/>
    <w:rPr>
      <w:rFonts w:cs="Courier New"/>
    </w:rPr>
  </w:style>
  <w:style w:type="character" w:customStyle="1" w:styleId="ListLabel11">
    <w:name w:val="ListLabel 11"/>
    <w:rsid w:val="00F857F7"/>
    <w:rPr>
      <w:rFonts w:cs="Courier New"/>
    </w:rPr>
  </w:style>
  <w:style w:type="character" w:customStyle="1" w:styleId="ListLabel12">
    <w:name w:val="ListLabel 12"/>
    <w:rsid w:val="00F857F7"/>
    <w:rPr>
      <w:rFonts w:cs="Courier New"/>
    </w:rPr>
  </w:style>
  <w:style w:type="character" w:customStyle="1" w:styleId="ListLabel13">
    <w:name w:val="ListLabel 13"/>
    <w:rsid w:val="00F857F7"/>
    <w:rPr>
      <w:rFonts w:cs="Courier New"/>
    </w:rPr>
  </w:style>
  <w:style w:type="character" w:customStyle="1" w:styleId="ListLabel14">
    <w:name w:val="ListLabel 14"/>
    <w:rsid w:val="00F857F7"/>
    <w:rPr>
      <w:rFonts w:cs="Courier New"/>
    </w:rPr>
  </w:style>
  <w:style w:type="character" w:customStyle="1" w:styleId="ListLabel15">
    <w:name w:val="ListLabel 15"/>
    <w:rsid w:val="00F857F7"/>
    <w:rPr>
      <w:rFonts w:cs="Courier New"/>
    </w:rPr>
  </w:style>
  <w:style w:type="character" w:customStyle="1" w:styleId="ListLabel16">
    <w:name w:val="ListLabel 16"/>
    <w:rsid w:val="00F857F7"/>
    <w:rPr>
      <w:rFonts w:cs="Courier New"/>
    </w:rPr>
  </w:style>
  <w:style w:type="character" w:customStyle="1" w:styleId="ListLabel17">
    <w:name w:val="ListLabel 17"/>
    <w:rsid w:val="00F857F7"/>
    <w:rPr>
      <w:rFonts w:cs="Courier New"/>
    </w:rPr>
  </w:style>
  <w:style w:type="character" w:customStyle="1" w:styleId="ListLabel18">
    <w:name w:val="ListLabel 18"/>
    <w:rsid w:val="00F857F7"/>
    <w:rPr>
      <w:strike w:val="0"/>
      <w:dstrike w:val="0"/>
    </w:rPr>
  </w:style>
  <w:style w:type="character" w:customStyle="1" w:styleId="ListLabel19">
    <w:name w:val="ListLabel 19"/>
    <w:rsid w:val="00F857F7"/>
    <w:rPr>
      <w:rFonts w:cs="Courier New"/>
    </w:rPr>
  </w:style>
  <w:style w:type="character" w:customStyle="1" w:styleId="ListLabel20">
    <w:name w:val="ListLabel 20"/>
    <w:rsid w:val="00F857F7"/>
    <w:rPr>
      <w:rFonts w:cs="Courier New"/>
    </w:rPr>
  </w:style>
  <w:style w:type="character" w:customStyle="1" w:styleId="ListLabel21">
    <w:name w:val="ListLabel 21"/>
    <w:rsid w:val="00F857F7"/>
    <w:rPr>
      <w:rFonts w:cs="Courier New"/>
    </w:rPr>
  </w:style>
  <w:style w:type="character" w:customStyle="1" w:styleId="ListLabel22">
    <w:name w:val="ListLabel 22"/>
    <w:rsid w:val="00F857F7"/>
    <w:rPr>
      <w:rFonts w:cs="Courier New"/>
    </w:rPr>
  </w:style>
  <w:style w:type="character" w:customStyle="1" w:styleId="ListLabel23">
    <w:name w:val="ListLabel 23"/>
    <w:rsid w:val="00F857F7"/>
    <w:rPr>
      <w:rFonts w:cs="Courier New"/>
    </w:rPr>
  </w:style>
  <w:style w:type="character" w:customStyle="1" w:styleId="ListLabel24">
    <w:name w:val="ListLabel 24"/>
    <w:rsid w:val="00F857F7"/>
    <w:rPr>
      <w:rFonts w:cs="Courier New"/>
    </w:rPr>
  </w:style>
  <w:style w:type="character" w:customStyle="1" w:styleId="ListLabel25">
    <w:name w:val="ListLabel 25"/>
    <w:rsid w:val="00F857F7"/>
    <w:rPr>
      <w:rFonts w:cs="Courier New"/>
    </w:rPr>
  </w:style>
  <w:style w:type="character" w:customStyle="1" w:styleId="ListLabel26">
    <w:name w:val="ListLabel 26"/>
    <w:rsid w:val="00F857F7"/>
    <w:rPr>
      <w:rFonts w:cs="Courier New"/>
    </w:rPr>
  </w:style>
  <w:style w:type="character" w:customStyle="1" w:styleId="ListLabel27">
    <w:name w:val="ListLabel 27"/>
    <w:rsid w:val="00F857F7"/>
    <w:rPr>
      <w:rFonts w:cs="Courier New"/>
    </w:rPr>
  </w:style>
  <w:style w:type="character" w:customStyle="1" w:styleId="ListLabel28">
    <w:name w:val="ListLabel 28"/>
    <w:rsid w:val="00F857F7"/>
    <w:rPr>
      <w:rFonts w:cs="Courier New"/>
    </w:rPr>
  </w:style>
  <w:style w:type="character" w:customStyle="1" w:styleId="ListLabel29">
    <w:name w:val="ListLabel 29"/>
    <w:rsid w:val="00F857F7"/>
    <w:rPr>
      <w:rFonts w:cs="Courier New"/>
    </w:rPr>
  </w:style>
  <w:style w:type="character" w:customStyle="1" w:styleId="ListLabel30">
    <w:name w:val="ListLabel 30"/>
    <w:rsid w:val="00F857F7"/>
    <w:rPr>
      <w:rFonts w:cs="Courier New"/>
    </w:rPr>
  </w:style>
  <w:style w:type="character" w:customStyle="1" w:styleId="ListLabel31">
    <w:name w:val="ListLabel 31"/>
    <w:rsid w:val="00F857F7"/>
    <w:rPr>
      <w:rFonts w:cs="Courier New"/>
    </w:rPr>
  </w:style>
  <w:style w:type="character" w:customStyle="1" w:styleId="ListLabel32">
    <w:name w:val="ListLabel 32"/>
    <w:rsid w:val="00F857F7"/>
    <w:rPr>
      <w:rFonts w:cs="Courier New"/>
    </w:rPr>
  </w:style>
  <w:style w:type="character" w:customStyle="1" w:styleId="ListLabel33">
    <w:name w:val="ListLabel 33"/>
    <w:rsid w:val="00F857F7"/>
    <w:rPr>
      <w:rFonts w:cs="Courier New"/>
    </w:rPr>
  </w:style>
  <w:style w:type="character" w:customStyle="1" w:styleId="ListLabel34">
    <w:name w:val="ListLabel 34"/>
    <w:rsid w:val="00F857F7"/>
    <w:rPr>
      <w:rFonts w:cs="Courier New"/>
    </w:rPr>
  </w:style>
  <w:style w:type="character" w:customStyle="1" w:styleId="ListLabel35">
    <w:name w:val="ListLabel 35"/>
    <w:rsid w:val="00F857F7"/>
    <w:rPr>
      <w:rFonts w:cs="Courier New"/>
    </w:rPr>
  </w:style>
  <w:style w:type="character" w:customStyle="1" w:styleId="ListLabel36">
    <w:name w:val="ListLabel 36"/>
    <w:rsid w:val="00F857F7"/>
    <w:rPr>
      <w:rFonts w:cs="Courier New"/>
    </w:rPr>
  </w:style>
  <w:style w:type="character" w:customStyle="1" w:styleId="ListLabel37">
    <w:name w:val="ListLabel 37"/>
    <w:rsid w:val="00F857F7"/>
    <w:rPr>
      <w:rFonts w:cs="Courier New"/>
    </w:rPr>
  </w:style>
  <w:style w:type="character" w:customStyle="1" w:styleId="ListLabel38">
    <w:name w:val="ListLabel 38"/>
    <w:rsid w:val="00F857F7"/>
    <w:rPr>
      <w:rFonts w:cs="Courier New"/>
    </w:rPr>
  </w:style>
  <w:style w:type="character" w:customStyle="1" w:styleId="ListLabel39">
    <w:name w:val="ListLabel 39"/>
    <w:rsid w:val="00F857F7"/>
    <w:rPr>
      <w:rFonts w:cs="Courier New"/>
    </w:rPr>
  </w:style>
  <w:style w:type="character" w:customStyle="1" w:styleId="ad">
    <w:name w:val="Символ сноски"/>
    <w:rsid w:val="00F857F7"/>
  </w:style>
  <w:style w:type="character" w:styleId="ae">
    <w:name w:val="footnote reference"/>
    <w:rsid w:val="00F857F7"/>
    <w:rPr>
      <w:vertAlign w:val="superscript"/>
    </w:rPr>
  </w:style>
  <w:style w:type="character" w:customStyle="1" w:styleId="af">
    <w:name w:val="Символы концевой сноски"/>
    <w:rsid w:val="00F857F7"/>
    <w:rPr>
      <w:vertAlign w:val="superscript"/>
    </w:rPr>
  </w:style>
  <w:style w:type="character" w:customStyle="1" w:styleId="WW-">
    <w:name w:val="WW-Символы концевой сноски"/>
    <w:rsid w:val="00F857F7"/>
  </w:style>
  <w:style w:type="character" w:customStyle="1" w:styleId="ListLabel40">
    <w:name w:val="ListLabel 40"/>
    <w:rsid w:val="00F857F7"/>
    <w:rPr>
      <w:b w:val="0"/>
      <w:i w:val="0"/>
    </w:rPr>
  </w:style>
  <w:style w:type="character" w:customStyle="1" w:styleId="ListLabel41">
    <w:name w:val="ListLabel 41"/>
    <w:rsid w:val="00F857F7"/>
    <w:rPr>
      <w:rFonts w:cs="Symbol"/>
    </w:rPr>
  </w:style>
  <w:style w:type="character" w:customStyle="1" w:styleId="ListLabel42">
    <w:name w:val="ListLabel 42"/>
    <w:rsid w:val="00F857F7"/>
    <w:rPr>
      <w:rFonts w:cs="Courier New"/>
    </w:rPr>
  </w:style>
  <w:style w:type="character" w:customStyle="1" w:styleId="ListLabel43">
    <w:name w:val="ListLabel 43"/>
    <w:rsid w:val="00F857F7"/>
    <w:rPr>
      <w:rFonts w:cs="Wingdings"/>
    </w:rPr>
  </w:style>
  <w:style w:type="character" w:customStyle="1" w:styleId="ListLabel44">
    <w:name w:val="ListLabel 44"/>
    <w:rsid w:val="00F857F7"/>
    <w:rPr>
      <w:rFonts w:cs="Symbol"/>
    </w:rPr>
  </w:style>
  <w:style w:type="character" w:customStyle="1" w:styleId="ListLabel45">
    <w:name w:val="ListLabel 45"/>
    <w:rsid w:val="00F857F7"/>
    <w:rPr>
      <w:rFonts w:cs="Courier New"/>
    </w:rPr>
  </w:style>
  <w:style w:type="character" w:customStyle="1" w:styleId="ListLabel46">
    <w:name w:val="ListLabel 46"/>
    <w:rsid w:val="00F857F7"/>
    <w:rPr>
      <w:rFonts w:cs="Wingdings"/>
    </w:rPr>
  </w:style>
  <w:style w:type="character" w:customStyle="1" w:styleId="ListLabel47">
    <w:name w:val="ListLabel 47"/>
    <w:rsid w:val="00F857F7"/>
    <w:rPr>
      <w:rFonts w:cs="Symbol"/>
    </w:rPr>
  </w:style>
  <w:style w:type="character" w:customStyle="1" w:styleId="ListLabel48">
    <w:name w:val="ListLabel 48"/>
    <w:rsid w:val="00F857F7"/>
    <w:rPr>
      <w:rFonts w:cs="Courier New"/>
    </w:rPr>
  </w:style>
  <w:style w:type="character" w:customStyle="1" w:styleId="ListLabel49">
    <w:name w:val="ListLabel 49"/>
    <w:rsid w:val="00F857F7"/>
    <w:rPr>
      <w:rFonts w:cs="Wingdings"/>
    </w:rPr>
  </w:style>
  <w:style w:type="character" w:customStyle="1" w:styleId="ListLabel50">
    <w:name w:val="ListLabel 50"/>
    <w:rsid w:val="00F857F7"/>
    <w:rPr>
      <w:rFonts w:cs="Symbol"/>
    </w:rPr>
  </w:style>
  <w:style w:type="character" w:customStyle="1" w:styleId="ListLabel51">
    <w:name w:val="ListLabel 51"/>
    <w:rsid w:val="00F857F7"/>
    <w:rPr>
      <w:rFonts w:cs="Courier New"/>
    </w:rPr>
  </w:style>
  <w:style w:type="character" w:customStyle="1" w:styleId="ListLabel52">
    <w:name w:val="ListLabel 52"/>
    <w:rsid w:val="00F857F7"/>
    <w:rPr>
      <w:rFonts w:cs="Wingdings"/>
    </w:rPr>
  </w:style>
  <w:style w:type="character" w:customStyle="1" w:styleId="ListLabel53">
    <w:name w:val="ListLabel 53"/>
    <w:rsid w:val="00F857F7"/>
    <w:rPr>
      <w:rFonts w:cs="Symbol"/>
    </w:rPr>
  </w:style>
  <w:style w:type="character" w:customStyle="1" w:styleId="ListLabel54">
    <w:name w:val="ListLabel 54"/>
    <w:rsid w:val="00F857F7"/>
    <w:rPr>
      <w:rFonts w:cs="Courier New"/>
    </w:rPr>
  </w:style>
  <w:style w:type="character" w:customStyle="1" w:styleId="ListLabel55">
    <w:name w:val="ListLabel 55"/>
    <w:rsid w:val="00F857F7"/>
    <w:rPr>
      <w:rFonts w:cs="Wingdings"/>
    </w:rPr>
  </w:style>
  <w:style w:type="character" w:customStyle="1" w:styleId="ListLabel56">
    <w:name w:val="ListLabel 56"/>
    <w:rsid w:val="00F857F7"/>
    <w:rPr>
      <w:rFonts w:cs="Symbol"/>
    </w:rPr>
  </w:style>
  <w:style w:type="character" w:customStyle="1" w:styleId="ListLabel57">
    <w:name w:val="ListLabel 57"/>
    <w:rsid w:val="00F857F7"/>
    <w:rPr>
      <w:rFonts w:cs="Courier New"/>
    </w:rPr>
  </w:style>
  <w:style w:type="character" w:customStyle="1" w:styleId="ListLabel58">
    <w:name w:val="ListLabel 58"/>
    <w:rsid w:val="00F857F7"/>
    <w:rPr>
      <w:rFonts w:cs="Wingdings"/>
    </w:rPr>
  </w:style>
  <w:style w:type="character" w:customStyle="1" w:styleId="ListLabel59">
    <w:name w:val="ListLabel 59"/>
    <w:rsid w:val="00F857F7"/>
    <w:rPr>
      <w:rFonts w:cs="Symbol"/>
    </w:rPr>
  </w:style>
  <w:style w:type="character" w:customStyle="1" w:styleId="ListLabel60">
    <w:name w:val="ListLabel 60"/>
    <w:rsid w:val="00F857F7"/>
    <w:rPr>
      <w:rFonts w:cs="Courier New"/>
    </w:rPr>
  </w:style>
  <w:style w:type="character" w:customStyle="1" w:styleId="ListLabel61">
    <w:name w:val="ListLabel 61"/>
    <w:rsid w:val="00F857F7"/>
    <w:rPr>
      <w:rFonts w:cs="Wingdings"/>
    </w:rPr>
  </w:style>
  <w:style w:type="character" w:customStyle="1" w:styleId="ListLabel62">
    <w:name w:val="ListLabel 62"/>
    <w:rsid w:val="00F857F7"/>
    <w:rPr>
      <w:rFonts w:cs="Symbol"/>
    </w:rPr>
  </w:style>
  <w:style w:type="character" w:customStyle="1" w:styleId="ListLabel63">
    <w:name w:val="ListLabel 63"/>
    <w:rsid w:val="00F857F7"/>
    <w:rPr>
      <w:rFonts w:cs="Courier New"/>
    </w:rPr>
  </w:style>
  <w:style w:type="character" w:customStyle="1" w:styleId="ListLabel64">
    <w:name w:val="ListLabel 64"/>
    <w:rsid w:val="00F857F7"/>
    <w:rPr>
      <w:rFonts w:cs="Wingdings"/>
    </w:rPr>
  </w:style>
  <w:style w:type="character" w:customStyle="1" w:styleId="ListLabel65">
    <w:name w:val="ListLabel 65"/>
    <w:rsid w:val="00F857F7"/>
    <w:rPr>
      <w:rFonts w:cs="Symbol"/>
    </w:rPr>
  </w:style>
  <w:style w:type="character" w:customStyle="1" w:styleId="ListLabel66">
    <w:name w:val="ListLabel 66"/>
    <w:rsid w:val="00F857F7"/>
    <w:rPr>
      <w:rFonts w:cs="Courier New"/>
    </w:rPr>
  </w:style>
  <w:style w:type="character" w:customStyle="1" w:styleId="ListLabel67">
    <w:name w:val="ListLabel 67"/>
    <w:rsid w:val="00F857F7"/>
    <w:rPr>
      <w:rFonts w:cs="Wingdings"/>
    </w:rPr>
  </w:style>
  <w:style w:type="character" w:customStyle="1" w:styleId="ListLabel68">
    <w:name w:val="ListLabel 68"/>
    <w:rsid w:val="00F857F7"/>
    <w:rPr>
      <w:rFonts w:cs="Symbol"/>
    </w:rPr>
  </w:style>
  <w:style w:type="character" w:customStyle="1" w:styleId="ListLabel69">
    <w:name w:val="ListLabel 69"/>
    <w:rsid w:val="00F857F7"/>
    <w:rPr>
      <w:rFonts w:cs="Courier New"/>
    </w:rPr>
  </w:style>
  <w:style w:type="character" w:customStyle="1" w:styleId="ListLabel70">
    <w:name w:val="ListLabel 70"/>
    <w:rsid w:val="00F857F7"/>
    <w:rPr>
      <w:rFonts w:cs="Wingdings"/>
    </w:rPr>
  </w:style>
  <w:style w:type="character" w:customStyle="1" w:styleId="ListLabel71">
    <w:name w:val="ListLabel 71"/>
    <w:rsid w:val="00F857F7"/>
    <w:rPr>
      <w:rFonts w:cs="Symbol"/>
    </w:rPr>
  </w:style>
  <w:style w:type="character" w:customStyle="1" w:styleId="ListLabel72">
    <w:name w:val="ListLabel 72"/>
    <w:rsid w:val="00F857F7"/>
    <w:rPr>
      <w:rFonts w:cs="Courier New"/>
    </w:rPr>
  </w:style>
  <w:style w:type="character" w:customStyle="1" w:styleId="ListLabel73">
    <w:name w:val="ListLabel 73"/>
    <w:rsid w:val="00F857F7"/>
    <w:rPr>
      <w:rFonts w:cs="Wingdings"/>
    </w:rPr>
  </w:style>
  <w:style w:type="character" w:customStyle="1" w:styleId="ListLabel74">
    <w:name w:val="ListLabel 74"/>
    <w:rsid w:val="00F857F7"/>
    <w:rPr>
      <w:rFonts w:cs="Symbol"/>
    </w:rPr>
  </w:style>
  <w:style w:type="character" w:customStyle="1" w:styleId="ListLabel75">
    <w:name w:val="ListLabel 75"/>
    <w:rsid w:val="00F857F7"/>
    <w:rPr>
      <w:rFonts w:cs="Courier New"/>
    </w:rPr>
  </w:style>
  <w:style w:type="character" w:customStyle="1" w:styleId="ListLabel76">
    <w:name w:val="ListLabel 76"/>
    <w:rsid w:val="00F857F7"/>
    <w:rPr>
      <w:rFonts w:cs="Wingdings"/>
    </w:rPr>
  </w:style>
  <w:style w:type="character" w:customStyle="1" w:styleId="ListLabel77">
    <w:name w:val="ListLabel 77"/>
    <w:rsid w:val="00F857F7"/>
    <w:rPr>
      <w:rFonts w:cs="Symbol"/>
    </w:rPr>
  </w:style>
  <w:style w:type="character" w:customStyle="1" w:styleId="ListLabel78">
    <w:name w:val="ListLabel 78"/>
    <w:rsid w:val="00F857F7"/>
    <w:rPr>
      <w:rFonts w:cs="Courier New"/>
    </w:rPr>
  </w:style>
  <w:style w:type="character" w:customStyle="1" w:styleId="ListLabel79">
    <w:name w:val="ListLabel 79"/>
    <w:rsid w:val="00F857F7"/>
    <w:rPr>
      <w:rFonts w:cs="Wingdings"/>
    </w:rPr>
  </w:style>
  <w:style w:type="character" w:customStyle="1" w:styleId="ListLabel80">
    <w:name w:val="ListLabel 80"/>
    <w:rsid w:val="00F857F7"/>
    <w:rPr>
      <w:rFonts w:cs="Symbol"/>
    </w:rPr>
  </w:style>
  <w:style w:type="character" w:customStyle="1" w:styleId="ListLabel81">
    <w:name w:val="ListLabel 81"/>
    <w:rsid w:val="00F857F7"/>
    <w:rPr>
      <w:rFonts w:cs="Courier New"/>
    </w:rPr>
  </w:style>
  <w:style w:type="character" w:customStyle="1" w:styleId="ListLabel82">
    <w:name w:val="ListLabel 82"/>
    <w:rsid w:val="00F857F7"/>
    <w:rPr>
      <w:rFonts w:cs="Wingdings"/>
    </w:rPr>
  </w:style>
  <w:style w:type="character" w:customStyle="1" w:styleId="ListLabel83">
    <w:name w:val="ListLabel 83"/>
    <w:rsid w:val="00F857F7"/>
    <w:rPr>
      <w:rFonts w:cs="Symbol"/>
    </w:rPr>
  </w:style>
  <w:style w:type="character" w:customStyle="1" w:styleId="ListLabel84">
    <w:name w:val="ListLabel 84"/>
    <w:rsid w:val="00F857F7"/>
    <w:rPr>
      <w:rFonts w:cs="Courier New"/>
    </w:rPr>
  </w:style>
  <w:style w:type="character" w:customStyle="1" w:styleId="ListLabel85">
    <w:name w:val="ListLabel 85"/>
    <w:rsid w:val="00F857F7"/>
    <w:rPr>
      <w:rFonts w:cs="Wingdings"/>
    </w:rPr>
  </w:style>
  <w:style w:type="character" w:customStyle="1" w:styleId="ListLabel86">
    <w:name w:val="ListLabel 86"/>
    <w:rsid w:val="00F857F7"/>
    <w:rPr>
      <w:rFonts w:cs="Symbol"/>
      <w:strike w:val="0"/>
      <w:dstrike w:val="0"/>
    </w:rPr>
  </w:style>
  <w:style w:type="character" w:customStyle="1" w:styleId="ListLabel87">
    <w:name w:val="ListLabel 87"/>
    <w:rsid w:val="00F857F7"/>
    <w:rPr>
      <w:rFonts w:cs="Courier New"/>
    </w:rPr>
  </w:style>
  <w:style w:type="character" w:customStyle="1" w:styleId="ListLabel88">
    <w:name w:val="ListLabel 88"/>
    <w:rsid w:val="00F857F7"/>
    <w:rPr>
      <w:rFonts w:cs="Wingdings"/>
    </w:rPr>
  </w:style>
  <w:style w:type="character" w:customStyle="1" w:styleId="ListLabel89">
    <w:name w:val="ListLabel 89"/>
    <w:rsid w:val="00F857F7"/>
    <w:rPr>
      <w:rFonts w:cs="Symbol"/>
    </w:rPr>
  </w:style>
  <w:style w:type="character" w:customStyle="1" w:styleId="ListLabel90">
    <w:name w:val="ListLabel 90"/>
    <w:rsid w:val="00F857F7"/>
    <w:rPr>
      <w:rFonts w:cs="Courier New"/>
    </w:rPr>
  </w:style>
  <w:style w:type="character" w:customStyle="1" w:styleId="ListLabel91">
    <w:name w:val="ListLabel 91"/>
    <w:rsid w:val="00F857F7"/>
    <w:rPr>
      <w:rFonts w:cs="Wingdings"/>
    </w:rPr>
  </w:style>
  <w:style w:type="character" w:customStyle="1" w:styleId="ListLabel92">
    <w:name w:val="ListLabel 92"/>
    <w:rsid w:val="00F857F7"/>
    <w:rPr>
      <w:rFonts w:cs="Symbol"/>
    </w:rPr>
  </w:style>
  <w:style w:type="character" w:customStyle="1" w:styleId="ListLabel93">
    <w:name w:val="ListLabel 93"/>
    <w:rsid w:val="00F857F7"/>
    <w:rPr>
      <w:rFonts w:cs="Courier New"/>
    </w:rPr>
  </w:style>
  <w:style w:type="character" w:customStyle="1" w:styleId="ListLabel94">
    <w:name w:val="ListLabel 94"/>
    <w:rsid w:val="00F857F7"/>
    <w:rPr>
      <w:rFonts w:cs="Wingdings"/>
    </w:rPr>
  </w:style>
  <w:style w:type="character" w:customStyle="1" w:styleId="ListLabel95">
    <w:name w:val="ListLabel 95"/>
    <w:rsid w:val="00F857F7"/>
    <w:rPr>
      <w:rFonts w:cs="Symbol"/>
    </w:rPr>
  </w:style>
  <w:style w:type="character" w:customStyle="1" w:styleId="ListLabel96">
    <w:name w:val="ListLabel 96"/>
    <w:rsid w:val="00F857F7"/>
    <w:rPr>
      <w:rFonts w:cs="Courier New"/>
    </w:rPr>
  </w:style>
  <w:style w:type="character" w:customStyle="1" w:styleId="ListLabel97">
    <w:name w:val="ListLabel 97"/>
    <w:rsid w:val="00F857F7"/>
    <w:rPr>
      <w:rFonts w:cs="Wingdings"/>
    </w:rPr>
  </w:style>
  <w:style w:type="character" w:customStyle="1" w:styleId="ListLabel98">
    <w:name w:val="ListLabel 98"/>
    <w:rsid w:val="00F857F7"/>
    <w:rPr>
      <w:rFonts w:cs="Symbol"/>
    </w:rPr>
  </w:style>
  <w:style w:type="character" w:customStyle="1" w:styleId="ListLabel99">
    <w:name w:val="ListLabel 99"/>
    <w:rsid w:val="00F857F7"/>
    <w:rPr>
      <w:rFonts w:cs="Courier New"/>
    </w:rPr>
  </w:style>
  <w:style w:type="character" w:customStyle="1" w:styleId="ListLabel100">
    <w:name w:val="ListLabel 100"/>
    <w:rsid w:val="00F857F7"/>
    <w:rPr>
      <w:rFonts w:cs="Wingdings"/>
    </w:rPr>
  </w:style>
  <w:style w:type="character" w:customStyle="1" w:styleId="ListLabel101">
    <w:name w:val="ListLabel 101"/>
    <w:rsid w:val="00F857F7"/>
    <w:rPr>
      <w:rFonts w:cs="Symbol"/>
    </w:rPr>
  </w:style>
  <w:style w:type="character" w:customStyle="1" w:styleId="ListLabel102">
    <w:name w:val="ListLabel 102"/>
    <w:rsid w:val="00F857F7"/>
    <w:rPr>
      <w:rFonts w:cs="Courier New"/>
    </w:rPr>
  </w:style>
  <w:style w:type="character" w:customStyle="1" w:styleId="ListLabel103">
    <w:name w:val="ListLabel 103"/>
    <w:rsid w:val="00F857F7"/>
    <w:rPr>
      <w:rFonts w:cs="Wingdings"/>
    </w:rPr>
  </w:style>
  <w:style w:type="character" w:customStyle="1" w:styleId="ListLabel104">
    <w:name w:val="ListLabel 104"/>
    <w:rsid w:val="00F857F7"/>
    <w:rPr>
      <w:rFonts w:cs="Symbol"/>
    </w:rPr>
  </w:style>
  <w:style w:type="character" w:customStyle="1" w:styleId="ListLabel105">
    <w:name w:val="ListLabel 105"/>
    <w:rsid w:val="00F857F7"/>
    <w:rPr>
      <w:rFonts w:cs="Courier New"/>
    </w:rPr>
  </w:style>
  <w:style w:type="character" w:customStyle="1" w:styleId="ListLabel106">
    <w:name w:val="ListLabel 106"/>
    <w:rsid w:val="00F857F7"/>
    <w:rPr>
      <w:rFonts w:cs="Wingdings"/>
    </w:rPr>
  </w:style>
  <w:style w:type="character" w:customStyle="1" w:styleId="ListLabel107">
    <w:name w:val="ListLabel 107"/>
    <w:rsid w:val="00F857F7"/>
    <w:rPr>
      <w:rFonts w:cs="Symbol"/>
    </w:rPr>
  </w:style>
  <w:style w:type="character" w:customStyle="1" w:styleId="ListLabel108">
    <w:name w:val="ListLabel 108"/>
    <w:rsid w:val="00F857F7"/>
    <w:rPr>
      <w:rFonts w:cs="Courier New"/>
    </w:rPr>
  </w:style>
  <w:style w:type="character" w:customStyle="1" w:styleId="ListLabel109">
    <w:name w:val="ListLabel 109"/>
    <w:rsid w:val="00F857F7"/>
    <w:rPr>
      <w:rFonts w:cs="Wingdings"/>
    </w:rPr>
  </w:style>
  <w:style w:type="character" w:customStyle="1" w:styleId="ListLabel110">
    <w:name w:val="ListLabel 110"/>
    <w:rsid w:val="00F857F7"/>
    <w:rPr>
      <w:rFonts w:cs="Symbol"/>
    </w:rPr>
  </w:style>
  <w:style w:type="character" w:customStyle="1" w:styleId="ListLabel111">
    <w:name w:val="ListLabel 111"/>
    <w:rsid w:val="00F857F7"/>
    <w:rPr>
      <w:rFonts w:cs="Courier New"/>
    </w:rPr>
  </w:style>
  <w:style w:type="character" w:customStyle="1" w:styleId="ListLabel112">
    <w:name w:val="ListLabel 112"/>
    <w:rsid w:val="00F857F7"/>
    <w:rPr>
      <w:rFonts w:cs="Wingdings"/>
    </w:rPr>
  </w:style>
  <w:style w:type="character" w:customStyle="1" w:styleId="ListLabel113">
    <w:name w:val="ListLabel 113"/>
    <w:rsid w:val="00F857F7"/>
    <w:rPr>
      <w:rFonts w:cs="Symbol"/>
    </w:rPr>
  </w:style>
  <w:style w:type="character" w:customStyle="1" w:styleId="ListLabel114">
    <w:name w:val="ListLabel 114"/>
    <w:rsid w:val="00F857F7"/>
    <w:rPr>
      <w:rFonts w:cs="Courier New"/>
    </w:rPr>
  </w:style>
  <w:style w:type="character" w:customStyle="1" w:styleId="ListLabel115">
    <w:name w:val="ListLabel 115"/>
    <w:rsid w:val="00F857F7"/>
    <w:rPr>
      <w:rFonts w:cs="Wingdings"/>
    </w:rPr>
  </w:style>
  <w:style w:type="character" w:customStyle="1" w:styleId="ListLabel116">
    <w:name w:val="ListLabel 116"/>
    <w:rsid w:val="00F857F7"/>
    <w:rPr>
      <w:rFonts w:cs="Symbol"/>
    </w:rPr>
  </w:style>
  <w:style w:type="character" w:customStyle="1" w:styleId="ListLabel117">
    <w:name w:val="ListLabel 117"/>
    <w:rsid w:val="00F857F7"/>
    <w:rPr>
      <w:rFonts w:cs="Courier New"/>
    </w:rPr>
  </w:style>
  <w:style w:type="character" w:customStyle="1" w:styleId="ListLabel118">
    <w:name w:val="ListLabel 118"/>
    <w:rsid w:val="00F857F7"/>
    <w:rPr>
      <w:rFonts w:cs="Wingdings"/>
    </w:rPr>
  </w:style>
  <w:style w:type="character" w:customStyle="1" w:styleId="ListLabel119">
    <w:name w:val="ListLabel 119"/>
    <w:rsid w:val="00F857F7"/>
    <w:rPr>
      <w:rFonts w:cs="Symbol"/>
    </w:rPr>
  </w:style>
  <w:style w:type="character" w:customStyle="1" w:styleId="ListLabel120">
    <w:name w:val="ListLabel 120"/>
    <w:rsid w:val="00F857F7"/>
    <w:rPr>
      <w:rFonts w:cs="Courier New"/>
    </w:rPr>
  </w:style>
  <w:style w:type="character" w:customStyle="1" w:styleId="ListLabel121">
    <w:name w:val="ListLabel 121"/>
    <w:rsid w:val="00F857F7"/>
    <w:rPr>
      <w:rFonts w:cs="Wingdings"/>
    </w:rPr>
  </w:style>
  <w:style w:type="character" w:customStyle="1" w:styleId="ListLabel122">
    <w:name w:val="ListLabel 122"/>
    <w:rsid w:val="00F857F7"/>
    <w:rPr>
      <w:rFonts w:cs="Symbol"/>
    </w:rPr>
  </w:style>
  <w:style w:type="character" w:customStyle="1" w:styleId="ListLabel123">
    <w:name w:val="ListLabel 123"/>
    <w:rsid w:val="00F857F7"/>
    <w:rPr>
      <w:rFonts w:cs="Courier New"/>
    </w:rPr>
  </w:style>
  <w:style w:type="character" w:customStyle="1" w:styleId="ListLabel124">
    <w:name w:val="ListLabel 124"/>
    <w:rsid w:val="00F857F7"/>
    <w:rPr>
      <w:rFonts w:cs="Wingdings"/>
    </w:rPr>
  </w:style>
  <w:style w:type="character" w:customStyle="1" w:styleId="ListLabel125">
    <w:name w:val="ListLabel 125"/>
    <w:rsid w:val="00F857F7"/>
    <w:rPr>
      <w:rFonts w:cs="Symbol"/>
    </w:rPr>
  </w:style>
  <w:style w:type="character" w:customStyle="1" w:styleId="ListLabel126">
    <w:name w:val="ListLabel 126"/>
    <w:rsid w:val="00F857F7"/>
    <w:rPr>
      <w:rFonts w:cs="Courier New"/>
    </w:rPr>
  </w:style>
  <w:style w:type="character" w:customStyle="1" w:styleId="ListLabel127">
    <w:name w:val="ListLabel 127"/>
    <w:rsid w:val="00F857F7"/>
    <w:rPr>
      <w:rFonts w:cs="Wingdings"/>
    </w:rPr>
  </w:style>
  <w:style w:type="character" w:customStyle="1" w:styleId="ListLabel128">
    <w:name w:val="ListLabel 128"/>
    <w:rsid w:val="00F857F7"/>
    <w:rPr>
      <w:rFonts w:cs="Symbol"/>
    </w:rPr>
  </w:style>
  <w:style w:type="character" w:customStyle="1" w:styleId="ListLabel129">
    <w:name w:val="ListLabel 129"/>
    <w:rsid w:val="00F857F7"/>
    <w:rPr>
      <w:rFonts w:cs="Courier New"/>
    </w:rPr>
  </w:style>
  <w:style w:type="character" w:customStyle="1" w:styleId="ListLabel130">
    <w:name w:val="ListLabel 130"/>
    <w:rsid w:val="00F857F7"/>
    <w:rPr>
      <w:rFonts w:cs="Wingdings"/>
    </w:rPr>
  </w:style>
  <w:style w:type="character" w:customStyle="1" w:styleId="ListLabel131">
    <w:name w:val="ListLabel 131"/>
    <w:rsid w:val="00F857F7"/>
    <w:rPr>
      <w:rFonts w:cs="Symbol"/>
    </w:rPr>
  </w:style>
  <w:style w:type="character" w:customStyle="1" w:styleId="ListLabel132">
    <w:name w:val="ListLabel 132"/>
    <w:rsid w:val="00F857F7"/>
    <w:rPr>
      <w:rFonts w:cs="Courier New"/>
    </w:rPr>
  </w:style>
  <w:style w:type="character" w:customStyle="1" w:styleId="ListLabel133">
    <w:name w:val="ListLabel 133"/>
    <w:rsid w:val="00F857F7"/>
    <w:rPr>
      <w:rFonts w:cs="Wingdings"/>
    </w:rPr>
  </w:style>
  <w:style w:type="character" w:customStyle="1" w:styleId="ListLabel134">
    <w:name w:val="ListLabel 134"/>
    <w:rsid w:val="00F857F7"/>
    <w:rPr>
      <w:rFonts w:cs="Symbol"/>
    </w:rPr>
  </w:style>
  <w:style w:type="character" w:customStyle="1" w:styleId="ListLabel135">
    <w:name w:val="ListLabel 135"/>
    <w:rsid w:val="00F857F7"/>
    <w:rPr>
      <w:rFonts w:cs="Courier New"/>
    </w:rPr>
  </w:style>
  <w:style w:type="character" w:customStyle="1" w:styleId="ListLabel136">
    <w:name w:val="ListLabel 136"/>
    <w:rsid w:val="00F857F7"/>
    <w:rPr>
      <w:rFonts w:cs="Wingdings"/>
    </w:rPr>
  </w:style>
  <w:style w:type="character" w:customStyle="1" w:styleId="ListLabel137">
    <w:name w:val="ListLabel 137"/>
    <w:rsid w:val="00F857F7"/>
    <w:rPr>
      <w:rFonts w:cs="Symbol"/>
    </w:rPr>
  </w:style>
  <w:style w:type="character" w:customStyle="1" w:styleId="ListLabel138">
    <w:name w:val="ListLabel 138"/>
    <w:rsid w:val="00F857F7"/>
    <w:rPr>
      <w:rFonts w:cs="Courier New"/>
    </w:rPr>
  </w:style>
  <w:style w:type="character" w:customStyle="1" w:styleId="ListLabel139">
    <w:name w:val="ListLabel 139"/>
    <w:rsid w:val="00F857F7"/>
    <w:rPr>
      <w:rFonts w:cs="Wingdings"/>
    </w:rPr>
  </w:style>
  <w:style w:type="character" w:customStyle="1" w:styleId="ListLabel140">
    <w:name w:val="ListLabel 140"/>
    <w:rsid w:val="00F857F7"/>
    <w:rPr>
      <w:rFonts w:cs="Symbol"/>
    </w:rPr>
  </w:style>
  <w:style w:type="character" w:customStyle="1" w:styleId="ListLabel141">
    <w:name w:val="ListLabel 141"/>
    <w:rsid w:val="00F857F7"/>
    <w:rPr>
      <w:rFonts w:cs="Courier New"/>
    </w:rPr>
  </w:style>
  <w:style w:type="character" w:customStyle="1" w:styleId="ListLabel142">
    <w:name w:val="ListLabel 142"/>
    <w:rsid w:val="00F857F7"/>
    <w:rPr>
      <w:rFonts w:cs="Wingdings"/>
    </w:rPr>
  </w:style>
  <w:style w:type="character" w:customStyle="1" w:styleId="ListLabel143">
    <w:name w:val="ListLabel 143"/>
    <w:rsid w:val="00F857F7"/>
    <w:rPr>
      <w:rFonts w:cs="Symbol"/>
    </w:rPr>
  </w:style>
  <w:style w:type="character" w:customStyle="1" w:styleId="ListLabel144">
    <w:name w:val="ListLabel 144"/>
    <w:rsid w:val="00F857F7"/>
    <w:rPr>
      <w:rFonts w:cs="Courier New"/>
    </w:rPr>
  </w:style>
  <w:style w:type="character" w:customStyle="1" w:styleId="ListLabel145">
    <w:name w:val="ListLabel 145"/>
    <w:rsid w:val="00F857F7"/>
    <w:rPr>
      <w:rFonts w:cs="Wingdings"/>
    </w:rPr>
  </w:style>
  <w:style w:type="character" w:customStyle="1" w:styleId="ListLabel146">
    <w:name w:val="ListLabel 146"/>
    <w:rsid w:val="00F857F7"/>
    <w:rPr>
      <w:rFonts w:cs="Symbol"/>
    </w:rPr>
  </w:style>
  <w:style w:type="character" w:customStyle="1" w:styleId="ListLabel147">
    <w:name w:val="ListLabel 147"/>
    <w:rsid w:val="00F857F7"/>
    <w:rPr>
      <w:rFonts w:cs="Courier New"/>
    </w:rPr>
  </w:style>
  <w:style w:type="character" w:customStyle="1" w:styleId="ListLabel148">
    <w:name w:val="ListLabel 148"/>
    <w:rsid w:val="00F857F7"/>
    <w:rPr>
      <w:rFonts w:cs="Wingdings"/>
    </w:rPr>
  </w:style>
  <w:style w:type="character" w:customStyle="1" w:styleId="ListLabel149">
    <w:name w:val="ListLabel 149"/>
    <w:rsid w:val="00F857F7"/>
    <w:rPr>
      <w:b w:val="0"/>
      <w:i w:val="0"/>
    </w:rPr>
  </w:style>
  <w:style w:type="character" w:customStyle="1" w:styleId="ListLabel150">
    <w:name w:val="ListLabel 150"/>
    <w:rsid w:val="00F857F7"/>
    <w:rPr>
      <w:rFonts w:cs="Symbol"/>
    </w:rPr>
  </w:style>
  <w:style w:type="character" w:customStyle="1" w:styleId="ListLabel151">
    <w:name w:val="ListLabel 151"/>
    <w:rsid w:val="00F857F7"/>
    <w:rPr>
      <w:rFonts w:cs="Courier New"/>
    </w:rPr>
  </w:style>
  <w:style w:type="character" w:customStyle="1" w:styleId="ListLabel152">
    <w:name w:val="ListLabel 152"/>
    <w:rsid w:val="00F857F7"/>
    <w:rPr>
      <w:rFonts w:cs="Wingdings"/>
    </w:rPr>
  </w:style>
  <w:style w:type="character" w:customStyle="1" w:styleId="ListLabel153">
    <w:name w:val="ListLabel 153"/>
    <w:rsid w:val="00F857F7"/>
    <w:rPr>
      <w:rFonts w:cs="Symbol"/>
    </w:rPr>
  </w:style>
  <w:style w:type="character" w:customStyle="1" w:styleId="ListLabel154">
    <w:name w:val="ListLabel 154"/>
    <w:rsid w:val="00F857F7"/>
    <w:rPr>
      <w:rFonts w:cs="Courier New"/>
    </w:rPr>
  </w:style>
  <w:style w:type="character" w:customStyle="1" w:styleId="ListLabel155">
    <w:name w:val="ListLabel 155"/>
    <w:rsid w:val="00F857F7"/>
    <w:rPr>
      <w:rFonts w:cs="Wingdings"/>
    </w:rPr>
  </w:style>
  <w:style w:type="character" w:customStyle="1" w:styleId="ListLabel156">
    <w:name w:val="ListLabel 156"/>
    <w:rsid w:val="00F857F7"/>
    <w:rPr>
      <w:rFonts w:cs="Symbol"/>
    </w:rPr>
  </w:style>
  <w:style w:type="character" w:customStyle="1" w:styleId="ListLabel157">
    <w:name w:val="ListLabel 157"/>
    <w:rsid w:val="00F857F7"/>
    <w:rPr>
      <w:rFonts w:cs="Courier New"/>
    </w:rPr>
  </w:style>
  <w:style w:type="character" w:customStyle="1" w:styleId="ListLabel158">
    <w:name w:val="ListLabel 158"/>
    <w:rsid w:val="00F857F7"/>
    <w:rPr>
      <w:rFonts w:cs="Wingdings"/>
    </w:rPr>
  </w:style>
  <w:style w:type="character" w:customStyle="1" w:styleId="ListLabel159">
    <w:name w:val="ListLabel 159"/>
    <w:rsid w:val="00F857F7"/>
    <w:rPr>
      <w:rFonts w:cs="Symbol"/>
    </w:rPr>
  </w:style>
  <w:style w:type="character" w:customStyle="1" w:styleId="ListLabel160">
    <w:name w:val="ListLabel 160"/>
    <w:rsid w:val="00F857F7"/>
    <w:rPr>
      <w:rFonts w:cs="Courier New"/>
    </w:rPr>
  </w:style>
  <w:style w:type="character" w:customStyle="1" w:styleId="ListLabel161">
    <w:name w:val="ListLabel 161"/>
    <w:rsid w:val="00F857F7"/>
    <w:rPr>
      <w:rFonts w:cs="Wingdings"/>
    </w:rPr>
  </w:style>
  <w:style w:type="character" w:customStyle="1" w:styleId="ListLabel162">
    <w:name w:val="ListLabel 162"/>
    <w:rsid w:val="00F857F7"/>
    <w:rPr>
      <w:rFonts w:cs="Symbol"/>
    </w:rPr>
  </w:style>
  <w:style w:type="character" w:customStyle="1" w:styleId="ListLabel163">
    <w:name w:val="ListLabel 163"/>
    <w:rsid w:val="00F857F7"/>
    <w:rPr>
      <w:rFonts w:cs="Courier New"/>
    </w:rPr>
  </w:style>
  <w:style w:type="character" w:customStyle="1" w:styleId="ListLabel164">
    <w:name w:val="ListLabel 164"/>
    <w:rsid w:val="00F857F7"/>
    <w:rPr>
      <w:rFonts w:cs="Wingdings"/>
    </w:rPr>
  </w:style>
  <w:style w:type="character" w:customStyle="1" w:styleId="ListLabel165">
    <w:name w:val="ListLabel 165"/>
    <w:rsid w:val="00F857F7"/>
    <w:rPr>
      <w:rFonts w:cs="Symbol"/>
    </w:rPr>
  </w:style>
  <w:style w:type="character" w:customStyle="1" w:styleId="ListLabel166">
    <w:name w:val="ListLabel 166"/>
    <w:rsid w:val="00F857F7"/>
    <w:rPr>
      <w:rFonts w:cs="Courier New"/>
    </w:rPr>
  </w:style>
  <w:style w:type="character" w:customStyle="1" w:styleId="ListLabel167">
    <w:name w:val="ListLabel 167"/>
    <w:rsid w:val="00F857F7"/>
    <w:rPr>
      <w:rFonts w:cs="Wingdings"/>
    </w:rPr>
  </w:style>
  <w:style w:type="character" w:customStyle="1" w:styleId="ListLabel168">
    <w:name w:val="ListLabel 168"/>
    <w:rsid w:val="00F857F7"/>
    <w:rPr>
      <w:rFonts w:cs="Symbol"/>
    </w:rPr>
  </w:style>
  <w:style w:type="character" w:customStyle="1" w:styleId="ListLabel169">
    <w:name w:val="ListLabel 169"/>
    <w:rsid w:val="00F857F7"/>
    <w:rPr>
      <w:rFonts w:cs="Courier New"/>
    </w:rPr>
  </w:style>
  <w:style w:type="character" w:customStyle="1" w:styleId="ListLabel170">
    <w:name w:val="ListLabel 170"/>
    <w:rsid w:val="00F857F7"/>
    <w:rPr>
      <w:rFonts w:cs="Wingdings"/>
    </w:rPr>
  </w:style>
  <w:style w:type="character" w:customStyle="1" w:styleId="ListLabel171">
    <w:name w:val="ListLabel 171"/>
    <w:rsid w:val="00F857F7"/>
    <w:rPr>
      <w:rFonts w:cs="Symbol"/>
    </w:rPr>
  </w:style>
  <w:style w:type="character" w:customStyle="1" w:styleId="ListLabel172">
    <w:name w:val="ListLabel 172"/>
    <w:rsid w:val="00F857F7"/>
    <w:rPr>
      <w:rFonts w:cs="Courier New"/>
    </w:rPr>
  </w:style>
  <w:style w:type="character" w:customStyle="1" w:styleId="ListLabel173">
    <w:name w:val="ListLabel 173"/>
    <w:rsid w:val="00F857F7"/>
    <w:rPr>
      <w:rFonts w:cs="Wingdings"/>
    </w:rPr>
  </w:style>
  <w:style w:type="character" w:customStyle="1" w:styleId="ListLabel174">
    <w:name w:val="ListLabel 174"/>
    <w:rsid w:val="00F857F7"/>
    <w:rPr>
      <w:rFonts w:cs="Symbol"/>
    </w:rPr>
  </w:style>
  <w:style w:type="character" w:customStyle="1" w:styleId="ListLabel175">
    <w:name w:val="ListLabel 175"/>
    <w:rsid w:val="00F857F7"/>
    <w:rPr>
      <w:rFonts w:cs="Courier New"/>
    </w:rPr>
  </w:style>
  <w:style w:type="character" w:customStyle="1" w:styleId="ListLabel176">
    <w:name w:val="ListLabel 176"/>
    <w:rsid w:val="00F857F7"/>
    <w:rPr>
      <w:rFonts w:cs="Wingdings"/>
    </w:rPr>
  </w:style>
  <w:style w:type="character" w:customStyle="1" w:styleId="ListLabel177">
    <w:name w:val="ListLabel 177"/>
    <w:rsid w:val="00F857F7"/>
    <w:rPr>
      <w:rFonts w:cs="Symbol"/>
    </w:rPr>
  </w:style>
  <w:style w:type="character" w:customStyle="1" w:styleId="ListLabel178">
    <w:name w:val="ListLabel 178"/>
    <w:rsid w:val="00F857F7"/>
    <w:rPr>
      <w:rFonts w:cs="Courier New"/>
    </w:rPr>
  </w:style>
  <w:style w:type="character" w:customStyle="1" w:styleId="ListLabel179">
    <w:name w:val="ListLabel 179"/>
    <w:rsid w:val="00F857F7"/>
    <w:rPr>
      <w:rFonts w:cs="Wingdings"/>
    </w:rPr>
  </w:style>
  <w:style w:type="character" w:customStyle="1" w:styleId="ListLabel180">
    <w:name w:val="ListLabel 180"/>
    <w:rsid w:val="00F857F7"/>
    <w:rPr>
      <w:rFonts w:cs="Symbol"/>
    </w:rPr>
  </w:style>
  <w:style w:type="character" w:customStyle="1" w:styleId="ListLabel181">
    <w:name w:val="ListLabel 181"/>
    <w:rsid w:val="00F857F7"/>
    <w:rPr>
      <w:rFonts w:cs="Courier New"/>
    </w:rPr>
  </w:style>
  <w:style w:type="character" w:customStyle="1" w:styleId="ListLabel182">
    <w:name w:val="ListLabel 182"/>
    <w:rsid w:val="00F857F7"/>
    <w:rPr>
      <w:rFonts w:cs="Wingdings"/>
    </w:rPr>
  </w:style>
  <w:style w:type="character" w:customStyle="1" w:styleId="ListLabel183">
    <w:name w:val="ListLabel 183"/>
    <w:rsid w:val="00F857F7"/>
    <w:rPr>
      <w:rFonts w:cs="Symbol"/>
    </w:rPr>
  </w:style>
  <w:style w:type="character" w:customStyle="1" w:styleId="ListLabel184">
    <w:name w:val="ListLabel 184"/>
    <w:rsid w:val="00F857F7"/>
    <w:rPr>
      <w:rFonts w:cs="Courier New"/>
    </w:rPr>
  </w:style>
  <w:style w:type="character" w:customStyle="1" w:styleId="ListLabel185">
    <w:name w:val="ListLabel 185"/>
    <w:rsid w:val="00F857F7"/>
    <w:rPr>
      <w:rFonts w:cs="Wingdings"/>
    </w:rPr>
  </w:style>
  <w:style w:type="character" w:customStyle="1" w:styleId="ListLabel186">
    <w:name w:val="ListLabel 186"/>
    <w:rsid w:val="00F857F7"/>
    <w:rPr>
      <w:rFonts w:cs="Symbol"/>
    </w:rPr>
  </w:style>
  <w:style w:type="character" w:customStyle="1" w:styleId="ListLabel187">
    <w:name w:val="ListLabel 187"/>
    <w:rsid w:val="00F857F7"/>
    <w:rPr>
      <w:rFonts w:cs="Courier New"/>
    </w:rPr>
  </w:style>
  <w:style w:type="character" w:customStyle="1" w:styleId="ListLabel188">
    <w:name w:val="ListLabel 188"/>
    <w:rsid w:val="00F857F7"/>
    <w:rPr>
      <w:rFonts w:cs="Wingdings"/>
    </w:rPr>
  </w:style>
  <w:style w:type="character" w:customStyle="1" w:styleId="ListLabel189">
    <w:name w:val="ListLabel 189"/>
    <w:rsid w:val="00F857F7"/>
    <w:rPr>
      <w:rFonts w:cs="Symbol"/>
    </w:rPr>
  </w:style>
  <w:style w:type="character" w:customStyle="1" w:styleId="ListLabel190">
    <w:name w:val="ListLabel 190"/>
    <w:rsid w:val="00F857F7"/>
    <w:rPr>
      <w:rFonts w:cs="Courier New"/>
    </w:rPr>
  </w:style>
  <w:style w:type="character" w:customStyle="1" w:styleId="ListLabel191">
    <w:name w:val="ListLabel 191"/>
    <w:rsid w:val="00F857F7"/>
    <w:rPr>
      <w:rFonts w:cs="Wingdings"/>
    </w:rPr>
  </w:style>
  <w:style w:type="character" w:customStyle="1" w:styleId="ListLabel192">
    <w:name w:val="ListLabel 192"/>
    <w:rsid w:val="00F857F7"/>
    <w:rPr>
      <w:rFonts w:cs="Symbol"/>
    </w:rPr>
  </w:style>
  <w:style w:type="character" w:customStyle="1" w:styleId="ListLabel193">
    <w:name w:val="ListLabel 193"/>
    <w:rsid w:val="00F857F7"/>
    <w:rPr>
      <w:rFonts w:cs="Courier New"/>
    </w:rPr>
  </w:style>
  <w:style w:type="character" w:customStyle="1" w:styleId="ListLabel194">
    <w:name w:val="ListLabel 194"/>
    <w:rsid w:val="00F857F7"/>
    <w:rPr>
      <w:rFonts w:cs="Wingdings"/>
    </w:rPr>
  </w:style>
  <w:style w:type="character" w:customStyle="1" w:styleId="ListLabel195">
    <w:name w:val="ListLabel 195"/>
    <w:rsid w:val="00F857F7"/>
    <w:rPr>
      <w:rFonts w:cs="Symbol"/>
      <w:strike w:val="0"/>
      <w:dstrike w:val="0"/>
    </w:rPr>
  </w:style>
  <w:style w:type="character" w:customStyle="1" w:styleId="ListLabel196">
    <w:name w:val="ListLabel 196"/>
    <w:rsid w:val="00F857F7"/>
    <w:rPr>
      <w:rFonts w:cs="Courier New"/>
    </w:rPr>
  </w:style>
  <w:style w:type="character" w:customStyle="1" w:styleId="ListLabel197">
    <w:name w:val="ListLabel 197"/>
    <w:rsid w:val="00F857F7"/>
    <w:rPr>
      <w:rFonts w:cs="Wingdings"/>
    </w:rPr>
  </w:style>
  <w:style w:type="character" w:customStyle="1" w:styleId="ListLabel198">
    <w:name w:val="ListLabel 198"/>
    <w:rsid w:val="00F857F7"/>
    <w:rPr>
      <w:rFonts w:cs="Symbol"/>
    </w:rPr>
  </w:style>
  <w:style w:type="character" w:customStyle="1" w:styleId="ListLabel199">
    <w:name w:val="ListLabel 199"/>
    <w:rsid w:val="00F857F7"/>
    <w:rPr>
      <w:rFonts w:cs="Courier New"/>
    </w:rPr>
  </w:style>
  <w:style w:type="character" w:customStyle="1" w:styleId="ListLabel200">
    <w:name w:val="ListLabel 200"/>
    <w:rsid w:val="00F857F7"/>
    <w:rPr>
      <w:rFonts w:cs="Wingdings"/>
    </w:rPr>
  </w:style>
  <w:style w:type="character" w:customStyle="1" w:styleId="ListLabel201">
    <w:name w:val="ListLabel 201"/>
    <w:rsid w:val="00F857F7"/>
    <w:rPr>
      <w:rFonts w:cs="Symbol"/>
    </w:rPr>
  </w:style>
  <w:style w:type="character" w:customStyle="1" w:styleId="ListLabel202">
    <w:name w:val="ListLabel 202"/>
    <w:rsid w:val="00F857F7"/>
    <w:rPr>
      <w:rFonts w:cs="Courier New"/>
    </w:rPr>
  </w:style>
  <w:style w:type="character" w:customStyle="1" w:styleId="ListLabel203">
    <w:name w:val="ListLabel 203"/>
    <w:rsid w:val="00F857F7"/>
    <w:rPr>
      <w:rFonts w:cs="Wingdings"/>
    </w:rPr>
  </w:style>
  <w:style w:type="character" w:customStyle="1" w:styleId="ListLabel204">
    <w:name w:val="ListLabel 204"/>
    <w:rsid w:val="00F857F7"/>
    <w:rPr>
      <w:rFonts w:cs="Symbol"/>
    </w:rPr>
  </w:style>
  <w:style w:type="character" w:customStyle="1" w:styleId="ListLabel205">
    <w:name w:val="ListLabel 205"/>
    <w:rsid w:val="00F857F7"/>
    <w:rPr>
      <w:rFonts w:cs="Courier New"/>
    </w:rPr>
  </w:style>
  <w:style w:type="character" w:customStyle="1" w:styleId="ListLabel206">
    <w:name w:val="ListLabel 206"/>
    <w:rsid w:val="00F857F7"/>
    <w:rPr>
      <w:rFonts w:cs="Wingdings"/>
    </w:rPr>
  </w:style>
  <w:style w:type="character" w:customStyle="1" w:styleId="ListLabel207">
    <w:name w:val="ListLabel 207"/>
    <w:rsid w:val="00F857F7"/>
    <w:rPr>
      <w:rFonts w:cs="Symbol"/>
    </w:rPr>
  </w:style>
  <w:style w:type="character" w:customStyle="1" w:styleId="ListLabel208">
    <w:name w:val="ListLabel 208"/>
    <w:rsid w:val="00F857F7"/>
    <w:rPr>
      <w:rFonts w:cs="Courier New"/>
    </w:rPr>
  </w:style>
  <w:style w:type="character" w:customStyle="1" w:styleId="ListLabel209">
    <w:name w:val="ListLabel 209"/>
    <w:rsid w:val="00F857F7"/>
    <w:rPr>
      <w:rFonts w:cs="Wingdings"/>
    </w:rPr>
  </w:style>
  <w:style w:type="character" w:customStyle="1" w:styleId="ListLabel210">
    <w:name w:val="ListLabel 210"/>
    <w:rsid w:val="00F857F7"/>
    <w:rPr>
      <w:rFonts w:cs="Symbol"/>
    </w:rPr>
  </w:style>
  <w:style w:type="character" w:customStyle="1" w:styleId="ListLabel211">
    <w:name w:val="ListLabel 211"/>
    <w:rsid w:val="00F857F7"/>
    <w:rPr>
      <w:rFonts w:cs="Courier New"/>
    </w:rPr>
  </w:style>
  <w:style w:type="character" w:customStyle="1" w:styleId="ListLabel212">
    <w:name w:val="ListLabel 212"/>
    <w:rsid w:val="00F857F7"/>
    <w:rPr>
      <w:rFonts w:cs="Wingdings"/>
    </w:rPr>
  </w:style>
  <w:style w:type="character" w:customStyle="1" w:styleId="ListLabel213">
    <w:name w:val="ListLabel 213"/>
    <w:rsid w:val="00F857F7"/>
    <w:rPr>
      <w:rFonts w:cs="Symbol"/>
    </w:rPr>
  </w:style>
  <w:style w:type="character" w:customStyle="1" w:styleId="ListLabel214">
    <w:name w:val="ListLabel 214"/>
    <w:rsid w:val="00F857F7"/>
    <w:rPr>
      <w:rFonts w:cs="Courier New"/>
    </w:rPr>
  </w:style>
  <w:style w:type="character" w:customStyle="1" w:styleId="ListLabel215">
    <w:name w:val="ListLabel 215"/>
    <w:rsid w:val="00F857F7"/>
    <w:rPr>
      <w:rFonts w:cs="Wingdings"/>
    </w:rPr>
  </w:style>
  <w:style w:type="character" w:customStyle="1" w:styleId="ListLabel216">
    <w:name w:val="ListLabel 216"/>
    <w:rsid w:val="00F857F7"/>
    <w:rPr>
      <w:rFonts w:cs="Symbol"/>
    </w:rPr>
  </w:style>
  <w:style w:type="character" w:customStyle="1" w:styleId="ListLabel217">
    <w:name w:val="ListLabel 217"/>
    <w:rsid w:val="00F857F7"/>
    <w:rPr>
      <w:rFonts w:cs="Courier New"/>
    </w:rPr>
  </w:style>
  <w:style w:type="character" w:customStyle="1" w:styleId="ListLabel218">
    <w:name w:val="ListLabel 218"/>
    <w:rsid w:val="00F857F7"/>
    <w:rPr>
      <w:rFonts w:cs="Wingdings"/>
    </w:rPr>
  </w:style>
  <w:style w:type="character" w:customStyle="1" w:styleId="ListLabel219">
    <w:name w:val="ListLabel 219"/>
    <w:rsid w:val="00F857F7"/>
    <w:rPr>
      <w:rFonts w:cs="Symbol"/>
    </w:rPr>
  </w:style>
  <w:style w:type="character" w:customStyle="1" w:styleId="ListLabel220">
    <w:name w:val="ListLabel 220"/>
    <w:rsid w:val="00F857F7"/>
    <w:rPr>
      <w:rFonts w:cs="Courier New"/>
    </w:rPr>
  </w:style>
  <w:style w:type="character" w:customStyle="1" w:styleId="ListLabel221">
    <w:name w:val="ListLabel 221"/>
    <w:rsid w:val="00F857F7"/>
    <w:rPr>
      <w:rFonts w:cs="Wingdings"/>
    </w:rPr>
  </w:style>
  <w:style w:type="character" w:customStyle="1" w:styleId="ListLabel222">
    <w:name w:val="ListLabel 222"/>
    <w:rsid w:val="00F857F7"/>
    <w:rPr>
      <w:rFonts w:cs="Symbol"/>
    </w:rPr>
  </w:style>
  <w:style w:type="character" w:customStyle="1" w:styleId="ListLabel223">
    <w:name w:val="ListLabel 223"/>
    <w:rsid w:val="00F857F7"/>
    <w:rPr>
      <w:rFonts w:cs="Courier New"/>
    </w:rPr>
  </w:style>
  <w:style w:type="character" w:customStyle="1" w:styleId="ListLabel224">
    <w:name w:val="ListLabel 224"/>
    <w:rsid w:val="00F857F7"/>
    <w:rPr>
      <w:rFonts w:cs="Wingdings"/>
    </w:rPr>
  </w:style>
  <w:style w:type="character" w:customStyle="1" w:styleId="ListLabel225">
    <w:name w:val="ListLabel 225"/>
    <w:rsid w:val="00F857F7"/>
    <w:rPr>
      <w:rFonts w:cs="Symbol"/>
    </w:rPr>
  </w:style>
  <w:style w:type="character" w:customStyle="1" w:styleId="ListLabel226">
    <w:name w:val="ListLabel 226"/>
    <w:rsid w:val="00F857F7"/>
    <w:rPr>
      <w:rFonts w:cs="Courier New"/>
    </w:rPr>
  </w:style>
  <w:style w:type="character" w:customStyle="1" w:styleId="ListLabel227">
    <w:name w:val="ListLabel 227"/>
    <w:rsid w:val="00F857F7"/>
    <w:rPr>
      <w:rFonts w:cs="Wingdings"/>
    </w:rPr>
  </w:style>
  <w:style w:type="character" w:customStyle="1" w:styleId="ListLabel228">
    <w:name w:val="ListLabel 228"/>
    <w:rsid w:val="00F857F7"/>
    <w:rPr>
      <w:rFonts w:cs="Symbol"/>
    </w:rPr>
  </w:style>
  <w:style w:type="character" w:customStyle="1" w:styleId="ListLabel229">
    <w:name w:val="ListLabel 229"/>
    <w:rsid w:val="00F857F7"/>
    <w:rPr>
      <w:rFonts w:cs="Courier New"/>
    </w:rPr>
  </w:style>
  <w:style w:type="character" w:customStyle="1" w:styleId="ListLabel230">
    <w:name w:val="ListLabel 230"/>
    <w:rsid w:val="00F857F7"/>
    <w:rPr>
      <w:rFonts w:cs="Wingdings"/>
    </w:rPr>
  </w:style>
  <w:style w:type="character" w:customStyle="1" w:styleId="ListLabel231">
    <w:name w:val="ListLabel 231"/>
    <w:rsid w:val="00F857F7"/>
    <w:rPr>
      <w:rFonts w:cs="Symbol"/>
    </w:rPr>
  </w:style>
  <w:style w:type="character" w:customStyle="1" w:styleId="ListLabel232">
    <w:name w:val="ListLabel 232"/>
    <w:rsid w:val="00F857F7"/>
    <w:rPr>
      <w:rFonts w:cs="Courier New"/>
    </w:rPr>
  </w:style>
  <w:style w:type="character" w:customStyle="1" w:styleId="ListLabel233">
    <w:name w:val="ListLabel 233"/>
    <w:rsid w:val="00F857F7"/>
    <w:rPr>
      <w:rFonts w:cs="Wingdings"/>
    </w:rPr>
  </w:style>
  <w:style w:type="character" w:customStyle="1" w:styleId="ListLabel234">
    <w:name w:val="ListLabel 234"/>
    <w:rsid w:val="00F857F7"/>
    <w:rPr>
      <w:rFonts w:cs="Symbol"/>
    </w:rPr>
  </w:style>
  <w:style w:type="character" w:customStyle="1" w:styleId="ListLabel235">
    <w:name w:val="ListLabel 235"/>
    <w:rsid w:val="00F857F7"/>
    <w:rPr>
      <w:rFonts w:cs="Courier New"/>
    </w:rPr>
  </w:style>
  <w:style w:type="character" w:customStyle="1" w:styleId="ListLabel236">
    <w:name w:val="ListLabel 236"/>
    <w:rsid w:val="00F857F7"/>
    <w:rPr>
      <w:rFonts w:cs="Wingdings"/>
    </w:rPr>
  </w:style>
  <w:style w:type="character" w:customStyle="1" w:styleId="ListLabel237">
    <w:name w:val="ListLabel 237"/>
    <w:rsid w:val="00F857F7"/>
    <w:rPr>
      <w:rFonts w:cs="Symbol"/>
    </w:rPr>
  </w:style>
  <w:style w:type="character" w:customStyle="1" w:styleId="ListLabel238">
    <w:name w:val="ListLabel 238"/>
    <w:rsid w:val="00F857F7"/>
    <w:rPr>
      <w:rFonts w:cs="Courier New"/>
    </w:rPr>
  </w:style>
  <w:style w:type="character" w:customStyle="1" w:styleId="ListLabel239">
    <w:name w:val="ListLabel 239"/>
    <w:rsid w:val="00F857F7"/>
    <w:rPr>
      <w:rFonts w:cs="Wingdings"/>
    </w:rPr>
  </w:style>
  <w:style w:type="character" w:customStyle="1" w:styleId="ListLabel240">
    <w:name w:val="ListLabel 240"/>
    <w:rsid w:val="00F857F7"/>
    <w:rPr>
      <w:rFonts w:cs="Symbol"/>
    </w:rPr>
  </w:style>
  <w:style w:type="character" w:customStyle="1" w:styleId="ListLabel241">
    <w:name w:val="ListLabel 241"/>
    <w:rsid w:val="00F857F7"/>
    <w:rPr>
      <w:rFonts w:cs="Courier New"/>
    </w:rPr>
  </w:style>
  <w:style w:type="character" w:customStyle="1" w:styleId="ListLabel242">
    <w:name w:val="ListLabel 242"/>
    <w:rsid w:val="00F857F7"/>
    <w:rPr>
      <w:rFonts w:cs="Wingdings"/>
    </w:rPr>
  </w:style>
  <w:style w:type="character" w:customStyle="1" w:styleId="ListLabel243">
    <w:name w:val="ListLabel 243"/>
    <w:rsid w:val="00F857F7"/>
    <w:rPr>
      <w:rFonts w:cs="Symbol"/>
    </w:rPr>
  </w:style>
  <w:style w:type="character" w:customStyle="1" w:styleId="ListLabel244">
    <w:name w:val="ListLabel 244"/>
    <w:rsid w:val="00F857F7"/>
    <w:rPr>
      <w:rFonts w:cs="Courier New"/>
    </w:rPr>
  </w:style>
  <w:style w:type="character" w:customStyle="1" w:styleId="ListLabel245">
    <w:name w:val="ListLabel 245"/>
    <w:rsid w:val="00F857F7"/>
    <w:rPr>
      <w:rFonts w:cs="Wingdings"/>
    </w:rPr>
  </w:style>
  <w:style w:type="character" w:customStyle="1" w:styleId="ListLabel246">
    <w:name w:val="ListLabel 246"/>
    <w:rsid w:val="00F857F7"/>
    <w:rPr>
      <w:rFonts w:cs="Symbol"/>
    </w:rPr>
  </w:style>
  <w:style w:type="character" w:customStyle="1" w:styleId="ListLabel247">
    <w:name w:val="ListLabel 247"/>
    <w:rsid w:val="00F857F7"/>
    <w:rPr>
      <w:rFonts w:cs="Courier New"/>
    </w:rPr>
  </w:style>
  <w:style w:type="character" w:customStyle="1" w:styleId="ListLabel248">
    <w:name w:val="ListLabel 248"/>
    <w:rsid w:val="00F857F7"/>
    <w:rPr>
      <w:rFonts w:cs="Wingdings"/>
    </w:rPr>
  </w:style>
  <w:style w:type="character" w:customStyle="1" w:styleId="ListLabel249">
    <w:name w:val="ListLabel 249"/>
    <w:rsid w:val="00F857F7"/>
    <w:rPr>
      <w:rFonts w:cs="Symbol"/>
    </w:rPr>
  </w:style>
  <w:style w:type="character" w:customStyle="1" w:styleId="ListLabel250">
    <w:name w:val="ListLabel 250"/>
    <w:rsid w:val="00F857F7"/>
    <w:rPr>
      <w:rFonts w:cs="Courier New"/>
    </w:rPr>
  </w:style>
  <w:style w:type="character" w:customStyle="1" w:styleId="ListLabel251">
    <w:name w:val="ListLabel 251"/>
    <w:rsid w:val="00F857F7"/>
    <w:rPr>
      <w:rFonts w:cs="Wingdings"/>
    </w:rPr>
  </w:style>
  <w:style w:type="character" w:customStyle="1" w:styleId="ListLabel252">
    <w:name w:val="ListLabel 252"/>
    <w:rsid w:val="00F857F7"/>
    <w:rPr>
      <w:rFonts w:cs="Symbol"/>
    </w:rPr>
  </w:style>
  <w:style w:type="character" w:customStyle="1" w:styleId="ListLabel253">
    <w:name w:val="ListLabel 253"/>
    <w:rsid w:val="00F857F7"/>
    <w:rPr>
      <w:rFonts w:cs="Courier New"/>
    </w:rPr>
  </w:style>
  <w:style w:type="character" w:customStyle="1" w:styleId="ListLabel254">
    <w:name w:val="ListLabel 254"/>
    <w:rsid w:val="00F857F7"/>
    <w:rPr>
      <w:rFonts w:cs="Wingdings"/>
    </w:rPr>
  </w:style>
  <w:style w:type="character" w:customStyle="1" w:styleId="ListLabel255">
    <w:name w:val="ListLabel 255"/>
    <w:rsid w:val="00F857F7"/>
    <w:rPr>
      <w:rFonts w:cs="Symbol"/>
    </w:rPr>
  </w:style>
  <w:style w:type="character" w:customStyle="1" w:styleId="ListLabel256">
    <w:name w:val="ListLabel 256"/>
    <w:rsid w:val="00F857F7"/>
    <w:rPr>
      <w:rFonts w:cs="Courier New"/>
    </w:rPr>
  </w:style>
  <w:style w:type="character" w:customStyle="1" w:styleId="ListLabel257">
    <w:name w:val="ListLabel 257"/>
    <w:rsid w:val="00F857F7"/>
    <w:rPr>
      <w:rFonts w:cs="Wingdings"/>
    </w:rPr>
  </w:style>
  <w:style w:type="character" w:customStyle="1" w:styleId="ListLabel258">
    <w:name w:val="ListLabel 258"/>
    <w:rsid w:val="00F857F7"/>
    <w:rPr>
      <w:b w:val="0"/>
      <w:i w:val="0"/>
    </w:rPr>
  </w:style>
  <w:style w:type="character" w:customStyle="1" w:styleId="ListLabel259">
    <w:name w:val="ListLabel 259"/>
    <w:rsid w:val="00F857F7"/>
    <w:rPr>
      <w:rFonts w:cs="Symbol"/>
    </w:rPr>
  </w:style>
  <w:style w:type="character" w:customStyle="1" w:styleId="ListLabel260">
    <w:name w:val="ListLabel 260"/>
    <w:rsid w:val="00F857F7"/>
    <w:rPr>
      <w:rFonts w:cs="Courier New"/>
    </w:rPr>
  </w:style>
  <w:style w:type="character" w:customStyle="1" w:styleId="ListLabel261">
    <w:name w:val="ListLabel 261"/>
    <w:rsid w:val="00F857F7"/>
    <w:rPr>
      <w:rFonts w:cs="Wingdings"/>
    </w:rPr>
  </w:style>
  <w:style w:type="character" w:customStyle="1" w:styleId="ListLabel262">
    <w:name w:val="ListLabel 262"/>
    <w:rsid w:val="00F857F7"/>
    <w:rPr>
      <w:rFonts w:cs="Symbol"/>
    </w:rPr>
  </w:style>
  <w:style w:type="character" w:customStyle="1" w:styleId="ListLabel263">
    <w:name w:val="ListLabel 263"/>
    <w:rsid w:val="00F857F7"/>
    <w:rPr>
      <w:rFonts w:cs="Courier New"/>
    </w:rPr>
  </w:style>
  <w:style w:type="character" w:customStyle="1" w:styleId="ListLabel264">
    <w:name w:val="ListLabel 264"/>
    <w:rsid w:val="00F857F7"/>
    <w:rPr>
      <w:rFonts w:cs="Wingdings"/>
    </w:rPr>
  </w:style>
  <w:style w:type="character" w:customStyle="1" w:styleId="ListLabel265">
    <w:name w:val="ListLabel 265"/>
    <w:rsid w:val="00F857F7"/>
    <w:rPr>
      <w:rFonts w:cs="Symbol"/>
    </w:rPr>
  </w:style>
  <w:style w:type="character" w:customStyle="1" w:styleId="ListLabel266">
    <w:name w:val="ListLabel 266"/>
    <w:rsid w:val="00F857F7"/>
    <w:rPr>
      <w:rFonts w:cs="Courier New"/>
    </w:rPr>
  </w:style>
  <w:style w:type="character" w:customStyle="1" w:styleId="ListLabel267">
    <w:name w:val="ListLabel 267"/>
    <w:rsid w:val="00F857F7"/>
    <w:rPr>
      <w:rFonts w:cs="Wingdings"/>
    </w:rPr>
  </w:style>
  <w:style w:type="character" w:customStyle="1" w:styleId="ListLabel268">
    <w:name w:val="ListLabel 268"/>
    <w:rsid w:val="00F857F7"/>
    <w:rPr>
      <w:rFonts w:cs="Symbol"/>
    </w:rPr>
  </w:style>
  <w:style w:type="character" w:customStyle="1" w:styleId="ListLabel269">
    <w:name w:val="ListLabel 269"/>
    <w:rsid w:val="00F857F7"/>
    <w:rPr>
      <w:rFonts w:cs="Courier New"/>
    </w:rPr>
  </w:style>
  <w:style w:type="character" w:customStyle="1" w:styleId="ListLabel270">
    <w:name w:val="ListLabel 270"/>
    <w:rsid w:val="00F857F7"/>
    <w:rPr>
      <w:rFonts w:cs="Wingdings"/>
    </w:rPr>
  </w:style>
  <w:style w:type="character" w:customStyle="1" w:styleId="ListLabel271">
    <w:name w:val="ListLabel 271"/>
    <w:rsid w:val="00F857F7"/>
    <w:rPr>
      <w:rFonts w:cs="Symbol"/>
    </w:rPr>
  </w:style>
  <w:style w:type="character" w:customStyle="1" w:styleId="ListLabel272">
    <w:name w:val="ListLabel 272"/>
    <w:rsid w:val="00F857F7"/>
    <w:rPr>
      <w:rFonts w:cs="Courier New"/>
    </w:rPr>
  </w:style>
  <w:style w:type="character" w:customStyle="1" w:styleId="ListLabel273">
    <w:name w:val="ListLabel 273"/>
    <w:rsid w:val="00F857F7"/>
    <w:rPr>
      <w:rFonts w:cs="Wingdings"/>
    </w:rPr>
  </w:style>
  <w:style w:type="character" w:customStyle="1" w:styleId="ListLabel274">
    <w:name w:val="ListLabel 274"/>
    <w:rsid w:val="00F857F7"/>
    <w:rPr>
      <w:rFonts w:cs="Symbol"/>
    </w:rPr>
  </w:style>
  <w:style w:type="character" w:customStyle="1" w:styleId="ListLabel275">
    <w:name w:val="ListLabel 275"/>
    <w:rsid w:val="00F857F7"/>
    <w:rPr>
      <w:rFonts w:cs="Courier New"/>
    </w:rPr>
  </w:style>
  <w:style w:type="character" w:customStyle="1" w:styleId="ListLabel276">
    <w:name w:val="ListLabel 276"/>
    <w:rsid w:val="00F857F7"/>
    <w:rPr>
      <w:rFonts w:cs="Wingdings"/>
    </w:rPr>
  </w:style>
  <w:style w:type="character" w:customStyle="1" w:styleId="ListLabel277">
    <w:name w:val="ListLabel 277"/>
    <w:rsid w:val="00F857F7"/>
    <w:rPr>
      <w:rFonts w:cs="Symbol"/>
    </w:rPr>
  </w:style>
  <w:style w:type="character" w:customStyle="1" w:styleId="ListLabel278">
    <w:name w:val="ListLabel 278"/>
    <w:rsid w:val="00F857F7"/>
    <w:rPr>
      <w:rFonts w:cs="Courier New"/>
    </w:rPr>
  </w:style>
  <w:style w:type="character" w:customStyle="1" w:styleId="ListLabel279">
    <w:name w:val="ListLabel 279"/>
    <w:rsid w:val="00F857F7"/>
    <w:rPr>
      <w:rFonts w:cs="Wingdings"/>
    </w:rPr>
  </w:style>
  <w:style w:type="character" w:customStyle="1" w:styleId="ListLabel280">
    <w:name w:val="ListLabel 280"/>
    <w:rsid w:val="00F857F7"/>
    <w:rPr>
      <w:rFonts w:cs="Symbol"/>
    </w:rPr>
  </w:style>
  <w:style w:type="character" w:customStyle="1" w:styleId="ListLabel281">
    <w:name w:val="ListLabel 281"/>
    <w:rsid w:val="00F857F7"/>
    <w:rPr>
      <w:rFonts w:cs="Courier New"/>
    </w:rPr>
  </w:style>
  <w:style w:type="character" w:customStyle="1" w:styleId="ListLabel282">
    <w:name w:val="ListLabel 282"/>
    <w:rsid w:val="00F857F7"/>
    <w:rPr>
      <w:rFonts w:cs="Wingdings"/>
    </w:rPr>
  </w:style>
  <w:style w:type="character" w:customStyle="1" w:styleId="ListLabel283">
    <w:name w:val="ListLabel 283"/>
    <w:rsid w:val="00F857F7"/>
    <w:rPr>
      <w:rFonts w:cs="Symbol"/>
    </w:rPr>
  </w:style>
  <w:style w:type="character" w:customStyle="1" w:styleId="ListLabel284">
    <w:name w:val="ListLabel 284"/>
    <w:rsid w:val="00F857F7"/>
    <w:rPr>
      <w:rFonts w:cs="Courier New"/>
    </w:rPr>
  </w:style>
  <w:style w:type="character" w:customStyle="1" w:styleId="ListLabel285">
    <w:name w:val="ListLabel 285"/>
    <w:rsid w:val="00F857F7"/>
    <w:rPr>
      <w:rFonts w:cs="Wingdings"/>
    </w:rPr>
  </w:style>
  <w:style w:type="character" w:customStyle="1" w:styleId="ListLabel286">
    <w:name w:val="ListLabel 286"/>
    <w:rsid w:val="00F857F7"/>
    <w:rPr>
      <w:rFonts w:cs="Symbol"/>
    </w:rPr>
  </w:style>
  <w:style w:type="character" w:customStyle="1" w:styleId="ListLabel287">
    <w:name w:val="ListLabel 287"/>
    <w:rsid w:val="00F857F7"/>
    <w:rPr>
      <w:rFonts w:cs="Courier New"/>
    </w:rPr>
  </w:style>
  <w:style w:type="character" w:customStyle="1" w:styleId="ListLabel288">
    <w:name w:val="ListLabel 288"/>
    <w:rsid w:val="00F857F7"/>
    <w:rPr>
      <w:rFonts w:cs="Wingdings"/>
    </w:rPr>
  </w:style>
  <w:style w:type="character" w:customStyle="1" w:styleId="ListLabel289">
    <w:name w:val="ListLabel 289"/>
    <w:rsid w:val="00F857F7"/>
    <w:rPr>
      <w:rFonts w:cs="Symbol"/>
    </w:rPr>
  </w:style>
  <w:style w:type="character" w:customStyle="1" w:styleId="ListLabel290">
    <w:name w:val="ListLabel 290"/>
    <w:rsid w:val="00F857F7"/>
    <w:rPr>
      <w:rFonts w:cs="Courier New"/>
    </w:rPr>
  </w:style>
  <w:style w:type="character" w:customStyle="1" w:styleId="ListLabel291">
    <w:name w:val="ListLabel 291"/>
    <w:rsid w:val="00F857F7"/>
    <w:rPr>
      <w:rFonts w:cs="Wingdings"/>
    </w:rPr>
  </w:style>
  <w:style w:type="character" w:customStyle="1" w:styleId="ListLabel292">
    <w:name w:val="ListLabel 292"/>
    <w:rsid w:val="00F857F7"/>
    <w:rPr>
      <w:rFonts w:cs="Symbol"/>
    </w:rPr>
  </w:style>
  <w:style w:type="character" w:customStyle="1" w:styleId="ListLabel293">
    <w:name w:val="ListLabel 293"/>
    <w:rsid w:val="00F857F7"/>
    <w:rPr>
      <w:rFonts w:cs="Courier New"/>
    </w:rPr>
  </w:style>
  <w:style w:type="character" w:customStyle="1" w:styleId="ListLabel294">
    <w:name w:val="ListLabel 294"/>
    <w:rsid w:val="00F857F7"/>
    <w:rPr>
      <w:rFonts w:cs="Wingdings"/>
    </w:rPr>
  </w:style>
  <w:style w:type="character" w:customStyle="1" w:styleId="ListLabel295">
    <w:name w:val="ListLabel 295"/>
    <w:rsid w:val="00F857F7"/>
    <w:rPr>
      <w:rFonts w:cs="Symbol"/>
    </w:rPr>
  </w:style>
  <w:style w:type="character" w:customStyle="1" w:styleId="ListLabel296">
    <w:name w:val="ListLabel 296"/>
    <w:rsid w:val="00F857F7"/>
    <w:rPr>
      <w:rFonts w:cs="Courier New"/>
    </w:rPr>
  </w:style>
  <w:style w:type="character" w:customStyle="1" w:styleId="ListLabel297">
    <w:name w:val="ListLabel 297"/>
    <w:rsid w:val="00F857F7"/>
    <w:rPr>
      <w:rFonts w:cs="Wingdings"/>
    </w:rPr>
  </w:style>
  <w:style w:type="character" w:customStyle="1" w:styleId="ListLabel298">
    <w:name w:val="ListLabel 298"/>
    <w:rsid w:val="00F857F7"/>
    <w:rPr>
      <w:rFonts w:cs="Symbol"/>
    </w:rPr>
  </w:style>
  <w:style w:type="character" w:customStyle="1" w:styleId="ListLabel299">
    <w:name w:val="ListLabel 299"/>
    <w:rsid w:val="00F857F7"/>
    <w:rPr>
      <w:rFonts w:cs="Courier New"/>
    </w:rPr>
  </w:style>
  <w:style w:type="character" w:customStyle="1" w:styleId="ListLabel300">
    <w:name w:val="ListLabel 300"/>
    <w:rsid w:val="00F857F7"/>
    <w:rPr>
      <w:rFonts w:cs="Wingdings"/>
    </w:rPr>
  </w:style>
  <w:style w:type="character" w:customStyle="1" w:styleId="ListLabel301">
    <w:name w:val="ListLabel 301"/>
    <w:rsid w:val="00F857F7"/>
    <w:rPr>
      <w:rFonts w:cs="Symbol"/>
    </w:rPr>
  </w:style>
  <w:style w:type="character" w:customStyle="1" w:styleId="ListLabel302">
    <w:name w:val="ListLabel 302"/>
    <w:rsid w:val="00F857F7"/>
    <w:rPr>
      <w:rFonts w:cs="Courier New"/>
    </w:rPr>
  </w:style>
  <w:style w:type="character" w:customStyle="1" w:styleId="ListLabel303">
    <w:name w:val="ListLabel 303"/>
    <w:rsid w:val="00F857F7"/>
    <w:rPr>
      <w:rFonts w:cs="Wingdings"/>
    </w:rPr>
  </w:style>
  <w:style w:type="character" w:customStyle="1" w:styleId="ListLabel304">
    <w:name w:val="ListLabel 304"/>
    <w:rsid w:val="00F857F7"/>
    <w:rPr>
      <w:rFonts w:cs="Symbol"/>
      <w:strike w:val="0"/>
      <w:dstrike w:val="0"/>
    </w:rPr>
  </w:style>
  <w:style w:type="character" w:customStyle="1" w:styleId="ListLabel305">
    <w:name w:val="ListLabel 305"/>
    <w:rsid w:val="00F857F7"/>
    <w:rPr>
      <w:rFonts w:cs="Courier New"/>
    </w:rPr>
  </w:style>
  <w:style w:type="character" w:customStyle="1" w:styleId="ListLabel306">
    <w:name w:val="ListLabel 306"/>
    <w:rsid w:val="00F857F7"/>
    <w:rPr>
      <w:rFonts w:cs="Wingdings"/>
    </w:rPr>
  </w:style>
  <w:style w:type="character" w:customStyle="1" w:styleId="ListLabel307">
    <w:name w:val="ListLabel 307"/>
    <w:rsid w:val="00F857F7"/>
    <w:rPr>
      <w:rFonts w:cs="Symbol"/>
    </w:rPr>
  </w:style>
  <w:style w:type="character" w:customStyle="1" w:styleId="ListLabel308">
    <w:name w:val="ListLabel 308"/>
    <w:rsid w:val="00F857F7"/>
    <w:rPr>
      <w:rFonts w:cs="Courier New"/>
    </w:rPr>
  </w:style>
  <w:style w:type="character" w:customStyle="1" w:styleId="ListLabel309">
    <w:name w:val="ListLabel 309"/>
    <w:rsid w:val="00F857F7"/>
    <w:rPr>
      <w:rFonts w:cs="Wingdings"/>
    </w:rPr>
  </w:style>
  <w:style w:type="character" w:customStyle="1" w:styleId="ListLabel310">
    <w:name w:val="ListLabel 310"/>
    <w:rsid w:val="00F857F7"/>
    <w:rPr>
      <w:rFonts w:cs="Symbol"/>
    </w:rPr>
  </w:style>
  <w:style w:type="character" w:customStyle="1" w:styleId="ListLabel311">
    <w:name w:val="ListLabel 311"/>
    <w:rsid w:val="00F857F7"/>
    <w:rPr>
      <w:rFonts w:cs="Courier New"/>
    </w:rPr>
  </w:style>
  <w:style w:type="character" w:customStyle="1" w:styleId="ListLabel312">
    <w:name w:val="ListLabel 312"/>
    <w:rsid w:val="00F857F7"/>
    <w:rPr>
      <w:rFonts w:cs="Wingdings"/>
    </w:rPr>
  </w:style>
  <w:style w:type="character" w:customStyle="1" w:styleId="ListLabel313">
    <w:name w:val="ListLabel 313"/>
    <w:rsid w:val="00F857F7"/>
    <w:rPr>
      <w:rFonts w:cs="Symbol"/>
    </w:rPr>
  </w:style>
  <w:style w:type="character" w:customStyle="1" w:styleId="ListLabel314">
    <w:name w:val="ListLabel 314"/>
    <w:rsid w:val="00F857F7"/>
    <w:rPr>
      <w:rFonts w:cs="Courier New"/>
    </w:rPr>
  </w:style>
  <w:style w:type="character" w:customStyle="1" w:styleId="ListLabel315">
    <w:name w:val="ListLabel 315"/>
    <w:rsid w:val="00F857F7"/>
    <w:rPr>
      <w:rFonts w:cs="Wingdings"/>
    </w:rPr>
  </w:style>
  <w:style w:type="character" w:customStyle="1" w:styleId="ListLabel316">
    <w:name w:val="ListLabel 316"/>
    <w:rsid w:val="00F857F7"/>
    <w:rPr>
      <w:rFonts w:cs="Symbol"/>
    </w:rPr>
  </w:style>
  <w:style w:type="character" w:customStyle="1" w:styleId="ListLabel317">
    <w:name w:val="ListLabel 317"/>
    <w:rsid w:val="00F857F7"/>
    <w:rPr>
      <w:rFonts w:cs="Courier New"/>
    </w:rPr>
  </w:style>
  <w:style w:type="character" w:customStyle="1" w:styleId="ListLabel318">
    <w:name w:val="ListLabel 318"/>
    <w:rsid w:val="00F857F7"/>
    <w:rPr>
      <w:rFonts w:cs="Wingdings"/>
    </w:rPr>
  </w:style>
  <w:style w:type="character" w:customStyle="1" w:styleId="ListLabel319">
    <w:name w:val="ListLabel 319"/>
    <w:rsid w:val="00F857F7"/>
    <w:rPr>
      <w:rFonts w:cs="Symbol"/>
    </w:rPr>
  </w:style>
  <w:style w:type="character" w:customStyle="1" w:styleId="ListLabel320">
    <w:name w:val="ListLabel 320"/>
    <w:rsid w:val="00F857F7"/>
    <w:rPr>
      <w:rFonts w:cs="Courier New"/>
    </w:rPr>
  </w:style>
  <w:style w:type="character" w:customStyle="1" w:styleId="ListLabel321">
    <w:name w:val="ListLabel 321"/>
    <w:rsid w:val="00F857F7"/>
    <w:rPr>
      <w:rFonts w:cs="Wingdings"/>
    </w:rPr>
  </w:style>
  <w:style w:type="character" w:customStyle="1" w:styleId="ListLabel322">
    <w:name w:val="ListLabel 322"/>
    <w:rsid w:val="00F857F7"/>
    <w:rPr>
      <w:rFonts w:cs="Symbol"/>
    </w:rPr>
  </w:style>
  <w:style w:type="character" w:customStyle="1" w:styleId="ListLabel323">
    <w:name w:val="ListLabel 323"/>
    <w:rsid w:val="00F857F7"/>
    <w:rPr>
      <w:rFonts w:cs="Courier New"/>
    </w:rPr>
  </w:style>
  <w:style w:type="character" w:customStyle="1" w:styleId="ListLabel324">
    <w:name w:val="ListLabel 324"/>
    <w:rsid w:val="00F857F7"/>
    <w:rPr>
      <w:rFonts w:cs="Wingdings"/>
    </w:rPr>
  </w:style>
  <w:style w:type="character" w:customStyle="1" w:styleId="ListLabel325">
    <w:name w:val="ListLabel 325"/>
    <w:rsid w:val="00F857F7"/>
    <w:rPr>
      <w:rFonts w:cs="Symbol"/>
    </w:rPr>
  </w:style>
  <w:style w:type="character" w:customStyle="1" w:styleId="ListLabel326">
    <w:name w:val="ListLabel 326"/>
    <w:rsid w:val="00F857F7"/>
    <w:rPr>
      <w:rFonts w:cs="Courier New"/>
    </w:rPr>
  </w:style>
  <w:style w:type="character" w:customStyle="1" w:styleId="ListLabel327">
    <w:name w:val="ListLabel 327"/>
    <w:rsid w:val="00F857F7"/>
    <w:rPr>
      <w:rFonts w:cs="Wingdings"/>
    </w:rPr>
  </w:style>
  <w:style w:type="character" w:customStyle="1" w:styleId="ListLabel328">
    <w:name w:val="ListLabel 328"/>
    <w:rsid w:val="00F857F7"/>
    <w:rPr>
      <w:rFonts w:cs="Symbol"/>
    </w:rPr>
  </w:style>
  <w:style w:type="character" w:customStyle="1" w:styleId="ListLabel329">
    <w:name w:val="ListLabel 329"/>
    <w:rsid w:val="00F857F7"/>
    <w:rPr>
      <w:rFonts w:cs="Courier New"/>
    </w:rPr>
  </w:style>
  <w:style w:type="character" w:customStyle="1" w:styleId="ListLabel330">
    <w:name w:val="ListLabel 330"/>
    <w:rsid w:val="00F857F7"/>
    <w:rPr>
      <w:rFonts w:cs="Wingdings"/>
    </w:rPr>
  </w:style>
  <w:style w:type="character" w:customStyle="1" w:styleId="ListLabel331">
    <w:name w:val="ListLabel 331"/>
    <w:rsid w:val="00F857F7"/>
    <w:rPr>
      <w:rFonts w:cs="Symbol"/>
    </w:rPr>
  </w:style>
  <w:style w:type="character" w:customStyle="1" w:styleId="ListLabel332">
    <w:name w:val="ListLabel 332"/>
    <w:rsid w:val="00F857F7"/>
    <w:rPr>
      <w:rFonts w:cs="Courier New"/>
    </w:rPr>
  </w:style>
  <w:style w:type="character" w:customStyle="1" w:styleId="ListLabel333">
    <w:name w:val="ListLabel 333"/>
    <w:rsid w:val="00F857F7"/>
    <w:rPr>
      <w:rFonts w:cs="Wingdings"/>
    </w:rPr>
  </w:style>
  <w:style w:type="character" w:customStyle="1" w:styleId="ListLabel334">
    <w:name w:val="ListLabel 334"/>
    <w:rsid w:val="00F857F7"/>
    <w:rPr>
      <w:rFonts w:cs="Symbol"/>
    </w:rPr>
  </w:style>
  <w:style w:type="character" w:customStyle="1" w:styleId="ListLabel335">
    <w:name w:val="ListLabel 335"/>
    <w:rsid w:val="00F857F7"/>
    <w:rPr>
      <w:rFonts w:cs="Courier New"/>
    </w:rPr>
  </w:style>
  <w:style w:type="character" w:customStyle="1" w:styleId="ListLabel336">
    <w:name w:val="ListLabel 336"/>
    <w:rsid w:val="00F857F7"/>
    <w:rPr>
      <w:rFonts w:cs="Wingdings"/>
    </w:rPr>
  </w:style>
  <w:style w:type="character" w:customStyle="1" w:styleId="ListLabel337">
    <w:name w:val="ListLabel 337"/>
    <w:rsid w:val="00F857F7"/>
    <w:rPr>
      <w:rFonts w:cs="Symbol"/>
    </w:rPr>
  </w:style>
  <w:style w:type="character" w:customStyle="1" w:styleId="ListLabel338">
    <w:name w:val="ListLabel 338"/>
    <w:rsid w:val="00F857F7"/>
    <w:rPr>
      <w:rFonts w:cs="Courier New"/>
    </w:rPr>
  </w:style>
  <w:style w:type="character" w:customStyle="1" w:styleId="ListLabel339">
    <w:name w:val="ListLabel 339"/>
    <w:rsid w:val="00F857F7"/>
    <w:rPr>
      <w:rFonts w:cs="Wingdings"/>
    </w:rPr>
  </w:style>
  <w:style w:type="character" w:customStyle="1" w:styleId="ListLabel340">
    <w:name w:val="ListLabel 340"/>
    <w:rsid w:val="00F857F7"/>
    <w:rPr>
      <w:rFonts w:cs="Symbol"/>
    </w:rPr>
  </w:style>
  <w:style w:type="character" w:customStyle="1" w:styleId="ListLabel341">
    <w:name w:val="ListLabel 341"/>
    <w:rsid w:val="00F857F7"/>
    <w:rPr>
      <w:rFonts w:cs="Courier New"/>
    </w:rPr>
  </w:style>
  <w:style w:type="character" w:customStyle="1" w:styleId="ListLabel342">
    <w:name w:val="ListLabel 342"/>
    <w:rsid w:val="00F857F7"/>
    <w:rPr>
      <w:rFonts w:cs="Wingdings"/>
    </w:rPr>
  </w:style>
  <w:style w:type="character" w:customStyle="1" w:styleId="ListLabel343">
    <w:name w:val="ListLabel 343"/>
    <w:rsid w:val="00F857F7"/>
    <w:rPr>
      <w:rFonts w:cs="Symbol"/>
    </w:rPr>
  </w:style>
  <w:style w:type="character" w:customStyle="1" w:styleId="ListLabel344">
    <w:name w:val="ListLabel 344"/>
    <w:rsid w:val="00F857F7"/>
    <w:rPr>
      <w:rFonts w:cs="Courier New"/>
    </w:rPr>
  </w:style>
  <w:style w:type="character" w:customStyle="1" w:styleId="ListLabel345">
    <w:name w:val="ListLabel 345"/>
    <w:rsid w:val="00F857F7"/>
    <w:rPr>
      <w:rFonts w:cs="Wingdings"/>
    </w:rPr>
  </w:style>
  <w:style w:type="character" w:customStyle="1" w:styleId="ListLabel346">
    <w:name w:val="ListLabel 346"/>
    <w:rsid w:val="00F857F7"/>
    <w:rPr>
      <w:rFonts w:cs="Symbol"/>
    </w:rPr>
  </w:style>
  <w:style w:type="character" w:customStyle="1" w:styleId="ListLabel347">
    <w:name w:val="ListLabel 347"/>
    <w:rsid w:val="00F857F7"/>
    <w:rPr>
      <w:rFonts w:cs="Courier New"/>
    </w:rPr>
  </w:style>
  <w:style w:type="character" w:customStyle="1" w:styleId="ListLabel348">
    <w:name w:val="ListLabel 348"/>
    <w:rsid w:val="00F857F7"/>
    <w:rPr>
      <w:rFonts w:cs="Wingdings"/>
    </w:rPr>
  </w:style>
  <w:style w:type="character" w:customStyle="1" w:styleId="ListLabel349">
    <w:name w:val="ListLabel 349"/>
    <w:rsid w:val="00F857F7"/>
    <w:rPr>
      <w:rFonts w:cs="Symbol"/>
    </w:rPr>
  </w:style>
  <w:style w:type="character" w:customStyle="1" w:styleId="ListLabel350">
    <w:name w:val="ListLabel 350"/>
    <w:rsid w:val="00F857F7"/>
    <w:rPr>
      <w:rFonts w:cs="Courier New"/>
    </w:rPr>
  </w:style>
  <w:style w:type="character" w:customStyle="1" w:styleId="ListLabel351">
    <w:name w:val="ListLabel 351"/>
    <w:rsid w:val="00F857F7"/>
    <w:rPr>
      <w:rFonts w:cs="Wingdings"/>
    </w:rPr>
  </w:style>
  <w:style w:type="character" w:customStyle="1" w:styleId="ListLabel352">
    <w:name w:val="ListLabel 352"/>
    <w:rsid w:val="00F857F7"/>
    <w:rPr>
      <w:rFonts w:cs="Symbol"/>
    </w:rPr>
  </w:style>
  <w:style w:type="character" w:customStyle="1" w:styleId="ListLabel353">
    <w:name w:val="ListLabel 353"/>
    <w:rsid w:val="00F857F7"/>
    <w:rPr>
      <w:rFonts w:cs="Courier New"/>
    </w:rPr>
  </w:style>
  <w:style w:type="character" w:customStyle="1" w:styleId="ListLabel354">
    <w:name w:val="ListLabel 354"/>
    <w:rsid w:val="00F857F7"/>
    <w:rPr>
      <w:rFonts w:cs="Wingdings"/>
    </w:rPr>
  </w:style>
  <w:style w:type="character" w:customStyle="1" w:styleId="ListLabel355">
    <w:name w:val="ListLabel 355"/>
    <w:rsid w:val="00F857F7"/>
    <w:rPr>
      <w:rFonts w:cs="Symbol"/>
    </w:rPr>
  </w:style>
  <w:style w:type="character" w:customStyle="1" w:styleId="ListLabel356">
    <w:name w:val="ListLabel 356"/>
    <w:rsid w:val="00F857F7"/>
    <w:rPr>
      <w:rFonts w:cs="Courier New"/>
    </w:rPr>
  </w:style>
  <w:style w:type="character" w:customStyle="1" w:styleId="ListLabel357">
    <w:name w:val="ListLabel 357"/>
    <w:rsid w:val="00F857F7"/>
    <w:rPr>
      <w:rFonts w:cs="Wingdings"/>
    </w:rPr>
  </w:style>
  <w:style w:type="character" w:customStyle="1" w:styleId="ListLabel358">
    <w:name w:val="ListLabel 358"/>
    <w:rsid w:val="00F857F7"/>
    <w:rPr>
      <w:rFonts w:cs="Symbol"/>
    </w:rPr>
  </w:style>
  <w:style w:type="character" w:customStyle="1" w:styleId="ListLabel359">
    <w:name w:val="ListLabel 359"/>
    <w:rsid w:val="00F857F7"/>
    <w:rPr>
      <w:rFonts w:cs="Courier New"/>
    </w:rPr>
  </w:style>
  <w:style w:type="character" w:customStyle="1" w:styleId="ListLabel360">
    <w:name w:val="ListLabel 360"/>
    <w:rsid w:val="00F857F7"/>
    <w:rPr>
      <w:rFonts w:cs="Wingdings"/>
    </w:rPr>
  </w:style>
  <w:style w:type="character" w:customStyle="1" w:styleId="ListLabel361">
    <w:name w:val="ListLabel 361"/>
    <w:rsid w:val="00F857F7"/>
    <w:rPr>
      <w:rFonts w:cs="Symbol"/>
    </w:rPr>
  </w:style>
  <w:style w:type="character" w:customStyle="1" w:styleId="ListLabel362">
    <w:name w:val="ListLabel 362"/>
    <w:rsid w:val="00F857F7"/>
    <w:rPr>
      <w:rFonts w:cs="Courier New"/>
    </w:rPr>
  </w:style>
  <w:style w:type="character" w:customStyle="1" w:styleId="ListLabel363">
    <w:name w:val="ListLabel 363"/>
    <w:rsid w:val="00F857F7"/>
    <w:rPr>
      <w:rFonts w:cs="Wingdings"/>
    </w:rPr>
  </w:style>
  <w:style w:type="character" w:customStyle="1" w:styleId="ListLabel364">
    <w:name w:val="ListLabel 364"/>
    <w:rsid w:val="00F857F7"/>
    <w:rPr>
      <w:rFonts w:cs="Symbol"/>
    </w:rPr>
  </w:style>
  <w:style w:type="character" w:customStyle="1" w:styleId="ListLabel365">
    <w:name w:val="ListLabel 365"/>
    <w:rsid w:val="00F857F7"/>
    <w:rPr>
      <w:rFonts w:cs="Courier New"/>
    </w:rPr>
  </w:style>
  <w:style w:type="character" w:customStyle="1" w:styleId="ListLabel366">
    <w:name w:val="ListLabel 366"/>
    <w:rsid w:val="00F857F7"/>
    <w:rPr>
      <w:rFonts w:cs="Wingdings"/>
    </w:rPr>
  </w:style>
  <w:style w:type="character" w:customStyle="1" w:styleId="ListLabel367">
    <w:name w:val="ListLabel 367"/>
    <w:rsid w:val="00F857F7"/>
    <w:rPr>
      <w:b w:val="0"/>
      <w:i w:val="0"/>
    </w:rPr>
  </w:style>
  <w:style w:type="character" w:customStyle="1" w:styleId="ListLabel368">
    <w:name w:val="ListLabel 368"/>
    <w:rsid w:val="00F857F7"/>
    <w:rPr>
      <w:rFonts w:cs="Symbol"/>
    </w:rPr>
  </w:style>
  <w:style w:type="character" w:customStyle="1" w:styleId="ListLabel369">
    <w:name w:val="ListLabel 369"/>
    <w:rsid w:val="00F857F7"/>
    <w:rPr>
      <w:rFonts w:cs="Courier New"/>
    </w:rPr>
  </w:style>
  <w:style w:type="character" w:customStyle="1" w:styleId="ListLabel370">
    <w:name w:val="ListLabel 370"/>
    <w:rsid w:val="00F857F7"/>
    <w:rPr>
      <w:rFonts w:cs="Wingdings"/>
    </w:rPr>
  </w:style>
  <w:style w:type="character" w:customStyle="1" w:styleId="ListLabel371">
    <w:name w:val="ListLabel 371"/>
    <w:rsid w:val="00F857F7"/>
    <w:rPr>
      <w:rFonts w:cs="Symbol"/>
    </w:rPr>
  </w:style>
  <w:style w:type="character" w:customStyle="1" w:styleId="ListLabel372">
    <w:name w:val="ListLabel 372"/>
    <w:rsid w:val="00F857F7"/>
    <w:rPr>
      <w:rFonts w:cs="Courier New"/>
    </w:rPr>
  </w:style>
  <w:style w:type="character" w:customStyle="1" w:styleId="ListLabel373">
    <w:name w:val="ListLabel 373"/>
    <w:rsid w:val="00F857F7"/>
    <w:rPr>
      <w:rFonts w:cs="Wingdings"/>
    </w:rPr>
  </w:style>
  <w:style w:type="character" w:customStyle="1" w:styleId="ListLabel374">
    <w:name w:val="ListLabel 374"/>
    <w:rsid w:val="00F857F7"/>
    <w:rPr>
      <w:rFonts w:cs="Symbol"/>
    </w:rPr>
  </w:style>
  <w:style w:type="character" w:customStyle="1" w:styleId="ListLabel375">
    <w:name w:val="ListLabel 375"/>
    <w:rsid w:val="00F857F7"/>
    <w:rPr>
      <w:rFonts w:cs="Courier New"/>
    </w:rPr>
  </w:style>
  <w:style w:type="character" w:customStyle="1" w:styleId="ListLabel376">
    <w:name w:val="ListLabel 376"/>
    <w:rsid w:val="00F857F7"/>
    <w:rPr>
      <w:rFonts w:cs="Wingdings"/>
    </w:rPr>
  </w:style>
  <w:style w:type="character" w:customStyle="1" w:styleId="ListLabel377">
    <w:name w:val="ListLabel 377"/>
    <w:rsid w:val="00F857F7"/>
    <w:rPr>
      <w:rFonts w:cs="Symbol"/>
    </w:rPr>
  </w:style>
  <w:style w:type="character" w:customStyle="1" w:styleId="ListLabel378">
    <w:name w:val="ListLabel 378"/>
    <w:rsid w:val="00F857F7"/>
    <w:rPr>
      <w:rFonts w:cs="Courier New"/>
    </w:rPr>
  </w:style>
  <w:style w:type="character" w:customStyle="1" w:styleId="ListLabel379">
    <w:name w:val="ListLabel 379"/>
    <w:rsid w:val="00F857F7"/>
    <w:rPr>
      <w:rFonts w:cs="Wingdings"/>
    </w:rPr>
  </w:style>
  <w:style w:type="character" w:customStyle="1" w:styleId="ListLabel380">
    <w:name w:val="ListLabel 380"/>
    <w:rsid w:val="00F857F7"/>
    <w:rPr>
      <w:rFonts w:cs="Symbol"/>
    </w:rPr>
  </w:style>
  <w:style w:type="character" w:customStyle="1" w:styleId="ListLabel381">
    <w:name w:val="ListLabel 381"/>
    <w:rsid w:val="00F857F7"/>
    <w:rPr>
      <w:rFonts w:cs="Courier New"/>
    </w:rPr>
  </w:style>
  <w:style w:type="character" w:customStyle="1" w:styleId="ListLabel382">
    <w:name w:val="ListLabel 382"/>
    <w:rsid w:val="00F857F7"/>
    <w:rPr>
      <w:rFonts w:cs="Wingdings"/>
    </w:rPr>
  </w:style>
  <w:style w:type="character" w:customStyle="1" w:styleId="ListLabel383">
    <w:name w:val="ListLabel 383"/>
    <w:rsid w:val="00F857F7"/>
    <w:rPr>
      <w:rFonts w:cs="Symbol"/>
    </w:rPr>
  </w:style>
  <w:style w:type="character" w:customStyle="1" w:styleId="ListLabel384">
    <w:name w:val="ListLabel 384"/>
    <w:rsid w:val="00F857F7"/>
    <w:rPr>
      <w:rFonts w:cs="Courier New"/>
    </w:rPr>
  </w:style>
  <w:style w:type="character" w:customStyle="1" w:styleId="ListLabel385">
    <w:name w:val="ListLabel 385"/>
    <w:rsid w:val="00F857F7"/>
    <w:rPr>
      <w:rFonts w:cs="Wingdings"/>
    </w:rPr>
  </w:style>
  <w:style w:type="character" w:customStyle="1" w:styleId="ListLabel386">
    <w:name w:val="ListLabel 386"/>
    <w:rsid w:val="00F857F7"/>
    <w:rPr>
      <w:rFonts w:cs="Symbol"/>
    </w:rPr>
  </w:style>
  <w:style w:type="character" w:customStyle="1" w:styleId="ListLabel387">
    <w:name w:val="ListLabel 387"/>
    <w:rsid w:val="00F857F7"/>
    <w:rPr>
      <w:rFonts w:cs="Courier New"/>
    </w:rPr>
  </w:style>
  <w:style w:type="character" w:customStyle="1" w:styleId="ListLabel388">
    <w:name w:val="ListLabel 388"/>
    <w:rsid w:val="00F857F7"/>
    <w:rPr>
      <w:rFonts w:cs="Wingdings"/>
    </w:rPr>
  </w:style>
  <w:style w:type="character" w:customStyle="1" w:styleId="ListLabel389">
    <w:name w:val="ListLabel 389"/>
    <w:rsid w:val="00F857F7"/>
    <w:rPr>
      <w:rFonts w:cs="Symbol"/>
    </w:rPr>
  </w:style>
  <w:style w:type="character" w:customStyle="1" w:styleId="ListLabel390">
    <w:name w:val="ListLabel 390"/>
    <w:rsid w:val="00F857F7"/>
    <w:rPr>
      <w:rFonts w:cs="Courier New"/>
    </w:rPr>
  </w:style>
  <w:style w:type="character" w:customStyle="1" w:styleId="ListLabel391">
    <w:name w:val="ListLabel 391"/>
    <w:rsid w:val="00F857F7"/>
    <w:rPr>
      <w:rFonts w:cs="Wingdings"/>
    </w:rPr>
  </w:style>
  <w:style w:type="character" w:customStyle="1" w:styleId="ListLabel392">
    <w:name w:val="ListLabel 392"/>
    <w:rsid w:val="00F857F7"/>
    <w:rPr>
      <w:rFonts w:cs="Symbol"/>
    </w:rPr>
  </w:style>
  <w:style w:type="character" w:customStyle="1" w:styleId="ListLabel393">
    <w:name w:val="ListLabel 393"/>
    <w:rsid w:val="00F857F7"/>
    <w:rPr>
      <w:rFonts w:cs="Courier New"/>
    </w:rPr>
  </w:style>
  <w:style w:type="character" w:customStyle="1" w:styleId="ListLabel394">
    <w:name w:val="ListLabel 394"/>
    <w:rsid w:val="00F857F7"/>
    <w:rPr>
      <w:rFonts w:cs="Wingdings"/>
    </w:rPr>
  </w:style>
  <w:style w:type="character" w:customStyle="1" w:styleId="ListLabel395">
    <w:name w:val="ListLabel 395"/>
    <w:rsid w:val="00F857F7"/>
    <w:rPr>
      <w:rFonts w:cs="Symbol"/>
    </w:rPr>
  </w:style>
  <w:style w:type="character" w:customStyle="1" w:styleId="ListLabel396">
    <w:name w:val="ListLabel 396"/>
    <w:rsid w:val="00F857F7"/>
    <w:rPr>
      <w:rFonts w:cs="Courier New"/>
    </w:rPr>
  </w:style>
  <w:style w:type="character" w:customStyle="1" w:styleId="ListLabel397">
    <w:name w:val="ListLabel 397"/>
    <w:rsid w:val="00F857F7"/>
    <w:rPr>
      <w:rFonts w:cs="Wingdings"/>
    </w:rPr>
  </w:style>
  <w:style w:type="character" w:customStyle="1" w:styleId="ListLabel398">
    <w:name w:val="ListLabel 398"/>
    <w:rsid w:val="00F857F7"/>
    <w:rPr>
      <w:rFonts w:cs="Symbol"/>
    </w:rPr>
  </w:style>
  <w:style w:type="character" w:customStyle="1" w:styleId="ListLabel399">
    <w:name w:val="ListLabel 399"/>
    <w:rsid w:val="00F857F7"/>
    <w:rPr>
      <w:rFonts w:cs="Courier New"/>
    </w:rPr>
  </w:style>
  <w:style w:type="character" w:customStyle="1" w:styleId="ListLabel400">
    <w:name w:val="ListLabel 400"/>
    <w:rsid w:val="00F857F7"/>
    <w:rPr>
      <w:rFonts w:cs="Wingdings"/>
    </w:rPr>
  </w:style>
  <w:style w:type="character" w:customStyle="1" w:styleId="ListLabel401">
    <w:name w:val="ListLabel 401"/>
    <w:rsid w:val="00F857F7"/>
    <w:rPr>
      <w:rFonts w:cs="Symbol"/>
    </w:rPr>
  </w:style>
  <w:style w:type="character" w:customStyle="1" w:styleId="ListLabel402">
    <w:name w:val="ListLabel 402"/>
    <w:rsid w:val="00F857F7"/>
    <w:rPr>
      <w:rFonts w:cs="Courier New"/>
    </w:rPr>
  </w:style>
  <w:style w:type="character" w:customStyle="1" w:styleId="ListLabel403">
    <w:name w:val="ListLabel 403"/>
    <w:rsid w:val="00F857F7"/>
    <w:rPr>
      <w:rFonts w:cs="Wingdings"/>
    </w:rPr>
  </w:style>
  <w:style w:type="character" w:customStyle="1" w:styleId="ListLabel404">
    <w:name w:val="ListLabel 404"/>
    <w:rsid w:val="00F857F7"/>
    <w:rPr>
      <w:rFonts w:cs="Symbol"/>
    </w:rPr>
  </w:style>
  <w:style w:type="character" w:customStyle="1" w:styleId="ListLabel405">
    <w:name w:val="ListLabel 405"/>
    <w:rsid w:val="00F857F7"/>
    <w:rPr>
      <w:rFonts w:cs="Courier New"/>
    </w:rPr>
  </w:style>
  <w:style w:type="character" w:customStyle="1" w:styleId="ListLabel406">
    <w:name w:val="ListLabel 406"/>
    <w:rsid w:val="00F857F7"/>
    <w:rPr>
      <w:rFonts w:cs="Wingdings"/>
    </w:rPr>
  </w:style>
  <w:style w:type="character" w:customStyle="1" w:styleId="ListLabel407">
    <w:name w:val="ListLabel 407"/>
    <w:rsid w:val="00F857F7"/>
    <w:rPr>
      <w:rFonts w:cs="Symbol"/>
    </w:rPr>
  </w:style>
  <w:style w:type="character" w:customStyle="1" w:styleId="ListLabel408">
    <w:name w:val="ListLabel 408"/>
    <w:rsid w:val="00F857F7"/>
    <w:rPr>
      <w:rFonts w:cs="Courier New"/>
    </w:rPr>
  </w:style>
  <w:style w:type="character" w:customStyle="1" w:styleId="ListLabel409">
    <w:name w:val="ListLabel 409"/>
    <w:rsid w:val="00F857F7"/>
    <w:rPr>
      <w:rFonts w:cs="Wingdings"/>
    </w:rPr>
  </w:style>
  <w:style w:type="character" w:customStyle="1" w:styleId="ListLabel410">
    <w:name w:val="ListLabel 410"/>
    <w:rsid w:val="00F857F7"/>
    <w:rPr>
      <w:rFonts w:cs="Symbol"/>
    </w:rPr>
  </w:style>
  <w:style w:type="character" w:customStyle="1" w:styleId="ListLabel411">
    <w:name w:val="ListLabel 411"/>
    <w:rsid w:val="00F857F7"/>
    <w:rPr>
      <w:rFonts w:cs="Courier New"/>
    </w:rPr>
  </w:style>
  <w:style w:type="character" w:customStyle="1" w:styleId="ListLabel412">
    <w:name w:val="ListLabel 412"/>
    <w:rsid w:val="00F857F7"/>
    <w:rPr>
      <w:rFonts w:cs="Wingdings"/>
    </w:rPr>
  </w:style>
  <w:style w:type="character" w:customStyle="1" w:styleId="ListLabel413">
    <w:name w:val="ListLabel 413"/>
    <w:rsid w:val="00F857F7"/>
    <w:rPr>
      <w:rFonts w:cs="Symbol"/>
      <w:strike w:val="0"/>
      <w:dstrike w:val="0"/>
    </w:rPr>
  </w:style>
  <w:style w:type="character" w:customStyle="1" w:styleId="ListLabel414">
    <w:name w:val="ListLabel 414"/>
    <w:rsid w:val="00F857F7"/>
    <w:rPr>
      <w:rFonts w:cs="Courier New"/>
    </w:rPr>
  </w:style>
  <w:style w:type="character" w:customStyle="1" w:styleId="ListLabel415">
    <w:name w:val="ListLabel 415"/>
    <w:rsid w:val="00F857F7"/>
    <w:rPr>
      <w:rFonts w:cs="Wingdings"/>
    </w:rPr>
  </w:style>
  <w:style w:type="character" w:customStyle="1" w:styleId="ListLabel416">
    <w:name w:val="ListLabel 416"/>
    <w:rsid w:val="00F857F7"/>
    <w:rPr>
      <w:rFonts w:cs="Symbol"/>
    </w:rPr>
  </w:style>
  <w:style w:type="character" w:customStyle="1" w:styleId="ListLabel417">
    <w:name w:val="ListLabel 417"/>
    <w:rsid w:val="00F857F7"/>
    <w:rPr>
      <w:rFonts w:cs="Courier New"/>
    </w:rPr>
  </w:style>
  <w:style w:type="character" w:customStyle="1" w:styleId="ListLabel418">
    <w:name w:val="ListLabel 418"/>
    <w:rsid w:val="00F857F7"/>
    <w:rPr>
      <w:rFonts w:cs="Wingdings"/>
    </w:rPr>
  </w:style>
  <w:style w:type="character" w:customStyle="1" w:styleId="ListLabel419">
    <w:name w:val="ListLabel 419"/>
    <w:rsid w:val="00F857F7"/>
    <w:rPr>
      <w:rFonts w:cs="Symbol"/>
    </w:rPr>
  </w:style>
  <w:style w:type="character" w:customStyle="1" w:styleId="ListLabel420">
    <w:name w:val="ListLabel 420"/>
    <w:rsid w:val="00F857F7"/>
    <w:rPr>
      <w:rFonts w:cs="Courier New"/>
    </w:rPr>
  </w:style>
  <w:style w:type="character" w:customStyle="1" w:styleId="ListLabel421">
    <w:name w:val="ListLabel 421"/>
    <w:rsid w:val="00F857F7"/>
    <w:rPr>
      <w:rFonts w:cs="Wingdings"/>
    </w:rPr>
  </w:style>
  <w:style w:type="character" w:customStyle="1" w:styleId="ListLabel422">
    <w:name w:val="ListLabel 422"/>
    <w:rsid w:val="00F857F7"/>
    <w:rPr>
      <w:rFonts w:cs="Symbol"/>
    </w:rPr>
  </w:style>
  <w:style w:type="character" w:customStyle="1" w:styleId="ListLabel423">
    <w:name w:val="ListLabel 423"/>
    <w:rsid w:val="00F857F7"/>
    <w:rPr>
      <w:rFonts w:cs="Courier New"/>
    </w:rPr>
  </w:style>
  <w:style w:type="character" w:customStyle="1" w:styleId="ListLabel424">
    <w:name w:val="ListLabel 424"/>
    <w:rsid w:val="00F857F7"/>
    <w:rPr>
      <w:rFonts w:cs="Wingdings"/>
    </w:rPr>
  </w:style>
  <w:style w:type="character" w:customStyle="1" w:styleId="ListLabel425">
    <w:name w:val="ListLabel 425"/>
    <w:rsid w:val="00F857F7"/>
    <w:rPr>
      <w:rFonts w:cs="Symbol"/>
    </w:rPr>
  </w:style>
  <w:style w:type="character" w:customStyle="1" w:styleId="ListLabel426">
    <w:name w:val="ListLabel 426"/>
    <w:rsid w:val="00F857F7"/>
    <w:rPr>
      <w:rFonts w:cs="Courier New"/>
    </w:rPr>
  </w:style>
  <w:style w:type="character" w:customStyle="1" w:styleId="ListLabel427">
    <w:name w:val="ListLabel 427"/>
    <w:rsid w:val="00F857F7"/>
    <w:rPr>
      <w:rFonts w:cs="Wingdings"/>
    </w:rPr>
  </w:style>
  <w:style w:type="character" w:customStyle="1" w:styleId="ListLabel428">
    <w:name w:val="ListLabel 428"/>
    <w:rsid w:val="00F857F7"/>
    <w:rPr>
      <w:rFonts w:cs="Symbol"/>
    </w:rPr>
  </w:style>
  <w:style w:type="character" w:customStyle="1" w:styleId="ListLabel429">
    <w:name w:val="ListLabel 429"/>
    <w:rsid w:val="00F857F7"/>
    <w:rPr>
      <w:rFonts w:cs="Courier New"/>
    </w:rPr>
  </w:style>
  <w:style w:type="character" w:customStyle="1" w:styleId="ListLabel430">
    <w:name w:val="ListLabel 430"/>
    <w:rsid w:val="00F857F7"/>
    <w:rPr>
      <w:rFonts w:cs="Wingdings"/>
    </w:rPr>
  </w:style>
  <w:style w:type="character" w:customStyle="1" w:styleId="ListLabel431">
    <w:name w:val="ListLabel 431"/>
    <w:rsid w:val="00F857F7"/>
    <w:rPr>
      <w:rFonts w:cs="Symbol"/>
    </w:rPr>
  </w:style>
  <w:style w:type="character" w:customStyle="1" w:styleId="ListLabel432">
    <w:name w:val="ListLabel 432"/>
    <w:rsid w:val="00F857F7"/>
    <w:rPr>
      <w:rFonts w:cs="Courier New"/>
    </w:rPr>
  </w:style>
  <w:style w:type="character" w:customStyle="1" w:styleId="ListLabel433">
    <w:name w:val="ListLabel 433"/>
    <w:rsid w:val="00F857F7"/>
    <w:rPr>
      <w:rFonts w:cs="Wingdings"/>
    </w:rPr>
  </w:style>
  <w:style w:type="character" w:customStyle="1" w:styleId="ListLabel434">
    <w:name w:val="ListLabel 434"/>
    <w:rsid w:val="00F857F7"/>
    <w:rPr>
      <w:rFonts w:cs="Symbol"/>
    </w:rPr>
  </w:style>
  <w:style w:type="character" w:customStyle="1" w:styleId="ListLabel435">
    <w:name w:val="ListLabel 435"/>
    <w:rsid w:val="00F857F7"/>
    <w:rPr>
      <w:rFonts w:cs="Courier New"/>
    </w:rPr>
  </w:style>
  <w:style w:type="character" w:customStyle="1" w:styleId="ListLabel436">
    <w:name w:val="ListLabel 436"/>
    <w:rsid w:val="00F857F7"/>
    <w:rPr>
      <w:rFonts w:cs="Wingdings"/>
    </w:rPr>
  </w:style>
  <w:style w:type="character" w:customStyle="1" w:styleId="ListLabel437">
    <w:name w:val="ListLabel 437"/>
    <w:rsid w:val="00F857F7"/>
    <w:rPr>
      <w:rFonts w:cs="Symbol"/>
    </w:rPr>
  </w:style>
  <w:style w:type="character" w:customStyle="1" w:styleId="ListLabel438">
    <w:name w:val="ListLabel 438"/>
    <w:rsid w:val="00F857F7"/>
    <w:rPr>
      <w:rFonts w:cs="Courier New"/>
    </w:rPr>
  </w:style>
  <w:style w:type="character" w:customStyle="1" w:styleId="ListLabel439">
    <w:name w:val="ListLabel 439"/>
    <w:rsid w:val="00F857F7"/>
    <w:rPr>
      <w:rFonts w:cs="Wingdings"/>
    </w:rPr>
  </w:style>
  <w:style w:type="character" w:customStyle="1" w:styleId="ListLabel440">
    <w:name w:val="ListLabel 440"/>
    <w:rsid w:val="00F857F7"/>
    <w:rPr>
      <w:rFonts w:cs="Symbol"/>
    </w:rPr>
  </w:style>
  <w:style w:type="character" w:customStyle="1" w:styleId="ListLabel441">
    <w:name w:val="ListLabel 441"/>
    <w:rsid w:val="00F857F7"/>
    <w:rPr>
      <w:rFonts w:cs="Courier New"/>
    </w:rPr>
  </w:style>
  <w:style w:type="character" w:customStyle="1" w:styleId="ListLabel442">
    <w:name w:val="ListLabel 442"/>
    <w:rsid w:val="00F857F7"/>
    <w:rPr>
      <w:rFonts w:cs="Wingdings"/>
    </w:rPr>
  </w:style>
  <w:style w:type="character" w:customStyle="1" w:styleId="ListLabel443">
    <w:name w:val="ListLabel 443"/>
    <w:rsid w:val="00F857F7"/>
    <w:rPr>
      <w:rFonts w:cs="Symbol"/>
    </w:rPr>
  </w:style>
  <w:style w:type="character" w:customStyle="1" w:styleId="ListLabel444">
    <w:name w:val="ListLabel 444"/>
    <w:rsid w:val="00F857F7"/>
    <w:rPr>
      <w:rFonts w:cs="Courier New"/>
    </w:rPr>
  </w:style>
  <w:style w:type="character" w:customStyle="1" w:styleId="ListLabel445">
    <w:name w:val="ListLabel 445"/>
    <w:rsid w:val="00F857F7"/>
    <w:rPr>
      <w:rFonts w:cs="Wingdings"/>
    </w:rPr>
  </w:style>
  <w:style w:type="character" w:customStyle="1" w:styleId="ListLabel446">
    <w:name w:val="ListLabel 446"/>
    <w:rsid w:val="00F857F7"/>
    <w:rPr>
      <w:rFonts w:cs="Symbol"/>
    </w:rPr>
  </w:style>
  <w:style w:type="character" w:customStyle="1" w:styleId="ListLabel447">
    <w:name w:val="ListLabel 447"/>
    <w:rsid w:val="00F857F7"/>
    <w:rPr>
      <w:rFonts w:cs="Courier New"/>
    </w:rPr>
  </w:style>
  <w:style w:type="character" w:customStyle="1" w:styleId="ListLabel448">
    <w:name w:val="ListLabel 448"/>
    <w:rsid w:val="00F857F7"/>
    <w:rPr>
      <w:rFonts w:cs="Wingdings"/>
    </w:rPr>
  </w:style>
  <w:style w:type="character" w:customStyle="1" w:styleId="ListLabel449">
    <w:name w:val="ListLabel 449"/>
    <w:rsid w:val="00F857F7"/>
    <w:rPr>
      <w:rFonts w:cs="Symbol"/>
    </w:rPr>
  </w:style>
  <w:style w:type="character" w:customStyle="1" w:styleId="ListLabel450">
    <w:name w:val="ListLabel 450"/>
    <w:rsid w:val="00F857F7"/>
    <w:rPr>
      <w:rFonts w:cs="Courier New"/>
    </w:rPr>
  </w:style>
  <w:style w:type="character" w:customStyle="1" w:styleId="ListLabel451">
    <w:name w:val="ListLabel 451"/>
    <w:rsid w:val="00F857F7"/>
    <w:rPr>
      <w:rFonts w:cs="Wingdings"/>
    </w:rPr>
  </w:style>
  <w:style w:type="character" w:customStyle="1" w:styleId="ListLabel452">
    <w:name w:val="ListLabel 452"/>
    <w:rsid w:val="00F857F7"/>
    <w:rPr>
      <w:rFonts w:cs="Symbol"/>
    </w:rPr>
  </w:style>
  <w:style w:type="character" w:customStyle="1" w:styleId="ListLabel453">
    <w:name w:val="ListLabel 453"/>
    <w:rsid w:val="00F857F7"/>
    <w:rPr>
      <w:rFonts w:cs="Courier New"/>
    </w:rPr>
  </w:style>
  <w:style w:type="character" w:customStyle="1" w:styleId="ListLabel454">
    <w:name w:val="ListLabel 454"/>
    <w:rsid w:val="00F857F7"/>
    <w:rPr>
      <w:rFonts w:cs="Wingdings"/>
    </w:rPr>
  </w:style>
  <w:style w:type="character" w:customStyle="1" w:styleId="ListLabel455">
    <w:name w:val="ListLabel 455"/>
    <w:rsid w:val="00F857F7"/>
    <w:rPr>
      <w:rFonts w:cs="Symbol"/>
    </w:rPr>
  </w:style>
  <w:style w:type="character" w:customStyle="1" w:styleId="ListLabel456">
    <w:name w:val="ListLabel 456"/>
    <w:rsid w:val="00F857F7"/>
    <w:rPr>
      <w:rFonts w:cs="Courier New"/>
    </w:rPr>
  </w:style>
  <w:style w:type="character" w:customStyle="1" w:styleId="ListLabel457">
    <w:name w:val="ListLabel 457"/>
    <w:rsid w:val="00F857F7"/>
    <w:rPr>
      <w:rFonts w:cs="Wingdings"/>
    </w:rPr>
  </w:style>
  <w:style w:type="character" w:customStyle="1" w:styleId="ListLabel458">
    <w:name w:val="ListLabel 458"/>
    <w:rsid w:val="00F857F7"/>
    <w:rPr>
      <w:rFonts w:cs="Symbol"/>
    </w:rPr>
  </w:style>
  <w:style w:type="character" w:customStyle="1" w:styleId="ListLabel459">
    <w:name w:val="ListLabel 459"/>
    <w:rsid w:val="00F857F7"/>
    <w:rPr>
      <w:rFonts w:cs="Courier New"/>
    </w:rPr>
  </w:style>
  <w:style w:type="character" w:customStyle="1" w:styleId="ListLabel460">
    <w:name w:val="ListLabel 460"/>
    <w:rsid w:val="00F857F7"/>
    <w:rPr>
      <w:rFonts w:cs="Wingdings"/>
    </w:rPr>
  </w:style>
  <w:style w:type="character" w:customStyle="1" w:styleId="ListLabel461">
    <w:name w:val="ListLabel 461"/>
    <w:rsid w:val="00F857F7"/>
    <w:rPr>
      <w:rFonts w:cs="Symbol"/>
    </w:rPr>
  </w:style>
  <w:style w:type="character" w:customStyle="1" w:styleId="ListLabel462">
    <w:name w:val="ListLabel 462"/>
    <w:rsid w:val="00F857F7"/>
    <w:rPr>
      <w:rFonts w:cs="Courier New"/>
    </w:rPr>
  </w:style>
  <w:style w:type="character" w:customStyle="1" w:styleId="ListLabel463">
    <w:name w:val="ListLabel 463"/>
    <w:rsid w:val="00F857F7"/>
    <w:rPr>
      <w:rFonts w:cs="Wingdings"/>
    </w:rPr>
  </w:style>
  <w:style w:type="character" w:customStyle="1" w:styleId="ListLabel464">
    <w:name w:val="ListLabel 464"/>
    <w:rsid w:val="00F857F7"/>
    <w:rPr>
      <w:rFonts w:cs="Symbol"/>
    </w:rPr>
  </w:style>
  <w:style w:type="character" w:customStyle="1" w:styleId="ListLabel465">
    <w:name w:val="ListLabel 465"/>
    <w:rsid w:val="00F857F7"/>
    <w:rPr>
      <w:rFonts w:cs="Courier New"/>
    </w:rPr>
  </w:style>
  <w:style w:type="character" w:customStyle="1" w:styleId="ListLabel466">
    <w:name w:val="ListLabel 466"/>
    <w:rsid w:val="00F857F7"/>
    <w:rPr>
      <w:rFonts w:cs="Wingdings"/>
    </w:rPr>
  </w:style>
  <w:style w:type="character" w:customStyle="1" w:styleId="ListLabel467">
    <w:name w:val="ListLabel 467"/>
    <w:rsid w:val="00F857F7"/>
    <w:rPr>
      <w:rFonts w:cs="Symbol"/>
    </w:rPr>
  </w:style>
  <w:style w:type="character" w:customStyle="1" w:styleId="ListLabel468">
    <w:name w:val="ListLabel 468"/>
    <w:rsid w:val="00F857F7"/>
    <w:rPr>
      <w:rFonts w:cs="Courier New"/>
    </w:rPr>
  </w:style>
  <w:style w:type="character" w:customStyle="1" w:styleId="ListLabel469">
    <w:name w:val="ListLabel 469"/>
    <w:rsid w:val="00F857F7"/>
    <w:rPr>
      <w:rFonts w:cs="Wingdings"/>
    </w:rPr>
  </w:style>
  <w:style w:type="character" w:customStyle="1" w:styleId="ListLabel470">
    <w:name w:val="ListLabel 470"/>
    <w:rsid w:val="00F857F7"/>
    <w:rPr>
      <w:rFonts w:cs="Symbol"/>
    </w:rPr>
  </w:style>
  <w:style w:type="character" w:customStyle="1" w:styleId="ListLabel471">
    <w:name w:val="ListLabel 471"/>
    <w:rsid w:val="00F857F7"/>
    <w:rPr>
      <w:rFonts w:cs="Courier New"/>
    </w:rPr>
  </w:style>
  <w:style w:type="character" w:customStyle="1" w:styleId="ListLabel472">
    <w:name w:val="ListLabel 472"/>
    <w:rsid w:val="00F857F7"/>
    <w:rPr>
      <w:rFonts w:cs="Wingdings"/>
    </w:rPr>
  </w:style>
  <w:style w:type="character" w:customStyle="1" w:styleId="ListLabel473">
    <w:name w:val="ListLabel 473"/>
    <w:rsid w:val="00F857F7"/>
    <w:rPr>
      <w:rFonts w:cs="Symbol"/>
    </w:rPr>
  </w:style>
  <w:style w:type="character" w:customStyle="1" w:styleId="ListLabel474">
    <w:name w:val="ListLabel 474"/>
    <w:rsid w:val="00F857F7"/>
    <w:rPr>
      <w:rFonts w:cs="Courier New"/>
    </w:rPr>
  </w:style>
  <w:style w:type="character" w:customStyle="1" w:styleId="ListLabel475">
    <w:name w:val="ListLabel 475"/>
    <w:rsid w:val="00F857F7"/>
    <w:rPr>
      <w:rFonts w:cs="Wingdings"/>
    </w:rPr>
  </w:style>
  <w:style w:type="character" w:customStyle="1" w:styleId="ListLabel476">
    <w:name w:val="ListLabel 476"/>
    <w:rsid w:val="00F857F7"/>
    <w:rPr>
      <w:b w:val="0"/>
      <w:i w:val="0"/>
    </w:rPr>
  </w:style>
  <w:style w:type="character" w:customStyle="1" w:styleId="ListLabel477">
    <w:name w:val="ListLabel 477"/>
    <w:rsid w:val="00F857F7"/>
    <w:rPr>
      <w:rFonts w:cs="Symbol"/>
    </w:rPr>
  </w:style>
  <w:style w:type="character" w:customStyle="1" w:styleId="ListLabel478">
    <w:name w:val="ListLabel 478"/>
    <w:rsid w:val="00F857F7"/>
    <w:rPr>
      <w:rFonts w:cs="Courier New"/>
    </w:rPr>
  </w:style>
  <w:style w:type="character" w:customStyle="1" w:styleId="ListLabel479">
    <w:name w:val="ListLabel 479"/>
    <w:rsid w:val="00F857F7"/>
    <w:rPr>
      <w:rFonts w:cs="Wingdings"/>
    </w:rPr>
  </w:style>
  <w:style w:type="character" w:customStyle="1" w:styleId="ListLabel480">
    <w:name w:val="ListLabel 480"/>
    <w:rsid w:val="00F857F7"/>
    <w:rPr>
      <w:rFonts w:cs="Symbol"/>
    </w:rPr>
  </w:style>
  <w:style w:type="character" w:customStyle="1" w:styleId="ListLabel481">
    <w:name w:val="ListLabel 481"/>
    <w:rsid w:val="00F857F7"/>
    <w:rPr>
      <w:rFonts w:cs="Courier New"/>
    </w:rPr>
  </w:style>
  <w:style w:type="character" w:customStyle="1" w:styleId="ListLabel482">
    <w:name w:val="ListLabel 482"/>
    <w:rsid w:val="00F857F7"/>
    <w:rPr>
      <w:rFonts w:cs="Wingdings"/>
    </w:rPr>
  </w:style>
  <w:style w:type="character" w:customStyle="1" w:styleId="ListLabel483">
    <w:name w:val="ListLabel 483"/>
    <w:rsid w:val="00F857F7"/>
    <w:rPr>
      <w:rFonts w:cs="Symbol"/>
    </w:rPr>
  </w:style>
  <w:style w:type="character" w:customStyle="1" w:styleId="ListLabel484">
    <w:name w:val="ListLabel 484"/>
    <w:rsid w:val="00F857F7"/>
    <w:rPr>
      <w:rFonts w:cs="Courier New"/>
    </w:rPr>
  </w:style>
  <w:style w:type="character" w:customStyle="1" w:styleId="ListLabel485">
    <w:name w:val="ListLabel 485"/>
    <w:rsid w:val="00F857F7"/>
    <w:rPr>
      <w:rFonts w:cs="Wingdings"/>
    </w:rPr>
  </w:style>
  <w:style w:type="character" w:customStyle="1" w:styleId="ListLabel486">
    <w:name w:val="ListLabel 486"/>
    <w:rsid w:val="00F857F7"/>
    <w:rPr>
      <w:rFonts w:cs="Symbol"/>
    </w:rPr>
  </w:style>
  <w:style w:type="character" w:customStyle="1" w:styleId="ListLabel487">
    <w:name w:val="ListLabel 487"/>
    <w:rsid w:val="00F857F7"/>
    <w:rPr>
      <w:rFonts w:cs="Courier New"/>
    </w:rPr>
  </w:style>
  <w:style w:type="character" w:customStyle="1" w:styleId="ListLabel488">
    <w:name w:val="ListLabel 488"/>
    <w:rsid w:val="00F857F7"/>
    <w:rPr>
      <w:rFonts w:cs="Wingdings"/>
    </w:rPr>
  </w:style>
  <w:style w:type="character" w:customStyle="1" w:styleId="ListLabel489">
    <w:name w:val="ListLabel 489"/>
    <w:rsid w:val="00F857F7"/>
    <w:rPr>
      <w:rFonts w:cs="Symbol"/>
    </w:rPr>
  </w:style>
  <w:style w:type="character" w:customStyle="1" w:styleId="ListLabel490">
    <w:name w:val="ListLabel 490"/>
    <w:rsid w:val="00F857F7"/>
    <w:rPr>
      <w:rFonts w:cs="Courier New"/>
    </w:rPr>
  </w:style>
  <w:style w:type="character" w:customStyle="1" w:styleId="ListLabel491">
    <w:name w:val="ListLabel 491"/>
    <w:rsid w:val="00F857F7"/>
    <w:rPr>
      <w:rFonts w:cs="Wingdings"/>
    </w:rPr>
  </w:style>
  <w:style w:type="character" w:customStyle="1" w:styleId="ListLabel492">
    <w:name w:val="ListLabel 492"/>
    <w:rsid w:val="00F857F7"/>
    <w:rPr>
      <w:rFonts w:cs="Symbol"/>
    </w:rPr>
  </w:style>
  <w:style w:type="character" w:customStyle="1" w:styleId="ListLabel493">
    <w:name w:val="ListLabel 493"/>
    <w:rsid w:val="00F857F7"/>
    <w:rPr>
      <w:rFonts w:cs="Courier New"/>
    </w:rPr>
  </w:style>
  <w:style w:type="character" w:customStyle="1" w:styleId="ListLabel494">
    <w:name w:val="ListLabel 494"/>
    <w:rsid w:val="00F857F7"/>
    <w:rPr>
      <w:rFonts w:cs="Wingdings"/>
    </w:rPr>
  </w:style>
  <w:style w:type="character" w:customStyle="1" w:styleId="ListLabel495">
    <w:name w:val="ListLabel 495"/>
    <w:rsid w:val="00F857F7"/>
    <w:rPr>
      <w:rFonts w:cs="Symbol"/>
    </w:rPr>
  </w:style>
  <w:style w:type="character" w:customStyle="1" w:styleId="ListLabel496">
    <w:name w:val="ListLabel 496"/>
    <w:rsid w:val="00F857F7"/>
    <w:rPr>
      <w:rFonts w:cs="Courier New"/>
    </w:rPr>
  </w:style>
  <w:style w:type="character" w:customStyle="1" w:styleId="ListLabel497">
    <w:name w:val="ListLabel 497"/>
    <w:rsid w:val="00F857F7"/>
    <w:rPr>
      <w:rFonts w:cs="Wingdings"/>
    </w:rPr>
  </w:style>
  <w:style w:type="character" w:customStyle="1" w:styleId="ListLabel498">
    <w:name w:val="ListLabel 498"/>
    <w:rsid w:val="00F857F7"/>
    <w:rPr>
      <w:rFonts w:cs="Symbol"/>
    </w:rPr>
  </w:style>
  <w:style w:type="character" w:customStyle="1" w:styleId="ListLabel499">
    <w:name w:val="ListLabel 499"/>
    <w:rsid w:val="00F857F7"/>
    <w:rPr>
      <w:rFonts w:cs="Courier New"/>
    </w:rPr>
  </w:style>
  <w:style w:type="character" w:customStyle="1" w:styleId="ListLabel500">
    <w:name w:val="ListLabel 500"/>
    <w:rsid w:val="00F857F7"/>
    <w:rPr>
      <w:rFonts w:cs="Wingdings"/>
    </w:rPr>
  </w:style>
  <w:style w:type="character" w:customStyle="1" w:styleId="ListLabel501">
    <w:name w:val="ListLabel 501"/>
    <w:rsid w:val="00F857F7"/>
    <w:rPr>
      <w:rFonts w:cs="Symbol"/>
    </w:rPr>
  </w:style>
  <w:style w:type="character" w:customStyle="1" w:styleId="ListLabel502">
    <w:name w:val="ListLabel 502"/>
    <w:rsid w:val="00F857F7"/>
    <w:rPr>
      <w:rFonts w:cs="Courier New"/>
    </w:rPr>
  </w:style>
  <w:style w:type="character" w:customStyle="1" w:styleId="ListLabel503">
    <w:name w:val="ListLabel 503"/>
    <w:rsid w:val="00F857F7"/>
    <w:rPr>
      <w:rFonts w:cs="Wingdings"/>
    </w:rPr>
  </w:style>
  <w:style w:type="character" w:customStyle="1" w:styleId="ListLabel504">
    <w:name w:val="ListLabel 504"/>
    <w:rsid w:val="00F857F7"/>
    <w:rPr>
      <w:rFonts w:cs="Symbol"/>
    </w:rPr>
  </w:style>
  <w:style w:type="character" w:customStyle="1" w:styleId="ListLabel505">
    <w:name w:val="ListLabel 505"/>
    <w:rsid w:val="00F857F7"/>
    <w:rPr>
      <w:rFonts w:cs="Courier New"/>
    </w:rPr>
  </w:style>
  <w:style w:type="character" w:customStyle="1" w:styleId="ListLabel506">
    <w:name w:val="ListLabel 506"/>
    <w:rsid w:val="00F857F7"/>
    <w:rPr>
      <w:rFonts w:cs="Wingdings"/>
    </w:rPr>
  </w:style>
  <w:style w:type="character" w:customStyle="1" w:styleId="ListLabel507">
    <w:name w:val="ListLabel 507"/>
    <w:rsid w:val="00F857F7"/>
    <w:rPr>
      <w:rFonts w:cs="Symbol"/>
    </w:rPr>
  </w:style>
  <w:style w:type="character" w:customStyle="1" w:styleId="ListLabel508">
    <w:name w:val="ListLabel 508"/>
    <w:rsid w:val="00F857F7"/>
    <w:rPr>
      <w:rFonts w:cs="Courier New"/>
    </w:rPr>
  </w:style>
  <w:style w:type="character" w:customStyle="1" w:styleId="ListLabel509">
    <w:name w:val="ListLabel 509"/>
    <w:rsid w:val="00F857F7"/>
    <w:rPr>
      <w:rFonts w:cs="Wingdings"/>
    </w:rPr>
  </w:style>
  <w:style w:type="character" w:customStyle="1" w:styleId="ListLabel510">
    <w:name w:val="ListLabel 510"/>
    <w:rsid w:val="00F857F7"/>
    <w:rPr>
      <w:rFonts w:cs="Symbol"/>
    </w:rPr>
  </w:style>
  <w:style w:type="character" w:customStyle="1" w:styleId="ListLabel511">
    <w:name w:val="ListLabel 511"/>
    <w:rsid w:val="00F857F7"/>
    <w:rPr>
      <w:rFonts w:cs="Courier New"/>
    </w:rPr>
  </w:style>
  <w:style w:type="character" w:customStyle="1" w:styleId="ListLabel512">
    <w:name w:val="ListLabel 512"/>
    <w:rsid w:val="00F857F7"/>
    <w:rPr>
      <w:rFonts w:cs="Wingdings"/>
    </w:rPr>
  </w:style>
  <w:style w:type="character" w:customStyle="1" w:styleId="ListLabel513">
    <w:name w:val="ListLabel 513"/>
    <w:rsid w:val="00F857F7"/>
    <w:rPr>
      <w:rFonts w:cs="Symbol"/>
    </w:rPr>
  </w:style>
  <w:style w:type="character" w:customStyle="1" w:styleId="ListLabel514">
    <w:name w:val="ListLabel 514"/>
    <w:rsid w:val="00F857F7"/>
    <w:rPr>
      <w:rFonts w:cs="Courier New"/>
    </w:rPr>
  </w:style>
  <w:style w:type="character" w:customStyle="1" w:styleId="ListLabel515">
    <w:name w:val="ListLabel 515"/>
    <w:rsid w:val="00F857F7"/>
    <w:rPr>
      <w:rFonts w:cs="Wingdings"/>
    </w:rPr>
  </w:style>
  <w:style w:type="character" w:customStyle="1" w:styleId="ListLabel516">
    <w:name w:val="ListLabel 516"/>
    <w:rsid w:val="00F857F7"/>
    <w:rPr>
      <w:rFonts w:cs="Symbol"/>
    </w:rPr>
  </w:style>
  <w:style w:type="character" w:customStyle="1" w:styleId="ListLabel517">
    <w:name w:val="ListLabel 517"/>
    <w:rsid w:val="00F857F7"/>
    <w:rPr>
      <w:rFonts w:cs="Courier New"/>
    </w:rPr>
  </w:style>
  <w:style w:type="character" w:customStyle="1" w:styleId="ListLabel518">
    <w:name w:val="ListLabel 518"/>
    <w:rsid w:val="00F857F7"/>
    <w:rPr>
      <w:rFonts w:cs="Wingdings"/>
    </w:rPr>
  </w:style>
  <w:style w:type="character" w:customStyle="1" w:styleId="ListLabel519">
    <w:name w:val="ListLabel 519"/>
    <w:rsid w:val="00F857F7"/>
    <w:rPr>
      <w:rFonts w:cs="Symbol"/>
    </w:rPr>
  </w:style>
  <w:style w:type="character" w:customStyle="1" w:styleId="ListLabel520">
    <w:name w:val="ListLabel 520"/>
    <w:rsid w:val="00F857F7"/>
    <w:rPr>
      <w:rFonts w:cs="Courier New"/>
    </w:rPr>
  </w:style>
  <w:style w:type="character" w:customStyle="1" w:styleId="ListLabel521">
    <w:name w:val="ListLabel 521"/>
    <w:rsid w:val="00F857F7"/>
    <w:rPr>
      <w:rFonts w:cs="Wingdings"/>
    </w:rPr>
  </w:style>
  <w:style w:type="character" w:customStyle="1" w:styleId="ListLabel522">
    <w:name w:val="ListLabel 522"/>
    <w:rsid w:val="00F857F7"/>
    <w:rPr>
      <w:rFonts w:cs="Symbol"/>
      <w:strike w:val="0"/>
      <w:dstrike w:val="0"/>
    </w:rPr>
  </w:style>
  <w:style w:type="character" w:customStyle="1" w:styleId="ListLabel523">
    <w:name w:val="ListLabel 523"/>
    <w:rsid w:val="00F857F7"/>
    <w:rPr>
      <w:rFonts w:cs="Courier New"/>
    </w:rPr>
  </w:style>
  <w:style w:type="character" w:customStyle="1" w:styleId="ListLabel524">
    <w:name w:val="ListLabel 524"/>
    <w:rsid w:val="00F857F7"/>
    <w:rPr>
      <w:rFonts w:cs="Wingdings"/>
    </w:rPr>
  </w:style>
  <w:style w:type="character" w:customStyle="1" w:styleId="ListLabel525">
    <w:name w:val="ListLabel 525"/>
    <w:rsid w:val="00F857F7"/>
    <w:rPr>
      <w:rFonts w:cs="Symbol"/>
    </w:rPr>
  </w:style>
  <w:style w:type="character" w:customStyle="1" w:styleId="ListLabel526">
    <w:name w:val="ListLabel 526"/>
    <w:rsid w:val="00F857F7"/>
    <w:rPr>
      <w:rFonts w:cs="Courier New"/>
    </w:rPr>
  </w:style>
  <w:style w:type="character" w:customStyle="1" w:styleId="ListLabel527">
    <w:name w:val="ListLabel 527"/>
    <w:rsid w:val="00F857F7"/>
    <w:rPr>
      <w:rFonts w:cs="Wingdings"/>
    </w:rPr>
  </w:style>
  <w:style w:type="character" w:customStyle="1" w:styleId="ListLabel528">
    <w:name w:val="ListLabel 528"/>
    <w:rsid w:val="00F857F7"/>
    <w:rPr>
      <w:rFonts w:cs="Symbol"/>
    </w:rPr>
  </w:style>
  <w:style w:type="character" w:customStyle="1" w:styleId="ListLabel529">
    <w:name w:val="ListLabel 529"/>
    <w:rsid w:val="00F857F7"/>
    <w:rPr>
      <w:rFonts w:cs="Courier New"/>
    </w:rPr>
  </w:style>
  <w:style w:type="character" w:customStyle="1" w:styleId="ListLabel530">
    <w:name w:val="ListLabel 530"/>
    <w:rsid w:val="00F857F7"/>
    <w:rPr>
      <w:rFonts w:cs="Wingdings"/>
    </w:rPr>
  </w:style>
  <w:style w:type="character" w:customStyle="1" w:styleId="ListLabel531">
    <w:name w:val="ListLabel 531"/>
    <w:rsid w:val="00F857F7"/>
    <w:rPr>
      <w:rFonts w:cs="Symbol"/>
    </w:rPr>
  </w:style>
  <w:style w:type="character" w:customStyle="1" w:styleId="ListLabel532">
    <w:name w:val="ListLabel 532"/>
    <w:rsid w:val="00F857F7"/>
    <w:rPr>
      <w:rFonts w:cs="Courier New"/>
    </w:rPr>
  </w:style>
  <w:style w:type="character" w:customStyle="1" w:styleId="ListLabel533">
    <w:name w:val="ListLabel 533"/>
    <w:rsid w:val="00F857F7"/>
    <w:rPr>
      <w:rFonts w:cs="Wingdings"/>
    </w:rPr>
  </w:style>
  <w:style w:type="character" w:customStyle="1" w:styleId="ListLabel534">
    <w:name w:val="ListLabel 534"/>
    <w:rsid w:val="00F857F7"/>
    <w:rPr>
      <w:rFonts w:cs="Symbol"/>
    </w:rPr>
  </w:style>
  <w:style w:type="character" w:customStyle="1" w:styleId="ListLabel535">
    <w:name w:val="ListLabel 535"/>
    <w:rsid w:val="00F857F7"/>
    <w:rPr>
      <w:rFonts w:cs="Courier New"/>
    </w:rPr>
  </w:style>
  <w:style w:type="character" w:customStyle="1" w:styleId="ListLabel536">
    <w:name w:val="ListLabel 536"/>
    <w:rsid w:val="00F857F7"/>
    <w:rPr>
      <w:rFonts w:cs="Wingdings"/>
    </w:rPr>
  </w:style>
  <w:style w:type="character" w:customStyle="1" w:styleId="ListLabel537">
    <w:name w:val="ListLabel 537"/>
    <w:rsid w:val="00F857F7"/>
    <w:rPr>
      <w:rFonts w:cs="Symbol"/>
    </w:rPr>
  </w:style>
  <w:style w:type="character" w:customStyle="1" w:styleId="ListLabel538">
    <w:name w:val="ListLabel 538"/>
    <w:rsid w:val="00F857F7"/>
    <w:rPr>
      <w:rFonts w:cs="Courier New"/>
    </w:rPr>
  </w:style>
  <w:style w:type="character" w:customStyle="1" w:styleId="ListLabel539">
    <w:name w:val="ListLabel 539"/>
    <w:rsid w:val="00F857F7"/>
    <w:rPr>
      <w:rFonts w:cs="Wingdings"/>
    </w:rPr>
  </w:style>
  <w:style w:type="character" w:customStyle="1" w:styleId="ListLabel540">
    <w:name w:val="ListLabel 540"/>
    <w:rsid w:val="00F857F7"/>
    <w:rPr>
      <w:rFonts w:cs="Symbol"/>
    </w:rPr>
  </w:style>
  <w:style w:type="character" w:customStyle="1" w:styleId="ListLabel541">
    <w:name w:val="ListLabel 541"/>
    <w:rsid w:val="00F857F7"/>
    <w:rPr>
      <w:rFonts w:cs="Courier New"/>
    </w:rPr>
  </w:style>
  <w:style w:type="character" w:customStyle="1" w:styleId="ListLabel542">
    <w:name w:val="ListLabel 542"/>
    <w:rsid w:val="00F857F7"/>
    <w:rPr>
      <w:rFonts w:cs="Wingdings"/>
    </w:rPr>
  </w:style>
  <w:style w:type="character" w:customStyle="1" w:styleId="ListLabel543">
    <w:name w:val="ListLabel 543"/>
    <w:rsid w:val="00F857F7"/>
    <w:rPr>
      <w:rFonts w:cs="Symbol"/>
    </w:rPr>
  </w:style>
  <w:style w:type="character" w:customStyle="1" w:styleId="ListLabel544">
    <w:name w:val="ListLabel 544"/>
    <w:rsid w:val="00F857F7"/>
    <w:rPr>
      <w:rFonts w:cs="Courier New"/>
    </w:rPr>
  </w:style>
  <w:style w:type="character" w:customStyle="1" w:styleId="ListLabel545">
    <w:name w:val="ListLabel 545"/>
    <w:rsid w:val="00F857F7"/>
    <w:rPr>
      <w:rFonts w:cs="Wingdings"/>
    </w:rPr>
  </w:style>
  <w:style w:type="character" w:customStyle="1" w:styleId="ListLabel546">
    <w:name w:val="ListLabel 546"/>
    <w:rsid w:val="00F857F7"/>
    <w:rPr>
      <w:rFonts w:cs="Symbol"/>
    </w:rPr>
  </w:style>
  <w:style w:type="character" w:customStyle="1" w:styleId="ListLabel547">
    <w:name w:val="ListLabel 547"/>
    <w:rsid w:val="00F857F7"/>
    <w:rPr>
      <w:rFonts w:cs="Courier New"/>
    </w:rPr>
  </w:style>
  <w:style w:type="character" w:customStyle="1" w:styleId="ListLabel548">
    <w:name w:val="ListLabel 548"/>
    <w:rsid w:val="00F857F7"/>
    <w:rPr>
      <w:rFonts w:cs="Wingdings"/>
    </w:rPr>
  </w:style>
  <w:style w:type="character" w:customStyle="1" w:styleId="ListLabel549">
    <w:name w:val="ListLabel 549"/>
    <w:rsid w:val="00F857F7"/>
    <w:rPr>
      <w:rFonts w:cs="Symbol"/>
    </w:rPr>
  </w:style>
  <w:style w:type="character" w:customStyle="1" w:styleId="ListLabel550">
    <w:name w:val="ListLabel 550"/>
    <w:rsid w:val="00F857F7"/>
    <w:rPr>
      <w:rFonts w:cs="Courier New"/>
    </w:rPr>
  </w:style>
  <w:style w:type="character" w:customStyle="1" w:styleId="ListLabel551">
    <w:name w:val="ListLabel 551"/>
    <w:rsid w:val="00F857F7"/>
    <w:rPr>
      <w:rFonts w:cs="Wingdings"/>
    </w:rPr>
  </w:style>
  <w:style w:type="character" w:customStyle="1" w:styleId="ListLabel552">
    <w:name w:val="ListLabel 552"/>
    <w:rsid w:val="00F857F7"/>
    <w:rPr>
      <w:rFonts w:cs="Symbol"/>
    </w:rPr>
  </w:style>
  <w:style w:type="character" w:customStyle="1" w:styleId="ListLabel553">
    <w:name w:val="ListLabel 553"/>
    <w:rsid w:val="00F857F7"/>
    <w:rPr>
      <w:rFonts w:cs="Courier New"/>
    </w:rPr>
  </w:style>
  <w:style w:type="character" w:customStyle="1" w:styleId="ListLabel554">
    <w:name w:val="ListLabel 554"/>
    <w:rsid w:val="00F857F7"/>
    <w:rPr>
      <w:rFonts w:cs="Wingdings"/>
    </w:rPr>
  </w:style>
  <w:style w:type="character" w:customStyle="1" w:styleId="ListLabel555">
    <w:name w:val="ListLabel 555"/>
    <w:rsid w:val="00F857F7"/>
    <w:rPr>
      <w:rFonts w:cs="Symbol"/>
    </w:rPr>
  </w:style>
  <w:style w:type="character" w:customStyle="1" w:styleId="ListLabel556">
    <w:name w:val="ListLabel 556"/>
    <w:rsid w:val="00F857F7"/>
    <w:rPr>
      <w:rFonts w:cs="Courier New"/>
    </w:rPr>
  </w:style>
  <w:style w:type="character" w:customStyle="1" w:styleId="ListLabel557">
    <w:name w:val="ListLabel 557"/>
    <w:rsid w:val="00F857F7"/>
    <w:rPr>
      <w:rFonts w:cs="Wingdings"/>
    </w:rPr>
  </w:style>
  <w:style w:type="character" w:customStyle="1" w:styleId="ListLabel558">
    <w:name w:val="ListLabel 558"/>
    <w:rsid w:val="00F857F7"/>
    <w:rPr>
      <w:rFonts w:cs="Symbol"/>
    </w:rPr>
  </w:style>
  <w:style w:type="character" w:customStyle="1" w:styleId="ListLabel559">
    <w:name w:val="ListLabel 559"/>
    <w:rsid w:val="00F857F7"/>
    <w:rPr>
      <w:rFonts w:cs="Courier New"/>
    </w:rPr>
  </w:style>
  <w:style w:type="character" w:customStyle="1" w:styleId="ListLabel560">
    <w:name w:val="ListLabel 560"/>
    <w:rsid w:val="00F857F7"/>
    <w:rPr>
      <w:rFonts w:cs="Wingdings"/>
    </w:rPr>
  </w:style>
  <w:style w:type="character" w:customStyle="1" w:styleId="ListLabel561">
    <w:name w:val="ListLabel 561"/>
    <w:rsid w:val="00F857F7"/>
    <w:rPr>
      <w:rFonts w:cs="Symbol"/>
    </w:rPr>
  </w:style>
  <w:style w:type="character" w:customStyle="1" w:styleId="ListLabel562">
    <w:name w:val="ListLabel 562"/>
    <w:rsid w:val="00F857F7"/>
    <w:rPr>
      <w:rFonts w:cs="Courier New"/>
    </w:rPr>
  </w:style>
  <w:style w:type="character" w:customStyle="1" w:styleId="ListLabel563">
    <w:name w:val="ListLabel 563"/>
    <w:rsid w:val="00F857F7"/>
    <w:rPr>
      <w:rFonts w:cs="Wingdings"/>
    </w:rPr>
  </w:style>
  <w:style w:type="character" w:customStyle="1" w:styleId="ListLabel564">
    <w:name w:val="ListLabel 564"/>
    <w:rsid w:val="00F857F7"/>
    <w:rPr>
      <w:rFonts w:cs="Symbol"/>
    </w:rPr>
  </w:style>
  <w:style w:type="character" w:customStyle="1" w:styleId="ListLabel565">
    <w:name w:val="ListLabel 565"/>
    <w:rsid w:val="00F857F7"/>
    <w:rPr>
      <w:rFonts w:cs="Courier New"/>
    </w:rPr>
  </w:style>
  <w:style w:type="character" w:customStyle="1" w:styleId="ListLabel566">
    <w:name w:val="ListLabel 566"/>
    <w:rsid w:val="00F857F7"/>
    <w:rPr>
      <w:rFonts w:cs="Wingdings"/>
    </w:rPr>
  </w:style>
  <w:style w:type="character" w:customStyle="1" w:styleId="ListLabel567">
    <w:name w:val="ListLabel 567"/>
    <w:rsid w:val="00F857F7"/>
    <w:rPr>
      <w:rFonts w:cs="Symbol"/>
    </w:rPr>
  </w:style>
  <w:style w:type="character" w:customStyle="1" w:styleId="ListLabel568">
    <w:name w:val="ListLabel 568"/>
    <w:rsid w:val="00F857F7"/>
    <w:rPr>
      <w:rFonts w:cs="Courier New"/>
    </w:rPr>
  </w:style>
  <w:style w:type="character" w:customStyle="1" w:styleId="ListLabel569">
    <w:name w:val="ListLabel 569"/>
    <w:rsid w:val="00F857F7"/>
    <w:rPr>
      <w:rFonts w:cs="Wingdings"/>
    </w:rPr>
  </w:style>
  <w:style w:type="character" w:customStyle="1" w:styleId="ListLabel570">
    <w:name w:val="ListLabel 570"/>
    <w:rsid w:val="00F857F7"/>
    <w:rPr>
      <w:rFonts w:cs="Symbol"/>
    </w:rPr>
  </w:style>
  <w:style w:type="character" w:customStyle="1" w:styleId="ListLabel571">
    <w:name w:val="ListLabel 571"/>
    <w:rsid w:val="00F857F7"/>
    <w:rPr>
      <w:rFonts w:cs="Courier New"/>
    </w:rPr>
  </w:style>
  <w:style w:type="character" w:customStyle="1" w:styleId="ListLabel572">
    <w:name w:val="ListLabel 572"/>
    <w:rsid w:val="00F857F7"/>
    <w:rPr>
      <w:rFonts w:cs="Wingdings"/>
    </w:rPr>
  </w:style>
  <w:style w:type="character" w:customStyle="1" w:styleId="ListLabel573">
    <w:name w:val="ListLabel 573"/>
    <w:rsid w:val="00F857F7"/>
    <w:rPr>
      <w:rFonts w:cs="Symbol"/>
    </w:rPr>
  </w:style>
  <w:style w:type="character" w:customStyle="1" w:styleId="ListLabel574">
    <w:name w:val="ListLabel 574"/>
    <w:rsid w:val="00F857F7"/>
    <w:rPr>
      <w:rFonts w:cs="Courier New"/>
    </w:rPr>
  </w:style>
  <w:style w:type="character" w:customStyle="1" w:styleId="ListLabel575">
    <w:name w:val="ListLabel 575"/>
    <w:rsid w:val="00F857F7"/>
    <w:rPr>
      <w:rFonts w:cs="Wingdings"/>
    </w:rPr>
  </w:style>
  <w:style w:type="character" w:customStyle="1" w:styleId="ListLabel576">
    <w:name w:val="ListLabel 576"/>
    <w:rsid w:val="00F857F7"/>
    <w:rPr>
      <w:rFonts w:cs="Symbol"/>
    </w:rPr>
  </w:style>
  <w:style w:type="character" w:customStyle="1" w:styleId="ListLabel577">
    <w:name w:val="ListLabel 577"/>
    <w:rsid w:val="00F857F7"/>
    <w:rPr>
      <w:rFonts w:cs="Courier New"/>
    </w:rPr>
  </w:style>
  <w:style w:type="character" w:customStyle="1" w:styleId="ListLabel578">
    <w:name w:val="ListLabel 578"/>
    <w:rsid w:val="00F857F7"/>
    <w:rPr>
      <w:rFonts w:cs="Wingdings"/>
    </w:rPr>
  </w:style>
  <w:style w:type="character" w:customStyle="1" w:styleId="ListLabel579">
    <w:name w:val="ListLabel 579"/>
    <w:rsid w:val="00F857F7"/>
    <w:rPr>
      <w:rFonts w:cs="Symbol"/>
    </w:rPr>
  </w:style>
  <w:style w:type="character" w:customStyle="1" w:styleId="ListLabel580">
    <w:name w:val="ListLabel 580"/>
    <w:rsid w:val="00F857F7"/>
    <w:rPr>
      <w:rFonts w:cs="Courier New"/>
    </w:rPr>
  </w:style>
  <w:style w:type="character" w:customStyle="1" w:styleId="ListLabel581">
    <w:name w:val="ListLabel 581"/>
    <w:rsid w:val="00F857F7"/>
    <w:rPr>
      <w:rFonts w:cs="Wingdings"/>
    </w:rPr>
  </w:style>
  <w:style w:type="character" w:customStyle="1" w:styleId="ListLabel582">
    <w:name w:val="ListLabel 582"/>
    <w:rsid w:val="00F857F7"/>
    <w:rPr>
      <w:rFonts w:cs="Symbol"/>
    </w:rPr>
  </w:style>
  <w:style w:type="character" w:customStyle="1" w:styleId="ListLabel583">
    <w:name w:val="ListLabel 583"/>
    <w:rsid w:val="00F857F7"/>
    <w:rPr>
      <w:rFonts w:cs="Courier New"/>
    </w:rPr>
  </w:style>
  <w:style w:type="character" w:customStyle="1" w:styleId="ListLabel584">
    <w:name w:val="ListLabel 584"/>
    <w:rsid w:val="00F857F7"/>
    <w:rPr>
      <w:rFonts w:cs="Wingdings"/>
    </w:rPr>
  </w:style>
  <w:style w:type="character" w:customStyle="1" w:styleId="ListLabel585">
    <w:name w:val="ListLabel 585"/>
    <w:rsid w:val="00F857F7"/>
    <w:rPr>
      <w:b w:val="0"/>
      <w:i w:val="0"/>
    </w:rPr>
  </w:style>
  <w:style w:type="character" w:customStyle="1" w:styleId="ListLabel586">
    <w:name w:val="ListLabel 586"/>
    <w:rsid w:val="00F857F7"/>
    <w:rPr>
      <w:rFonts w:cs="Symbol"/>
    </w:rPr>
  </w:style>
  <w:style w:type="character" w:customStyle="1" w:styleId="ListLabel587">
    <w:name w:val="ListLabel 587"/>
    <w:rsid w:val="00F857F7"/>
    <w:rPr>
      <w:rFonts w:cs="Courier New"/>
    </w:rPr>
  </w:style>
  <w:style w:type="character" w:customStyle="1" w:styleId="ListLabel588">
    <w:name w:val="ListLabel 588"/>
    <w:rsid w:val="00F857F7"/>
    <w:rPr>
      <w:rFonts w:cs="Wingdings"/>
    </w:rPr>
  </w:style>
  <w:style w:type="character" w:customStyle="1" w:styleId="ListLabel589">
    <w:name w:val="ListLabel 589"/>
    <w:rsid w:val="00F857F7"/>
    <w:rPr>
      <w:rFonts w:cs="Symbol"/>
    </w:rPr>
  </w:style>
  <w:style w:type="character" w:customStyle="1" w:styleId="ListLabel590">
    <w:name w:val="ListLabel 590"/>
    <w:rsid w:val="00F857F7"/>
    <w:rPr>
      <w:rFonts w:cs="Courier New"/>
    </w:rPr>
  </w:style>
  <w:style w:type="character" w:customStyle="1" w:styleId="ListLabel591">
    <w:name w:val="ListLabel 591"/>
    <w:rsid w:val="00F857F7"/>
    <w:rPr>
      <w:rFonts w:cs="Wingdings"/>
    </w:rPr>
  </w:style>
  <w:style w:type="character" w:customStyle="1" w:styleId="ListLabel592">
    <w:name w:val="ListLabel 592"/>
    <w:rsid w:val="00F857F7"/>
    <w:rPr>
      <w:rFonts w:cs="Symbol"/>
    </w:rPr>
  </w:style>
  <w:style w:type="character" w:customStyle="1" w:styleId="ListLabel593">
    <w:name w:val="ListLabel 593"/>
    <w:rsid w:val="00F857F7"/>
    <w:rPr>
      <w:rFonts w:cs="Courier New"/>
    </w:rPr>
  </w:style>
  <w:style w:type="character" w:customStyle="1" w:styleId="ListLabel594">
    <w:name w:val="ListLabel 594"/>
    <w:rsid w:val="00F857F7"/>
    <w:rPr>
      <w:rFonts w:cs="Wingdings"/>
    </w:rPr>
  </w:style>
  <w:style w:type="character" w:customStyle="1" w:styleId="ListLabel595">
    <w:name w:val="ListLabel 595"/>
    <w:rsid w:val="00F857F7"/>
    <w:rPr>
      <w:rFonts w:cs="Symbol"/>
    </w:rPr>
  </w:style>
  <w:style w:type="character" w:customStyle="1" w:styleId="ListLabel596">
    <w:name w:val="ListLabel 596"/>
    <w:rsid w:val="00F857F7"/>
    <w:rPr>
      <w:rFonts w:cs="Courier New"/>
    </w:rPr>
  </w:style>
  <w:style w:type="character" w:customStyle="1" w:styleId="ListLabel597">
    <w:name w:val="ListLabel 597"/>
    <w:rsid w:val="00F857F7"/>
    <w:rPr>
      <w:rFonts w:cs="Wingdings"/>
    </w:rPr>
  </w:style>
  <w:style w:type="character" w:customStyle="1" w:styleId="ListLabel598">
    <w:name w:val="ListLabel 598"/>
    <w:rsid w:val="00F857F7"/>
    <w:rPr>
      <w:rFonts w:cs="Symbol"/>
    </w:rPr>
  </w:style>
  <w:style w:type="character" w:customStyle="1" w:styleId="ListLabel599">
    <w:name w:val="ListLabel 599"/>
    <w:rsid w:val="00F857F7"/>
    <w:rPr>
      <w:rFonts w:cs="Courier New"/>
    </w:rPr>
  </w:style>
  <w:style w:type="character" w:customStyle="1" w:styleId="ListLabel600">
    <w:name w:val="ListLabel 600"/>
    <w:rsid w:val="00F857F7"/>
    <w:rPr>
      <w:rFonts w:cs="Wingdings"/>
    </w:rPr>
  </w:style>
  <w:style w:type="character" w:customStyle="1" w:styleId="ListLabel601">
    <w:name w:val="ListLabel 601"/>
    <w:rsid w:val="00F857F7"/>
    <w:rPr>
      <w:rFonts w:cs="Symbol"/>
    </w:rPr>
  </w:style>
  <w:style w:type="character" w:customStyle="1" w:styleId="ListLabel602">
    <w:name w:val="ListLabel 602"/>
    <w:rsid w:val="00F857F7"/>
    <w:rPr>
      <w:rFonts w:cs="Courier New"/>
    </w:rPr>
  </w:style>
  <w:style w:type="character" w:customStyle="1" w:styleId="ListLabel603">
    <w:name w:val="ListLabel 603"/>
    <w:rsid w:val="00F857F7"/>
    <w:rPr>
      <w:rFonts w:cs="Wingdings"/>
    </w:rPr>
  </w:style>
  <w:style w:type="character" w:customStyle="1" w:styleId="ListLabel604">
    <w:name w:val="ListLabel 604"/>
    <w:rsid w:val="00F857F7"/>
    <w:rPr>
      <w:rFonts w:cs="Symbol"/>
    </w:rPr>
  </w:style>
  <w:style w:type="character" w:customStyle="1" w:styleId="ListLabel605">
    <w:name w:val="ListLabel 605"/>
    <w:rsid w:val="00F857F7"/>
    <w:rPr>
      <w:rFonts w:cs="Courier New"/>
    </w:rPr>
  </w:style>
  <w:style w:type="character" w:customStyle="1" w:styleId="ListLabel606">
    <w:name w:val="ListLabel 606"/>
    <w:rsid w:val="00F857F7"/>
    <w:rPr>
      <w:rFonts w:cs="Wingdings"/>
    </w:rPr>
  </w:style>
  <w:style w:type="character" w:customStyle="1" w:styleId="ListLabel607">
    <w:name w:val="ListLabel 607"/>
    <w:rsid w:val="00F857F7"/>
    <w:rPr>
      <w:rFonts w:cs="Symbol"/>
    </w:rPr>
  </w:style>
  <w:style w:type="character" w:customStyle="1" w:styleId="ListLabel608">
    <w:name w:val="ListLabel 608"/>
    <w:rsid w:val="00F857F7"/>
    <w:rPr>
      <w:rFonts w:cs="Courier New"/>
    </w:rPr>
  </w:style>
  <w:style w:type="character" w:customStyle="1" w:styleId="ListLabel609">
    <w:name w:val="ListLabel 609"/>
    <w:rsid w:val="00F857F7"/>
    <w:rPr>
      <w:rFonts w:cs="Wingdings"/>
    </w:rPr>
  </w:style>
  <w:style w:type="character" w:customStyle="1" w:styleId="ListLabel610">
    <w:name w:val="ListLabel 610"/>
    <w:rsid w:val="00F857F7"/>
    <w:rPr>
      <w:rFonts w:cs="Symbol"/>
    </w:rPr>
  </w:style>
  <w:style w:type="character" w:customStyle="1" w:styleId="ListLabel611">
    <w:name w:val="ListLabel 611"/>
    <w:rsid w:val="00F857F7"/>
    <w:rPr>
      <w:rFonts w:cs="Courier New"/>
    </w:rPr>
  </w:style>
  <w:style w:type="character" w:customStyle="1" w:styleId="ListLabel612">
    <w:name w:val="ListLabel 612"/>
    <w:rsid w:val="00F857F7"/>
    <w:rPr>
      <w:rFonts w:cs="Wingdings"/>
    </w:rPr>
  </w:style>
  <w:style w:type="character" w:customStyle="1" w:styleId="ListLabel613">
    <w:name w:val="ListLabel 613"/>
    <w:rsid w:val="00F857F7"/>
    <w:rPr>
      <w:rFonts w:cs="Symbol"/>
    </w:rPr>
  </w:style>
  <w:style w:type="character" w:customStyle="1" w:styleId="ListLabel614">
    <w:name w:val="ListLabel 614"/>
    <w:rsid w:val="00F857F7"/>
    <w:rPr>
      <w:rFonts w:cs="Courier New"/>
    </w:rPr>
  </w:style>
  <w:style w:type="character" w:customStyle="1" w:styleId="ListLabel615">
    <w:name w:val="ListLabel 615"/>
    <w:rsid w:val="00F857F7"/>
    <w:rPr>
      <w:rFonts w:cs="Wingdings"/>
    </w:rPr>
  </w:style>
  <w:style w:type="character" w:customStyle="1" w:styleId="ListLabel616">
    <w:name w:val="ListLabel 616"/>
    <w:rsid w:val="00F857F7"/>
    <w:rPr>
      <w:rFonts w:cs="Symbol"/>
    </w:rPr>
  </w:style>
  <w:style w:type="character" w:customStyle="1" w:styleId="ListLabel617">
    <w:name w:val="ListLabel 617"/>
    <w:rsid w:val="00F857F7"/>
    <w:rPr>
      <w:rFonts w:cs="Courier New"/>
    </w:rPr>
  </w:style>
  <w:style w:type="character" w:customStyle="1" w:styleId="ListLabel618">
    <w:name w:val="ListLabel 618"/>
    <w:rsid w:val="00F857F7"/>
    <w:rPr>
      <w:rFonts w:cs="Wingdings"/>
    </w:rPr>
  </w:style>
  <w:style w:type="character" w:customStyle="1" w:styleId="ListLabel619">
    <w:name w:val="ListLabel 619"/>
    <w:rsid w:val="00F857F7"/>
    <w:rPr>
      <w:rFonts w:cs="Symbol"/>
    </w:rPr>
  </w:style>
  <w:style w:type="character" w:customStyle="1" w:styleId="ListLabel620">
    <w:name w:val="ListLabel 620"/>
    <w:rsid w:val="00F857F7"/>
    <w:rPr>
      <w:rFonts w:cs="Courier New"/>
    </w:rPr>
  </w:style>
  <w:style w:type="character" w:customStyle="1" w:styleId="ListLabel621">
    <w:name w:val="ListLabel 621"/>
    <w:rsid w:val="00F857F7"/>
    <w:rPr>
      <w:rFonts w:cs="Wingdings"/>
    </w:rPr>
  </w:style>
  <w:style w:type="character" w:customStyle="1" w:styleId="ListLabel622">
    <w:name w:val="ListLabel 622"/>
    <w:rsid w:val="00F857F7"/>
    <w:rPr>
      <w:rFonts w:cs="Symbol"/>
    </w:rPr>
  </w:style>
  <w:style w:type="character" w:customStyle="1" w:styleId="ListLabel623">
    <w:name w:val="ListLabel 623"/>
    <w:rsid w:val="00F857F7"/>
    <w:rPr>
      <w:rFonts w:cs="Courier New"/>
    </w:rPr>
  </w:style>
  <w:style w:type="character" w:customStyle="1" w:styleId="ListLabel624">
    <w:name w:val="ListLabel 624"/>
    <w:rsid w:val="00F857F7"/>
    <w:rPr>
      <w:rFonts w:cs="Wingdings"/>
    </w:rPr>
  </w:style>
  <w:style w:type="character" w:customStyle="1" w:styleId="ListLabel625">
    <w:name w:val="ListLabel 625"/>
    <w:rsid w:val="00F857F7"/>
    <w:rPr>
      <w:rFonts w:cs="Symbol"/>
    </w:rPr>
  </w:style>
  <w:style w:type="character" w:customStyle="1" w:styleId="ListLabel626">
    <w:name w:val="ListLabel 626"/>
    <w:rsid w:val="00F857F7"/>
    <w:rPr>
      <w:rFonts w:cs="Courier New"/>
    </w:rPr>
  </w:style>
  <w:style w:type="character" w:customStyle="1" w:styleId="ListLabel627">
    <w:name w:val="ListLabel 627"/>
    <w:rsid w:val="00F857F7"/>
    <w:rPr>
      <w:rFonts w:cs="Wingdings"/>
    </w:rPr>
  </w:style>
  <w:style w:type="character" w:customStyle="1" w:styleId="ListLabel628">
    <w:name w:val="ListLabel 628"/>
    <w:rsid w:val="00F857F7"/>
    <w:rPr>
      <w:rFonts w:cs="Symbol"/>
    </w:rPr>
  </w:style>
  <w:style w:type="character" w:customStyle="1" w:styleId="ListLabel629">
    <w:name w:val="ListLabel 629"/>
    <w:rsid w:val="00F857F7"/>
    <w:rPr>
      <w:rFonts w:cs="Courier New"/>
    </w:rPr>
  </w:style>
  <w:style w:type="character" w:customStyle="1" w:styleId="ListLabel630">
    <w:name w:val="ListLabel 630"/>
    <w:rsid w:val="00F857F7"/>
    <w:rPr>
      <w:rFonts w:cs="Wingdings"/>
    </w:rPr>
  </w:style>
  <w:style w:type="character" w:customStyle="1" w:styleId="ListLabel631">
    <w:name w:val="ListLabel 631"/>
    <w:rsid w:val="00F857F7"/>
    <w:rPr>
      <w:rFonts w:cs="Symbol"/>
      <w:strike w:val="0"/>
      <w:dstrike w:val="0"/>
    </w:rPr>
  </w:style>
  <w:style w:type="character" w:customStyle="1" w:styleId="ListLabel632">
    <w:name w:val="ListLabel 632"/>
    <w:rsid w:val="00F857F7"/>
    <w:rPr>
      <w:rFonts w:cs="Courier New"/>
    </w:rPr>
  </w:style>
  <w:style w:type="character" w:customStyle="1" w:styleId="ListLabel633">
    <w:name w:val="ListLabel 633"/>
    <w:rsid w:val="00F857F7"/>
    <w:rPr>
      <w:rFonts w:cs="Wingdings"/>
    </w:rPr>
  </w:style>
  <w:style w:type="character" w:customStyle="1" w:styleId="ListLabel634">
    <w:name w:val="ListLabel 634"/>
    <w:rsid w:val="00F857F7"/>
    <w:rPr>
      <w:rFonts w:cs="Symbol"/>
    </w:rPr>
  </w:style>
  <w:style w:type="character" w:customStyle="1" w:styleId="ListLabel635">
    <w:name w:val="ListLabel 635"/>
    <w:rsid w:val="00F857F7"/>
    <w:rPr>
      <w:rFonts w:cs="Courier New"/>
    </w:rPr>
  </w:style>
  <w:style w:type="character" w:customStyle="1" w:styleId="ListLabel636">
    <w:name w:val="ListLabel 636"/>
    <w:rsid w:val="00F857F7"/>
    <w:rPr>
      <w:rFonts w:cs="Wingdings"/>
    </w:rPr>
  </w:style>
  <w:style w:type="character" w:customStyle="1" w:styleId="ListLabel637">
    <w:name w:val="ListLabel 637"/>
    <w:rsid w:val="00F857F7"/>
    <w:rPr>
      <w:rFonts w:cs="Symbol"/>
    </w:rPr>
  </w:style>
  <w:style w:type="character" w:customStyle="1" w:styleId="ListLabel638">
    <w:name w:val="ListLabel 638"/>
    <w:rsid w:val="00F857F7"/>
    <w:rPr>
      <w:rFonts w:cs="Courier New"/>
    </w:rPr>
  </w:style>
  <w:style w:type="character" w:customStyle="1" w:styleId="ListLabel639">
    <w:name w:val="ListLabel 639"/>
    <w:rsid w:val="00F857F7"/>
    <w:rPr>
      <w:rFonts w:cs="Wingdings"/>
    </w:rPr>
  </w:style>
  <w:style w:type="character" w:customStyle="1" w:styleId="ListLabel640">
    <w:name w:val="ListLabel 640"/>
    <w:rsid w:val="00F857F7"/>
    <w:rPr>
      <w:rFonts w:cs="Symbol"/>
    </w:rPr>
  </w:style>
  <w:style w:type="character" w:customStyle="1" w:styleId="ListLabel641">
    <w:name w:val="ListLabel 641"/>
    <w:rsid w:val="00F857F7"/>
    <w:rPr>
      <w:rFonts w:cs="Courier New"/>
    </w:rPr>
  </w:style>
  <w:style w:type="character" w:customStyle="1" w:styleId="ListLabel642">
    <w:name w:val="ListLabel 642"/>
    <w:rsid w:val="00F857F7"/>
    <w:rPr>
      <w:rFonts w:cs="Wingdings"/>
    </w:rPr>
  </w:style>
  <w:style w:type="character" w:customStyle="1" w:styleId="ListLabel643">
    <w:name w:val="ListLabel 643"/>
    <w:rsid w:val="00F857F7"/>
    <w:rPr>
      <w:rFonts w:cs="Symbol"/>
    </w:rPr>
  </w:style>
  <w:style w:type="character" w:customStyle="1" w:styleId="ListLabel644">
    <w:name w:val="ListLabel 644"/>
    <w:rsid w:val="00F857F7"/>
    <w:rPr>
      <w:rFonts w:cs="Courier New"/>
    </w:rPr>
  </w:style>
  <w:style w:type="character" w:customStyle="1" w:styleId="ListLabel645">
    <w:name w:val="ListLabel 645"/>
    <w:rsid w:val="00F857F7"/>
    <w:rPr>
      <w:rFonts w:cs="Wingdings"/>
    </w:rPr>
  </w:style>
  <w:style w:type="character" w:customStyle="1" w:styleId="ListLabel646">
    <w:name w:val="ListLabel 646"/>
    <w:rsid w:val="00F857F7"/>
    <w:rPr>
      <w:rFonts w:cs="Symbol"/>
    </w:rPr>
  </w:style>
  <w:style w:type="character" w:customStyle="1" w:styleId="ListLabel647">
    <w:name w:val="ListLabel 647"/>
    <w:rsid w:val="00F857F7"/>
    <w:rPr>
      <w:rFonts w:cs="Courier New"/>
    </w:rPr>
  </w:style>
  <w:style w:type="character" w:customStyle="1" w:styleId="ListLabel648">
    <w:name w:val="ListLabel 648"/>
    <w:rsid w:val="00F857F7"/>
    <w:rPr>
      <w:rFonts w:cs="Wingdings"/>
    </w:rPr>
  </w:style>
  <w:style w:type="character" w:customStyle="1" w:styleId="ListLabel649">
    <w:name w:val="ListLabel 649"/>
    <w:rsid w:val="00F857F7"/>
    <w:rPr>
      <w:rFonts w:cs="Symbol"/>
    </w:rPr>
  </w:style>
  <w:style w:type="character" w:customStyle="1" w:styleId="ListLabel650">
    <w:name w:val="ListLabel 650"/>
    <w:rsid w:val="00F857F7"/>
    <w:rPr>
      <w:rFonts w:cs="Courier New"/>
    </w:rPr>
  </w:style>
  <w:style w:type="character" w:customStyle="1" w:styleId="ListLabel651">
    <w:name w:val="ListLabel 651"/>
    <w:rsid w:val="00F857F7"/>
    <w:rPr>
      <w:rFonts w:cs="Wingdings"/>
    </w:rPr>
  </w:style>
  <w:style w:type="character" w:customStyle="1" w:styleId="ListLabel652">
    <w:name w:val="ListLabel 652"/>
    <w:rsid w:val="00F857F7"/>
    <w:rPr>
      <w:rFonts w:cs="Symbol"/>
    </w:rPr>
  </w:style>
  <w:style w:type="character" w:customStyle="1" w:styleId="ListLabel653">
    <w:name w:val="ListLabel 653"/>
    <w:rsid w:val="00F857F7"/>
    <w:rPr>
      <w:rFonts w:cs="Courier New"/>
    </w:rPr>
  </w:style>
  <w:style w:type="character" w:customStyle="1" w:styleId="ListLabel654">
    <w:name w:val="ListLabel 654"/>
    <w:rsid w:val="00F857F7"/>
    <w:rPr>
      <w:rFonts w:cs="Wingdings"/>
    </w:rPr>
  </w:style>
  <w:style w:type="character" w:customStyle="1" w:styleId="ListLabel655">
    <w:name w:val="ListLabel 655"/>
    <w:rsid w:val="00F857F7"/>
    <w:rPr>
      <w:rFonts w:cs="Symbol"/>
    </w:rPr>
  </w:style>
  <w:style w:type="character" w:customStyle="1" w:styleId="ListLabel656">
    <w:name w:val="ListLabel 656"/>
    <w:rsid w:val="00F857F7"/>
    <w:rPr>
      <w:rFonts w:cs="Courier New"/>
    </w:rPr>
  </w:style>
  <w:style w:type="character" w:customStyle="1" w:styleId="ListLabel657">
    <w:name w:val="ListLabel 657"/>
    <w:rsid w:val="00F857F7"/>
    <w:rPr>
      <w:rFonts w:cs="Wingdings"/>
    </w:rPr>
  </w:style>
  <w:style w:type="character" w:customStyle="1" w:styleId="ListLabel658">
    <w:name w:val="ListLabel 658"/>
    <w:rsid w:val="00F857F7"/>
    <w:rPr>
      <w:rFonts w:cs="Symbol"/>
    </w:rPr>
  </w:style>
  <w:style w:type="character" w:customStyle="1" w:styleId="ListLabel659">
    <w:name w:val="ListLabel 659"/>
    <w:rsid w:val="00F857F7"/>
    <w:rPr>
      <w:rFonts w:cs="Courier New"/>
    </w:rPr>
  </w:style>
  <w:style w:type="character" w:customStyle="1" w:styleId="ListLabel660">
    <w:name w:val="ListLabel 660"/>
    <w:rsid w:val="00F857F7"/>
    <w:rPr>
      <w:rFonts w:cs="Wingdings"/>
    </w:rPr>
  </w:style>
  <w:style w:type="character" w:customStyle="1" w:styleId="ListLabel661">
    <w:name w:val="ListLabel 661"/>
    <w:rsid w:val="00F857F7"/>
    <w:rPr>
      <w:rFonts w:cs="Symbol"/>
    </w:rPr>
  </w:style>
  <w:style w:type="character" w:customStyle="1" w:styleId="ListLabel662">
    <w:name w:val="ListLabel 662"/>
    <w:rsid w:val="00F857F7"/>
    <w:rPr>
      <w:rFonts w:cs="Courier New"/>
    </w:rPr>
  </w:style>
  <w:style w:type="character" w:customStyle="1" w:styleId="ListLabel663">
    <w:name w:val="ListLabel 663"/>
    <w:rsid w:val="00F857F7"/>
    <w:rPr>
      <w:rFonts w:cs="Wingdings"/>
    </w:rPr>
  </w:style>
  <w:style w:type="character" w:customStyle="1" w:styleId="ListLabel664">
    <w:name w:val="ListLabel 664"/>
    <w:rsid w:val="00F857F7"/>
    <w:rPr>
      <w:rFonts w:cs="Symbol"/>
    </w:rPr>
  </w:style>
  <w:style w:type="character" w:customStyle="1" w:styleId="ListLabel665">
    <w:name w:val="ListLabel 665"/>
    <w:rsid w:val="00F857F7"/>
    <w:rPr>
      <w:rFonts w:cs="Courier New"/>
    </w:rPr>
  </w:style>
  <w:style w:type="character" w:customStyle="1" w:styleId="ListLabel666">
    <w:name w:val="ListLabel 666"/>
    <w:rsid w:val="00F857F7"/>
    <w:rPr>
      <w:rFonts w:cs="Wingdings"/>
    </w:rPr>
  </w:style>
  <w:style w:type="character" w:customStyle="1" w:styleId="ListLabel667">
    <w:name w:val="ListLabel 667"/>
    <w:rsid w:val="00F857F7"/>
    <w:rPr>
      <w:rFonts w:cs="Symbol"/>
    </w:rPr>
  </w:style>
  <w:style w:type="character" w:customStyle="1" w:styleId="ListLabel668">
    <w:name w:val="ListLabel 668"/>
    <w:rsid w:val="00F857F7"/>
    <w:rPr>
      <w:rFonts w:cs="Courier New"/>
    </w:rPr>
  </w:style>
  <w:style w:type="character" w:customStyle="1" w:styleId="ListLabel669">
    <w:name w:val="ListLabel 669"/>
    <w:rsid w:val="00F857F7"/>
    <w:rPr>
      <w:rFonts w:cs="Wingdings"/>
    </w:rPr>
  </w:style>
  <w:style w:type="character" w:customStyle="1" w:styleId="ListLabel670">
    <w:name w:val="ListLabel 670"/>
    <w:rsid w:val="00F857F7"/>
    <w:rPr>
      <w:rFonts w:cs="Symbol"/>
    </w:rPr>
  </w:style>
  <w:style w:type="character" w:customStyle="1" w:styleId="ListLabel671">
    <w:name w:val="ListLabel 671"/>
    <w:rsid w:val="00F857F7"/>
    <w:rPr>
      <w:rFonts w:cs="Courier New"/>
    </w:rPr>
  </w:style>
  <w:style w:type="character" w:customStyle="1" w:styleId="ListLabel672">
    <w:name w:val="ListLabel 672"/>
    <w:rsid w:val="00F857F7"/>
    <w:rPr>
      <w:rFonts w:cs="Wingdings"/>
    </w:rPr>
  </w:style>
  <w:style w:type="character" w:customStyle="1" w:styleId="ListLabel673">
    <w:name w:val="ListLabel 673"/>
    <w:rsid w:val="00F857F7"/>
    <w:rPr>
      <w:rFonts w:cs="Symbol"/>
    </w:rPr>
  </w:style>
  <w:style w:type="character" w:customStyle="1" w:styleId="ListLabel674">
    <w:name w:val="ListLabel 674"/>
    <w:rsid w:val="00F857F7"/>
    <w:rPr>
      <w:rFonts w:cs="Courier New"/>
    </w:rPr>
  </w:style>
  <w:style w:type="character" w:customStyle="1" w:styleId="ListLabel675">
    <w:name w:val="ListLabel 675"/>
    <w:rsid w:val="00F857F7"/>
    <w:rPr>
      <w:rFonts w:cs="Wingdings"/>
    </w:rPr>
  </w:style>
  <w:style w:type="character" w:customStyle="1" w:styleId="ListLabel676">
    <w:name w:val="ListLabel 676"/>
    <w:rsid w:val="00F857F7"/>
    <w:rPr>
      <w:rFonts w:cs="Symbol"/>
    </w:rPr>
  </w:style>
  <w:style w:type="character" w:customStyle="1" w:styleId="ListLabel677">
    <w:name w:val="ListLabel 677"/>
    <w:rsid w:val="00F857F7"/>
    <w:rPr>
      <w:rFonts w:cs="Courier New"/>
    </w:rPr>
  </w:style>
  <w:style w:type="character" w:customStyle="1" w:styleId="ListLabel678">
    <w:name w:val="ListLabel 678"/>
    <w:rsid w:val="00F857F7"/>
    <w:rPr>
      <w:rFonts w:cs="Wingdings"/>
    </w:rPr>
  </w:style>
  <w:style w:type="character" w:customStyle="1" w:styleId="ListLabel679">
    <w:name w:val="ListLabel 679"/>
    <w:rsid w:val="00F857F7"/>
    <w:rPr>
      <w:rFonts w:cs="Symbol"/>
    </w:rPr>
  </w:style>
  <w:style w:type="character" w:customStyle="1" w:styleId="ListLabel680">
    <w:name w:val="ListLabel 680"/>
    <w:rsid w:val="00F857F7"/>
    <w:rPr>
      <w:rFonts w:cs="Courier New"/>
    </w:rPr>
  </w:style>
  <w:style w:type="character" w:customStyle="1" w:styleId="ListLabel681">
    <w:name w:val="ListLabel 681"/>
    <w:rsid w:val="00F857F7"/>
    <w:rPr>
      <w:rFonts w:cs="Wingdings"/>
    </w:rPr>
  </w:style>
  <w:style w:type="character" w:customStyle="1" w:styleId="ListLabel682">
    <w:name w:val="ListLabel 682"/>
    <w:rsid w:val="00F857F7"/>
    <w:rPr>
      <w:rFonts w:cs="Symbol"/>
    </w:rPr>
  </w:style>
  <w:style w:type="character" w:customStyle="1" w:styleId="ListLabel683">
    <w:name w:val="ListLabel 683"/>
    <w:rsid w:val="00F857F7"/>
    <w:rPr>
      <w:rFonts w:cs="Courier New"/>
    </w:rPr>
  </w:style>
  <w:style w:type="character" w:customStyle="1" w:styleId="ListLabel684">
    <w:name w:val="ListLabel 684"/>
    <w:rsid w:val="00F857F7"/>
    <w:rPr>
      <w:rFonts w:cs="Wingdings"/>
    </w:rPr>
  </w:style>
  <w:style w:type="character" w:customStyle="1" w:styleId="ListLabel685">
    <w:name w:val="ListLabel 685"/>
    <w:rsid w:val="00F857F7"/>
    <w:rPr>
      <w:rFonts w:cs="Symbol"/>
    </w:rPr>
  </w:style>
  <w:style w:type="character" w:customStyle="1" w:styleId="ListLabel686">
    <w:name w:val="ListLabel 686"/>
    <w:rsid w:val="00F857F7"/>
    <w:rPr>
      <w:rFonts w:cs="Courier New"/>
    </w:rPr>
  </w:style>
  <w:style w:type="character" w:customStyle="1" w:styleId="ListLabel687">
    <w:name w:val="ListLabel 687"/>
    <w:rsid w:val="00F857F7"/>
    <w:rPr>
      <w:rFonts w:cs="Wingdings"/>
    </w:rPr>
  </w:style>
  <w:style w:type="character" w:customStyle="1" w:styleId="ListLabel688">
    <w:name w:val="ListLabel 688"/>
    <w:rsid w:val="00F857F7"/>
    <w:rPr>
      <w:rFonts w:cs="Symbol"/>
    </w:rPr>
  </w:style>
  <w:style w:type="character" w:customStyle="1" w:styleId="ListLabel689">
    <w:name w:val="ListLabel 689"/>
    <w:rsid w:val="00F857F7"/>
    <w:rPr>
      <w:rFonts w:cs="Courier New"/>
    </w:rPr>
  </w:style>
  <w:style w:type="character" w:customStyle="1" w:styleId="ListLabel690">
    <w:name w:val="ListLabel 690"/>
    <w:rsid w:val="00F857F7"/>
    <w:rPr>
      <w:rFonts w:cs="Wingdings"/>
    </w:rPr>
  </w:style>
  <w:style w:type="character" w:customStyle="1" w:styleId="ListLabel691">
    <w:name w:val="ListLabel 691"/>
    <w:rsid w:val="00F857F7"/>
    <w:rPr>
      <w:rFonts w:cs="Symbol"/>
    </w:rPr>
  </w:style>
  <w:style w:type="character" w:customStyle="1" w:styleId="ListLabel692">
    <w:name w:val="ListLabel 692"/>
    <w:rsid w:val="00F857F7"/>
    <w:rPr>
      <w:rFonts w:cs="Courier New"/>
    </w:rPr>
  </w:style>
  <w:style w:type="character" w:customStyle="1" w:styleId="ListLabel693">
    <w:name w:val="ListLabel 693"/>
    <w:rsid w:val="00F857F7"/>
    <w:rPr>
      <w:rFonts w:cs="Wingdings"/>
    </w:rPr>
  </w:style>
  <w:style w:type="character" w:customStyle="1" w:styleId="ListLabel694">
    <w:name w:val="ListLabel 694"/>
    <w:rsid w:val="00F857F7"/>
    <w:rPr>
      <w:rFonts w:cs="Times New Roman"/>
      <w:sz w:val="24"/>
    </w:rPr>
  </w:style>
  <w:style w:type="character" w:customStyle="1" w:styleId="ListLabel695">
    <w:name w:val="ListLabel 695"/>
    <w:rsid w:val="00F857F7"/>
    <w:rPr>
      <w:rFonts w:cs="Courier New"/>
    </w:rPr>
  </w:style>
  <w:style w:type="character" w:customStyle="1" w:styleId="ListLabel696">
    <w:name w:val="ListLabel 696"/>
    <w:rsid w:val="00F857F7"/>
    <w:rPr>
      <w:rFonts w:cs="Courier New"/>
    </w:rPr>
  </w:style>
  <w:style w:type="character" w:customStyle="1" w:styleId="ListLabel697">
    <w:name w:val="ListLabel 697"/>
    <w:rsid w:val="00F857F7"/>
    <w:rPr>
      <w:rFonts w:cs="Courier New"/>
    </w:rPr>
  </w:style>
  <w:style w:type="character" w:styleId="af0">
    <w:name w:val="endnote reference"/>
    <w:rsid w:val="00F857F7"/>
    <w:rPr>
      <w:vertAlign w:val="superscript"/>
    </w:rPr>
  </w:style>
  <w:style w:type="character" w:customStyle="1" w:styleId="af1">
    <w:name w:val="Символ нумерации"/>
    <w:rsid w:val="00F857F7"/>
  </w:style>
  <w:style w:type="paragraph" w:customStyle="1" w:styleId="af2">
    <w:name w:val="Заголовок"/>
    <w:basedOn w:val="a"/>
    <w:next w:val="a0"/>
    <w:rsid w:val="00F857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F857F7"/>
    <w:rPr>
      <w:sz w:val="26"/>
    </w:rPr>
  </w:style>
  <w:style w:type="paragraph" w:styleId="af3">
    <w:name w:val="List"/>
    <w:basedOn w:val="a0"/>
    <w:rsid w:val="00F857F7"/>
    <w:rPr>
      <w:rFonts w:cs="Mangal"/>
    </w:rPr>
  </w:style>
  <w:style w:type="paragraph" w:styleId="af4">
    <w:name w:val="caption"/>
    <w:basedOn w:val="a"/>
    <w:qFormat/>
    <w:rsid w:val="00F857F7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F857F7"/>
    <w:pPr>
      <w:suppressLineNumbers/>
    </w:pPr>
    <w:rPr>
      <w:rFonts w:cs="Mangal"/>
    </w:rPr>
  </w:style>
  <w:style w:type="paragraph" w:styleId="af5">
    <w:name w:val="Title"/>
    <w:basedOn w:val="a"/>
    <w:next w:val="a0"/>
    <w:qFormat/>
    <w:rsid w:val="00F857F7"/>
    <w:pPr>
      <w:spacing w:line="264" w:lineRule="auto"/>
      <w:jc w:val="center"/>
    </w:pPr>
    <w:rPr>
      <w:sz w:val="28"/>
      <w:szCs w:val="20"/>
    </w:rPr>
  </w:style>
  <w:style w:type="paragraph" w:customStyle="1" w:styleId="22">
    <w:name w:val="Указатель2"/>
    <w:basedOn w:val="a"/>
    <w:rsid w:val="00F857F7"/>
    <w:pPr>
      <w:suppressLineNumbers/>
    </w:pPr>
    <w:rPr>
      <w:rFonts w:cs="Mangal"/>
    </w:rPr>
  </w:style>
  <w:style w:type="paragraph" w:customStyle="1" w:styleId="ConsPlusNonformat">
    <w:name w:val="ConsPlusNonformat"/>
    <w:rsid w:val="00F857F7"/>
    <w:pPr>
      <w:widowControl w:val="0"/>
      <w:suppressAutoHyphens/>
    </w:pPr>
    <w:rPr>
      <w:rFonts w:ascii="Courier New" w:hAnsi="Courier New" w:cs="Courier New"/>
      <w:color w:val="00000A"/>
      <w:kern w:val="1"/>
      <w:sz w:val="24"/>
    </w:rPr>
  </w:style>
  <w:style w:type="paragraph" w:customStyle="1" w:styleId="ConsPlusTitle">
    <w:name w:val="ConsPlusTitle"/>
    <w:rsid w:val="00F857F7"/>
    <w:pPr>
      <w:widowControl w:val="0"/>
      <w:suppressAutoHyphens/>
    </w:pPr>
    <w:rPr>
      <w:b/>
      <w:bCs/>
      <w:color w:val="00000A"/>
      <w:kern w:val="1"/>
      <w:sz w:val="24"/>
      <w:szCs w:val="24"/>
    </w:rPr>
  </w:style>
  <w:style w:type="paragraph" w:customStyle="1" w:styleId="ConsPlusCell">
    <w:name w:val="ConsPlusCell"/>
    <w:rsid w:val="00F857F7"/>
    <w:pPr>
      <w:widowControl w:val="0"/>
      <w:suppressAutoHyphens/>
    </w:pPr>
    <w:rPr>
      <w:rFonts w:ascii="Arial" w:hAnsi="Arial" w:cs="Arial"/>
      <w:color w:val="00000A"/>
      <w:kern w:val="1"/>
      <w:sz w:val="24"/>
    </w:rPr>
  </w:style>
  <w:style w:type="paragraph" w:customStyle="1" w:styleId="ConsNormal">
    <w:name w:val="ConsNormal"/>
    <w:rsid w:val="00F857F7"/>
    <w:pPr>
      <w:widowControl w:val="0"/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ConsPlusNormal">
    <w:name w:val="ConsPlusNormal"/>
    <w:rsid w:val="00F857F7"/>
    <w:pPr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17">
    <w:name w:val="Текст сноски1"/>
    <w:basedOn w:val="a"/>
    <w:rsid w:val="00F857F7"/>
    <w:rPr>
      <w:sz w:val="20"/>
      <w:szCs w:val="20"/>
    </w:rPr>
  </w:style>
  <w:style w:type="paragraph" w:customStyle="1" w:styleId="18">
    <w:name w:val="Текст концевой сноски1"/>
    <w:basedOn w:val="a"/>
    <w:rsid w:val="00F857F7"/>
    <w:rPr>
      <w:sz w:val="20"/>
      <w:szCs w:val="20"/>
    </w:rPr>
  </w:style>
  <w:style w:type="paragraph" w:styleId="af6">
    <w:name w:val="header"/>
    <w:basedOn w:val="a"/>
    <w:rsid w:val="00F857F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F857F7"/>
    <w:pPr>
      <w:spacing w:after="120" w:line="480" w:lineRule="auto"/>
    </w:pPr>
  </w:style>
  <w:style w:type="paragraph" w:customStyle="1" w:styleId="310">
    <w:name w:val="Основной текст 31"/>
    <w:basedOn w:val="a"/>
    <w:rsid w:val="00F857F7"/>
    <w:pPr>
      <w:spacing w:after="120"/>
    </w:pPr>
    <w:rPr>
      <w:sz w:val="16"/>
      <w:szCs w:val="16"/>
    </w:rPr>
  </w:style>
  <w:style w:type="paragraph" w:customStyle="1" w:styleId="af7">
    <w:name w:val="Знак"/>
    <w:basedOn w:val="a"/>
    <w:rsid w:val="00F857F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footer"/>
    <w:basedOn w:val="a"/>
    <w:rsid w:val="00F857F7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rsid w:val="00F857F7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F857F7"/>
    <w:pPr>
      <w:spacing w:after="120" w:line="480" w:lineRule="auto"/>
      <w:ind w:left="283"/>
    </w:pPr>
  </w:style>
  <w:style w:type="paragraph" w:customStyle="1" w:styleId="19">
    <w:name w:val="Абзац списка1"/>
    <w:basedOn w:val="a"/>
    <w:rsid w:val="00F857F7"/>
    <w:pPr>
      <w:ind w:left="708"/>
    </w:pPr>
  </w:style>
  <w:style w:type="paragraph" w:customStyle="1" w:styleId="1a">
    <w:name w:val="Текст выноски1"/>
    <w:basedOn w:val="a"/>
    <w:rsid w:val="00F857F7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F857F7"/>
    <w:pPr>
      <w:spacing w:after="120"/>
      <w:ind w:left="283"/>
    </w:pPr>
    <w:rPr>
      <w:sz w:val="16"/>
      <w:szCs w:val="16"/>
    </w:rPr>
  </w:style>
  <w:style w:type="paragraph" w:customStyle="1" w:styleId="1b">
    <w:name w:val="Абзац списка1"/>
    <w:basedOn w:val="a"/>
    <w:rsid w:val="00F85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F857F7"/>
    <w:pPr>
      <w:pageBreakBefore w:val="0"/>
      <w:tabs>
        <w:tab w:val="clear" w:pos="0"/>
      </w:tabs>
      <w:spacing w:after="240"/>
      <w:ind w:left="0" w:firstLine="0"/>
      <w:jc w:val="both"/>
    </w:pPr>
    <w:rPr>
      <w:rFonts w:ascii="Times New Roman" w:eastAsia="Calibri" w:hAnsi="Times New Roman" w:cs="Times New Roman"/>
    </w:rPr>
  </w:style>
  <w:style w:type="paragraph" w:customStyle="1" w:styleId="Style6">
    <w:name w:val="Style6"/>
    <w:basedOn w:val="a"/>
    <w:rsid w:val="00F857F7"/>
    <w:pPr>
      <w:widowControl w:val="0"/>
      <w:spacing w:line="264" w:lineRule="exact"/>
      <w:ind w:firstLine="691"/>
      <w:jc w:val="both"/>
    </w:pPr>
  </w:style>
  <w:style w:type="paragraph" w:customStyle="1" w:styleId="1c">
    <w:name w:val="Основной текст с отступом1"/>
    <w:basedOn w:val="a"/>
    <w:rsid w:val="00F857F7"/>
    <w:pPr>
      <w:ind w:right="76" w:firstLine="900"/>
      <w:jc w:val="both"/>
    </w:pPr>
    <w:rPr>
      <w:rFonts w:eastAsia="Calibri"/>
    </w:rPr>
  </w:style>
  <w:style w:type="paragraph" w:customStyle="1" w:styleId="1d">
    <w:name w:val="Без интервала1"/>
    <w:rsid w:val="00F857F7"/>
    <w:pPr>
      <w:suppressAutoHyphens/>
    </w:pPr>
    <w:rPr>
      <w:color w:val="00000A"/>
      <w:kern w:val="1"/>
      <w:sz w:val="24"/>
      <w:szCs w:val="24"/>
    </w:rPr>
  </w:style>
  <w:style w:type="paragraph" w:customStyle="1" w:styleId="afa">
    <w:name w:val="Содержимое врезки"/>
    <w:basedOn w:val="a"/>
    <w:rsid w:val="00F857F7"/>
  </w:style>
  <w:style w:type="paragraph" w:styleId="afb">
    <w:name w:val="footnote text"/>
    <w:basedOn w:val="a"/>
    <w:rsid w:val="00F857F7"/>
  </w:style>
  <w:style w:type="paragraph" w:customStyle="1" w:styleId="afc">
    <w:name w:val="Содержимое таблицы"/>
    <w:basedOn w:val="a"/>
    <w:rsid w:val="00F857F7"/>
    <w:pPr>
      <w:suppressLineNumbers/>
    </w:pPr>
  </w:style>
  <w:style w:type="paragraph" w:customStyle="1" w:styleId="afd">
    <w:name w:val="Заголовок таблицы"/>
    <w:basedOn w:val="afc"/>
    <w:rsid w:val="00F857F7"/>
    <w:pPr>
      <w:jc w:val="center"/>
    </w:pPr>
    <w:rPr>
      <w:b/>
      <w:bCs/>
    </w:rPr>
  </w:style>
  <w:style w:type="paragraph" w:styleId="afe">
    <w:name w:val="List Paragraph"/>
    <w:basedOn w:val="a"/>
    <w:qFormat/>
    <w:rsid w:val="00E27BEE"/>
    <w:pPr>
      <w:ind w:left="708"/>
    </w:pPr>
    <w:rPr>
      <w:color w:val="auto"/>
      <w:kern w:val="0"/>
      <w:lang w:eastAsia="zh-CN"/>
    </w:rPr>
  </w:style>
  <w:style w:type="character" w:customStyle="1" w:styleId="WW--">
    <w:name w:val="WW-Интернет-ссылка"/>
    <w:rsid w:val="00615D49"/>
    <w:rPr>
      <w:color w:val="0000FF"/>
      <w:u w:val="single"/>
    </w:rPr>
  </w:style>
  <w:style w:type="character" w:customStyle="1" w:styleId="33">
    <w:name w:val="Знак сноски3"/>
    <w:rsid w:val="007128CD"/>
    <w:rPr>
      <w:vertAlign w:val="superscript"/>
    </w:rPr>
  </w:style>
  <w:style w:type="character" w:customStyle="1" w:styleId="1e">
    <w:name w:val="Знак сноски1"/>
    <w:rsid w:val="00720045"/>
    <w:rPr>
      <w:vertAlign w:val="superscript"/>
    </w:rPr>
  </w:style>
  <w:style w:type="table" w:styleId="aff">
    <w:name w:val="Table Grid"/>
    <w:basedOn w:val="a2"/>
    <w:uiPriority w:val="59"/>
    <w:rsid w:val="00AB2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B2E1B"/>
    <w:pPr>
      <w:widowControl w:val="0"/>
      <w:suppressAutoHyphens w:val="0"/>
      <w:autoSpaceDE w:val="0"/>
      <w:autoSpaceDN w:val="0"/>
      <w:adjustRightInd w:val="0"/>
      <w:spacing w:line="261" w:lineRule="exact"/>
      <w:ind w:firstLine="677"/>
      <w:jc w:val="both"/>
    </w:pPr>
    <w:rPr>
      <w:color w:val="auto"/>
      <w:kern w:val="0"/>
    </w:rPr>
  </w:style>
  <w:style w:type="character" w:customStyle="1" w:styleId="FontStyle49">
    <w:name w:val="Font Style49"/>
    <w:uiPriority w:val="99"/>
    <w:rsid w:val="000B2E1B"/>
    <w:rPr>
      <w:rFonts w:ascii="Times New Roman" w:hAnsi="Times New Roman" w:cs="Times New Roman"/>
      <w:sz w:val="20"/>
      <w:szCs w:val="20"/>
    </w:rPr>
  </w:style>
  <w:style w:type="paragraph" w:styleId="aff0">
    <w:name w:val="No Spacing"/>
    <w:qFormat/>
    <w:rsid w:val="00AA36C1"/>
    <w:pPr>
      <w:suppressAutoHyphens/>
    </w:pPr>
    <w:rPr>
      <w:sz w:val="24"/>
      <w:szCs w:val="24"/>
      <w:lang w:eastAsia="zh-CN"/>
    </w:rPr>
  </w:style>
  <w:style w:type="character" w:customStyle="1" w:styleId="23">
    <w:name w:val="Знак сноски2"/>
    <w:rsid w:val="004816AE"/>
    <w:rPr>
      <w:vertAlign w:val="superscript"/>
    </w:rPr>
  </w:style>
  <w:style w:type="character" w:customStyle="1" w:styleId="FontStyle28">
    <w:name w:val="Font Style28"/>
    <w:basedOn w:val="a1"/>
    <w:rsid w:val="004816AE"/>
    <w:rPr>
      <w:rFonts w:ascii="Arial" w:hAnsi="Arial" w:cs="Arial"/>
      <w:spacing w:val="-10"/>
      <w:sz w:val="24"/>
      <w:szCs w:val="24"/>
    </w:rPr>
  </w:style>
  <w:style w:type="character" w:customStyle="1" w:styleId="aff1">
    <w:name w:val="Цветовое выделение"/>
    <w:uiPriority w:val="99"/>
    <w:rsid w:val="004816A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B5AAB64E31587B05D99F57890A123789B07399B0E6053274455AE3497218099150517C31F847F4ACA9501B7CA6B31ECFB2853DCE36D8056En2M8J" TargetMode="External"/><Relationship Id="rId26" Type="http://schemas.openxmlformats.org/officeDocument/2006/relationships/hyperlink" Target="consultantplus://offline/ref=DFEDA539B8AE7DE386F61C93A982E85A940D7293CB409E3A6FBF29262A720098FBFE4B2DFF22D06CF6C7277694CAA32948558C203C95021Df4SCJ" TargetMode="External"/><Relationship Id="rId39" Type="http://schemas.openxmlformats.org/officeDocument/2006/relationships/hyperlink" Target="http://www.zatozaozersk.ru/" TargetMode="External"/><Relationship Id="rId21" Type="http://schemas.openxmlformats.org/officeDocument/2006/relationships/hyperlink" Target="consultantplus://offline/ref=8C459E03CA7ED21922575DD1E92E3F19143ABE93929F26D363DD68222CDE75958B51939D2D9A794BD3315A5CE9EA64357B3B71D3702AC1Q4J" TargetMode="External"/><Relationship Id="rId34" Type="http://schemas.openxmlformats.org/officeDocument/2006/relationships/hyperlink" Target="consultantplus://offline/ref=827143AAC3474DB39CDAFBBC7887471F4B9B453D8D12E573E7F2F21C5412B8C2AA6C8B644EC4B881CF2ABCFD1480F011693ED0A94A6Dx3L" TargetMode="External"/><Relationship Id="rId42" Type="http://schemas.openxmlformats.org/officeDocument/2006/relationships/hyperlink" Target="consultantplus://offline/ref=DCCD4571E73A452EC4B078439A6526282FC71E24CC6E27D41ABE4C027B6F2A81066B5D9C5A95659CCA1C4EC361G2NAH" TargetMode="External"/><Relationship Id="rId47" Type="http://schemas.openxmlformats.org/officeDocument/2006/relationships/hyperlink" Target="http://www.gosuslugi.ru/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https://51gosuslugi.ru/" TargetMode="External"/><Relationship Id="rId63" Type="http://schemas.openxmlformats.org/officeDocument/2006/relationships/hyperlink" Target="http://www.zatozaozersk.ru/" TargetMode="External"/><Relationship Id="rId68" Type="http://schemas.openxmlformats.org/officeDocument/2006/relationships/hyperlink" Target="mailto:uerzkhmi@zatozaozersk.ru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425F5FF905D23230B9F4EF8A735B0D92D058B3072B14FBDFBB25E3434A47F1B06781665C0063C784C8897D97BAA834F3B3774FE8615BG9J" TargetMode="External"/><Relationship Id="rId29" Type="http://schemas.openxmlformats.org/officeDocument/2006/relationships/hyperlink" Target="consultantplus://offline/ref=E940580053656545A8E75CAC3BCDA354FD65E204F9E1217E981711E9889278235765AB946D13508F98F99A5834B7ECA13299A54BB2FBm1J" TargetMode="External"/><Relationship Id="rId11" Type="http://schemas.openxmlformats.org/officeDocument/2006/relationships/hyperlink" Target="consultantplus://offline/ref=CBC568819266E7C661DE0D758ED07AB5CDC39C307656B31DA27387A4762A3A98CFB5E0FDF0A929FEE69A67AD31855A129A37A05C864Cs5fAH" TargetMode="External"/><Relationship Id="rId24" Type="http://schemas.openxmlformats.org/officeDocument/2006/relationships/hyperlink" Target="consultantplus://offline/ref=8C069BB3681FC1BB8CBC2DADC117A26D27F1B74EF3FE6C63D470DA4BC149D83039108811DFAFB386DF73873D421669E3663DC5516870oEQFJ" TargetMode="External"/><Relationship Id="rId32" Type="http://schemas.openxmlformats.org/officeDocument/2006/relationships/hyperlink" Target="consultantplus://offline/ref=D5D39C589F7071995356CC3C3F9FE7B5AFDA95EAA9A524A7EF3FFCFD0C365460F4A9C44817FAFA574597BC5A2F7EA4DAC984296449C3C0EFK" TargetMode="External"/><Relationship Id="rId37" Type="http://schemas.openxmlformats.org/officeDocument/2006/relationships/hyperlink" Target="consultantplus://offline/ref=6FC6F52661692B195FAFC5DA06350F8F289E89A5561F068E36AC91EBBDE3B22471B5DDDDrBt8J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yperlink" Target="https://51gosuslugi.ru/" TargetMode="External"/><Relationship Id="rId58" Type="http://schemas.openxmlformats.org/officeDocument/2006/relationships/hyperlink" Target="mailto:uerzkhmi@zatozaozersk.ru" TargetMode="External"/><Relationship Id="rId66" Type="http://schemas.openxmlformats.org/officeDocument/2006/relationships/hyperlink" Target="mailto:uerzkhmi@zatozaozersk.ru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0A9F8102D5BE06B2F249276D53D001AEF9DD9CDA5D10E50E1ABFD7B897E4D4EAB2C35A29D0SAz5P" TargetMode="External"/><Relationship Id="rId23" Type="http://schemas.openxmlformats.org/officeDocument/2006/relationships/hyperlink" Target="consultantplus://offline/ref=8C069BB3681FC1BB8CBC2DADC117A26D27F1B74EF3FE6C63D470DA4BC149D83039108811DFAFB386DF73873D421669E3663DC5516870oEQFJ" TargetMode="External"/><Relationship Id="rId28" Type="http://schemas.openxmlformats.org/officeDocument/2006/relationships/hyperlink" Target="consultantplus://offline/ref=E940580053656545A8E75CAC3BCDA354FD65E204F9E1217E981711E9889278235765AB9460115CD09DEC8B003BB7F0BF3B8EB949B3B9FAm9J" TargetMode="External"/><Relationship Id="rId36" Type="http://schemas.openxmlformats.org/officeDocument/2006/relationships/hyperlink" Target="consultantplus://offline/ref=827143AAC3474DB39CDAFBBC7887471F4B9B453D8D12E573E7F2F21C5412B8C2AA6C8B654FC1B1DECA3FADA51888E70F6F26CCAB48D165x3L" TargetMode="External"/><Relationship Id="rId49" Type="http://schemas.openxmlformats.org/officeDocument/2006/relationships/hyperlink" Target="http://www.gosuslugi.ru/" TargetMode="External"/><Relationship Id="rId57" Type="http://schemas.openxmlformats.org/officeDocument/2006/relationships/hyperlink" Target="consultantplus://offline/ref=B732ABFE37CD30270E80DA69E636AF9F426AB9F28AB338C4CB9341EF1D8CCFF6BECB48338E36DB471EX9N" TargetMode="External"/><Relationship Id="rId61" Type="http://schemas.openxmlformats.org/officeDocument/2006/relationships/hyperlink" Target="mailto:uerzkhmi@zatozaozersk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5AAB64E31587B05D99F57890A123789B07399B0E6053274455AE3497218099150517C35F846FFF1F91F1A20E0E40DCDB9853FC729nDM3J" TargetMode="External"/><Relationship Id="rId31" Type="http://schemas.openxmlformats.org/officeDocument/2006/relationships/hyperlink" Target="consultantplus://offline/ref=D5D39C589F7071995356CC3C3F9FE7B5AFDA95EAA9A524A7EF3FFCFD0C365460F4A9C44817FAFA574597BC5A2F7EA4DAC984296449C3C0EFK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s://51gosuslugi.ru/" TargetMode="External"/><Relationship Id="rId60" Type="http://schemas.openxmlformats.org/officeDocument/2006/relationships/hyperlink" Target="mailto:uerzkhmi@zatozaozersk.ru" TargetMode="External"/><Relationship Id="rId65" Type="http://schemas.openxmlformats.org/officeDocument/2006/relationships/hyperlink" Target="mailto:uerzkhmi@zatozaozersk.ru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tozaozersk.ru" TargetMode="External"/><Relationship Id="rId14" Type="http://schemas.openxmlformats.org/officeDocument/2006/relationships/hyperlink" Target="consultantplus://offline/ref=D01E6047EEDB5A1317B602B048CE3D7CD150FE6A8CDF35C1885878BD64C52BD209A954D77AF7CBEB7A44BA75F286DF1FBA6CB0711194l270I" TargetMode="External"/><Relationship Id="rId22" Type="http://schemas.openxmlformats.org/officeDocument/2006/relationships/hyperlink" Target="consultantplus://offline/ref=8C459E03CA7ED21922575DD1E92E3F19143ABE93929F26D363DD68222CDE75958B51939D2D9A794BD3315A5CE9EA64357B3B71D3702AC1Q4J" TargetMode="External"/><Relationship Id="rId27" Type="http://schemas.openxmlformats.org/officeDocument/2006/relationships/hyperlink" Target="consultantplus://offline/ref=509D8BB0F4053A7FAFC575714F1B5852A474B9A89F7A5058915407761CE6097433191A017D6E246994D32F02B417FD01D869C9AD8BC6AAA4P" TargetMode="External"/><Relationship Id="rId30" Type="http://schemas.openxmlformats.org/officeDocument/2006/relationships/hyperlink" Target="consultantplus://offline/ref=E940580053656545A8E75CAC3BCDA354FD65E204F9E1217E981711E9889278235765AB936F14508F98F99A5834B7ECA13299A54BB2FBm1J" TargetMode="External"/><Relationship Id="rId35" Type="http://schemas.openxmlformats.org/officeDocument/2006/relationships/hyperlink" Target="consultantplus://offline/ref=827143AAC3474DB39CDAFBBC7887471F4B9B453D8D12E573E7F2F21C5412B8C2AA6C8B654FC1B1DECA3FADA51888E70F6F26CCAB48D165x3L" TargetMode="External"/><Relationship Id="rId43" Type="http://schemas.openxmlformats.org/officeDocument/2006/relationships/hyperlink" Target="http://www.zatozaozersk.ru/" TargetMode="External"/><Relationship Id="rId48" Type="http://schemas.openxmlformats.org/officeDocument/2006/relationships/hyperlink" Target="http://www.gosuslugi.ru/" TargetMode="External"/><Relationship Id="rId56" Type="http://schemas.openxmlformats.org/officeDocument/2006/relationships/hyperlink" Target="https://51gosuslugi.ru/" TargetMode="External"/><Relationship Id="rId64" Type="http://schemas.openxmlformats.org/officeDocument/2006/relationships/hyperlink" Target="mailto:zaozadm" TargetMode="External"/><Relationship Id="rId69" Type="http://schemas.openxmlformats.org/officeDocument/2006/relationships/hyperlink" Target="http://www.zatozaozersk.ru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D937C5EFEA560FCE0D68EA610FED1C459102D36C5F77B566FA01C7B44146AFB348E2953B3786392458C24C21ECCF52AAEDD485BED5DA3B4M7S0H" TargetMode="External"/><Relationship Id="rId51" Type="http://schemas.openxmlformats.org/officeDocument/2006/relationships/hyperlink" Target="http://www.gosuslugi.ru/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zatozaozersk.ru/" TargetMode="External"/><Relationship Id="rId17" Type="http://schemas.openxmlformats.org/officeDocument/2006/relationships/hyperlink" Target="consultantplus://offline/ref=B5AAB64E31587B05D99F57890A123789B07399B0E6053274455AE3497218099150517C34FC4EFFF1F91F1A20E0E40DCDB9853FC729nDM3J" TargetMode="External"/><Relationship Id="rId25" Type="http://schemas.openxmlformats.org/officeDocument/2006/relationships/hyperlink" Target="consultantplus://offline/ref=AF0EE92F67DC2D641C8201DA67D136EC45910564A5B8B447291880EC44E659F27BF48661C7591C9077DE95069EB2B6B230A3556BF320ED8Cx7R5J" TargetMode="External"/><Relationship Id="rId33" Type="http://schemas.openxmlformats.org/officeDocument/2006/relationships/hyperlink" Target="consultantplus://offline/ref=D5D39C589F7071995356CC3C3F9FE7B5AED89CE7ABA324A7EF3FFCFD0C365460F4A9C44B12F9F85C14CDAC5E6629ABC6CB93376F57C00690CBE1K" TargetMode="External"/><Relationship Id="rId38" Type="http://schemas.openxmlformats.org/officeDocument/2006/relationships/hyperlink" Target="consultantplus://offline/ref=6088B9693511F8202D4E33BB1516847A2DD36C6275165873E834B24B8E214AC2226A790495168B2C6BFEA84C814C51329C481498358DT2DEL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mailto:uerzkhmi@zatozaozersk.ru" TargetMode="External"/><Relationship Id="rId67" Type="http://schemas.openxmlformats.org/officeDocument/2006/relationships/hyperlink" Target="mailto:uerzkhmi@zatozaozersk.ru" TargetMode="External"/><Relationship Id="rId20" Type="http://schemas.openxmlformats.org/officeDocument/2006/relationships/hyperlink" Target="consultantplus://offline/ref=B5AAB64E31587B05D99F57890A123789B07399B0E6053274455AE3497218099150517C31F847F0A5AA501B7CA6B31ECFB2853DCE36D8056En2M8J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yperlink" Target="https://51gosuslugi.ru/" TargetMode="External"/><Relationship Id="rId62" Type="http://schemas.openxmlformats.org/officeDocument/2006/relationships/hyperlink" Target="mailto:uerzkhmi@zatozaozersk.ru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77EB-9756-40C0-BB57-4F8EE6CA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20250</Words>
  <Characters>115427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Reanimator Extreme Edition</Company>
  <LinksUpToDate>false</LinksUpToDate>
  <CharactersWithSpaces>135407</CharactersWithSpaces>
  <SharedDoc>false</SharedDoc>
  <HLinks>
    <vt:vector size="402" baseType="variant">
      <vt:variant>
        <vt:i4>8192046</vt:i4>
      </vt:variant>
      <vt:variant>
        <vt:i4>198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6094967</vt:i4>
      </vt:variant>
      <vt:variant>
        <vt:i4>195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192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189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186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8060981</vt:i4>
      </vt:variant>
      <vt:variant>
        <vt:i4>183</vt:i4>
      </vt:variant>
      <vt:variant>
        <vt:i4>0</vt:i4>
      </vt:variant>
      <vt:variant>
        <vt:i4>5</vt:i4>
      </vt:variant>
      <vt:variant>
        <vt:lpwstr>mailto:zaozadm</vt:lpwstr>
      </vt:variant>
      <vt:variant>
        <vt:lpwstr/>
      </vt:variant>
      <vt:variant>
        <vt:i4>8192046</vt:i4>
      </vt:variant>
      <vt:variant>
        <vt:i4>180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6094967</vt:i4>
      </vt:variant>
      <vt:variant>
        <vt:i4>177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174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171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168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6094967</vt:i4>
      </vt:variant>
      <vt:variant>
        <vt:i4>165</vt:i4>
      </vt:variant>
      <vt:variant>
        <vt:i4>0</vt:i4>
      </vt:variant>
      <vt:variant>
        <vt:i4>5</vt:i4>
      </vt:variant>
      <vt:variant>
        <vt:lpwstr>mailto:uerzkhmi@zatozaozersk.ru</vt:lpwstr>
      </vt:variant>
      <vt:variant>
        <vt:lpwstr/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consultantplus://offline/ref=B732ABFE37CD30270E80DA69E636AF9F426AB9F28AB338C4CB9341EF1D8CCFF6BECB48338E36DB471EX9N</vt:lpwstr>
      </vt:variant>
      <vt:variant>
        <vt:lpwstr/>
      </vt:variant>
      <vt:variant>
        <vt:i4>6946940</vt:i4>
      </vt:variant>
      <vt:variant>
        <vt:i4>159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156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153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150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147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851994</vt:i4>
      </vt:variant>
      <vt:variant>
        <vt:i4>144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141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138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132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120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393288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P583</vt:lpwstr>
      </vt:variant>
      <vt:variant>
        <vt:i4>262216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786503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852039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P578</vt:lpwstr>
      </vt:variant>
      <vt:variant>
        <vt:i4>196679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P576</vt:lpwstr>
      </vt:variant>
      <vt:variant>
        <vt:i4>4915282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consultantplus://offline/ref=DCCD4571E73A452EC4B078439A6526282FC71E24CC6E27D41ABE4C027B6F2A81066B5D9C5A95659CCA1C4EC361G2NAH</vt:lpwstr>
      </vt:variant>
      <vt:variant>
        <vt:lpwstr/>
      </vt:variant>
      <vt:variant>
        <vt:i4>851994</vt:i4>
      </vt:variant>
      <vt:variant>
        <vt:i4>99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93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6488118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consultantplus://offline/ref=6088B9693511F8202D4E33BB1516847A2DD36C6275165873E834B24B8E214AC2226A790495168B2C6BFEA84C814C51329C481498358DT2DEL</vt:lpwstr>
      </vt:variant>
      <vt:variant>
        <vt:lpwstr/>
      </vt:variant>
      <vt:variant>
        <vt:i4>2097261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consultantplus://offline/ref=6FC6F52661692B195FAFC5DA06350F8F289E89A5561F068E36AC91EBBDE3B22471B5DDDDrBt8J</vt:lpwstr>
      </vt:variant>
      <vt:variant>
        <vt:lpwstr/>
      </vt:variant>
      <vt:variant>
        <vt:i4>3932264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consultantplus://offline/ref=827143AAC3474DB39CDAFBBC7887471F4B9B453D8D12E573E7F2F21C5412B8C2AA6C8B654FC1B1DECA3FADA51888E70F6F26CCAB48D165x3L</vt:lpwstr>
      </vt:variant>
      <vt:variant>
        <vt:lpwstr/>
      </vt:variant>
      <vt:variant>
        <vt:i4>3932264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consultantplus://offline/ref=827143AAC3474DB39CDAFBBC7887471F4B9B453D8D12E573E7F2F21C5412B8C2AA6C8B654FC1B1DECA3FADA51888E70F6F26CCAB48D165x3L</vt:lpwstr>
      </vt:variant>
      <vt:variant>
        <vt:lpwstr/>
      </vt:variant>
      <vt:variant>
        <vt:i4>327693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consultantplus://offline/ref=827143AAC3474DB39CDAFBBC7887471F4B9B453D8D12E573E7F2F21C5412B8C2AA6C8B644EC4B881CF2ABCFD1480F011693ED0A94A6Dx3L</vt:lpwstr>
      </vt:variant>
      <vt:variant>
        <vt:lpwstr/>
      </vt:variant>
      <vt:variant>
        <vt:i4>7340092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consultantplus://offline/ref=D5D39C589F7071995356CC3C3F9FE7B5AED89CE7ABA324A7EF3FFCFD0C365460F4A9C44B12F9F85C14CDAC5E6629ABC6CB93376F57C00690CBE1K</vt:lpwstr>
      </vt:variant>
      <vt:variant>
        <vt:lpwstr/>
      </vt:variant>
      <vt:variant>
        <vt:i4>2228324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consultantplus://offline/ref=D5D39C589F7071995356CC3C3F9FE7B5AFDA95EAA9A524A7EF3FFCFD0C365460F4A9C44817FAFA574597BC5A2F7EA4DAC984296449C3C0EFK</vt:lpwstr>
      </vt:variant>
      <vt:variant>
        <vt:lpwstr/>
      </vt:variant>
      <vt:variant>
        <vt:i4>2228324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consultantplus://offline/ref=D5D39C589F7071995356CC3C3F9FE7B5AFDA95EAA9A524A7EF3FFCFD0C365460F4A9C44817FAFA574597BC5A2F7EA4DAC984296449C3C0EFK</vt:lpwstr>
      </vt:variant>
      <vt:variant>
        <vt:lpwstr/>
      </vt:variant>
      <vt:variant>
        <vt:i4>1376262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consultantplus://offline/ref=E940580053656545A8E75CAC3BCDA354FD65E204F9E1217E981711E9889278235765AB936F14508F98F99A5834B7ECA13299A54BB2FBm1J</vt:lpwstr>
      </vt:variant>
      <vt:variant>
        <vt:lpwstr/>
      </vt:variant>
      <vt:variant>
        <vt:i4>1376260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consultantplus://offline/ref=E940580053656545A8E75CAC3BCDA354FD65E204F9E1217E981711E9889278235765AB946D13508F98F99A5834B7ECA13299A54BB2FBm1J</vt:lpwstr>
      </vt:variant>
      <vt:variant>
        <vt:lpwstr/>
      </vt:variant>
      <vt:variant>
        <vt:i4>3014752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consultantplus://offline/ref=E940580053656545A8E75CAC3BCDA354FD65E204F9E1217E981711E9889278235765AB9460115CD09DEC8B003BB7F0BF3B8EB949B3B9FAm9J</vt:lpwstr>
      </vt:variant>
      <vt:variant>
        <vt:lpwstr/>
      </vt:variant>
      <vt:variant>
        <vt:i4>6488164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consultantplus://offline/ref=509D8BB0F4053A7FAFC575714F1B5852A474B9A89F7A5058915407761CE6097433191A017D6E246994D32F02B417FD01D869C9AD8BC6AAA4P</vt:lpwstr>
      </vt:variant>
      <vt:variant>
        <vt:lpwstr/>
      </vt:variant>
      <vt:variant>
        <vt:i4>7143524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consultantplus://offline/ref=DFEDA539B8AE7DE386F61C93A982E85A940D7293CB409E3A6FBF29262A720098FBFE4B2DFF22D06CF6C7277694CAA32948558C203C95021Df4SCJ</vt:lpwstr>
      </vt:variant>
      <vt:variant>
        <vt:lpwstr/>
      </vt:variant>
      <vt:variant>
        <vt:i4>7798887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consultantplus://offline/ref=AF0EE92F67DC2D641C8201DA67D136EC45910564A5B8B447291880EC44E659F27BF48661C7591C9077DE95069EB2B6B230A3556BF320ED8Cx7R5J</vt:lpwstr>
      </vt:variant>
      <vt:variant>
        <vt:lpwstr/>
      </vt:variant>
      <vt:variant>
        <vt:i4>6291517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consultantplus://offline/ref=8C069BB3681FC1BB8CBC2DADC117A26D27F1B74EF3FE6C63D470DA4BC149D83039108811DFAFB386DF73873D421669E3663DC5516870oEQFJ</vt:lpwstr>
      </vt:variant>
      <vt:variant>
        <vt:lpwstr/>
      </vt:variant>
      <vt:variant>
        <vt:i4>6291517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consultantplus://offline/ref=8C069BB3681FC1BB8CBC2DADC117A26D27F1B74EF3FE6C63D470DA4BC149D83039108811DFAFB386DF73873D421669E3663DC5516870oEQFJ</vt:lpwstr>
      </vt:variant>
      <vt:variant>
        <vt:lpwstr/>
      </vt:variant>
      <vt:variant>
        <vt:i4>4128865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consultantplus://offline/ref=8C459E03CA7ED21922575DD1E92E3F19143ABE93929F26D363DD68222CDE75958B51939D2D9A794BD3315A5CE9EA64357B3B71D3702AC1Q4J</vt:lpwstr>
      </vt:variant>
      <vt:variant>
        <vt:lpwstr/>
      </vt:variant>
      <vt:variant>
        <vt:i4>4128865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consultantplus://offline/ref=8C459E03CA7ED21922575DD1E92E3F19143ABE93929F26D363DD68222CDE75958B51939D2D9A794BD3315A5CE9EA64357B3B71D3702AC1Q4J</vt:lpwstr>
      </vt:variant>
      <vt:variant>
        <vt:lpwstr/>
      </vt:variant>
      <vt:variant>
        <vt:i4>2752570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consultantplus://offline/ref=B5AAB64E31587B05D99F57890A123789B07399B0E6053274455AE3497218099150517C31F847F0A5AA501B7CA6B31ECFB2853DCE36D8056En2M8J</vt:lpwstr>
      </vt:variant>
      <vt:variant>
        <vt:lpwstr/>
      </vt:variant>
      <vt:variant>
        <vt:i4>4849744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consultantplus://offline/ref=B5AAB64E31587B05D99F57890A123789B07399B0E6053274455AE3497218099150517C35F846FFF1F91F1A20E0E40DCDB9853FC729nDM3J</vt:lpwstr>
      </vt:variant>
      <vt:variant>
        <vt:lpwstr/>
      </vt:variant>
      <vt:variant>
        <vt:i4>2752560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consultantplus://offline/ref=B5AAB64E31587B05D99F57890A123789B07399B0E6053274455AE3497218099150517C31F847F4ACA9501B7CA6B31ECFB2853DCE36D8056En2M8J</vt:lpwstr>
      </vt:variant>
      <vt:variant>
        <vt:lpwstr/>
      </vt:variant>
      <vt:variant>
        <vt:i4>4849753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consultantplus://offline/ref=B5AAB64E31587B05D99F57890A123789B07399B0E6053274455AE3497218099150517C34FC4EFFF1F91F1A20E0E40DCDB9853FC729nDM3J</vt:lpwstr>
      </vt:variant>
      <vt:variant>
        <vt:lpwstr/>
      </vt:variant>
      <vt:variant>
        <vt:i4>7864418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consultantplus://offline/ref=61425F5FF905D23230B9F4EF8A735B0D92D058B3072B14FBDFBB25E3434A47F1B06781665C0063C784C8897D97BAA834F3B3774FE8615BG9J</vt:lpwstr>
      </vt:variant>
      <vt:variant>
        <vt:lpwstr/>
      </vt:variant>
      <vt:variant>
        <vt:i4>7209023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consultantplus://offline/ref=490A9F8102D5BE06B2F249276D53D001AEF9DD9CDA5D10E50E1ABFD7B897E4D4EAB2C35A29D0SAz5P</vt:lpwstr>
      </vt:variant>
      <vt:variant>
        <vt:lpwstr/>
      </vt:variant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consultantplus://offline/ref=D01E6047EEDB5A1317B602B048CE3D7CD150FE6A8CDF35C1885878BD64C52BD209A954D77AF7CBEB7A44BA75F286DF1FBA6CB0711194l270I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12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consultantplus://offline/ref=CBC568819266E7C661DE0D758ED07AB5CDC39C307656B31DA27387A4762A3A98CFB5E0FDF0A929FEE69A67AD31855A129A37A05C864Cs5fAH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consultantplus://offline/ref=8D937C5EFEA560FCE0D68EA610FED1C459102D36C5F77B566FA01C7B44146AFB348E2953B3786392458C24C21ECCF52AAEDD485BED5DA3B4M7S0H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Семина_СМ</dc:creator>
  <cp:lastModifiedBy>ARM</cp:lastModifiedBy>
  <cp:revision>2</cp:revision>
  <cp:lastPrinted>2019-11-26T12:48:00Z</cp:lastPrinted>
  <dcterms:created xsi:type="dcterms:W3CDTF">2022-01-21T10:37:00Z</dcterms:created>
  <dcterms:modified xsi:type="dcterms:W3CDTF">2022-01-21T10:37:00Z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